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F9DB1" w14:textId="77777777" w:rsidR="0075434E" w:rsidRPr="008E55D5" w:rsidRDefault="000B4AF0" w:rsidP="00284ECD">
      <w:pPr>
        <w:jc w:val="center"/>
        <w:rPr>
          <w:rFonts w:ascii="Times New Roman" w:hAnsi="Times New Roman"/>
          <w:b/>
          <w:color w:val="000000"/>
          <w:sz w:val="22"/>
          <w:szCs w:val="22"/>
        </w:rPr>
      </w:pPr>
      <w:r w:rsidRPr="008E55D5">
        <w:rPr>
          <w:rFonts w:ascii="Times New Roman" w:hAnsi="Times New Roman"/>
          <w:b/>
          <w:color w:val="000000"/>
          <w:sz w:val="22"/>
          <w:szCs w:val="22"/>
        </w:rPr>
        <w:t xml:space="preserve">Wielkopolski Oddział Wojewódzki </w:t>
      </w:r>
    </w:p>
    <w:p w14:paraId="5D37C4EC" w14:textId="103144CE" w:rsidR="0075434E" w:rsidRPr="008E55D5" w:rsidRDefault="0075434E" w:rsidP="00284ECD">
      <w:pPr>
        <w:jc w:val="center"/>
        <w:rPr>
          <w:rFonts w:ascii="Times New Roman" w:hAnsi="Times New Roman"/>
          <w:b/>
          <w:color w:val="000000"/>
          <w:sz w:val="22"/>
          <w:szCs w:val="22"/>
        </w:rPr>
      </w:pPr>
      <w:r w:rsidRPr="008E55D5">
        <w:rPr>
          <w:rFonts w:ascii="Times New Roman" w:hAnsi="Times New Roman"/>
          <w:b/>
          <w:color w:val="000000"/>
          <w:sz w:val="22"/>
          <w:szCs w:val="22"/>
        </w:rPr>
        <w:t xml:space="preserve">Narodowego Funduszu Zdrowia </w:t>
      </w:r>
    </w:p>
    <w:p w14:paraId="0E935F32" w14:textId="2F48C2A2" w:rsidR="000B4AF0" w:rsidRPr="008E55D5" w:rsidRDefault="000B4AF0" w:rsidP="00284ECD">
      <w:pPr>
        <w:jc w:val="center"/>
        <w:rPr>
          <w:rFonts w:ascii="Times New Roman" w:hAnsi="Times New Roman"/>
          <w:b/>
          <w:color w:val="000000"/>
          <w:sz w:val="22"/>
          <w:szCs w:val="22"/>
        </w:rPr>
      </w:pPr>
      <w:r w:rsidRPr="008E55D5">
        <w:rPr>
          <w:rFonts w:ascii="Times New Roman" w:hAnsi="Times New Roman"/>
          <w:b/>
          <w:color w:val="000000"/>
          <w:sz w:val="22"/>
          <w:szCs w:val="22"/>
        </w:rPr>
        <w:t>w Poznaniu</w:t>
      </w:r>
    </w:p>
    <w:p w14:paraId="46B7AF52" w14:textId="77777777" w:rsidR="000B4AF0" w:rsidRPr="008E55D5" w:rsidRDefault="000B4AF0" w:rsidP="00284ECD">
      <w:pPr>
        <w:jc w:val="center"/>
        <w:rPr>
          <w:rFonts w:ascii="Times New Roman" w:hAnsi="Times New Roman"/>
          <w:b/>
          <w:color w:val="000000"/>
          <w:sz w:val="22"/>
          <w:szCs w:val="22"/>
        </w:rPr>
      </w:pPr>
      <w:r w:rsidRPr="008E55D5">
        <w:rPr>
          <w:rFonts w:ascii="Times New Roman" w:hAnsi="Times New Roman"/>
          <w:b/>
          <w:color w:val="000000"/>
          <w:sz w:val="22"/>
          <w:szCs w:val="22"/>
        </w:rPr>
        <w:t>ul. Piekary 14/15, 61-823 Poznań</w:t>
      </w:r>
    </w:p>
    <w:p w14:paraId="0FCDB26F" w14:textId="77777777" w:rsidR="000B4AF0" w:rsidRPr="008E55D5" w:rsidRDefault="000B4AF0" w:rsidP="00284ECD">
      <w:pPr>
        <w:jc w:val="center"/>
        <w:rPr>
          <w:rFonts w:ascii="Times New Roman" w:hAnsi="Times New Roman"/>
          <w:b/>
          <w:color w:val="000000"/>
          <w:sz w:val="22"/>
          <w:szCs w:val="22"/>
        </w:rPr>
      </w:pPr>
      <w:r w:rsidRPr="008E55D5">
        <w:rPr>
          <w:rFonts w:ascii="Times New Roman" w:hAnsi="Times New Roman"/>
          <w:b/>
          <w:color w:val="000000"/>
          <w:sz w:val="22"/>
          <w:szCs w:val="22"/>
        </w:rPr>
        <w:t>tel. (61) 850-60-23, fax (61) 850-61-31</w:t>
      </w:r>
    </w:p>
    <w:p w14:paraId="61431767" w14:textId="77777777" w:rsidR="000B4AF0" w:rsidRPr="008E55D5" w:rsidRDefault="000B4AF0" w:rsidP="00284ECD">
      <w:pPr>
        <w:jc w:val="center"/>
        <w:rPr>
          <w:rFonts w:ascii="Times New Roman" w:hAnsi="Times New Roman"/>
          <w:color w:val="000000"/>
          <w:sz w:val="22"/>
          <w:szCs w:val="22"/>
        </w:rPr>
      </w:pPr>
      <w:r w:rsidRPr="008E55D5">
        <w:rPr>
          <w:rFonts w:ascii="Times New Roman" w:hAnsi="Times New Roman"/>
          <w:color w:val="000000"/>
          <w:sz w:val="22"/>
          <w:szCs w:val="22"/>
          <w:u w:val="single"/>
        </w:rPr>
        <w:t>adres do korespondencji</w:t>
      </w:r>
      <w:r w:rsidRPr="008E55D5">
        <w:rPr>
          <w:rFonts w:ascii="Times New Roman" w:hAnsi="Times New Roman"/>
          <w:color w:val="000000"/>
          <w:sz w:val="22"/>
          <w:szCs w:val="22"/>
        </w:rPr>
        <w:t>: ul. Grunwaldzka 158, 60-309 Poznań</w:t>
      </w:r>
    </w:p>
    <w:p w14:paraId="65E5A468" w14:textId="77777777" w:rsidR="000B4AF0" w:rsidRPr="008E55D5" w:rsidRDefault="000B4AF0" w:rsidP="0014707A">
      <w:pPr>
        <w:spacing w:line="360" w:lineRule="auto"/>
        <w:jc w:val="center"/>
        <w:rPr>
          <w:rFonts w:ascii="Times New Roman" w:hAnsi="Times New Roman"/>
          <w:b/>
          <w:color w:val="000000"/>
          <w:sz w:val="22"/>
          <w:szCs w:val="22"/>
        </w:rPr>
      </w:pPr>
    </w:p>
    <w:p w14:paraId="35E10964" w14:textId="77777777" w:rsidR="000B4AF0" w:rsidRPr="008E55D5" w:rsidRDefault="000B4AF0" w:rsidP="0014707A">
      <w:pPr>
        <w:spacing w:line="360" w:lineRule="auto"/>
        <w:jc w:val="center"/>
        <w:rPr>
          <w:rFonts w:ascii="Times New Roman" w:hAnsi="Times New Roman"/>
          <w:b/>
          <w:color w:val="000000"/>
          <w:sz w:val="22"/>
          <w:szCs w:val="22"/>
        </w:rPr>
      </w:pPr>
    </w:p>
    <w:p w14:paraId="1532127A" w14:textId="77777777" w:rsidR="000B4AF0" w:rsidRPr="008E55D5" w:rsidRDefault="000B4AF0" w:rsidP="0014707A">
      <w:pPr>
        <w:spacing w:line="360" w:lineRule="auto"/>
        <w:jc w:val="center"/>
        <w:rPr>
          <w:rFonts w:ascii="Times New Roman" w:hAnsi="Times New Roman"/>
          <w:b/>
          <w:color w:val="000000"/>
          <w:sz w:val="22"/>
          <w:szCs w:val="22"/>
        </w:rPr>
      </w:pPr>
    </w:p>
    <w:p w14:paraId="3CFBA14C" w14:textId="77777777" w:rsidR="000B4AF0" w:rsidRPr="008E55D5" w:rsidRDefault="000B4AF0" w:rsidP="0014707A">
      <w:pPr>
        <w:spacing w:line="360" w:lineRule="auto"/>
        <w:jc w:val="center"/>
        <w:rPr>
          <w:rFonts w:ascii="Times New Roman" w:hAnsi="Times New Roman"/>
          <w:b/>
          <w:color w:val="000000"/>
          <w:sz w:val="22"/>
          <w:szCs w:val="22"/>
        </w:rPr>
      </w:pPr>
    </w:p>
    <w:p w14:paraId="50890B15" w14:textId="77777777" w:rsidR="00284ECD" w:rsidRPr="008E55D5" w:rsidRDefault="00284ECD" w:rsidP="0014707A">
      <w:pPr>
        <w:spacing w:line="360" w:lineRule="auto"/>
        <w:jc w:val="center"/>
        <w:rPr>
          <w:rFonts w:ascii="Times New Roman" w:hAnsi="Times New Roman"/>
          <w:b/>
          <w:color w:val="000000"/>
          <w:sz w:val="22"/>
          <w:szCs w:val="22"/>
        </w:rPr>
      </w:pPr>
    </w:p>
    <w:p w14:paraId="1C67A552" w14:textId="77777777" w:rsidR="000B4AF0" w:rsidRPr="008E55D5" w:rsidRDefault="000B4AF0" w:rsidP="0014707A">
      <w:pPr>
        <w:spacing w:line="360" w:lineRule="auto"/>
        <w:jc w:val="center"/>
        <w:rPr>
          <w:rFonts w:ascii="Times New Roman" w:hAnsi="Times New Roman"/>
          <w:b/>
          <w:color w:val="000000"/>
          <w:sz w:val="22"/>
          <w:szCs w:val="22"/>
        </w:rPr>
      </w:pPr>
    </w:p>
    <w:p w14:paraId="4F3E03EB" w14:textId="77777777" w:rsidR="000B4AF0" w:rsidRPr="008E55D5" w:rsidRDefault="000B4AF0" w:rsidP="0014707A">
      <w:pPr>
        <w:spacing w:line="360" w:lineRule="auto"/>
        <w:jc w:val="center"/>
        <w:rPr>
          <w:rFonts w:ascii="Times New Roman" w:hAnsi="Times New Roman"/>
          <w:b/>
          <w:color w:val="000000"/>
          <w:sz w:val="32"/>
          <w:szCs w:val="32"/>
        </w:rPr>
      </w:pPr>
      <w:r w:rsidRPr="008E55D5">
        <w:rPr>
          <w:rFonts w:ascii="Times New Roman" w:hAnsi="Times New Roman"/>
          <w:b/>
          <w:color w:val="000000"/>
          <w:sz w:val="32"/>
          <w:szCs w:val="32"/>
        </w:rPr>
        <w:t>SPECYFIKACJA ISTOTNYCH WARUNKÓW ZAMÓWIENIA</w:t>
      </w:r>
    </w:p>
    <w:p w14:paraId="19293301" w14:textId="77777777" w:rsidR="000B4AF0" w:rsidRPr="008E55D5" w:rsidRDefault="000B4AF0" w:rsidP="0014707A">
      <w:pPr>
        <w:spacing w:line="360" w:lineRule="auto"/>
        <w:jc w:val="center"/>
        <w:rPr>
          <w:rFonts w:ascii="Times New Roman" w:hAnsi="Times New Roman"/>
          <w:color w:val="000000"/>
          <w:sz w:val="22"/>
          <w:szCs w:val="22"/>
        </w:rPr>
      </w:pPr>
    </w:p>
    <w:p w14:paraId="5C965EAA" w14:textId="77777777" w:rsidR="000B4AF0" w:rsidRPr="008E55D5" w:rsidRDefault="000B4AF0" w:rsidP="0014707A">
      <w:pPr>
        <w:spacing w:line="360" w:lineRule="auto"/>
        <w:jc w:val="center"/>
        <w:rPr>
          <w:rFonts w:ascii="Times New Roman" w:hAnsi="Times New Roman"/>
          <w:color w:val="000000"/>
          <w:sz w:val="22"/>
          <w:szCs w:val="22"/>
        </w:rPr>
      </w:pPr>
    </w:p>
    <w:p w14:paraId="0FBA8D88" w14:textId="77777777" w:rsidR="004B5B3C" w:rsidRPr="008E55D5" w:rsidRDefault="004B5B3C" w:rsidP="0014707A">
      <w:pPr>
        <w:spacing w:line="360" w:lineRule="auto"/>
        <w:jc w:val="center"/>
        <w:rPr>
          <w:rFonts w:ascii="Times New Roman" w:hAnsi="Times New Roman"/>
          <w:color w:val="000000"/>
          <w:sz w:val="22"/>
          <w:szCs w:val="22"/>
        </w:rPr>
      </w:pPr>
    </w:p>
    <w:p w14:paraId="20FE1D92" w14:textId="45B4689B" w:rsidR="008D6C40" w:rsidRPr="008E55D5" w:rsidRDefault="000B4AF0" w:rsidP="0014707A">
      <w:pPr>
        <w:spacing w:line="360" w:lineRule="auto"/>
        <w:jc w:val="center"/>
        <w:rPr>
          <w:rFonts w:ascii="Times New Roman" w:hAnsi="Times New Roman"/>
          <w:color w:val="000000"/>
          <w:sz w:val="28"/>
          <w:szCs w:val="28"/>
        </w:rPr>
      </w:pPr>
      <w:r w:rsidRPr="008E55D5">
        <w:rPr>
          <w:rFonts w:ascii="Times New Roman" w:hAnsi="Times New Roman"/>
          <w:color w:val="000000"/>
          <w:sz w:val="28"/>
          <w:szCs w:val="28"/>
        </w:rPr>
        <w:t xml:space="preserve">dot. </w:t>
      </w:r>
      <w:r w:rsidR="005E7A53" w:rsidRPr="008E55D5">
        <w:rPr>
          <w:rFonts w:ascii="Times New Roman" w:hAnsi="Times New Roman"/>
          <w:color w:val="000000"/>
          <w:sz w:val="28"/>
          <w:szCs w:val="28"/>
        </w:rPr>
        <w:t xml:space="preserve">przetargu nieograniczonego </w:t>
      </w:r>
    </w:p>
    <w:p w14:paraId="45066CD3" w14:textId="77777777" w:rsidR="008E55D5" w:rsidRDefault="006D0FAA" w:rsidP="00C81798">
      <w:pPr>
        <w:jc w:val="center"/>
        <w:rPr>
          <w:rFonts w:ascii="Times New Roman" w:hAnsi="Times New Roman"/>
          <w:b/>
          <w:color w:val="000000"/>
          <w:sz w:val="28"/>
          <w:szCs w:val="28"/>
        </w:rPr>
      </w:pPr>
      <w:r w:rsidRPr="008E55D5">
        <w:rPr>
          <w:rFonts w:ascii="Times New Roman" w:hAnsi="Times New Roman"/>
          <w:b/>
          <w:color w:val="000000"/>
          <w:sz w:val="28"/>
          <w:szCs w:val="28"/>
        </w:rPr>
        <w:t xml:space="preserve">na </w:t>
      </w:r>
      <w:r w:rsidR="00C81798" w:rsidRPr="008E55D5">
        <w:rPr>
          <w:rFonts w:ascii="Times New Roman" w:hAnsi="Times New Roman"/>
          <w:b/>
          <w:color w:val="000000"/>
          <w:sz w:val="28"/>
          <w:szCs w:val="28"/>
        </w:rPr>
        <w:t xml:space="preserve">bieżący serwis i konserwację, naprawy oraz wymianę części </w:t>
      </w:r>
    </w:p>
    <w:p w14:paraId="1CB3C8BE" w14:textId="6F538938" w:rsidR="00702FD3" w:rsidRPr="008E55D5" w:rsidRDefault="00C81798" w:rsidP="00C81798">
      <w:pPr>
        <w:jc w:val="center"/>
        <w:rPr>
          <w:rFonts w:ascii="Times New Roman" w:hAnsi="Times New Roman"/>
          <w:b/>
          <w:color w:val="000000"/>
          <w:sz w:val="28"/>
          <w:szCs w:val="28"/>
        </w:rPr>
      </w:pPr>
      <w:r w:rsidRPr="008E55D5">
        <w:rPr>
          <w:rFonts w:ascii="Times New Roman" w:hAnsi="Times New Roman"/>
          <w:b/>
          <w:color w:val="000000"/>
          <w:sz w:val="28"/>
          <w:szCs w:val="28"/>
        </w:rPr>
        <w:t>kserokopiarek stacjonarnych i przenośnych</w:t>
      </w:r>
    </w:p>
    <w:p w14:paraId="26377987" w14:textId="77777777" w:rsidR="00A067F3" w:rsidRPr="008E55D5" w:rsidRDefault="00A067F3" w:rsidP="00A067F3">
      <w:pPr>
        <w:jc w:val="center"/>
        <w:rPr>
          <w:rFonts w:ascii="Times New Roman" w:hAnsi="Times New Roman"/>
          <w:sz w:val="22"/>
          <w:szCs w:val="22"/>
          <w:u w:val="single"/>
        </w:rPr>
      </w:pPr>
    </w:p>
    <w:p w14:paraId="393E02C4" w14:textId="77777777" w:rsidR="00A067F3" w:rsidRPr="008E55D5" w:rsidRDefault="00A067F3" w:rsidP="00A067F3">
      <w:pPr>
        <w:jc w:val="center"/>
        <w:rPr>
          <w:rFonts w:ascii="Times New Roman" w:hAnsi="Times New Roman"/>
          <w:sz w:val="22"/>
          <w:szCs w:val="22"/>
          <w:u w:val="single"/>
        </w:rPr>
      </w:pPr>
    </w:p>
    <w:p w14:paraId="26E99A68" w14:textId="39A561C1" w:rsidR="00A067F3" w:rsidRDefault="00A067F3" w:rsidP="00A067F3">
      <w:pPr>
        <w:rPr>
          <w:rFonts w:ascii="Times New Roman" w:hAnsi="Times New Roman"/>
          <w:sz w:val="22"/>
          <w:szCs w:val="22"/>
          <w:u w:val="single"/>
        </w:rPr>
      </w:pPr>
    </w:p>
    <w:p w14:paraId="18A3F6AB" w14:textId="653AB185" w:rsidR="008E55D5" w:rsidRDefault="008E55D5" w:rsidP="00A067F3">
      <w:pPr>
        <w:rPr>
          <w:rFonts w:ascii="Times New Roman" w:hAnsi="Times New Roman"/>
          <w:sz w:val="22"/>
          <w:szCs w:val="22"/>
          <w:u w:val="single"/>
        </w:rPr>
      </w:pPr>
    </w:p>
    <w:p w14:paraId="17B92C63" w14:textId="35E8891D" w:rsidR="008E55D5" w:rsidRDefault="008E55D5" w:rsidP="00A067F3">
      <w:pPr>
        <w:rPr>
          <w:rFonts w:ascii="Times New Roman" w:hAnsi="Times New Roman"/>
          <w:sz w:val="22"/>
          <w:szCs w:val="22"/>
          <w:u w:val="single"/>
        </w:rPr>
      </w:pPr>
    </w:p>
    <w:p w14:paraId="34E0EB63" w14:textId="35E8891D" w:rsidR="008E55D5" w:rsidRPr="008E55D5" w:rsidRDefault="008E55D5" w:rsidP="00A067F3">
      <w:pPr>
        <w:rPr>
          <w:rFonts w:ascii="Times New Roman" w:hAnsi="Times New Roman"/>
          <w:sz w:val="22"/>
          <w:szCs w:val="22"/>
          <w:u w:val="single"/>
        </w:rPr>
      </w:pPr>
    </w:p>
    <w:p w14:paraId="347AF82D" w14:textId="77777777" w:rsidR="00284ECD" w:rsidRPr="008E55D5" w:rsidRDefault="00284ECD" w:rsidP="00A067F3">
      <w:pPr>
        <w:rPr>
          <w:rFonts w:ascii="Times New Roman" w:hAnsi="Times New Roman"/>
          <w:sz w:val="22"/>
          <w:szCs w:val="22"/>
          <w:u w:val="single"/>
        </w:rPr>
      </w:pPr>
    </w:p>
    <w:p w14:paraId="5D883C88" w14:textId="77777777" w:rsidR="005713F4" w:rsidRPr="008E55D5" w:rsidRDefault="005713F4" w:rsidP="00A067F3">
      <w:pPr>
        <w:rPr>
          <w:rFonts w:ascii="Times New Roman" w:hAnsi="Times New Roman"/>
          <w:sz w:val="22"/>
          <w:szCs w:val="22"/>
          <w:u w:val="single"/>
        </w:rPr>
      </w:pPr>
    </w:p>
    <w:p w14:paraId="6AD54957" w14:textId="4D219EE5" w:rsidR="00A067F3" w:rsidRPr="008E55D5" w:rsidRDefault="00F65FCE" w:rsidP="00A067F3">
      <w:pPr>
        <w:rPr>
          <w:rFonts w:ascii="Times New Roman" w:hAnsi="Times New Roman"/>
          <w:sz w:val="18"/>
          <w:szCs w:val="18"/>
          <w:u w:val="single"/>
        </w:rPr>
      </w:pPr>
      <w:r w:rsidRPr="008E55D5">
        <w:rPr>
          <w:rFonts w:ascii="Times New Roman" w:hAnsi="Times New Roman"/>
          <w:sz w:val="18"/>
          <w:szCs w:val="18"/>
          <w:u w:val="single"/>
        </w:rPr>
        <w:t>Załączniki do niniejszej SIWZ</w:t>
      </w:r>
    </w:p>
    <w:p w14:paraId="5656261A" w14:textId="1D421D4A" w:rsidR="00A94DE8" w:rsidRPr="008E55D5" w:rsidRDefault="00F65FCE" w:rsidP="006F61CE">
      <w:pPr>
        <w:pStyle w:val="Akapitzlist"/>
        <w:numPr>
          <w:ilvl w:val="0"/>
          <w:numId w:val="13"/>
        </w:numPr>
        <w:rPr>
          <w:rFonts w:ascii="Times New Roman" w:hAnsi="Times New Roman"/>
          <w:sz w:val="18"/>
          <w:szCs w:val="18"/>
        </w:rPr>
      </w:pPr>
      <w:r w:rsidRPr="008E55D5">
        <w:rPr>
          <w:rFonts w:ascii="Times New Roman" w:hAnsi="Times New Roman"/>
          <w:sz w:val="18"/>
          <w:szCs w:val="18"/>
        </w:rPr>
        <w:t>Załącznik nr 1</w:t>
      </w:r>
      <w:r w:rsidR="00A94DE8" w:rsidRPr="008E55D5">
        <w:rPr>
          <w:rFonts w:ascii="Times New Roman" w:hAnsi="Times New Roman"/>
          <w:sz w:val="18"/>
          <w:szCs w:val="18"/>
        </w:rPr>
        <w:t xml:space="preserve"> </w:t>
      </w:r>
      <w:r w:rsidRPr="008E55D5">
        <w:rPr>
          <w:rFonts w:ascii="Times New Roman" w:hAnsi="Times New Roman"/>
          <w:sz w:val="18"/>
          <w:szCs w:val="18"/>
        </w:rPr>
        <w:t xml:space="preserve"> – Formularz ofertowy </w:t>
      </w:r>
    </w:p>
    <w:p w14:paraId="1FF3914A" w14:textId="26DB94E8" w:rsidR="00CD3C96" w:rsidRPr="008E55D5" w:rsidRDefault="00F65FCE" w:rsidP="006F61CE">
      <w:pPr>
        <w:pStyle w:val="Akapitzlist"/>
        <w:numPr>
          <w:ilvl w:val="0"/>
          <w:numId w:val="13"/>
        </w:numPr>
        <w:rPr>
          <w:rFonts w:ascii="Times New Roman" w:hAnsi="Times New Roman"/>
          <w:sz w:val="18"/>
          <w:szCs w:val="18"/>
        </w:rPr>
      </w:pPr>
      <w:r w:rsidRPr="008E55D5">
        <w:rPr>
          <w:rFonts w:ascii="Times New Roman" w:hAnsi="Times New Roman"/>
          <w:sz w:val="18"/>
          <w:szCs w:val="18"/>
        </w:rPr>
        <w:t xml:space="preserve">Załącznik nr </w:t>
      </w:r>
      <w:r w:rsidR="003562E9" w:rsidRPr="008E55D5">
        <w:rPr>
          <w:rFonts w:ascii="Times New Roman" w:hAnsi="Times New Roman"/>
          <w:sz w:val="18"/>
          <w:szCs w:val="18"/>
        </w:rPr>
        <w:t>2</w:t>
      </w:r>
      <w:r w:rsidRPr="008E55D5">
        <w:rPr>
          <w:rFonts w:ascii="Times New Roman" w:hAnsi="Times New Roman"/>
          <w:sz w:val="18"/>
          <w:szCs w:val="18"/>
        </w:rPr>
        <w:t xml:space="preserve"> – </w:t>
      </w:r>
      <w:r w:rsidR="003E3592" w:rsidRPr="008E55D5">
        <w:rPr>
          <w:rFonts w:ascii="Times New Roman" w:hAnsi="Times New Roman"/>
          <w:sz w:val="18"/>
          <w:szCs w:val="18"/>
        </w:rPr>
        <w:t xml:space="preserve">Oświadczenie </w:t>
      </w:r>
      <w:r w:rsidR="004D5C0D" w:rsidRPr="008E55D5">
        <w:rPr>
          <w:rFonts w:ascii="Times New Roman" w:hAnsi="Times New Roman"/>
          <w:sz w:val="18"/>
          <w:szCs w:val="18"/>
        </w:rPr>
        <w:t>w sprawie spełnienia warunków udziału w postępowaniu</w:t>
      </w:r>
    </w:p>
    <w:p w14:paraId="287257F6" w14:textId="0CFF2A0D" w:rsidR="004D5C0D" w:rsidRPr="008E55D5" w:rsidRDefault="004D5C0D" w:rsidP="004D5C0D">
      <w:pPr>
        <w:pStyle w:val="Akapitzlist"/>
        <w:numPr>
          <w:ilvl w:val="0"/>
          <w:numId w:val="13"/>
        </w:numPr>
        <w:rPr>
          <w:rFonts w:ascii="Times New Roman" w:hAnsi="Times New Roman"/>
          <w:sz w:val="18"/>
          <w:szCs w:val="18"/>
        </w:rPr>
      </w:pPr>
      <w:r w:rsidRPr="008E55D5">
        <w:rPr>
          <w:rFonts w:ascii="Times New Roman" w:hAnsi="Times New Roman"/>
          <w:sz w:val="18"/>
          <w:szCs w:val="18"/>
        </w:rPr>
        <w:t xml:space="preserve">Załącznik nr </w:t>
      </w:r>
      <w:r w:rsidR="005D2EEB" w:rsidRPr="008E55D5">
        <w:rPr>
          <w:rFonts w:ascii="Times New Roman" w:hAnsi="Times New Roman"/>
          <w:sz w:val="18"/>
          <w:szCs w:val="18"/>
        </w:rPr>
        <w:t>3</w:t>
      </w:r>
      <w:r w:rsidRPr="008E55D5">
        <w:rPr>
          <w:rFonts w:ascii="Times New Roman" w:hAnsi="Times New Roman"/>
          <w:sz w:val="18"/>
          <w:szCs w:val="18"/>
        </w:rPr>
        <w:t xml:space="preserve"> – Oświadczenie w sprawie przesłanek wykluczenia z postępowania</w:t>
      </w:r>
    </w:p>
    <w:p w14:paraId="618643B6" w14:textId="3D05FFE4" w:rsidR="00F65FCE" w:rsidRPr="008E55D5" w:rsidRDefault="00F65FCE" w:rsidP="006F61CE">
      <w:pPr>
        <w:pStyle w:val="Akapitzlist"/>
        <w:numPr>
          <w:ilvl w:val="0"/>
          <w:numId w:val="13"/>
        </w:numPr>
        <w:rPr>
          <w:rFonts w:ascii="Times New Roman" w:hAnsi="Times New Roman"/>
          <w:sz w:val="18"/>
          <w:szCs w:val="18"/>
        </w:rPr>
      </w:pPr>
      <w:r w:rsidRPr="008E55D5">
        <w:rPr>
          <w:rFonts w:ascii="Times New Roman" w:hAnsi="Times New Roman"/>
          <w:sz w:val="18"/>
          <w:szCs w:val="18"/>
        </w:rPr>
        <w:t xml:space="preserve">Załącznik nr </w:t>
      </w:r>
      <w:r w:rsidR="005D2EEB" w:rsidRPr="008E55D5">
        <w:rPr>
          <w:rFonts w:ascii="Times New Roman" w:hAnsi="Times New Roman"/>
          <w:sz w:val="18"/>
          <w:szCs w:val="18"/>
        </w:rPr>
        <w:t>4</w:t>
      </w:r>
      <w:r w:rsidRPr="008E55D5">
        <w:rPr>
          <w:rFonts w:ascii="Times New Roman" w:hAnsi="Times New Roman"/>
          <w:sz w:val="18"/>
          <w:szCs w:val="18"/>
        </w:rPr>
        <w:t xml:space="preserve"> – Wzór umowy </w:t>
      </w:r>
    </w:p>
    <w:p w14:paraId="2A36917D" w14:textId="12A10BAD" w:rsidR="00621214" w:rsidRPr="008E55D5" w:rsidRDefault="00621214" w:rsidP="006F61CE">
      <w:pPr>
        <w:pStyle w:val="Akapitzlist"/>
        <w:numPr>
          <w:ilvl w:val="0"/>
          <w:numId w:val="13"/>
        </w:numPr>
        <w:rPr>
          <w:rFonts w:ascii="Times New Roman" w:hAnsi="Times New Roman"/>
          <w:sz w:val="18"/>
          <w:szCs w:val="18"/>
        </w:rPr>
      </w:pPr>
      <w:r w:rsidRPr="008E55D5">
        <w:rPr>
          <w:rFonts w:ascii="Times New Roman" w:hAnsi="Times New Roman"/>
          <w:sz w:val="18"/>
          <w:szCs w:val="18"/>
        </w:rPr>
        <w:t>Załącznik nr 5 – Klauzula informacyjna (RODO)</w:t>
      </w:r>
    </w:p>
    <w:p w14:paraId="018E9F3A" w14:textId="5F8045D6" w:rsidR="000C18DB" w:rsidRPr="008E55D5" w:rsidRDefault="000C18DB" w:rsidP="000C18DB">
      <w:pPr>
        <w:pStyle w:val="Akapitzlist"/>
        <w:numPr>
          <w:ilvl w:val="0"/>
          <w:numId w:val="13"/>
        </w:numPr>
        <w:rPr>
          <w:rFonts w:ascii="Times New Roman" w:hAnsi="Times New Roman"/>
          <w:sz w:val="18"/>
          <w:szCs w:val="18"/>
        </w:rPr>
      </w:pPr>
      <w:r w:rsidRPr="008E55D5">
        <w:rPr>
          <w:rFonts w:ascii="Times New Roman" w:hAnsi="Times New Roman"/>
          <w:sz w:val="18"/>
          <w:szCs w:val="18"/>
        </w:rPr>
        <w:t xml:space="preserve">Załącznik nr </w:t>
      </w:r>
      <w:r w:rsidR="00621214" w:rsidRPr="008E55D5">
        <w:rPr>
          <w:rFonts w:ascii="Times New Roman" w:hAnsi="Times New Roman"/>
          <w:sz w:val="18"/>
          <w:szCs w:val="18"/>
        </w:rPr>
        <w:t>6</w:t>
      </w:r>
      <w:r w:rsidRPr="008E55D5">
        <w:rPr>
          <w:rFonts w:ascii="Times New Roman" w:hAnsi="Times New Roman"/>
          <w:sz w:val="18"/>
          <w:szCs w:val="18"/>
        </w:rPr>
        <w:t>– Wzór oświadczenia w sprawie grupy kapitałowej</w:t>
      </w:r>
    </w:p>
    <w:p w14:paraId="6C8F9E20" w14:textId="77777777" w:rsidR="00284ECD" w:rsidRPr="008E55D5" w:rsidRDefault="00284ECD" w:rsidP="00A067F3">
      <w:pPr>
        <w:rPr>
          <w:rFonts w:ascii="Times New Roman" w:hAnsi="Times New Roman"/>
          <w:sz w:val="22"/>
          <w:szCs w:val="22"/>
          <w:u w:val="single"/>
        </w:rPr>
      </w:pPr>
    </w:p>
    <w:p w14:paraId="19C7CC1C" w14:textId="77777777" w:rsidR="005713F4" w:rsidRPr="008E55D5" w:rsidRDefault="005713F4" w:rsidP="00A067F3">
      <w:pPr>
        <w:rPr>
          <w:rFonts w:ascii="Times New Roman" w:hAnsi="Times New Roman"/>
          <w:sz w:val="22"/>
          <w:szCs w:val="22"/>
          <w:u w:val="single"/>
        </w:rPr>
      </w:pPr>
    </w:p>
    <w:p w14:paraId="20EE06E5" w14:textId="77777777" w:rsidR="005713F4" w:rsidRPr="008E55D5" w:rsidRDefault="005713F4" w:rsidP="00A067F3">
      <w:pPr>
        <w:rPr>
          <w:rFonts w:ascii="Times New Roman" w:hAnsi="Times New Roman"/>
          <w:sz w:val="22"/>
          <w:szCs w:val="22"/>
          <w:u w:val="single"/>
        </w:rPr>
      </w:pPr>
    </w:p>
    <w:p w14:paraId="08065A8F" w14:textId="77777777" w:rsidR="005713F4" w:rsidRPr="008E55D5" w:rsidRDefault="005713F4" w:rsidP="00A067F3">
      <w:pPr>
        <w:rPr>
          <w:rFonts w:ascii="Times New Roman" w:hAnsi="Times New Roman"/>
          <w:sz w:val="22"/>
          <w:szCs w:val="22"/>
          <w:u w:val="single"/>
        </w:rPr>
      </w:pPr>
    </w:p>
    <w:p w14:paraId="76CCE208" w14:textId="77777777" w:rsidR="005713F4" w:rsidRPr="008E55D5" w:rsidRDefault="005713F4" w:rsidP="00A067F3">
      <w:pPr>
        <w:rPr>
          <w:rFonts w:ascii="Times New Roman" w:hAnsi="Times New Roman"/>
          <w:sz w:val="22"/>
          <w:szCs w:val="22"/>
          <w:u w:val="single"/>
        </w:rPr>
      </w:pPr>
    </w:p>
    <w:p w14:paraId="2D08550D" w14:textId="77777777" w:rsidR="005713F4" w:rsidRPr="008E55D5" w:rsidRDefault="005713F4" w:rsidP="00A067F3">
      <w:pPr>
        <w:rPr>
          <w:rFonts w:ascii="Times New Roman" w:hAnsi="Times New Roman"/>
          <w:sz w:val="22"/>
          <w:szCs w:val="22"/>
          <w:u w:val="single"/>
        </w:rPr>
      </w:pPr>
    </w:p>
    <w:p w14:paraId="33B3AF36" w14:textId="77777777" w:rsidR="005713F4" w:rsidRPr="008E55D5" w:rsidRDefault="005713F4" w:rsidP="00A067F3">
      <w:pPr>
        <w:rPr>
          <w:rFonts w:ascii="Times New Roman" w:hAnsi="Times New Roman"/>
          <w:sz w:val="22"/>
          <w:szCs w:val="22"/>
          <w:u w:val="single"/>
        </w:rPr>
      </w:pPr>
    </w:p>
    <w:p w14:paraId="0F557C24" w14:textId="77777777" w:rsidR="005713F4" w:rsidRPr="008E55D5" w:rsidRDefault="005713F4" w:rsidP="00A067F3">
      <w:pPr>
        <w:rPr>
          <w:rFonts w:ascii="Times New Roman" w:hAnsi="Times New Roman"/>
          <w:sz w:val="22"/>
          <w:szCs w:val="22"/>
          <w:u w:val="single"/>
        </w:rPr>
      </w:pPr>
    </w:p>
    <w:p w14:paraId="135C8B8B" w14:textId="77777777" w:rsidR="00284ECD" w:rsidRPr="008E55D5" w:rsidRDefault="00284ECD" w:rsidP="00A067F3">
      <w:pPr>
        <w:rPr>
          <w:rFonts w:ascii="Times New Roman" w:hAnsi="Times New Roman"/>
          <w:sz w:val="22"/>
          <w:szCs w:val="22"/>
          <w:u w:val="single"/>
        </w:rPr>
      </w:pPr>
    </w:p>
    <w:p w14:paraId="0E4AF721" w14:textId="77777777" w:rsidR="00A067F3" w:rsidRPr="008E55D5" w:rsidRDefault="00A067F3" w:rsidP="00A067F3">
      <w:pPr>
        <w:rPr>
          <w:rFonts w:ascii="Times New Roman" w:hAnsi="Times New Roman"/>
          <w:sz w:val="22"/>
          <w:szCs w:val="22"/>
          <w:u w:val="single"/>
        </w:rPr>
      </w:pPr>
    </w:p>
    <w:p w14:paraId="6CF767A8" w14:textId="77777777" w:rsidR="00A067F3" w:rsidRPr="008E55D5" w:rsidRDefault="00A067F3" w:rsidP="00A067F3">
      <w:pPr>
        <w:rPr>
          <w:rFonts w:ascii="Times New Roman" w:hAnsi="Times New Roman"/>
          <w:sz w:val="22"/>
          <w:szCs w:val="22"/>
          <w:u w:val="single"/>
        </w:rPr>
      </w:pPr>
    </w:p>
    <w:p w14:paraId="0D17E922" w14:textId="70F262FF" w:rsidR="002D5170" w:rsidRPr="008E55D5" w:rsidRDefault="00A067F3" w:rsidP="0075434E">
      <w:pPr>
        <w:spacing w:line="360" w:lineRule="auto"/>
        <w:ind w:left="708" w:hanging="528"/>
        <w:rPr>
          <w:rFonts w:ascii="Times New Roman" w:hAnsi="Times New Roman"/>
          <w:color w:val="000000"/>
          <w:sz w:val="22"/>
          <w:szCs w:val="22"/>
        </w:rPr>
      </w:pPr>
      <w:r w:rsidRPr="008E55D5">
        <w:rPr>
          <w:rFonts w:ascii="Times New Roman" w:hAnsi="Times New Roman"/>
          <w:b/>
          <w:sz w:val="22"/>
          <w:szCs w:val="22"/>
        </w:rPr>
        <w:t>nr sprawy ZP.261.</w:t>
      </w:r>
      <w:r w:rsidR="00702FD3" w:rsidRPr="008E55D5">
        <w:rPr>
          <w:rFonts w:ascii="Times New Roman" w:hAnsi="Times New Roman"/>
          <w:b/>
          <w:sz w:val="22"/>
          <w:szCs w:val="22"/>
        </w:rPr>
        <w:t>2</w:t>
      </w:r>
      <w:r w:rsidR="00C81798" w:rsidRPr="008E55D5">
        <w:rPr>
          <w:rFonts w:ascii="Times New Roman" w:hAnsi="Times New Roman"/>
          <w:b/>
          <w:sz w:val="22"/>
          <w:szCs w:val="22"/>
        </w:rPr>
        <w:t>6</w:t>
      </w:r>
      <w:r w:rsidR="005D049E" w:rsidRPr="008E55D5">
        <w:rPr>
          <w:rFonts w:ascii="Times New Roman" w:hAnsi="Times New Roman"/>
          <w:b/>
          <w:sz w:val="22"/>
          <w:szCs w:val="22"/>
        </w:rPr>
        <w:t>.</w:t>
      </w:r>
      <w:r w:rsidRPr="008E55D5">
        <w:rPr>
          <w:rFonts w:ascii="Times New Roman" w:hAnsi="Times New Roman"/>
          <w:b/>
          <w:sz w:val="22"/>
          <w:szCs w:val="22"/>
        </w:rPr>
        <w:t>201</w:t>
      </w:r>
      <w:r w:rsidR="00C81798" w:rsidRPr="008E55D5">
        <w:rPr>
          <w:rFonts w:ascii="Times New Roman" w:hAnsi="Times New Roman"/>
          <w:b/>
          <w:sz w:val="22"/>
          <w:szCs w:val="22"/>
        </w:rPr>
        <w:t>9</w:t>
      </w:r>
      <w:r w:rsidR="002D5170" w:rsidRPr="008E55D5">
        <w:rPr>
          <w:rFonts w:ascii="Times New Roman" w:hAnsi="Times New Roman"/>
          <w:color w:val="000000"/>
          <w:sz w:val="22"/>
          <w:szCs w:val="22"/>
        </w:rPr>
        <w:br w:type="page"/>
      </w:r>
    </w:p>
    <w:p w14:paraId="6EB36B41" w14:textId="0FDA0DCB" w:rsidR="00D814D5" w:rsidRPr="008E55D5" w:rsidRDefault="00BB5698" w:rsidP="006F61CE">
      <w:pPr>
        <w:pStyle w:val="Akapitzlist"/>
        <w:numPr>
          <w:ilvl w:val="0"/>
          <w:numId w:val="14"/>
        </w:numPr>
        <w:rPr>
          <w:rFonts w:ascii="Times New Roman" w:hAnsi="Times New Roman"/>
          <w:b/>
          <w:bCs/>
          <w:color w:val="000000"/>
        </w:rPr>
      </w:pPr>
      <w:r w:rsidRPr="008E55D5">
        <w:rPr>
          <w:rFonts w:ascii="Times New Roman" w:hAnsi="Times New Roman"/>
          <w:b/>
          <w:bCs/>
          <w:color w:val="000000"/>
        </w:rPr>
        <w:lastRenderedPageBreak/>
        <w:t>NAZWA ORAZ ADRES ZAMAWIAJĄCEGO</w:t>
      </w:r>
    </w:p>
    <w:p w14:paraId="434E8097" w14:textId="77777777" w:rsidR="00BB5698" w:rsidRPr="008E55D5" w:rsidRDefault="00BB5698" w:rsidP="00BB5698">
      <w:pPr>
        <w:tabs>
          <w:tab w:val="left" w:pos="3544"/>
        </w:tabs>
        <w:rPr>
          <w:rFonts w:ascii="Times New Roman" w:hAnsi="Times New Roman"/>
          <w:b/>
          <w:bCs/>
          <w:color w:val="000000"/>
          <w:sz w:val="22"/>
          <w:szCs w:val="22"/>
        </w:rPr>
      </w:pPr>
      <w:r w:rsidRPr="008E55D5">
        <w:rPr>
          <w:rFonts w:ascii="Times New Roman" w:hAnsi="Times New Roman"/>
          <w:color w:val="000000"/>
          <w:sz w:val="22"/>
          <w:szCs w:val="22"/>
        </w:rPr>
        <w:t>Zamawiającym jest:</w:t>
      </w:r>
      <w:r w:rsidRPr="008E55D5">
        <w:rPr>
          <w:rFonts w:ascii="Times New Roman" w:hAnsi="Times New Roman"/>
          <w:b/>
          <w:bCs/>
          <w:color w:val="000000"/>
          <w:sz w:val="22"/>
          <w:szCs w:val="22"/>
        </w:rPr>
        <w:t xml:space="preserve"> </w:t>
      </w:r>
      <w:r w:rsidRPr="008E55D5">
        <w:rPr>
          <w:rFonts w:ascii="Times New Roman" w:hAnsi="Times New Roman"/>
          <w:b/>
          <w:bCs/>
          <w:color w:val="000000"/>
          <w:sz w:val="22"/>
          <w:szCs w:val="22"/>
        </w:rPr>
        <w:tab/>
        <w:t>Wielkopolski Oddział Wojewódzki</w:t>
      </w:r>
    </w:p>
    <w:p w14:paraId="35A7F168" w14:textId="77777777" w:rsidR="00BB5698" w:rsidRPr="008E55D5" w:rsidRDefault="00BB5698" w:rsidP="00BB5698">
      <w:pPr>
        <w:tabs>
          <w:tab w:val="left" w:pos="3544"/>
        </w:tabs>
        <w:rPr>
          <w:rFonts w:ascii="Times New Roman" w:hAnsi="Times New Roman"/>
          <w:b/>
          <w:bCs/>
          <w:color w:val="000000"/>
          <w:sz w:val="22"/>
          <w:szCs w:val="22"/>
          <w:u w:val="single"/>
        </w:rPr>
      </w:pPr>
      <w:r w:rsidRPr="008E55D5">
        <w:rPr>
          <w:rFonts w:ascii="Times New Roman" w:hAnsi="Times New Roman"/>
          <w:b/>
          <w:bCs/>
          <w:color w:val="000000"/>
          <w:sz w:val="22"/>
          <w:szCs w:val="22"/>
        </w:rPr>
        <w:tab/>
        <w:t>Narodowego Funduszu Zdrowia w Poznaniu</w:t>
      </w:r>
    </w:p>
    <w:p w14:paraId="06E4E060" w14:textId="77777777" w:rsidR="00BB5698" w:rsidRPr="008E55D5" w:rsidRDefault="00BB5698" w:rsidP="00BB5698">
      <w:pPr>
        <w:spacing w:line="360" w:lineRule="auto"/>
        <w:ind w:firstLine="3544"/>
        <w:rPr>
          <w:rFonts w:ascii="Times New Roman" w:hAnsi="Times New Roman"/>
          <w:bCs/>
          <w:color w:val="000000"/>
          <w:sz w:val="22"/>
          <w:szCs w:val="22"/>
        </w:rPr>
      </w:pPr>
      <w:r w:rsidRPr="008E55D5">
        <w:rPr>
          <w:rFonts w:ascii="Times New Roman" w:hAnsi="Times New Roman"/>
          <w:bCs/>
          <w:color w:val="000000"/>
          <w:sz w:val="22"/>
          <w:szCs w:val="22"/>
        </w:rPr>
        <w:t>ul. Piekary 14/15, 61-823 Poznań</w:t>
      </w:r>
    </w:p>
    <w:p w14:paraId="7322C908" w14:textId="77777777" w:rsidR="008E55D5" w:rsidRDefault="00BB5698" w:rsidP="00BB5698">
      <w:pPr>
        <w:tabs>
          <w:tab w:val="left" w:pos="3686"/>
        </w:tabs>
        <w:spacing w:line="360" w:lineRule="auto"/>
        <w:ind w:firstLine="3544"/>
        <w:rPr>
          <w:rFonts w:ascii="Times New Roman" w:hAnsi="Times New Roman"/>
          <w:b/>
          <w:color w:val="000000"/>
          <w:sz w:val="22"/>
          <w:szCs w:val="22"/>
        </w:rPr>
      </w:pPr>
      <w:r w:rsidRPr="008E55D5">
        <w:rPr>
          <w:rFonts w:ascii="Times New Roman" w:hAnsi="Times New Roman"/>
          <w:b/>
          <w:color w:val="000000"/>
          <w:sz w:val="22"/>
          <w:szCs w:val="22"/>
          <w:u w:val="single"/>
        </w:rPr>
        <w:t>adres do korespondencji</w:t>
      </w:r>
      <w:r w:rsidRPr="008E55D5">
        <w:rPr>
          <w:rFonts w:ascii="Times New Roman" w:hAnsi="Times New Roman"/>
          <w:b/>
          <w:color w:val="000000"/>
          <w:sz w:val="22"/>
          <w:szCs w:val="22"/>
        </w:rPr>
        <w:t xml:space="preserve">: </w:t>
      </w:r>
    </w:p>
    <w:p w14:paraId="15808231" w14:textId="6B889E03" w:rsidR="00BB5698" w:rsidRPr="008E55D5" w:rsidRDefault="00BB5698" w:rsidP="00BB5698">
      <w:pPr>
        <w:tabs>
          <w:tab w:val="left" w:pos="3686"/>
        </w:tabs>
        <w:spacing w:line="360" w:lineRule="auto"/>
        <w:ind w:firstLine="3544"/>
        <w:rPr>
          <w:rFonts w:ascii="Times New Roman" w:hAnsi="Times New Roman"/>
          <w:b/>
          <w:color w:val="000000"/>
          <w:sz w:val="22"/>
          <w:szCs w:val="22"/>
        </w:rPr>
      </w:pPr>
      <w:r w:rsidRPr="008E55D5">
        <w:rPr>
          <w:rFonts w:ascii="Times New Roman" w:hAnsi="Times New Roman"/>
          <w:b/>
          <w:color w:val="000000"/>
          <w:sz w:val="22"/>
          <w:szCs w:val="22"/>
        </w:rPr>
        <w:t>ul. Grunwaldzka 158, 60-309 Poznań</w:t>
      </w:r>
    </w:p>
    <w:p w14:paraId="5E9AD9C1" w14:textId="77777777" w:rsidR="00BB5698" w:rsidRPr="008E55D5" w:rsidRDefault="00BB5698" w:rsidP="00BB5698">
      <w:pPr>
        <w:tabs>
          <w:tab w:val="left" w:pos="3686"/>
        </w:tabs>
        <w:spacing w:line="360" w:lineRule="auto"/>
        <w:rPr>
          <w:rFonts w:ascii="Times New Roman" w:hAnsi="Times New Roman"/>
          <w:color w:val="000000"/>
          <w:sz w:val="22"/>
          <w:szCs w:val="22"/>
        </w:rPr>
      </w:pPr>
    </w:p>
    <w:p w14:paraId="7E0F57EE" w14:textId="77777777" w:rsidR="00BB5698" w:rsidRPr="008E55D5" w:rsidRDefault="00BB5698" w:rsidP="00BB5698">
      <w:pPr>
        <w:tabs>
          <w:tab w:val="left" w:pos="3686"/>
        </w:tabs>
        <w:spacing w:line="360" w:lineRule="auto"/>
        <w:rPr>
          <w:rFonts w:ascii="Times New Roman" w:hAnsi="Times New Roman"/>
          <w:color w:val="000000"/>
          <w:sz w:val="22"/>
          <w:szCs w:val="22"/>
        </w:rPr>
      </w:pPr>
      <w:r w:rsidRPr="008E55D5">
        <w:rPr>
          <w:rFonts w:ascii="Times New Roman" w:hAnsi="Times New Roman"/>
          <w:color w:val="000000"/>
          <w:sz w:val="22"/>
          <w:szCs w:val="22"/>
        </w:rPr>
        <w:t>Godziny pracy: pn – pt  8:00- 16:00</w:t>
      </w:r>
    </w:p>
    <w:p w14:paraId="2DAD4644" w14:textId="77777777" w:rsidR="00BB5698" w:rsidRPr="008E55D5" w:rsidRDefault="00BB5698" w:rsidP="00BB5698">
      <w:pPr>
        <w:tabs>
          <w:tab w:val="left" w:pos="3686"/>
        </w:tabs>
        <w:spacing w:line="360" w:lineRule="auto"/>
        <w:rPr>
          <w:rFonts w:ascii="Times New Roman" w:hAnsi="Times New Roman"/>
          <w:color w:val="000000"/>
          <w:sz w:val="22"/>
          <w:szCs w:val="22"/>
        </w:rPr>
      </w:pPr>
      <w:r w:rsidRPr="008E55D5">
        <w:rPr>
          <w:rFonts w:ascii="Times New Roman" w:hAnsi="Times New Roman"/>
          <w:color w:val="000000"/>
          <w:sz w:val="22"/>
          <w:szCs w:val="22"/>
        </w:rPr>
        <w:t>Adres strony www: nfz-poznan.pl</w:t>
      </w:r>
    </w:p>
    <w:p w14:paraId="5EBE56E2" w14:textId="77777777" w:rsidR="00BC290D" w:rsidRPr="008E55D5" w:rsidRDefault="00BC290D" w:rsidP="0014707A">
      <w:pPr>
        <w:spacing w:line="360" w:lineRule="auto"/>
        <w:jc w:val="center"/>
        <w:rPr>
          <w:rFonts w:ascii="Times New Roman" w:hAnsi="Times New Roman"/>
          <w:bCs/>
          <w:color w:val="000000"/>
          <w:sz w:val="22"/>
          <w:szCs w:val="22"/>
          <w:u w:val="single"/>
        </w:rPr>
      </w:pPr>
    </w:p>
    <w:p w14:paraId="4773F1CA" w14:textId="2CF1B1DE" w:rsidR="00D814D5" w:rsidRPr="008E55D5" w:rsidRDefault="00D814D5" w:rsidP="006F61CE">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Tryb udzielenia zamówienia</w:t>
      </w:r>
    </w:p>
    <w:p w14:paraId="45DBE95C" w14:textId="4B67721F" w:rsidR="003728C0" w:rsidRPr="008E55D5" w:rsidRDefault="00BB5698" w:rsidP="00FB1186">
      <w:pPr>
        <w:numPr>
          <w:ilvl w:val="0"/>
          <w:numId w:val="4"/>
        </w:numPr>
        <w:jc w:val="both"/>
        <w:rPr>
          <w:rFonts w:ascii="Times New Roman" w:hAnsi="Times New Roman"/>
          <w:color w:val="000000"/>
          <w:sz w:val="22"/>
          <w:szCs w:val="22"/>
          <w:lang w:eastAsia="en-US"/>
        </w:rPr>
      </w:pPr>
      <w:r w:rsidRPr="008E55D5">
        <w:rPr>
          <w:rFonts w:ascii="Times New Roman" w:hAnsi="Times New Roman"/>
          <w:color w:val="000000"/>
          <w:sz w:val="22"/>
          <w:szCs w:val="22"/>
          <w:lang w:eastAsia="en-US"/>
        </w:rPr>
        <w:t xml:space="preserve">Postępowanie jest prowadzone w trybie </w:t>
      </w:r>
      <w:r w:rsidR="00E342A7" w:rsidRPr="008E55D5">
        <w:rPr>
          <w:rFonts w:ascii="Times New Roman" w:hAnsi="Times New Roman"/>
          <w:color w:val="000000"/>
          <w:sz w:val="22"/>
          <w:szCs w:val="22"/>
          <w:lang w:eastAsia="en-US"/>
        </w:rPr>
        <w:t>przetargu nieograniczonego</w:t>
      </w:r>
      <w:r w:rsidRPr="008E55D5">
        <w:rPr>
          <w:rFonts w:ascii="Times New Roman" w:hAnsi="Times New Roman"/>
          <w:color w:val="000000"/>
          <w:sz w:val="22"/>
          <w:szCs w:val="22"/>
          <w:lang w:eastAsia="en-US"/>
        </w:rPr>
        <w:t>, zgo</w:t>
      </w:r>
      <w:r w:rsidR="00BC734A" w:rsidRPr="008E55D5">
        <w:rPr>
          <w:rFonts w:ascii="Times New Roman" w:hAnsi="Times New Roman"/>
          <w:color w:val="000000"/>
          <w:sz w:val="22"/>
          <w:szCs w:val="22"/>
          <w:lang w:eastAsia="en-US"/>
        </w:rPr>
        <w:t>dnie z przepisami ustawy z dnia</w:t>
      </w:r>
      <w:r w:rsidR="008E55D5">
        <w:rPr>
          <w:rFonts w:ascii="Times New Roman" w:hAnsi="Times New Roman"/>
          <w:color w:val="000000"/>
          <w:sz w:val="22"/>
          <w:szCs w:val="22"/>
          <w:lang w:eastAsia="en-US"/>
        </w:rPr>
        <w:t xml:space="preserve"> </w:t>
      </w:r>
      <w:r w:rsidRPr="008E55D5">
        <w:rPr>
          <w:rFonts w:ascii="Times New Roman" w:hAnsi="Times New Roman"/>
          <w:color w:val="000000"/>
          <w:sz w:val="22"/>
          <w:szCs w:val="22"/>
          <w:lang w:eastAsia="en-US"/>
        </w:rPr>
        <w:t>29 stycznia 2004 r. Prawo zamówień publicznych (j.t. Dz.U. z 201</w:t>
      </w:r>
      <w:r w:rsidR="00C81798" w:rsidRPr="008E55D5">
        <w:rPr>
          <w:rFonts w:ascii="Times New Roman" w:hAnsi="Times New Roman"/>
          <w:color w:val="000000"/>
          <w:sz w:val="22"/>
          <w:szCs w:val="22"/>
          <w:lang w:eastAsia="en-US"/>
        </w:rPr>
        <w:t>9</w:t>
      </w:r>
      <w:r w:rsidRPr="008E55D5">
        <w:rPr>
          <w:rFonts w:ascii="Times New Roman" w:hAnsi="Times New Roman"/>
          <w:color w:val="000000"/>
          <w:sz w:val="22"/>
          <w:szCs w:val="22"/>
          <w:lang w:eastAsia="en-US"/>
        </w:rPr>
        <w:t xml:space="preserve"> r. poz. </w:t>
      </w:r>
      <w:r w:rsidR="00C81798" w:rsidRPr="008E55D5">
        <w:rPr>
          <w:rFonts w:ascii="Times New Roman" w:hAnsi="Times New Roman"/>
          <w:color w:val="000000"/>
          <w:sz w:val="22"/>
          <w:szCs w:val="22"/>
          <w:lang w:eastAsia="en-US"/>
        </w:rPr>
        <w:t>1843</w:t>
      </w:r>
      <w:r w:rsidRPr="008E55D5">
        <w:rPr>
          <w:rFonts w:ascii="Times New Roman" w:hAnsi="Times New Roman"/>
          <w:color w:val="000000"/>
          <w:sz w:val="22"/>
          <w:szCs w:val="22"/>
          <w:lang w:eastAsia="en-US"/>
        </w:rPr>
        <w:t>), zwanej dalej ustawą</w:t>
      </w:r>
      <w:r w:rsidR="003728C0" w:rsidRPr="008E55D5">
        <w:rPr>
          <w:rFonts w:ascii="Times New Roman" w:hAnsi="Times New Roman"/>
          <w:color w:val="000000"/>
          <w:sz w:val="22"/>
          <w:szCs w:val="22"/>
          <w:lang w:eastAsia="en-US"/>
        </w:rPr>
        <w:t>.</w:t>
      </w:r>
    </w:p>
    <w:p w14:paraId="4C77854B" w14:textId="07FDE8C6" w:rsidR="00BB5698" w:rsidRPr="008E55D5" w:rsidRDefault="00BB5698" w:rsidP="00FB1186">
      <w:pPr>
        <w:numPr>
          <w:ilvl w:val="0"/>
          <w:numId w:val="4"/>
        </w:numPr>
        <w:jc w:val="both"/>
        <w:rPr>
          <w:rFonts w:ascii="Times New Roman" w:hAnsi="Times New Roman"/>
          <w:color w:val="000000"/>
          <w:sz w:val="22"/>
          <w:szCs w:val="22"/>
          <w:lang w:eastAsia="en-US"/>
        </w:rPr>
      </w:pPr>
      <w:r w:rsidRPr="008E55D5">
        <w:rPr>
          <w:rFonts w:ascii="Times New Roman" w:hAnsi="Times New Roman"/>
          <w:color w:val="000000"/>
          <w:sz w:val="22"/>
          <w:szCs w:val="22"/>
          <w:lang w:eastAsia="en-US"/>
        </w:rPr>
        <w:t>Nie przewiduje się aukcji elektronicznej.</w:t>
      </w:r>
    </w:p>
    <w:p w14:paraId="2041664A" w14:textId="7EF64572" w:rsidR="00BB5698" w:rsidRPr="008E55D5" w:rsidRDefault="00BC290D" w:rsidP="00FB1186">
      <w:pPr>
        <w:numPr>
          <w:ilvl w:val="0"/>
          <w:numId w:val="4"/>
        </w:numPr>
        <w:jc w:val="both"/>
        <w:rPr>
          <w:rFonts w:ascii="Times New Roman" w:hAnsi="Times New Roman"/>
          <w:color w:val="000000"/>
          <w:sz w:val="22"/>
          <w:szCs w:val="22"/>
          <w:lang w:eastAsia="en-US"/>
        </w:rPr>
      </w:pPr>
      <w:r w:rsidRPr="008E55D5">
        <w:rPr>
          <w:rFonts w:ascii="Times New Roman" w:hAnsi="Times New Roman"/>
          <w:color w:val="000000"/>
          <w:sz w:val="22"/>
          <w:szCs w:val="22"/>
          <w:lang w:eastAsia="en-US"/>
        </w:rPr>
        <w:t>Nie przewiduje się licytacji elektronicznej.</w:t>
      </w:r>
    </w:p>
    <w:p w14:paraId="48D31814" w14:textId="6FA71E2F" w:rsidR="005D2EEB" w:rsidRPr="008E55D5" w:rsidRDefault="005D2EEB" w:rsidP="00FB1186">
      <w:pPr>
        <w:numPr>
          <w:ilvl w:val="0"/>
          <w:numId w:val="4"/>
        </w:numPr>
        <w:jc w:val="both"/>
        <w:rPr>
          <w:rFonts w:ascii="Times New Roman" w:hAnsi="Times New Roman"/>
          <w:color w:val="000000"/>
          <w:sz w:val="22"/>
          <w:szCs w:val="22"/>
          <w:lang w:eastAsia="en-US"/>
        </w:rPr>
      </w:pPr>
      <w:r w:rsidRPr="008E55D5">
        <w:rPr>
          <w:rFonts w:ascii="Times New Roman" w:hAnsi="Times New Roman"/>
          <w:color w:val="000000"/>
          <w:sz w:val="22"/>
          <w:szCs w:val="22"/>
          <w:lang w:eastAsia="en-US"/>
        </w:rPr>
        <w:t>Nie dopuszcza się składania ofert częściowych.</w:t>
      </w:r>
    </w:p>
    <w:p w14:paraId="33C66B92" w14:textId="57119B58" w:rsidR="005D2EEB" w:rsidRPr="008E55D5" w:rsidRDefault="005D2EEB" w:rsidP="00FB1186">
      <w:pPr>
        <w:numPr>
          <w:ilvl w:val="0"/>
          <w:numId w:val="4"/>
        </w:numPr>
        <w:jc w:val="both"/>
        <w:rPr>
          <w:rFonts w:ascii="Times New Roman" w:hAnsi="Times New Roman"/>
          <w:color w:val="000000"/>
          <w:sz w:val="22"/>
          <w:szCs w:val="22"/>
          <w:lang w:eastAsia="en-US"/>
        </w:rPr>
      </w:pPr>
      <w:r w:rsidRPr="008E55D5">
        <w:rPr>
          <w:rFonts w:ascii="Times New Roman" w:hAnsi="Times New Roman"/>
          <w:color w:val="000000"/>
          <w:sz w:val="22"/>
          <w:szCs w:val="22"/>
          <w:lang w:eastAsia="en-US"/>
        </w:rPr>
        <w:t>Nie dopuszcza się skłania ofert wariantowych.</w:t>
      </w:r>
    </w:p>
    <w:p w14:paraId="5425F223" w14:textId="77777777" w:rsidR="00BB5698" w:rsidRPr="008E55D5" w:rsidRDefault="00BB5698" w:rsidP="00FB1186">
      <w:pPr>
        <w:rPr>
          <w:rFonts w:ascii="Times New Roman" w:hAnsi="Times New Roman"/>
          <w:b/>
          <w:bCs/>
          <w:caps/>
          <w:color w:val="000000"/>
          <w:sz w:val="22"/>
          <w:szCs w:val="22"/>
        </w:rPr>
      </w:pPr>
    </w:p>
    <w:p w14:paraId="5F79A462" w14:textId="77777777" w:rsidR="008D6C40" w:rsidRPr="008E55D5" w:rsidRDefault="008D6C40" w:rsidP="00BB5698">
      <w:pPr>
        <w:rPr>
          <w:rFonts w:ascii="Times New Roman" w:hAnsi="Times New Roman"/>
          <w:b/>
          <w:bCs/>
          <w:caps/>
          <w:color w:val="000000"/>
          <w:sz w:val="22"/>
          <w:szCs w:val="22"/>
        </w:rPr>
      </w:pPr>
    </w:p>
    <w:p w14:paraId="63D2E6EB" w14:textId="1BDC6B0D" w:rsidR="00D814D5" w:rsidRPr="008E55D5" w:rsidRDefault="00D814D5" w:rsidP="006F61CE">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Opis przedmiotu zamówienia</w:t>
      </w:r>
    </w:p>
    <w:p w14:paraId="5337ABB9" w14:textId="77728F0D" w:rsidR="008E55D5" w:rsidRPr="008E55D5" w:rsidRDefault="00D769B0" w:rsidP="008E55D5">
      <w:pPr>
        <w:pStyle w:val="Akapitzlist"/>
        <w:numPr>
          <w:ilvl w:val="0"/>
          <w:numId w:val="15"/>
        </w:numPr>
        <w:jc w:val="both"/>
        <w:rPr>
          <w:rFonts w:ascii="Times New Roman" w:hAnsi="Times New Roman"/>
          <w:color w:val="000000"/>
        </w:rPr>
      </w:pPr>
      <w:r w:rsidRPr="008E55D5">
        <w:rPr>
          <w:rFonts w:ascii="Times New Roman" w:hAnsi="Times New Roman"/>
          <w:color w:val="000000"/>
        </w:rPr>
        <w:t xml:space="preserve">Przedmiotem umowy jest </w:t>
      </w:r>
      <w:r w:rsidR="008E55D5" w:rsidRPr="008E55D5">
        <w:rPr>
          <w:rFonts w:ascii="Times New Roman" w:hAnsi="Times New Roman"/>
          <w:color w:val="000000"/>
        </w:rPr>
        <w:t xml:space="preserve">bieżący serwis: konserwacje i naprawy oraz wymiany niezbędnych części kopiarek stacjonarnych i przenośnych Wielkopolskiego Oddziału Wojewódzkiego Narodowego Funduszu </w:t>
      </w:r>
      <w:bookmarkStart w:id="0" w:name="_GoBack"/>
      <w:bookmarkEnd w:id="0"/>
      <w:r w:rsidR="008E55D5" w:rsidRPr="008E55D5">
        <w:rPr>
          <w:rFonts w:ascii="Times New Roman" w:hAnsi="Times New Roman"/>
          <w:color w:val="000000"/>
        </w:rPr>
        <w:t>Zdrowia (Wielkopolski OW NFZ) opisanych w załączniku nr 1 do umowy – wykaz urządzeń.</w:t>
      </w:r>
    </w:p>
    <w:p w14:paraId="620F0114" w14:textId="26C0FEAB" w:rsidR="00BC734A" w:rsidRPr="008E55D5" w:rsidRDefault="00E342A7" w:rsidP="008E55D5">
      <w:pPr>
        <w:pStyle w:val="Akapitzlist"/>
        <w:numPr>
          <w:ilvl w:val="0"/>
          <w:numId w:val="15"/>
        </w:numPr>
        <w:tabs>
          <w:tab w:val="num" w:pos="1418"/>
        </w:tabs>
        <w:jc w:val="both"/>
        <w:rPr>
          <w:rFonts w:ascii="Times New Roman" w:hAnsi="Times New Roman"/>
          <w:color w:val="000000"/>
        </w:rPr>
      </w:pPr>
      <w:r w:rsidRPr="008E55D5">
        <w:rPr>
          <w:rFonts w:ascii="Times New Roman" w:hAnsi="Times New Roman"/>
          <w:color w:val="000000"/>
        </w:rPr>
        <w:t>Szczegółowy opis przedmiotu zamówienia zawiera</w:t>
      </w:r>
      <w:r w:rsidR="00AF53E3" w:rsidRPr="008E55D5">
        <w:rPr>
          <w:rFonts w:ascii="Times New Roman" w:hAnsi="Times New Roman"/>
          <w:color w:val="000000"/>
        </w:rPr>
        <w:t xml:space="preserve"> projekt umowy </w:t>
      </w:r>
      <w:r w:rsidR="005713F4" w:rsidRPr="008E55D5">
        <w:rPr>
          <w:rFonts w:ascii="Times New Roman" w:hAnsi="Times New Roman"/>
          <w:color w:val="000000"/>
        </w:rPr>
        <w:t>stanowiący</w:t>
      </w:r>
      <w:r w:rsidR="00BC734A" w:rsidRPr="008E55D5">
        <w:rPr>
          <w:rFonts w:ascii="Times New Roman" w:hAnsi="Times New Roman"/>
          <w:color w:val="000000"/>
        </w:rPr>
        <w:t xml:space="preserve"> za</w:t>
      </w:r>
      <w:r w:rsidR="00D85AB0" w:rsidRPr="008E55D5">
        <w:rPr>
          <w:rFonts w:ascii="Times New Roman" w:hAnsi="Times New Roman"/>
          <w:color w:val="000000"/>
        </w:rPr>
        <w:t>łącznik nr</w:t>
      </w:r>
      <w:r w:rsidR="005713F4" w:rsidRPr="008E55D5">
        <w:rPr>
          <w:rFonts w:ascii="Times New Roman" w:hAnsi="Times New Roman"/>
          <w:color w:val="000000"/>
        </w:rPr>
        <w:t xml:space="preserve"> </w:t>
      </w:r>
      <w:r w:rsidR="000A102D" w:rsidRPr="008E55D5">
        <w:rPr>
          <w:rFonts w:ascii="Times New Roman" w:hAnsi="Times New Roman"/>
          <w:color w:val="000000"/>
        </w:rPr>
        <w:t>4</w:t>
      </w:r>
      <w:r w:rsidR="005713F4" w:rsidRPr="008E55D5">
        <w:rPr>
          <w:rFonts w:ascii="Times New Roman" w:hAnsi="Times New Roman"/>
          <w:color w:val="000000"/>
        </w:rPr>
        <w:t xml:space="preserve"> </w:t>
      </w:r>
      <w:r w:rsidR="00D85AB0" w:rsidRPr="008E55D5">
        <w:rPr>
          <w:rFonts w:ascii="Times New Roman" w:hAnsi="Times New Roman"/>
          <w:color w:val="000000"/>
        </w:rPr>
        <w:t xml:space="preserve">do </w:t>
      </w:r>
      <w:r w:rsidR="005713F4" w:rsidRPr="008E55D5">
        <w:rPr>
          <w:rFonts w:ascii="Times New Roman" w:hAnsi="Times New Roman"/>
          <w:color w:val="000000"/>
        </w:rPr>
        <w:t>niniejszej SIWZ</w:t>
      </w:r>
      <w:r w:rsidR="00D85AB0" w:rsidRPr="008E55D5">
        <w:rPr>
          <w:rFonts w:ascii="Times New Roman" w:hAnsi="Times New Roman"/>
          <w:color w:val="000000"/>
        </w:rPr>
        <w:t>.</w:t>
      </w:r>
    </w:p>
    <w:p w14:paraId="32D796C6" w14:textId="21DCEC91" w:rsidR="00BB5698" w:rsidRPr="008E55D5" w:rsidRDefault="00BB5698" w:rsidP="008E55D5">
      <w:pPr>
        <w:pStyle w:val="Akapitzlist"/>
        <w:numPr>
          <w:ilvl w:val="0"/>
          <w:numId w:val="15"/>
        </w:numPr>
        <w:jc w:val="both"/>
        <w:rPr>
          <w:rFonts w:ascii="Times New Roman" w:hAnsi="Times New Roman"/>
          <w:color w:val="000000"/>
        </w:rPr>
      </w:pPr>
      <w:r w:rsidRPr="008E55D5">
        <w:rPr>
          <w:rFonts w:ascii="Times New Roman" w:hAnsi="Times New Roman"/>
          <w:color w:val="000000"/>
        </w:rPr>
        <w:t xml:space="preserve">Rodzaj zamówienia: </w:t>
      </w:r>
      <w:r w:rsidR="005D2EEB" w:rsidRPr="008E55D5">
        <w:rPr>
          <w:rFonts w:ascii="Times New Roman" w:hAnsi="Times New Roman"/>
          <w:b/>
          <w:color w:val="000000"/>
        </w:rPr>
        <w:t>usługi</w:t>
      </w:r>
      <w:r w:rsidR="00BC290D" w:rsidRPr="008E55D5">
        <w:rPr>
          <w:rFonts w:ascii="Times New Roman" w:hAnsi="Times New Roman"/>
          <w:b/>
          <w:color w:val="000000"/>
        </w:rPr>
        <w:t>.</w:t>
      </w:r>
    </w:p>
    <w:p w14:paraId="24F8B592" w14:textId="18D42011" w:rsidR="00BC290D" w:rsidRPr="008E55D5" w:rsidRDefault="00BC290D" w:rsidP="008E55D5">
      <w:pPr>
        <w:pStyle w:val="Akapitzlist"/>
        <w:numPr>
          <w:ilvl w:val="0"/>
          <w:numId w:val="15"/>
        </w:numPr>
        <w:jc w:val="both"/>
        <w:rPr>
          <w:rFonts w:ascii="Times New Roman" w:hAnsi="Times New Roman"/>
          <w:color w:val="000000"/>
        </w:rPr>
      </w:pPr>
      <w:r w:rsidRPr="008E55D5">
        <w:rPr>
          <w:rFonts w:ascii="Times New Roman" w:hAnsi="Times New Roman"/>
          <w:color w:val="000000"/>
        </w:rPr>
        <w:t>Numer referencyjny (numer sprawy): ZP.261.</w:t>
      </w:r>
      <w:r w:rsidR="008E55D5" w:rsidRPr="008E55D5">
        <w:rPr>
          <w:rFonts w:ascii="Times New Roman" w:hAnsi="Times New Roman"/>
          <w:color w:val="000000"/>
        </w:rPr>
        <w:t>26</w:t>
      </w:r>
      <w:r w:rsidRPr="008E55D5">
        <w:rPr>
          <w:rFonts w:ascii="Times New Roman" w:hAnsi="Times New Roman"/>
          <w:color w:val="000000"/>
        </w:rPr>
        <w:t>.201</w:t>
      </w:r>
      <w:r w:rsidR="008E55D5" w:rsidRPr="008E55D5">
        <w:rPr>
          <w:rFonts w:ascii="Times New Roman" w:hAnsi="Times New Roman"/>
          <w:color w:val="000000"/>
        </w:rPr>
        <w:t>9</w:t>
      </w:r>
      <w:r w:rsidR="00C94FBA" w:rsidRPr="008E55D5">
        <w:rPr>
          <w:rFonts w:ascii="Times New Roman" w:hAnsi="Times New Roman"/>
          <w:color w:val="000000"/>
        </w:rPr>
        <w:t>.</w:t>
      </w:r>
    </w:p>
    <w:p w14:paraId="189669F1" w14:textId="6C684060" w:rsidR="00BB5698" w:rsidRPr="008E55D5" w:rsidRDefault="00BB5698" w:rsidP="008E55D5">
      <w:pPr>
        <w:pStyle w:val="Akapitzlist"/>
        <w:numPr>
          <w:ilvl w:val="0"/>
          <w:numId w:val="15"/>
        </w:numPr>
        <w:jc w:val="both"/>
        <w:rPr>
          <w:rFonts w:ascii="Times New Roman" w:hAnsi="Times New Roman"/>
          <w:b/>
          <w:color w:val="000000"/>
        </w:rPr>
      </w:pPr>
      <w:r w:rsidRPr="008E55D5">
        <w:rPr>
          <w:rFonts w:ascii="Times New Roman" w:hAnsi="Times New Roman"/>
          <w:b/>
          <w:color w:val="000000"/>
        </w:rPr>
        <w:t>Kod CPV:</w:t>
      </w:r>
      <w:r w:rsidR="003562E9" w:rsidRPr="008E55D5">
        <w:rPr>
          <w:rFonts w:ascii="Times New Roman" w:hAnsi="Times New Roman"/>
          <w:b/>
          <w:color w:val="000000"/>
        </w:rPr>
        <w:t xml:space="preserve"> </w:t>
      </w:r>
      <w:r w:rsidR="00D769B0" w:rsidRPr="008E55D5">
        <w:rPr>
          <w:rFonts w:ascii="Times New Roman" w:hAnsi="Times New Roman"/>
          <w:b/>
          <w:color w:val="000000"/>
        </w:rPr>
        <w:t>50</w:t>
      </w:r>
      <w:r w:rsidR="00111AA4" w:rsidRPr="008E55D5">
        <w:rPr>
          <w:rFonts w:ascii="Times New Roman" w:hAnsi="Times New Roman"/>
          <w:b/>
          <w:color w:val="000000"/>
        </w:rPr>
        <w:t>3</w:t>
      </w:r>
      <w:r w:rsidR="008E55D5" w:rsidRPr="008E55D5">
        <w:rPr>
          <w:rFonts w:ascii="Times New Roman" w:hAnsi="Times New Roman"/>
          <w:b/>
          <w:color w:val="000000"/>
        </w:rPr>
        <w:t>13200, 50553000</w:t>
      </w:r>
      <w:r w:rsidR="006D0FAA" w:rsidRPr="008E55D5">
        <w:rPr>
          <w:rFonts w:ascii="Times New Roman" w:hAnsi="Times New Roman"/>
          <w:b/>
          <w:color w:val="000000"/>
        </w:rPr>
        <w:t>.</w:t>
      </w:r>
    </w:p>
    <w:p w14:paraId="32F2C22E" w14:textId="22332F79" w:rsidR="00D0537A" w:rsidRDefault="00D0537A" w:rsidP="00D0537A">
      <w:pPr>
        <w:pStyle w:val="Akapitzlist"/>
        <w:ind w:left="360"/>
        <w:jc w:val="both"/>
        <w:rPr>
          <w:rFonts w:ascii="Times New Roman" w:hAnsi="Times New Roman"/>
          <w:b/>
          <w:color w:val="000000"/>
        </w:rPr>
      </w:pPr>
    </w:p>
    <w:p w14:paraId="2078BD64" w14:textId="77777777" w:rsidR="00657B61" w:rsidRPr="008E55D5" w:rsidRDefault="00657B61" w:rsidP="00D0537A">
      <w:pPr>
        <w:pStyle w:val="Akapitzlist"/>
        <w:ind w:left="360"/>
        <w:jc w:val="both"/>
        <w:rPr>
          <w:rFonts w:ascii="Times New Roman" w:hAnsi="Times New Roman"/>
          <w:b/>
          <w:color w:val="000000"/>
        </w:rPr>
      </w:pPr>
    </w:p>
    <w:p w14:paraId="4F416C16" w14:textId="5D2318B0" w:rsidR="00D814D5" w:rsidRPr="008E55D5" w:rsidRDefault="00D814D5" w:rsidP="006F61CE">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Termin wykonania zamówienia</w:t>
      </w:r>
    </w:p>
    <w:p w14:paraId="503CE4D2" w14:textId="19BAC58C" w:rsidR="008D6C40" w:rsidRPr="008E55D5" w:rsidRDefault="008E55D5" w:rsidP="0023569B">
      <w:pPr>
        <w:tabs>
          <w:tab w:val="decimal" w:pos="432"/>
          <w:tab w:val="left" w:leader="underscore" w:pos="612"/>
        </w:tabs>
        <w:jc w:val="both"/>
        <w:rPr>
          <w:rFonts w:ascii="Times New Roman" w:hAnsi="Times New Roman"/>
          <w:color w:val="000000"/>
          <w:sz w:val="22"/>
          <w:szCs w:val="22"/>
        </w:rPr>
      </w:pPr>
      <w:r w:rsidRPr="008E55D5">
        <w:rPr>
          <w:rFonts w:ascii="Times New Roman" w:hAnsi="Times New Roman"/>
          <w:color w:val="000000"/>
          <w:sz w:val="22"/>
          <w:szCs w:val="22"/>
        </w:rPr>
        <w:t>Umowa zostaje zawarta na okres 12 miesięcy, licząc od daty rozpoczęcia świadczenia usług serwisu, konserwacji i napraw kopiarek</w:t>
      </w:r>
      <w:r w:rsidR="000F43BC" w:rsidRPr="008E55D5">
        <w:rPr>
          <w:rFonts w:ascii="Times New Roman" w:hAnsi="Times New Roman"/>
          <w:color w:val="000000"/>
          <w:sz w:val="22"/>
          <w:szCs w:val="22"/>
        </w:rPr>
        <w:t>.</w:t>
      </w:r>
    </w:p>
    <w:p w14:paraId="5B9C6645" w14:textId="77777777" w:rsidR="00D42F2F" w:rsidRPr="008E55D5" w:rsidRDefault="00D42F2F" w:rsidP="00E342A7">
      <w:pPr>
        <w:tabs>
          <w:tab w:val="decimal" w:pos="432"/>
          <w:tab w:val="left" w:leader="underscore" w:pos="612"/>
        </w:tabs>
        <w:jc w:val="both"/>
        <w:rPr>
          <w:rFonts w:ascii="Times New Roman" w:hAnsi="Times New Roman"/>
          <w:color w:val="000000"/>
          <w:sz w:val="22"/>
          <w:szCs w:val="22"/>
        </w:rPr>
      </w:pPr>
    </w:p>
    <w:p w14:paraId="57045AFA" w14:textId="3D3D046C" w:rsidR="00D814D5" w:rsidRPr="008E55D5" w:rsidRDefault="00D814D5" w:rsidP="0030511E">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Warunki udziału w postępowaniu</w:t>
      </w:r>
    </w:p>
    <w:p w14:paraId="2FECA2C1" w14:textId="55043B75" w:rsidR="009E492B" w:rsidRPr="008E55D5" w:rsidRDefault="009E492B" w:rsidP="00420CF8">
      <w:pPr>
        <w:pStyle w:val="NormalnyWeb"/>
        <w:numPr>
          <w:ilvl w:val="0"/>
          <w:numId w:val="29"/>
        </w:numPr>
        <w:jc w:val="both"/>
        <w:rPr>
          <w:bCs/>
          <w:color w:val="000000"/>
          <w:sz w:val="22"/>
          <w:szCs w:val="22"/>
        </w:rPr>
      </w:pPr>
      <w:r w:rsidRPr="008E55D5">
        <w:rPr>
          <w:bCs/>
          <w:color w:val="000000"/>
          <w:sz w:val="22"/>
          <w:szCs w:val="22"/>
        </w:rPr>
        <w:t>O udzielenie zamówienia mogą ubiegać się wykonawcy, którzy:</w:t>
      </w:r>
    </w:p>
    <w:p w14:paraId="1E69DE88" w14:textId="3FD257BF" w:rsidR="009E492B" w:rsidRPr="008E55D5" w:rsidRDefault="009E492B" w:rsidP="00420CF8">
      <w:pPr>
        <w:pStyle w:val="NormalnyWeb"/>
        <w:numPr>
          <w:ilvl w:val="0"/>
          <w:numId w:val="41"/>
        </w:numPr>
        <w:ind w:firstLine="349"/>
        <w:jc w:val="both"/>
        <w:rPr>
          <w:bCs/>
          <w:color w:val="000000"/>
          <w:sz w:val="22"/>
          <w:szCs w:val="22"/>
        </w:rPr>
      </w:pPr>
      <w:r w:rsidRPr="008E55D5">
        <w:rPr>
          <w:bCs/>
          <w:color w:val="000000"/>
          <w:sz w:val="22"/>
          <w:szCs w:val="22"/>
        </w:rPr>
        <w:t>nie podlegają wykluczeniu,</w:t>
      </w:r>
    </w:p>
    <w:p w14:paraId="35538DF0" w14:textId="2345DF6F" w:rsidR="009E492B" w:rsidRPr="008E55D5" w:rsidRDefault="009E492B" w:rsidP="00420CF8">
      <w:pPr>
        <w:pStyle w:val="NormalnyWeb"/>
        <w:numPr>
          <w:ilvl w:val="0"/>
          <w:numId w:val="41"/>
        </w:numPr>
        <w:ind w:firstLine="349"/>
        <w:jc w:val="both"/>
        <w:rPr>
          <w:bCs/>
          <w:color w:val="000000"/>
          <w:sz w:val="22"/>
          <w:szCs w:val="22"/>
        </w:rPr>
      </w:pPr>
      <w:r w:rsidRPr="008E55D5">
        <w:rPr>
          <w:bCs/>
          <w:color w:val="000000"/>
          <w:sz w:val="22"/>
          <w:szCs w:val="22"/>
        </w:rPr>
        <w:t>spełniają poniżej określony przez Zamawiającego warunek udziału w postępowaniu.</w:t>
      </w:r>
    </w:p>
    <w:p w14:paraId="16CF1CDD" w14:textId="697A4935" w:rsidR="00841ADE" w:rsidRPr="008E55D5" w:rsidRDefault="00841ADE" w:rsidP="00420CF8">
      <w:pPr>
        <w:pStyle w:val="NormalnyWeb"/>
        <w:numPr>
          <w:ilvl w:val="0"/>
          <w:numId w:val="29"/>
        </w:numPr>
        <w:jc w:val="both"/>
        <w:rPr>
          <w:bCs/>
          <w:color w:val="000000"/>
          <w:sz w:val="22"/>
          <w:szCs w:val="22"/>
        </w:rPr>
      </w:pPr>
      <w:r w:rsidRPr="008E55D5">
        <w:rPr>
          <w:sz w:val="22"/>
          <w:szCs w:val="22"/>
        </w:rPr>
        <w:t>W niniejszym postępowaniu został określony warunek udziału w zakresie zdoln</w:t>
      </w:r>
      <w:r w:rsidR="001D3A6D" w:rsidRPr="008E55D5">
        <w:rPr>
          <w:sz w:val="22"/>
          <w:szCs w:val="22"/>
        </w:rPr>
        <w:t xml:space="preserve">ości technicznej lub zawodowej w odniesieniu </w:t>
      </w:r>
      <w:r w:rsidR="00D769B0" w:rsidRPr="008E55D5">
        <w:rPr>
          <w:sz w:val="22"/>
          <w:szCs w:val="22"/>
        </w:rPr>
        <w:t>do doświadczenia</w:t>
      </w:r>
      <w:r w:rsidR="009E492B" w:rsidRPr="008E55D5">
        <w:rPr>
          <w:sz w:val="22"/>
          <w:szCs w:val="22"/>
        </w:rPr>
        <w:t xml:space="preserve"> </w:t>
      </w:r>
      <w:r w:rsidRPr="008E55D5">
        <w:rPr>
          <w:sz w:val="22"/>
          <w:szCs w:val="22"/>
        </w:rPr>
        <w:t>Wykonawc</w:t>
      </w:r>
      <w:r w:rsidR="00D769B0" w:rsidRPr="008E55D5">
        <w:rPr>
          <w:sz w:val="22"/>
          <w:szCs w:val="22"/>
        </w:rPr>
        <w:t>y</w:t>
      </w:r>
      <w:r w:rsidRPr="008E55D5">
        <w:rPr>
          <w:sz w:val="22"/>
          <w:szCs w:val="22"/>
        </w:rPr>
        <w:t>.</w:t>
      </w:r>
    </w:p>
    <w:p w14:paraId="22930DB9" w14:textId="29D6CC5D" w:rsidR="00841ADE" w:rsidRPr="00771EAA" w:rsidRDefault="009E492B" w:rsidP="00420CF8">
      <w:pPr>
        <w:pStyle w:val="NormalnyWeb"/>
        <w:numPr>
          <w:ilvl w:val="0"/>
          <w:numId w:val="29"/>
        </w:numPr>
        <w:jc w:val="both"/>
        <w:rPr>
          <w:bCs/>
          <w:sz w:val="22"/>
          <w:szCs w:val="22"/>
        </w:rPr>
      </w:pPr>
      <w:r w:rsidRPr="00771EAA">
        <w:rPr>
          <w:bCs/>
          <w:sz w:val="22"/>
          <w:szCs w:val="22"/>
        </w:rPr>
        <w:t>Zamawiający wymaga, aby Wykonawca</w:t>
      </w:r>
      <w:r w:rsidR="00D769B0" w:rsidRPr="00771EAA">
        <w:rPr>
          <w:bCs/>
          <w:sz w:val="22"/>
          <w:szCs w:val="22"/>
        </w:rPr>
        <w:t xml:space="preserve"> w okresie ostatnich trzech lat przed upływem terminu składania ofert</w:t>
      </w:r>
      <w:r w:rsidRPr="00771EAA">
        <w:rPr>
          <w:bCs/>
          <w:sz w:val="22"/>
          <w:szCs w:val="22"/>
        </w:rPr>
        <w:t xml:space="preserve"> </w:t>
      </w:r>
      <w:r w:rsidR="00D769B0" w:rsidRPr="00771EAA">
        <w:rPr>
          <w:bCs/>
          <w:sz w:val="22"/>
          <w:szCs w:val="22"/>
        </w:rPr>
        <w:t xml:space="preserve">należycie zrealizował lub realizuje </w:t>
      </w:r>
      <w:r w:rsidR="00D769B0" w:rsidRPr="00771EAA">
        <w:rPr>
          <w:b/>
          <w:bCs/>
          <w:sz w:val="22"/>
          <w:szCs w:val="22"/>
        </w:rPr>
        <w:t xml:space="preserve">co najmniej </w:t>
      </w:r>
      <w:r w:rsidR="005322B4" w:rsidRPr="00771EAA">
        <w:rPr>
          <w:b/>
          <w:bCs/>
          <w:sz w:val="22"/>
          <w:szCs w:val="22"/>
        </w:rPr>
        <w:t>dwie</w:t>
      </w:r>
      <w:r w:rsidR="00D769B0" w:rsidRPr="00771EAA">
        <w:rPr>
          <w:b/>
          <w:bCs/>
          <w:sz w:val="22"/>
          <w:szCs w:val="22"/>
        </w:rPr>
        <w:t xml:space="preserve"> usług</w:t>
      </w:r>
      <w:r w:rsidR="005322B4" w:rsidRPr="00771EAA">
        <w:rPr>
          <w:b/>
          <w:bCs/>
          <w:sz w:val="22"/>
          <w:szCs w:val="22"/>
        </w:rPr>
        <w:t>i</w:t>
      </w:r>
      <w:r w:rsidR="00D769B0" w:rsidRPr="00771EAA">
        <w:rPr>
          <w:b/>
          <w:bCs/>
          <w:sz w:val="22"/>
          <w:szCs w:val="22"/>
        </w:rPr>
        <w:t xml:space="preserve"> – umow</w:t>
      </w:r>
      <w:r w:rsidR="005322B4" w:rsidRPr="00771EAA">
        <w:rPr>
          <w:b/>
          <w:bCs/>
          <w:sz w:val="22"/>
          <w:szCs w:val="22"/>
        </w:rPr>
        <w:t>y</w:t>
      </w:r>
      <w:r w:rsidR="00D769B0" w:rsidRPr="00771EAA">
        <w:rPr>
          <w:b/>
          <w:bCs/>
          <w:sz w:val="22"/>
          <w:szCs w:val="22"/>
        </w:rPr>
        <w:t xml:space="preserve"> serwisow</w:t>
      </w:r>
      <w:r w:rsidR="005322B4" w:rsidRPr="00771EAA">
        <w:rPr>
          <w:b/>
          <w:bCs/>
          <w:sz w:val="22"/>
          <w:szCs w:val="22"/>
        </w:rPr>
        <w:t>e</w:t>
      </w:r>
      <w:r w:rsidR="00D769B0" w:rsidRPr="00771EAA">
        <w:rPr>
          <w:b/>
          <w:bCs/>
          <w:sz w:val="22"/>
          <w:szCs w:val="22"/>
        </w:rPr>
        <w:t xml:space="preserve"> </w:t>
      </w:r>
      <w:r w:rsidR="008E55D5" w:rsidRPr="00771EAA">
        <w:rPr>
          <w:b/>
          <w:bCs/>
          <w:sz w:val="22"/>
          <w:szCs w:val="22"/>
        </w:rPr>
        <w:t>kopiarek</w:t>
      </w:r>
      <w:r w:rsidR="00D769B0" w:rsidRPr="00771EAA">
        <w:rPr>
          <w:b/>
          <w:bCs/>
          <w:sz w:val="22"/>
          <w:szCs w:val="22"/>
        </w:rPr>
        <w:t>,</w:t>
      </w:r>
      <w:r w:rsidR="00703E62" w:rsidRPr="00771EAA">
        <w:rPr>
          <w:b/>
          <w:bCs/>
          <w:sz w:val="22"/>
          <w:szCs w:val="22"/>
        </w:rPr>
        <w:t xml:space="preserve"> </w:t>
      </w:r>
      <w:r w:rsidR="00D769B0" w:rsidRPr="00771EAA">
        <w:rPr>
          <w:b/>
          <w:bCs/>
          <w:sz w:val="22"/>
          <w:szCs w:val="22"/>
        </w:rPr>
        <w:t>o wartości ró</w:t>
      </w:r>
      <w:r w:rsidR="008E55D5" w:rsidRPr="00771EAA">
        <w:rPr>
          <w:b/>
          <w:bCs/>
          <w:sz w:val="22"/>
          <w:szCs w:val="22"/>
        </w:rPr>
        <w:t>wnej lub przekraczającej kwotę 4</w:t>
      </w:r>
      <w:r w:rsidR="00D769B0" w:rsidRPr="00771EAA">
        <w:rPr>
          <w:b/>
          <w:bCs/>
          <w:sz w:val="22"/>
          <w:szCs w:val="22"/>
        </w:rPr>
        <w:t>0.000,00 zł</w:t>
      </w:r>
      <w:r w:rsidR="00D769B0" w:rsidRPr="00771EAA">
        <w:rPr>
          <w:bCs/>
          <w:sz w:val="22"/>
          <w:szCs w:val="22"/>
        </w:rPr>
        <w:t xml:space="preserve"> jako wynagrodzenie Wykonawcy. </w:t>
      </w:r>
    </w:p>
    <w:p w14:paraId="1DF25946" w14:textId="77381730" w:rsidR="008E55D5" w:rsidRPr="00771EAA" w:rsidRDefault="008E55D5" w:rsidP="00420CF8">
      <w:pPr>
        <w:pStyle w:val="NormalnyWeb"/>
        <w:numPr>
          <w:ilvl w:val="0"/>
          <w:numId w:val="29"/>
        </w:numPr>
        <w:jc w:val="both"/>
        <w:rPr>
          <w:bCs/>
          <w:sz w:val="22"/>
          <w:szCs w:val="22"/>
        </w:rPr>
      </w:pPr>
      <w:r w:rsidRPr="00771EAA">
        <w:rPr>
          <w:bCs/>
          <w:sz w:val="22"/>
          <w:szCs w:val="22"/>
        </w:rPr>
        <w:lastRenderedPageBreak/>
        <w:t>Zamawi</w:t>
      </w:r>
      <w:r w:rsidR="005322B4" w:rsidRPr="00771EAA">
        <w:rPr>
          <w:bCs/>
          <w:sz w:val="22"/>
          <w:szCs w:val="22"/>
        </w:rPr>
        <w:t>a</w:t>
      </w:r>
      <w:r w:rsidRPr="00771EAA">
        <w:rPr>
          <w:bCs/>
          <w:sz w:val="22"/>
          <w:szCs w:val="22"/>
        </w:rPr>
        <w:t xml:space="preserve">jący wymaga, aby Wykonawca dysponował </w:t>
      </w:r>
      <w:r w:rsidRPr="00771EAA">
        <w:rPr>
          <w:b/>
          <w:bCs/>
          <w:sz w:val="22"/>
          <w:szCs w:val="22"/>
        </w:rPr>
        <w:t xml:space="preserve">co najmniej 1 osobą posiadającą </w:t>
      </w:r>
      <w:r w:rsidR="00771EAA" w:rsidRPr="00771EAA">
        <w:rPr>
          <w:b/>
          <w:bCs/>
          <w:sz w:val="22"/>
          <w:szCs w:val="22"/>
        </w:rPr>
        <w:t>kwalifikacje potwierdzone przez producenta lub dystrybutora urządzeń Canon</w:t>
      </w:r>
      <w:r w:rsidR="00771EAA" w:rsidRPr="00771EAA">
        <w:rPr>
          <w:bCs/>
          <w:sz w:val="22"/>
          <w:szCs w:val="22"/>
        </w:rPr>
        <w:t xml:space="preserve"> </w:t>
      </w:r>
      <w:r w:rsidR="005322B4" w:rsidRPr="00771EAA">
        <w:rPr>
          <w:bCs/>
          <w:sz w:val="22"/>
          <w:szCs w:val="22"/>
        </w:rPr>
        <w:t>(autoryzacj</w:t>
      </w:r>
      <w:r w:rsidR="00771EAA">
        <w:rPr>
          <w:bCs/>
          <w:sz w:val="22"/>
          <w:szCs w:val="22"/>
        </w:rPr>
        <w:t>ą</w:t>
      </w:r>
      <w:r w:rsidR="005322B4" w:rsidRPr="00771EAA">
        <w:rPr>
          <w:bCs/>
          <w:sz w:val="22"/>
          <w:szCs w:val="22"/>
        </w:rPr>
        <w:t xml:space="preserve"> </w:t>
      </w:r>
      <w:r w:rsidR="00771EAA">
        <w:rPr>
          <w:bCs/>
          <w:sz w:val="22"/>
          <w:szCs w:val="22"/>
        </w:rPr>
        <w:t>serwisową</w:t>
      </w:r>
      <w:r w:rsidR="005322B4" w:rsidRPr="00771EAA">
        <w:rPr>
          <w:bCs/>
          <w:sz w:val="22"/>
          <w:szCs w:val="22"/>
        </w:rPr>
        <w:t>). Zamawiający wymaga, aby osoba ze wskazanymi wyżej kwalifikacjami została skierowana przez Wykonawcę do realizacji zamówienia i wykonywała czynności serwisowe.</w:t>
      </w:r>
    </w:p>
    <w:p w14:paraId="64A9DCB0" w14:textId="768A1C7C" w:rsidR="00841ADE" w:rsidRPr="008E55D5" w:rsidRDefault="00841ADE" w:rsidP="00420CF8">
      <w:pPr>
        <w:pStyle w:val="Akapitzlist"/>
        <w:numPr>
          <w:ilvl w:val="0"/>
          <w:numId w:val="29"/>
        </w:numPr>
        <w:jc w:val="both"/>
        <w:rPr>
          <w:rFonts w:ascii="Times New Roman" w:hAnsi="Times New Roman"/>
          <w:bCs/>
          <w:color w:val="000000"/>
        </w:rPr>
      </w:pPr>
      <w:r w:rsidRPr="008E55D5">
        <w:rPr>
          <w:rFonts w:ascii="Times New Roman" w:hAnsi="Times New Roman"/>
          <w:bCs/>
          <w:color w:val="000000"/>
        </w:rPr>
        <w:t>Wykonawca może, w celu potwierdzenia spełniania warunk</w:t>
      </w:r>
      <w:r w:rsidR="0017183F" w:rsidRPr="008E55D5">
        <w:rPr>
          <w:rFonts w:ascii="Times New Roman" w:hAnsi="Times New Roman"/>
          <w:bCs/>
          <w:color w:val="000000"/>
        </w:rPr>
        <w:t>u</w:t>
      </w:r>
      <w:r w:rsidRPr="008E55D5">
        <w:rPr>
          <w:rFonts w:ascii="Times New Roman" w:hAnsi="Times New Roman"/>
          <w:bCs/>
          <w:color w:val="000000"/>
        </w:rPr>
        <w:t xml:space="preserve"> udziału w postępowaniu, polegać na zdolnościach zawodowych innych podmiotów, niezależnie od charakteru prawneg</w:t>
      </w:r>
      <w:r w:rsidR="00CF4B0B" w:rsidRPr="008E55D5">
        <w:rPr>
          <w:rFonts w:ascii="Times New Roman" w:hAnsi="Times New Roman"/>
          <w:bCs/>
          <w:color w:val="000000"/>
        </w:rPr>
        <w:t>o łączącego go z nim stosunków.</w:t>
      </w:r>
    </w:p>
    <w:p w14:paraId="638443BF" w14:textId="77777777" w:rsidR="00841ADE" w:rsidRPr="008E55D5" w:rsidRDefault="00841ADE" w:rsidP="00420CF8">
      <w:pPr>
        <w:pStyle w:val="Akapitzlist"/>
        <w:numPr>
          <w:ilvl w:val="0"/>
          <w:numId w:val="29"/>
        </w:numPr>
        <w:jc w:val="both"/>
        <w:rPr>
          <w:rFonts w:ascii="Times New Roman" w:hAnsi="Times New Roman"/>
          <w:bCs/>
          <w:color w:val="000000"/>
        </w:rPr>
      </w:pPr>
      <w:r w:rsidRPr="008E55D5">
        <w:rPr>
          <w:rFonts w:ascii="Times New Roman" w:hAnsi="Times New Roman"/>
          <w:bCs/>
          <w:color w:val="00000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427E13C" w14:textId="33249028" w:rsidR="00841ADE" w:rsidRPr="008E55D5" w:rsidRDefault="00841ADE" w:rsidP="00420CF8">
      <w:pPr>
        <w:pStyle w:val="Akapitzlist"/>
        <w:numPr>
          <w:ilvl w:val="0"/>
          <w:numId w:val="29"/>
        </w:numPr>
        <w:jc w:val="both"/>
        <w:rPr>
          <w:rFonts w:ascii="Times New Roman" w:hAnsi="Times New Roman"/>
          <w:bCs/>
          <w:color w:val="000000"/>
        </w:rPr>
      </w:pPr>
      <w:r w:rsidRPr="008E55D5">
        <w:rPr>
          <w:rFonts w:ascii="Times New Roman" w:hAnsi="Times New Roman"/>
          <w:bCs/>
          <w:color w:val="000000"/>
        </w:rPr>
        <w:t xml:space="preserve">Zamawiający ocenia, czy udostępnione Wykonawcy </w:t>
      </w:r>
      <w:r w:rsidR="009E492B" w:rsidRPr="008E55D5">
        <w:rPr>
          <w:rFonts w:ascii="Times New Roman" w:hAnsi="Times New Roman"/>
          <w:bCs/>
          <w:color w:val="000000"/>
        </w:rPr>
        <w:t>zasoby</w:t>
      </w:r>
      <w:r w:rsidR="001D3A6D" w:rsidRPr="008E55D5">
        <w:rPr>
          <w:rFonts w:ascii="Times New Roman" w:hAnsi="Times New Roman"/>
          <w:bCs/>
          <w:color w:val="000000"/>
        </w:rPr>
        <w:t xml:space="preserve"> </w:t>
      </w:r>
      <w:r w:rsidRPr="008E55D5">
        <w:rPr>
          <w:rFonts w:ascii="Times New Roman" w:hAnsi="Times New Roman"/>
          <w:bCs/>
          <w:color w:val="000000"/>
        </w:rPr>
        <w:t>pozwalają na wykazanie spełnienia przez Wykonawcę warunku udziału w postępowaniu oraz bada, czy nie zachodzą wobec podmiotu oddającego zasób przesłanki wykluczenia z postępowania, w zakresie określonym w pkt 7 SIWZ – Podstawy wykluczenia z postępowania.</w:t>
      </w:r>
    </w:p>
    <w:p w14:paraId="569F654C" w14:textId="26838DA1" w:rsidR="008F58DB" w:rsidRDefault="008F58DB" w:rsidP="00420CF8">
      <w:pPr>
        <w:pStyle w:val="Akapitzlist"/>
        <w:numPr>
          <w:ilvl w:val="0"/>
          <w:numId w:val="29"/>
        </w:numPr>
        <w:jc w:val="both"/>
        <w:rPr>
          <w:rFonts w:ascii="Times New Roman" w:hAnsi="Times New Roman"/>
          <w:bCs/>
          <w:color w:val="000000"/>
        </w:rPr>
      </w:pPr>
      <w:r w:rsidRPr="008F58DB">
        <w:rPr>
          <w:rFonts w:ascii="Times New Roman" w:hAnsi="Times New Roman"/>
          <w:bCs/>
          <w:color w:val="000000"/>
        </w:rPr>
        <w:t>W przypadku wykazywania spełnienia warunku w zakresie doświadczenia wyklucza się możliwość sumowania doświadczeń podmiotów wspólnie ubiegających się o udzielenie zamówienia</w:t>
      </w:r>
      <w:r>
        <w:rPr>
          <w:rFonts w:ascii="Times New Roman" w:hAnsi="Times New Roman"/>
          <w:bCs/>
          <w:color w:val="000000"/>
        </w:rPr>
        <w:t>.</w:t>
      </w:r>
    </w:p>
    <w:p w14:paraId="18335FB8" w14:textId="77777777" w:rsidR="00F975BE" w:rsidRPr="00F975BE" w:rsidRDefault="00B623A3" w:rsidP="00420CF8">
      <w:pPr>
        <w:pStyle w:val="Akapitzlist"/>
        <w:numPr>
          <w:ilvl w:val="0"/>
          <w:numId w:val="29"/>
        </w:numPr>
        <w:jc w:val="both"/>
        <w:rPr>
          <w:rFonts w:ascii="Times New Roman" w:hAnsi="Times New Roman"/>
          <w:bCs/>
          <w:color w:val="000000"/>
        </w:rPr>
      </w:pPr>
      <w:r w:rsidRPr="00F975BE">
        <w:rPr>
          <w:rFonts w:ascii="Times New Roman" w:hAnsi="Times New Roman"/>
          <w:bCs/>
          <w:color w:val="000000"/>
        </w:rPr>
        <w:t>Wykonawca może polegać na zdolnościach innych podmiotów w odniesieniu do warunku dotyczącego  kwalifikacji zawodowych, jeśli podmioty te zrealizują usługi, do realizacji których te zdolności są wymagane</w:t>
      </w:r>
      <w:r w:rsidR="00E929C4" w:rsidRPr="00F975BE">
        <w:rPr>
          <w:rFonts w:ascii="Times New Roman" w:hAnsi="Times New Roman"/>
          <w:bCs/>
          <w:color w:val="000000"/>
        </w:rPr>
        <w:t>.</w:t>
      </w:r>
      <w:r w:rsidR="000F43BC" w:rsidRPr="00F975BE">
        <w:rPr>
          <w:rFonts w:ascii="Times New Roman" w:hAnsi="Times New Roman"/>
          <w:bCs/>
          <w:color w:val="000000"/>
        </w:rPr>
        <w:t xml:space="preserve"> </w:t>
      </w:r>
      <w:r w:rsidR="00F975BE" w:rsidRPr="00F975BE">
        <w:rPr>
          <w:rFonts w:ascii="Times New Roman" w:hAnsi="Times New Roman"/>
          <w:bCs/>
          <w:color w:val="000000"/>
        </w:rPr>
        <w:t>Zamawiający wymaga, aby podmiot, który posiada i udostępnia doświadczenie określone jako warunek udziału w postępowaniu realizował usługę będącą przedmiotem niniejszego zamówienia.</w:t>
      </w:r>
    </w:p>
    <w:p w14:paraId="657852A1" w14:textId="77777777" w:rsidR="00BC290D" w:rsidRPr="008E55D5" w:rsidRDefault="00BC290D" w:rsidP="00BC290D">
      <w:pPr>
        <w:rPr>
          <w:rFonts w:ascii="Times New Roman" w:hAnsi="Times New Roman"/>
          <w:b/>
          <w:bCs/>
          <w:caps/>
          <w:color w:val="000000"/>
          <w:sz w:val="22"/>
          <w:szCs w:val="22"/>
        </w:rPr>
      </w:pPr>
    </w:p>
    <w:p w14:paraId="5B6080D0" w14:textId="77777777" w:rsidR="00AC0621" w:rsidRPr="008E55D5" w:rsidRDefault="00AC0621" w:rsidP="00381D2A">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Wykaz oświadczeń lub dokumentów potwierdzających spełnianie warunków udziału w postępowaniu</w:t>
      </w:r>
    </w:p>
    <w:p w14:paraId="1E6421B6" w14:textId="23C1ABAC" w:rsidR="00B623A3" w:rsidRPr="008E55D5" w:rsidRDefault="00B623A3" w:rsidP="00420CF8">
      <w:pPr>
        <w:pStyle w:val="Akapitzlist"/>
        <w:numPr>
          <w:ilvl w:val="0"/>
          <w:numId w:val="30"/>
        </w:numPr>
        <w:spacing w:after="0"/>
        <w:ind w:left="284" w:hanging="284"/>
        <w:jc w:val="both"/>
        <w:rPr>
          <w:rFonts w:ascii="Times New Roman" w:hAnsi="Times New Roman"/>
          <w:bCs/>
          <w:caps/>
          <w:color w:val="000000"/>
        </w:rPr>
      </w:pPr>
      <w:r w:rsidRPr="008E55D5">
        <w:rPr>
          <w:rFonts w:ascii="Times New Roman" w:hAnsi="Times New Roman"/>
          <w:lang w:eastAsia="pl-PL"/>
        </w:rPr>
        <w:t xml:space="preserve">W celu potwierdzenia przez Wykonawcę spełnienia warunku posiadania </w:t>
      </w:r>
      <w:r w:rsidR="00D769B0" w:rsidRPr="008E55D5">
        <w:rPr>
          <w:rFonts w:ascii="Times New Roman" w:hAnsi="Times New Roman"/>
          <w:lang w:eastAsia="pl-PL"/>
        </w:rPr>
        <w:t xml:space="preserve">doświadczenia </w:t>
      </w:r>
      <w:r w:rsidRPr="008E55D5">
        <w:rPr>
          <w:rFonts w:ascii="Times New Roman" w:hAnsi="Times New Roman"/>
          <w:lang w:eastAsia="pl-PL"/>
        </w:rPr>
        <w:t xml:space="preserve">Wykonawca złoży </w:t>
      </w:r>
      <w:r w:rsidRPr="002F5EC3">
        <w:rPr>
          <w:rFonts w:ascii="Times New Roman" w:hAnsi="Times New Roman"/>
          <w:b/>
          <w:lang w:eastAsia="pl-PL"/>
        </w:rPr>
        <w:t xml:space="preserve">wraz z ofertą wykaz </w:t>
      </w:r>
      <w:r w:rsidR="00D769B0" w:rsidRPr="002F5EC3">
        <w:rPr>
          <w:rFonts w:ascii="Times New Roman" w:hAnsi="Times New Roman"/>
          <w:b/>
          <w:lang w:eastAsia="pl-PL"/>
        </w:rPr>
        <w:t>usług</w:t>
      </w:r>
      <w:r w:rsidR="00C91CD7" w:rsidRPr="008E55D5">
        <w:rPr>
          <w:rFonts w:ascii="Times New Roman" w:hAnsi="Times New Roman"/>
          <w:lang w:eastAsia="pl-PL"/>
        </w:rPr>
        <w:t xml:space="preserve"> wykonanych lub wykonywanych w okresie ostatnich trzech lat przed upływem terminu składania ofert, a jeżeli okres prowadzenia działalności jest krótszy – w tym okresie, wraz z podaniem ich wartości, przedmiotu, dat wykonania i podmiot</w:t>
      </w:r>
      <w:r w:rsidR="00213FF8" w:rsidRPr="008E55D5">
        <w:rPr>
          <w:rFonts w:ascii="Times New Roman" w:hAnsi="Times New Roman"/>
          <w:lang w:eastAsia="pl-PL"/>
        </w:rPr>
        <w:t>ów</w:t>
      </w:r>
      <w:r w:rsidR="00C91CD7" w:rsidRPr="008E55D5">
        <w:rPr>
          <w:rFonts w:ascii="Times New Roman" w:hAnsi="Times New Roman"/>
          <w:lang w:eastAsia="pl-PL"/>
        </w:rPr>
        <w:t>, na rzecz któr</w:t>
      </w:r>
      <w:r w:rsidR="00213FF8" w:rsidRPr="008E55D5">
        <w:rPr>
          <w:rFonts w:ascii="Times New Roman" w:hAnsi="Times New Roman"/>
          <w:lang w:eastAsia="pl-PL"/>
        </w:rPr>
        <w:t>ych</w:t>
      </w:r>
      <w:r w:rsidR="00C91CD7" w:rsidRPr="008E55D5">
        <w:rPr>
          <w:rFonts w:ascii="Times New Roman" w:hAnsi="Times New Roman"/>
          <w:lang w:eastAsia="pl-PL"/>
        </w:rPr>
        <w:t xml:space="preserve"> usług</w:t>
      </w:r>
      <w:r w:rsidR="00213FF8" w:rsidRPr="008E55D5">
        <w:rPr>
          <w:rFonts w:ascii="Times New Roman" w:hAnsi="Times New Roman"/>
          <w:lang w:eastAsia="pl-PL"/>
        </w:rPr>
        <w:t>i</w:t>
      </w:r>
      <w:r w:rsidR="00C91CD7" w:rsidRPr="008E55D5">
        <w:rPr>
          <w:rFonts w:ascii="Times New Roman" w:hAnsi="Times New Roman"/>
          <w:lang w:eastAsia="pl-PL"/>
        </w:rPr>
        <w:t xml:space="preserve"> został</w:t>
      </w:r>
      <w:r w:rsidR="00213FF8" w:rsidRPr="008E55D5">
        <w:rPr>
          <w:rFonts w:ascii="Times New Roman" w:hAnsi="Times New Roman"/>
          <w:lang w:eastAsia="pl-PL"/>
        </w:rPr>
        <w:t>y</w:t>
      </w:r>
      <w:r w:rsidR="00C91CD7" w:rsidRPr="008E55D5">
        <w:rPr>
          <w:rFonts w:ascii="Times New Roman" w:hAnsi="Times New Roman"/>
          <w:lang w:eastAsia="pl-PL"/>
        </w:rPr>
        <w:t xml:space="preserve"> wykonan</w:t>
      </w:r>
      <w:r w:rsidR="00213FF8" w:rsidRPr="008E55D5">
        <w:rPr>
          <w:rFonts w:ascii="Times New Roman" w:hAnsi="Times New Roman"/>
          <w:lang w:eastAsia="pl-PL"/>
        </w:rPr>
        <w:t>e</w:t>
      </w:r>
      <w:r w:rsidR="00C91CD7" w:rsidRPr="008E55D5">
        <w:rPr>
          <w:rFonts w:ascii="Times New Roman" w:hAnsi="Times New Roman"/>
          <w:lang w:eastAsia="pl-PL"/>
        </w:rPr>
        <w:t>.</w:t>
      </w:r>
      <w:r w:rsidRPr="008E55D5">
        <w:rPr>
          <w:rFonts w:ascii="Times New Roman" w:hAnsi="Times New Roman"/>
          <w:lang w:eastAsia="pl-PL"/>
        </w:rPr>
        <w:t xml:space="preserve"> </w:t>
      </w:r>
    </w:p>
    <w:p w14:paraId="6578C198" w14:textId="56A7E61B" w:rsidR="00213FF8" w:rsidRPr="008E55D5" w:rsidRDefault="00213FF8" w:rsidP="00420CF8">
      <w:pPr>
        <w:pStyle w:val="Akapitzlist"/>
        <w:numPr>
          <w:ilvl w:val="0"/>
          <w:numId w:val="30"/>
        </w:numPr>
        <w:spacing w:after="0"/>
        <w:ind w:left="284" w:hanging="284"/>
        <w:jc w:val="both"/>
        <w:rPr>
          <w:rFonts w:ascii="Times New Roman" w:hAnsi="Times New Roman"/>
          <w:lang w:eastAsia="pl-PL"/>
        </w:rPr>
      </w:pPr>
      <w:r w:rsidRPr="008E55D5">
        <w:rPr>
          <w:rFonts w:ascii="Times New Roman" w:hAnsi="Times New Roman"/>
          <w:lang w:eastAsia="pl-PL"/>
        </w:rPr>
        <w:t xml:space="preserve">Dowodami, że usługi zostały wykonane należycie są referencje lub inne dokumenty wystawione przez podmiot, na rzecz którego dostawy zostały wykonane lub są wykonywane. </w:t>
      </w:r>
    </w:p>
    <w:p w14:paraId="64A7C04E" w14:textId="5E81195E" w:rsidR="00213FF8" w:rsidRDefault="00213FF8" w:rsidP="00420CF8">
      <w:pPr>
        <w:pStyle w:val="Akapitzlist"/>
        <w:numPr>
          <w:ilvl w:val="0"/>
          <w:numId w:val="30"/>
        </w:numPr>
        <w:spacing w:after="0"/>
        <w:ind w:left="284" w:hanging="284"/>
        <w:jc w:val="both"/>
        <w:rPr>
          <w:rFonts w:ascii="Times New Roman" w:hAnsi="Times New Roman"/>
          <w:lang w:eastAsia="pl-PL"/>
        </w:rPr>
      </w:pPr>
      <w:r w:rsidRPr="008E55D5">
        <w:rPr>
          <w:rFonts w:ascii="Times New Roman" w:hAnsi="Times New Roman"/>
          <w:lang w:eastAsia="pl-PL"/>
        </w:rPr>
        <w:t xml:space="preserve">Jeżeli z uzasadnionej przyczyny o obiektywnym charakterze Wykonawca nie jest w stanie uzyskać tych dokumentów – </w:t>
      </w:r>
      <w:r w:rsidR="004E3BC9" w:rsidRPr="008E55D5">
        <w:rPr>
          <w:rFonts w:ascii="Times New Roman" w:hAnsi="Times New Roman"/>
          <w:lang w:eastAsia="pl-PL"/>
        </w:rPr>
        <w:t xml:space="preserve">dowodem jest </w:t>
      </w:r>
      <w:r w:rsidRPr="008E55D5">
        <w:rPr>
          <w:rFonts w:ascii="Times New Roman" w:hAnsi="Times New Roman"/>
          <w:lang w:eastAsia="pl-PL"/>
        </w:rPr>
        <w:t>oświadczenie Wykonawcy.</w:t>
      </w:r>
    </w:p>
    <w:p w14:paraId="19B71819" w14:textId="5853787E" w:rsidR="003A5F5F" w:rsidRPr="00771EAA" w:rsidRDefault="003A5F5F" w:rsidP="00771EAA">
      <w:pPr>
        <w:pStyle w:val="Akapitzlist"/>
        <w:numPr>
          <w:ilvl w:val="0"/>
          <w:numId w:val="30"/>
        </w:numPr>
        <w:spacing w:after="0"/>
        <w:ind w:left="284" w:hanging="284"/>
        <w:jc w:val="both"/>
        <w:rPr>
          <w:rFonts w:ascii="Times New Roman" w:hAnsi="Times New Roman"/>
          <w:lang w:eastAsia="pl-PL"/>
        </w:rPr>
      </w:pPr>
      <w:r w:rsidRPr="00771EAA">
        <w:rPr>
          <w:rFonts w:ascii="Times New Roman" w:hAnsi="Times New Roman"/>
          <w:lang w:eastAsia="pl-PL"/>
        </w:rPr>
        <w:t xml:space="preserve">W celu potwierdzenia przez Wykonawcę spełnienia warunku posiadania </w:t>
      </w:r>
      <w:r w:rsidR="00771EAA" w:rsidRPr="00771EAA">
        <w:rPr>
          <w:rFonts w:ascii="Times New Roman" w:hAnsi="Times New Roman"/>
          <w:lang w:eastAsia="pl-PL"/>
        </w:rPr>
        <w:t>zdolności technicznej lub zawodowej</w:t>
      </w:r>
      <w:r w:rsidRPr="00771EAA">
        <w:rPr>
          <w:rFonts w:ascii="Times New Roman" w:hAnsi="Times New Roman"/>
          <w:lang w:eastAsia="pl-PL"/>
        </w:rPr>
        <w:t xml:space="preserve"> Wykonawca złoży </w:t>
      </w:r>
      <w:r w:rsidRPr="00DE2AC3">
        <w:rPr>
          <w:rFonts w:ascii="Times New Roman" w:hAnsi="Times New Roman"/>
          <w:b/>
          <w:lang w:eastAsia="pl-PL"/>
        </w:rPr>
        <w:t xml:space="preserve">wraz z ofertą wykaz </w:t>
      </w:r>
      <w:r w:rsidR="00771EAA" w:rsidRPr="00DE2AC3">
        <w:rPr>
          <w:rFonts w:ascii="Times New Roman" w:hAnsi="Times New Roman"/>
          <w:b/>
          <w:lang w:eastAsia="pl-PL"/>
        </w:rPr>
        <w:t>osób</w:t>
      </w:r>
      <w:r w:rsidR="00771EAA" w:rsidRPr="00771EAA">
        <w:t xml:space="preserve"> </w:t>
      </w:r>
      <w:r w:rsidR="00771EAA" w:rsidRPr="00771EAA">
        <w:rPr>
          <w:rFonts w:ascii="Times New Roman" w:hAnsi="Times New Roman"/>
          <w:lang w:eastAsia="pl-PL"/>
        </w:rPr>
        <w:t>posiadających autoryzację serwisową o której mowa w pkt 5.4. SIWZ, które zostaną skierowane przez Wykonawcę do realizacji zamówienia i wykonywania czynności serwisowych.</w:t>
      </w:r>
    </w:p>
    <w:p w14:paraId="1289533F" w14:textId="2B966C03" w:rsidR="00213FF8" w:rsidRPr="00771EAA" w:rsidRDefault="00213FF8" w:rsidP="00420CF8">
      <w:pPr>
        <w:pStyle w:val="Akapitzlist"/>
        <w:numPr>
          <w:ilvl w:val="0"/>
          <w:numId w:val="30"/>
        </w:numPr>
        <w:spacing w:after="0"/>
        <w:ind w:left="284" w:hanging="284"/>
        <w:jc w:val="both"/>
        <w:rPr>
          <w:rFonts w:ascii="Times New Roman" w:hAnsi="Times New Roman"/>
          <w:lang w:eastAsia="pl-PL"/>
        </w:rPr>
      </w:pPr>
      <w:r w:rsidRPr="00771EAA">
        <w:rPr>
          <w:rFonts w:ascii="Times New Roman" w:hAnsi="Times New Roman"/>
          <w:lang w:eastAsia="pl-PL"/>
        </w:rPr>
        <w:t>Zamawiający działając na podstawie art. 26 ust. 2 ustawy będzie wzywać Wykonawcę, którego oferta zostanie oceniona najwyżej do złożenia w terminie nie krótszym niż 5 dni od daty przekazania wezwania, aktualnego na dzień złożenia, wyżej określonych referencji lub innych dokumentów stanowiących dowody, że dostawy zostały wykonane lub są wykonywane należycie</w:t>
      </w:r>
      <w:r w:rsidR="00EC541B" w:rsidRPr="00771EAA">
        <w:rPr>
          <w:rFonts w:ascii="Times New Roman" w:hAnsi="Times New Roman"/>
          <w:lang w:eastAsia="pl-PL"/>
        </w:rPr>
        <w:t xml:space="preserve"> oraz kopii </w:t>
      </w:r>
      <w:r w:rsidR="00771EAA" w:rsidRPr="00771EAA">
        <w:rPr>
          <w:rFonts w:ascii="Times New Roman" w:hAnsi="Times New Roman"/>
          <w:lang w:eastAsia="pl-PL"/>
        </w:rPr>
        <w:t>dokumentu potwierdzającego posiadanie autoryzacji</w:t>
      </w:r>
      <w:r w:rsidR="00EC541B" w:rsidRPr="00771EAA">
        <w:rPr>
          <w:rFonts w:ascii="Times New Roman" w:hAnsi="Times New Roman"/>
          <w:lang w:eastAsia="pl-PL"/>
        </w:rPr>
        <w:t xml:space="preserve"> serwisowe</w:t>
      </w:r>
      <w:r w:rsidR="00771EAA" w:rsidRPr="00771EAA">
        <w:rPr>
          <w:rFonts w:ascii="Times New Roman" w:hAnsi="Times New Roman"/>
          <w:lang w:eastAsia="pl-PL"/>
        </w:rPr>
        <w:t>j</w:t>
      </w:r>
      <w:r w:rsidRPr="00771EAA">
        <w:rPr>
          <w:rFonts w:ascii="Times New Roman" w:hAnsi="Times New Roman"/>
          <w:lang w:eastAsia="pl-PL"/>
        </w:rPr>
        <w:t>.</w:t>
      </w:r>
    </w:p>
    <w:p w14:paraId="4285878A" w14:textId="77777777" w:rsidR="00F975BE" w:rsidRDefault="00F81485" w:rsidP="00420CF8">
      <w:pPr>
        <w:pStyle w:val="Akapitzlist"/>
        <w:numPr>
          <w:ilvl w:val="0"/>
          <w:numId w:val="30"/>
        </w:numPr>
        <w:ind w:left="284" w:hanging="284"/>
        <w:jc w:val="both"/>
        <w:rPr>
          <w:rFonts w:ascii="Times New Roman" w:hAnsi="Times New Roman"/>
          <w:bCs/>
          <w:lang w:eastAsia="pl-PL"/>
        </w:rPr>
      </w:pPr>
      <w:r w:rsidRPr="008E55D5">
        <w:rPr>
          <w:rFonts w:ascii="Times New Roman" w:hAnsi="Times New Roman"/>
          <w:bCs/>
          <w:lang w:eastAsia="pl-PL"/>
        </w:rPr>
        <w:t xml:space="preserve">Zamawiający oceni treść </w:t>
      </w:r>
      <w:r w:rsidR="004E3BC9" w:rsidRPr="008E55D5">
        <w:rPr>
          <w:rFonts w:ascii="Times New Roman" w:hAnsi="Times New Roman"/>
          <w:bCs/>
          <w:lang w:eastAsia="pl-PL"/>
        </w:rPr>
        <w:t>przedłożon</w:t>
      </w:r>
      <w:r w:rsidR="00F975BE">
        <w:rPr>
          <w:rFonts w:ascii="Times New Roman" w:hAnsi="Times New Roman"/>
          <w:bCs/>
          <w:lang w:eastAsia="pl-PL"/>
        </w:rPr>
        <w:t>ych</w:t>
      </w:r>
      <w:r w:rsidRPr="008E55D5">
        <w:rPr>
          <w:rFonts w:ascii="Times New Roman" w:hAnsi="Times New Roman"/>
          <w:bCs/>
          <w:lang w:eastAsia="pl-PL"/>
        </w:rPr>
        <w:t xml:space="preserve"> dokument</w:t>
      </w:r>
      <w:r w:rsidR="00F975BE">
        <w:rPr>
          <w:rFonts w:ascii="Times New Roman" w:hAnsi="Times New Roman"/>
          <w:bCs/>
          <w:lang w:eastAsia="pl-PL"/>
        </w:rPr>
        <w:t>ów</w:t>
      </w:r>
      <w:r w:rsidRPr="008E55D5">
        <w:rPr>
          <w:rFonts w:ascii="Times New Roman" w:hAnsi="Times New Roman"/>
          <w:bCs/>
          <w:lang w:eastAsia="pl-PL"/>
        </w:rPr>
        <w:t xml:space="preserve"> na zasadzie „spełnia/nie spełnia”, sprawdzając </w:t>
      </w:r>
      <w:r w:rsidR="00F975BE">
        <w:rPr>
          <w:rFonts w:ascii="Times New Roman" w:hAnsi="Times New Roman"/>
          <w:bCs/>
          <w:lang w:eastAsia="pl-PL"/>
        </w:rPr>
        <w:t>ich</w:t>
      </w:r>
      <w:r w:rsidRPr="008E55D5">
        <w:rPr>
          <w:rFonts w:ascii="Times New Roman" w:hAnsi="Times New Roman"/>
          <w:bCs/>
          <w:lang w:eastAsia="pl-PL"/>
        </w:rPr>
        <w:t xml:space="preserve"> aktualność oraz treść w zakresie wymaganym do realizacji zamówienia. </w:t>
      </w:r>
    </w:p>
    <w:p w14:paraId="2D05E97A" w14:textId="196493C4" w:rsidR="00F81485" w:rsidRPr="00771EAA" w:rsidRDefault="00F81485" w:rsidP="00420CF8">
      <w:pPr>
        <w:pStyle w:val="Akapitzlist"/>
        <w:numPr>
          <w:ilvl w:val="0"/>
          <w:numId w:val="30"/>
        </w:numPr>
        <w:ind w:left="284" w:hanging="284"/>
        <w:jc w:val="both"/>
        <w:rPr>
          <w:rFonts w:ascii="Times New Roman" w:hAnsi="Times New Roman"/>
          <w:bCs/>
          <w:lang w:eastAsia="pl-PL"/>
        </w:rPr>
      </w:pPr>
      <w:r w:rsidRPr="00771EAA">
        <w:rPr>
          <w:rFonts w:ascii="Times New Roman" w:hAnsi="Times New Roman"/>
          <w:bCs/>
          <w:lang w:eastAsia="pl-PL"/>
        </w:rPr>
        <w:t>Wykonawca składając ofertę składa także oświadczenie dotyczące zasad na jakich będzie dysponował podczas realizacji zamówienia certyfikowanym personelem (personel własny, podwykonawca, potencjał innych podmiotów - na podstawie art. 36b ust. 1 Pzp</w:t>
      </w:r>
      <w:r w:rsidR="00657B61" w:rsidRPr="00771EAA">
        <w:rPr>
          <w:rFonts w:ascii="Times New Roman" w:hAnsi="Times New Roman"/>
          <w:bCs/>
          <w:lang w:eastAsia="pl-PL"/>
        </w:rPr>
        <w:t>)</w:t>
      </w:r>
      <w:r w:rsidRPr="00771EAA">
        <w:rPr>
          <w:rFonts w:ascii="Times New Roman" w:hAnsi="Times New Roman"/>
          <w:bCs/>
          <w:lang w:eastAsia="pl-PL"/>
        </w:rPr>
        <w:t>.</w:t>
      </w:r>
    </w:p>
    <w:p w14:paraId="188312B4" w14:textId="357172CA" w:rsidR="00F81485" w:rsidRPr="00771EAA" w:rsidRDefault="00F81485" w:rsidP="00420CF8">
      <w:pPr>
        <w:pStyle w:val="Akapitzlist"/>
        <w:numPr>
          <w:ilvl w:val="0"/>
          <w:numId w:val="30"/>
        </w:numPr>
        <w:ind w:left="284" w:hanging="284"/>
        <w:jc w:val="both"/>
        <w:rPr>
          <w:rFonts w:ascii="Times New Roman" w:hAnsi="Times New Roman"/>
          <w:bCs/>
        </w:rPr>
      </w:pPr>
      <w:r w:rsidRPr="00771EAA">
        <w:rPr>
          <w:rFonts w:ascii="Times New Roman" w:hAnsi="Times New Roman"/>
          <w:bCs/>
          <w:lang w:eastAsia="pl-PL"/>
        </w:rPr>
        <w:lastRenderedPageBreak/>
        <w:t xml:space="preserve">W razie korzystania z potencjału innych podmiotów Wykonawca zobowiązany jest udowodnić Zamawiającemu, iż będzie dysponował tymi zasobami w trakcie realizacji zamówienia, w szczególności przedstawiając w tym celu pisemne zobowiązanie tych podmiotów do oddania do dyspozycji niezbędnego personelu – z imiennym wskazaniem osób, niezbędnych do wykonania zamówienia w okresie </w:t>
      </w:r>
      <w:r w:rsidR="00F975BE" w:rsidRPr="00771EAA">
        <w:rPr>
          <w:rFonts w:ascii="Times New Roman" w:hAnsi="Times New Roman"/>
          <w:bCs/>
          <w:lang w:eastAsia="pl-PL"/>
        </w:rPr>
        <w:t>12</w:t>
      </w:r>
      <w:r w:rsidRPr="00771EAA">
        <w:rPr>
          <w:rFonts w:ascii="Times New Roman" w:hAnsi="Times New Roman"/>
          <w:bCs/>
          <w:lang w:eastAsia="pl-PL"/>
        </w:rPr>
        <w:t xml:space="preserve"> miesięcy.</w:t>
      </w:r>
    </w:p>
    <w:p w14:paraId="2D96B29E" w14:textId="77777777" w:rsidR="00AC0621" w:rsidRPr="008E55D5" w:rsidRDefault="00AC0621" w:rsidP="00BC290D">
      <w:pPr>
        <w:rPr>
          <w:rFonts w:ascii="Times New Roman" w:hAnsi="Times New Roman"/>
          <w:bCs/>
          <w:sz w:val="22"/>
          <w:szCs w:val="22"/>
          <w:highlight w:val="yellow"/>
        </w:rPr>
      </w:pPr>
    </w:p>
    <w:p w14:paraId="2676F90C" w14:textId="5E52D027" w:rsidR="00D814D5" w:rsidRPr="008E55D5" w:rsidRDefault="00D814D5" w:rsidP="00AC0621">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Podstawy wykluczenia z postępowania</w:t>
      </w:r>
    </w:p>
    <w:p w14:paraId="3DFB6E44" w14:textId="401831FF" w:rsidR="00BC290D" w:rsidRPr="008E55D5" w:rsidRDefault="00BC290D" w:rsidP="006F61CE">
      <w:pPr>
        <w:numPr>
          <w:ilvl w:val="0"/>
          <w:numId w:val="16"/>
        </w:numPr>
        <w:jc w:val="both"/>
        <w:rPr>
          <w:rFonts w:ascii="Times New Roman" w:hAnsi="Times New Roman"/>
          <w:color w:val="000000"/>
          <w:sz w:val="22"/>
          <w:szCs w:val="22"/>
          <w:lang w:eastAsia="en-US"/>
        </w:rPr>
      </w:pPr>
      <w:r w:rsidRPr="008E55D5">
        <w:rPr>
          <w:rFonts w:ascii="Times New Roman" w:hAnsi="Times New Roman"/>
          <w:color w:val="000000"/>
          <w:sz w:val="22"/>
          <w:szCs w:val="22"/>
          <w:lang w:eastAsia="en-US"/>
        </w:rPr>
        <w:t>Zamawiający wykluczy z postępowania wykonawców, o których mowa w art. 24 ust. 1 pkt 12-23 oraz art. 24 ust. 5 pkt 1 i 8 ustawy.</w:t>
      </w:r>
    </w:p>
    <w:p w14:paraId="71C1FAD8" w14:textId="77777777" w:rsidR="00BC290D" w:rsidRPr="008E55D5" w:rsidRDefault="00BC290D" w:rsidP="006F61CE">
      <w:pPr>
        <w:numPr>
          <w:ilvl w:val="0"/>
          <w:numId w:val="16"/>
        </w:numPr>
        <w:jc w:val="both"/>
        <w:rPr>
          <w:rFonts w:ascii="Times New Roman" w:hAnsi="Times New Roman"/>
          <w:color w:val="000000"/>
          <w:sz w:val="22"/>
          <w:szCs w:val="22"/>
          <w:lang w:eastAsia="en-US"/>
        </w:rPr>
      </w:pPr>
      <w:r w:rsidRPr="008E55D5">
        <w:rPr>
          <w:rFonts w:ascii="Times New Roman" w:hAnsi="Times New Roman"/>
          <w:color w:val="000000"/>
          <w:sz w:val="22"/>
          <w:szCs w:val="22"/>
          <w:lang w:eastAsia="en-US"/>
        </w:rPr>
        <w:t>Na podstawie art. 24 ust. 5 pkt 1 i 8 z postępowania o udzielenie zamówienia Zamawiający wykluczy Wykonawcę:</w:t>
      </w:r>
    </w:p>
    <w:p w14:paraId="39C12FFF" w14:textId="649E391D" w:rsidR="00BC290D" w:rsidRPr="008E55D5" w:rsidRDefault="00BC290D" w:rsidP="00FF29C0">
      <w:pPr>
        <w:numPr>
          <w:ilvl w:val="0"/>
          <w:numId w:val="19"/>
        </w:numPr>
        <w:tabs>
          <w:tab w:val="clear" w:pos="360"/>
          <w:tab w:val="num" w:pos="993"/>
        </w:tabs>
        <w:ind w:left="993" w:hanging="284"/>
        <w:jc w:val="both"/>
        <w:rPr>
          <w:rFonts w:ascii="Times New Roman" w:hAnsi="Times New Roman"/>
          <w:color w:val="000000"/>
          <w:sz w:val="22"/>
          <w:szCs w:val="22"/>
          <w:lang w:eastAsia="en-US"/>
        </w:rPr>
      </w:pPr>
      <w:r w:rsidRPr="008E55D5">
        <w:rPr>
          <w:rFonts w:ascii="Times New Roman" w:hAnsi="Times New Roman"/>
          <w:color w:val="000000"/>
          <w:sz w:val="22"/>
          <w:szCs w:val="22"/>
          <w:lang w:eastAsia="en-US"/>
        </w:rPr>
        <w:t xml:space="preserve">w stosunku do którego otwarto likwidację, w zatwierdzonym przez sąd układzie </w:t>
      </w:r>
      <w:r w:rsidRPr="008E55D5">
        <w:rPr>
          <w:rFonts w:ascii="Times New Roman" w:hAnsi="Times New Roman"/>
          <w:color w:val="000000"/>
          <w:sz w:val="22"/>
          <w:szCs w:val="22"/>
          <w:lang w:eastAsia="en-US"/>
        </w:rPr>
        <w:b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435B2978" w14:textId="0F6A06BF" w:rsidR="00BC290D" w:rsidRPr="008E55D5" w:rsidRDefault="00BC290D" w:rsidP="00FF29C0">
      <w:pPr>
        <w:numPr>
          <w:ilvl w:val="0"/>
          <w:numId w:val="19"/>
        </w:numPr>
        <w:tabs>
          <w:tab w:val="clear" w:pos="360"/>
          <w:tab w:val="num" w:pos="993"/>
        </w:tabs>
        <w:ind w:left="993" w:hanging="284"/>
        <w:jc w:val="both"/>
        <w:rPr>
          <w:rFonts w:ascii="Times New Roman" w:hAnsi="Times New Roman"/>
          <w:color w:val="000000"/>
          <w:sz w:val="22"/>
          <w:szCs w:val="22"/>
          <w:lang w:eastAsia="en-US"/>
        </w:rPr>
      </w:pPr>
      <w:r w:rsidRPr="008E55D5">
        <w:rPr>
          <w:rFonts w:ascii="Times New Roman" w:hAnsi="Times New Roman"/>
          <w:color w:val="000000"/>
          <w:sz w:val="22"/>
          <w:szCs w:val="22"/>
          <w:lang w:eastAsia="en-US"/>
        </w:rPr>
        <w:t>który naruszył obowiązki dotyczące płatności podatków, opłat lub składek na ubezpieczenia społeczne lub zdrowotne, co Zamawiający jest w stanie wykazać za pomocą stosownych środków dowodowych, z wyjątkiem przypadku o którym mowa art. 24 ust. 1 pkt 15 Pzp, chyba że Wykonawca dokonał płatności należnych podatków, opłat lub składek na ubezpieczenia społeczne lub zdrowotne wraz z odsetkami lub grzywnami lub zawarł wiążące porozumienie w sprawie spłaty tych należności.</w:t>
      </w:r>
    </w:p>
    <w:p w14:paraId="0E21113F" w14:textId="77777777" w:rsidR="00BC290D" w:rsidRPr="008E55D5" w:rsidRDefault="00BC290D" w:rsidP="003A66C7">
      <w:pPr>
        <w:tabs>
          <w:tab w:val="num" w:pos="993"/>
        </w:tabs>
        <w:ind w:left="993" w:hanging="284"/>
        <w:rPr>
          <w:rFonts w:ascii="Times New Roman" w:hAnsi="Times New Roman"/>
          <w:b/>
          <w:bCs/>
          <w:caps/>
          <w:color w:val="000000"/>
          <w:sz w:val="22"/>
          <w:szCs w:val="22"/>
        </w:rPr>
      </w:pPr>
    </w:p>
    <w:p w14:paraId="27FC3EFD" w14:textId="77777777" w:rsidR="00022CDC" w:rsidRPr="008E55D5" w:rsidRDefault="00D814D5" w:rsidP="00AC0621">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Wykaz oświadczeń lub dokumentów potwierdzających brak podstaw wykluczenia</w:t>
      </w:r>
    </w:p>
    <w:p w14:paraId="045C5532" w14:textId="77777777" w:rsidR="00AA1080" w:rsidRPr="008E55D5" w:rsidRDefault="00AA1080" w:rsidP="00AA1080">
      <w:pPr>
        <w:pStyle w:val="Akapitzlist"/>
        <w:ind w:left="709"/>
        <w:rPr>
          <w:rFonts w:ascii="Times New Roman" w:hAnsi="Times New Roman"/>
          <w:b/>
          <w:bCs/>
          <w:caps/>
          <w:color w:val="000000"/>
        </w:rPr>
      </w:pPr>
    </w:p>
    <w:p w14:paraId="31E487C9" w14:textId="130937FF" w:rsidR="002A77A3" w:rsidRPr="008E55D5" w:rsidRDefault="002A77A3" w:rsidP="00420CF8">
      <w:pPr>
        <w:pStyle w:val="Akapitzlist"/>
        <w:numPr>
          <w:ilvl w:val="1"/>
          <w:numId w:val="31"/>
        </w:numPr>
        <w:spacing w:after="0"/>
        <w:ind w:left="709" w:hanging="357"/>
        <w:rPr>
          <w:rFonts w:ascii="Times New Roman" w:hAnsi="Times New Roman"/>
          <w:b/>
          <w:bCs/>
          <w:caps/>
          <w:color w:val="000000"/>
        </w:rPr>
      </w:pPr>
      <w:r w:rsidRPr="008E55D5">
        <w:rPr>
          <w:rFonts w:ascii="Times New Roman" w:hAnsi="Times New Roman"/>
          <w:b/>
          <w:bCs/>
          <w:color w:val="000000"/>
          <w:u w:val="single"/>
        </w:rPr>
        <w:t>Wykazanie braku podstaw wykluczenia</w:t>
      </w:r>
    </w:p>
    <w:p w14:paraId="7AAE60CD" w14:textId="3CB77C51" w:rsidR="002A77A3" w:rsidRPr="008E55D5" w:rsidRDefault="002A77A3" w:rsidP="00420CF8">
      <w:pPr>
        <w:pStyle w:val="Style12"/>
        <w:numPr>
          <w:ilvl w:val="0"/>
          <w:numId w:val="24"/>
        </w:numPr>
        <w:spacing w:before="72"/>
        <w:rPr>
          <w:sz w:val="22"/>
          <w:szCs w:val="22"/>
        </w:rPr>
      </w:pPr>
      <w:r w:rsidRPr="008E55D5">
        <w:rPr>
          <w:sz w:val="22"/>
          <w:szCs w:val="22"/>
        </w:rPr>
        <w:t xml:space="preserve">Na podstawie art. 25 a ust. </w:t>
      </w:r>
      <w:r w:rsidR="003A66C7" w:rsidRPr="008E55D5">
        <w:rPr>
          <w:sz w:val="22"/>
          <w:szCs w:val="22"/>
        </w:rPr>
        <w:t xml:space="preserve">1 </w:t>
      </w:r>
      <w:r w:rsidRPr="008E55D5">
        <w:rPr>
          <w:sz w:val="22"/>
          <w:szCs w:val="22"/>
        </w:rPr>
        <w:t xml:space="preserve">ustawy, Zamawiający wymaga złożenia wraz z ofertą </w:t>
      </w:r>
      <w:r w:rsidRPr="008E55D5">
        <w:rPr>
          <w:b/>
          <w:sz w:val="22"/>
          <w:szCs w:val="22"/>
        </w:rPr>
        <w:t xml:space="preserve">oświadczenia Wykonawcy </w:t>
      </w:r>
      <w:r w:rsidR="003A66C7" w:rsidRPr="008E55D5">
        <w:rPr>
          <w:sz w:val="22"/>
          <w:szCs w:val="22"/>
        </w:rPr>
        <w:t>zgodnie</w:t>
      </w:r>
      <w:r w:rsidR="003A66C7" w:rsidRPr="008E55D5">
        <w:rPr>
          <w:b/>
          <w:sz w:val="22"/>
          <w:szCs w:val="22"/>
        </w:rPr>
        <w:t xml:space="preserve"> </w:t>
      </w:r>
      <w:r w:rsidR="003A66C7" w:rsidRPr="008E55D5">
        <w:rPr>
          <w:sz w:val="22"/>
          <w:szCs w:val="22"/>
        </w:rPr>
        <w:t>z wzorem stanowiącym Załącznik nr 2 do niniejszej SIWZ</w:t>
      </w:r>
      <w:r w:rsidRPr="008E55D5">
        <w:rPr>
          <w:sz w:val="22"/>
          <w:szCs w:val="22"/>
        </w:rPr>
        <w:t>.</w:t>
      </w:r>
    </w:p>
    <w:p w14:paraId="33F28840" w14:textId="47F8EBE9" w:rsidR="002A77A3" w:rsidRPr="008E55D5" w:rsidRDefault="002A77A3" w:rsidP="00420CF8">
      <w:pPr>
        <w:pStyle w:val="Style12"/>
        <w:numPr>
          <w:ilvl w:val="0"/>
          <w:numId w:val="24"/>
        </w:numPr>
        <w:spacing w:before="72"/>
        <w:rPr>
          <w:sz w:val="22"/>
          <w:szCs w:val="22"/>
        </w:rPr>
      </w:pPr>
      <w:r w:rsidRPr="008E55D5">
        <w:rPr>
          <w:sz w:val="22"/>
          <w:szCs w:val="22"/>
        </w:rPr>
        <w:t>Zamawiający działając na podstawie art. 26 ust. 1 ustawy będzie wzywać Wykonawcę, którego oferta zostanie oceniona najwyżej do złożenia w terminie</w:t>
      </w:r>
      <w:r w:rsidR="00660211" w:rsidRPr="008E55D5">
        <w:rPr>
          <w:sz w:val="22"/>
          <w:szCs w:val="22"/>
        </w:rPr>
        <w:t xml:space="preserve"> nie krótszym niż </w:t>
      </w:r>
      <w:r w:rsidR="007B1D06" w:rsidRPr="008E55D5">
        <w:rPr>
          <w:sz w:val="22"/>
          <w:szCs w:val="22"/>
        </w:rPr>
        <w:t>5</w:t>
      </w:r>
      <w:r w:rsidRPr="008E55D5">
        <w:rPr>
          <w:sz w:val="22"/>
          <w:szCs w:val="22"/>
        </w:rPr>
        <w:t xml:space="preserve"> dni od daty przekazania wezwania aktualnych na dzień złożenia poniżej wskazanych dokumentów, na potwierdzenie okoliczności o których mowa w art. 25 ust. 1 pkt 3 ustawy:</w:t>
      </w:r>
    </w:p>
    <w:p w14:paraId="17C66E0A" w14:textId="6CD4556C" w:rsidR="002A77A3" w:rsidRPr="008E55D5" w:rsidRDefault="002A77A3" w:rsidP="00420CF8">
      <w:pPr>
        <w:pStyle w:val="Akapitzlist"/>
        <w:numPr>
          <w:ilvl w:val="0"/>
          <w:numId w:val="25"/>
        </w:numPr>
        <w:spacing w:after="0"/>
        <w:rPr>
          <w:rFonts w:ascii="Times New Roman" w:hAnsi="Times New Roman"/>
          <w:b/>
          <w:bCs/>
          <w:color w:val="000000"/>
        </w:rPr>
      </w:pPr>
      <w:r w:rsidRPr="008E55D5">
        <w:rPr>
          <w:rFonts w:ascii="Times New Roman" w:hAnsi="Times New Roman"/>
          <w:b/>
          <w:bCs/>
          <w:color w:val="000000"/>
        </w:rPr>
        <w:t>Aktualny odpis z właściwego rejestru</w:t>
      </w:r>
      <w:r w:rsidR="00CD483D" w:rsidRPr="008E55D5">
        <w:rPr>
          <w:rFonts w:ascii="Times New Roman" w:hAnsi="Times New Roman"/>
          <w:b/>
          <w:bCs/>
          <w:color w:val="000000"/>
        </w:rPr>
        <w:t>/CEIDG</w:t>
      </w:r>
    </w:p>
    <w:p w14:paraId="327823B7" w14:textId="1796E255" w:rsidR="002A77A3" w:rsidRPr="008E55D5" w:rsidRDefault="002A77A3" w:rsidP="002A77A3">
      <w:pPr>
        <w:ind w:left="1418"/>
        <w:jc w:val="both"/>
        <w:rPr>
          <w:rFonts w:ascii="Times New Roman" w:hAnsi="Times New Roman"/>
          <w:sz w:val="22"/>
          <w:szCs w:val="22"/>
        </w:rPr>
      </w:pPr>
      <w:r w:rsidRPr="008E55D5">
        <w:rPr>
          <w:rFonts w:ascii="Times New Roman" w:hAnsi="Times New Roman"/>
          <w:sz w:val="22"/>
          <w:szCs w:val="22"/>
        </w:rPr>
        <w:t>Dokumentem takim będzie aktualny odpis z właściwego rejestru lub z centralnej ewidencji i informacji o działalności gospodarczej, jeżeli odrębne przepisy wymagają wpisu do rejestru lub ewidencji, w celu potwierdzenia braku podstaw wykluczenia na podstawie art. 24 ust. 5 pkt 1 ustawy.</w:t>
      </w:r>
    </w:p>
    <w:p w14:paraId="45FEF228" w14:textId="77777777" w:rsidR="002A77A3" w:rsidRPr="008E55D5" w:rsidRDefault="002A77A3" w:rsidP="002A77A3">
      <w:pPr>
        <w:ind w:left="1418"/>
        <w:jc w:val="both"/>
        <w:rPr>
          <w:rFonts w:ascii="Times New Roman" w:hAnsi="Times New Roman"/>
          <w:sz w:val="22"/>
          <w:szCs w:val="22"/>
        </w:rPr>
      </w:pPr>
      <w:r w:rsidRPr="008E55D5">
        <w:rPr>
          <w:rFonts w:ascii="Times New Roman" w:hAnsi="Times New Roman"/>
          <w:sz w:val="22"/>
          <w:szCs w:val="22"/>
        </w:rPr>
        <w:t>W przypadku składania oferty przez wykonawców wspólnie ubiegających się o udzielenie zamówienia, dokument musi być złożony przez każdego Wykonawcę.</w:t>
      </w:r>
    </w:p>
    <w:p w14:paraId="609CB7BB" w14:textId="72DE0F50" w:rsidR="002F5EC3" w:rsidRDefault="002A77A3" w:rsidP="002A77A3">
      <w:pPr>
        <w:ind w:left="1418"/>
        <w:jc w:val="both"/>
        <w:rPr>
          <w:rFonts w:ascii="Times New Roman" w:hAnsi="Times New Roman"/>
          <w:sz w:val="22"/>
          <w:szCs w:val="22"/>
        </w:rPr>
      </w:pPr>
      <w:r w:rsidRPr="008E55D5">
        <w:rPr>
          <w:rFonts w:ascii="Times New Roman" w:hAnsi="Times New Roman"/>
          <w:sz w:val="22"/>
          <w:szCs w:val="22"/>
        </w:rPr>
        <w:t>Na podstawie § 10 ust. 1 Rozp. Ministra Rozwoju z dnia 26 lipca 2016 r. w sprawie rodzajów dokumentów, jakich może żądać zamawiający od wykonawcy w postępowaniu o udzielenie zamówienia (Dz. U. z 2016 r poz. 1126), Zamawiający pobierze</w:t>
      </w:r>
      <w:r w:rsidR="000F43BC" w:rsidRPr="008E55D5">
        <w:rPr>
          <w:rFonts w:ascii="Times New Roman" w:hAnsi="Times New Roman"/>
          <w:sz w:val="22"/>
          <w:szCs w:val="22"/>
        </w:rPr>
        <w:t xml:space="preserve"> odpisy</w:t>
      </w:r>
      <w:r w:rsidRPr="008E55D5">
        <w:rPr>
          <w:rFonts w:ascii="Times New Roman" w:hAnsi="Times New Roman"/>
          <w:sz w:val="22"/>
          <w:szCs w:val="22"/>
        </w:rPr>
        <w:t xml:space="preserve"> samodzielnie z ogólnopo</w:t>
      </w:r>
      <w:r w:rsidR="000F43BC" w:rsidRPr="008E55D5">
        <w:rPr>
          <w:rFonts w:ascii="Times New Roman" w:hAnsi="Times New Roman"/>
          <w:sz w:val="22"/>
          <w:szCs w:val="22"/>
        </w:rPr>
        <w:t xml:space="preserve">lskiej, bezpłatnej bazy danych, w przypadku wskazania przez </w:t>
      </w:r>
      <w:r w:rsidRPr="008E55D5">
        <w:rPr>
          <w:rFonts w:ascii="Times New Roman" w:hAnsi="Times New Roman"/>
          <w:sz w:val="22"/>
          <w:szCs w:val="22"/>
        </w:rPr>
        <w:t>Wykonawc</w:t>
      </w:r>
      <w:r w:rsidR="000F43BC" w:rsidRPr="008E55D5">
        <w:rPr>
          <w:rFonts w:ascii="Times New Roman" w:hAnsi="Times New Roman"/>
          <w:sz w:val="22"/>
          <w:szCs w:val="22"/>
        </w:rPr>
        <w:t xml:space="preserve">ę </w:t>
      </w:r>
      <w:r w:rsidRPr="008E55D5">
        <w:rPr>
          <w:rFonts w:ascii="Times New Roman" w:hAnsi="Times New Roman"/>
          <w:sz w:val="22"/>
          <w:szCs w:val="22"/>
        </w:rPr>
        <w:t>w ofercie dostępnoś</w:t>
      </w:r>
      <w:r w:rsidR="000F43BC" w:rsidRPr="008E55D5">
        <w:rPr>
          <w:rFonts w:ascii="Times New Roman" w:hAnsi="Times New Roman"/>
          <w:sz w:val="22"/>
          <w:szCs w:val="22"/>
        </w:rPr>
        <w:t>ci</w:t>
      </w:r>
      <w:r w:rsidRPr="008E55D5">
        <w:rPr>
          <w:rFonts w:ascii="Times New Roman" w:hAnsi="Times New Roman"/>
          <w:sz w:val="22"/>
          <w:szCs w:val="22"/>
        </w:rPr>
        <w:t xml:space="preserve"> dokumentu w formie elektronicznej i wskaz</w:t>
      </w:r>
      <w:r w:rsidR="000F43BC" w:rsidRPr="008E55D5">
        <w:rPr>
          <w:rFonts w:ascii="Times New Roman" w:hAnsi="Times New Roman"/>
          <w:sz w:val="22"/>
          <w:szCs w:val="22"/>
        </w:rPr>
        <w:t>ania</w:t>
      </w:r>
      <w:r w:rsidRPr="008E55D5">
        <w:rPr>
          <w:rFonts w:ascii="Times New Roman" w:hAnsi="Times New Roman"/>
          <w:sz w:val="22"/>
          <w:szCs w:val="22"/>
        </w:rPr>
        <w:t xml:space="preserve"> ich adres</w:t>
      </w:r>
      <w:r w:rsidR="000F43BC" w:rsidRPr="008E55D5">
        <w:rPr>
          <w:rFonts w:ascii="Times New Roman" w:hAnsi="Times New Roman"/>
          <w:sz w:val="22"/>
          <w:szCs w:val="22"/>
        </w:rPr>
        <w:t>ów</w:t>
      </w:r>
      <w:r w:rsidRPr="008E55D5">
        <w:rPr>
          <w:rFonts w:ascii="Times New Roman" w:hAnsi="Times New Roman"/>
          <w:sz w:val="22"/>
          <w:szCs w:val="22"/>
        </w:rPr>
        <w:t xml:space="preserve"> internetow</w:t>
      </w:r>
      <w:r w:rsidR="000F43BC" w:rsidRPr="008E55D5">
        <w:rPr>
          <w:rFonts w:ascii="Times New Roman" w:hAnsi="Times New Roman"/>
          <w:sz w:val="22"/>
          <w:szCs w:val="22"/>
        </w:rPr>
        <w:t>ych</w:t>
      </w:r>
      <w:r w:rsidRPr="008E55D5">
        <w:rPr>
          <w:rFonts w:ascii="Times New Roman" w:hAnsi="Times New Roman"/>
          <w:sz w:val="22"/>
          <w:szCs w:val="22"/>
        </w:rPr>
        <w:t xml:space="preserve">. </w:t>
      </w:r>
    </w:p>
    <w:p w14:paraId="4BFE561D" w14:textId="77777777" w:rsidR="002F5EC3" w:rsidRDefault="002F5EC3">
      <w:pPr>
        <w:rPr>
          <w:rFonts w:ascii="Times New Roman" w:hAnsi="Times New Roman"/>
          <w:sz w:val="22"/>
          <w:szCs w:val="22"/>
        </w:rPr>
      </w:pPr>
      <w:r>
        <w:rPr>
          <w:rFonts w:ascii="Times New Roman" w:hAnsi="Times New Roman"/>
          <w:sz w:val="22"/>
          <w:szCs w:val="22"/>
        </w:rPr>
        <w:br w:type="page"/>
      </w:r>
    </w:p>
    <w:p w14:paraId="77415A8B" w14:textId="5EB5FB38" w:rsidR="002A77A3" w:rsidRPr="008E55D5" w:rsidRDefault="002A77A3" w:rsidP="00420CF8">
      <w:pPr>
        <w:pStyle w:val="Akapitzlist"/>
        <w:numPr>
          <w:ilvl w:val="0"/>
          <w:numId w:val="25"/>
        </w:numPr>
        <w:spacing w:after="0"/>
        <w:rPr>
          <w:rFonts w:ascii="Times New Roman" w:hAnsi="Times New Roman"/>
          <w:b/>
          <w:bCs/>
          <w:color w:val="000000"/>
        </w:rPr>
      </w:pPr>
      <w:r w:rsidRPr="008E55D5">
        <w:rPr>
          <w:rFonts w:ascii="Times New Roman" w:hAnsi="Times New Roman"/>
          <w:b/>
          <w:bCs/>
          <w:color w:val="000000"/>
        </w:rPr>
        <w:lastRenderedPageBreak/>
        <w:t>Zaświadczenie z Urzędu Skarbowego</w:t>
      </w:r>
    </w:p>
    <w:p w14:paraId="213B8FFE" w14:textId="1A4F69E0" w:rsidR="002A77A3" w:rsidRPr="008E55D5" w:rsidRDefault="002A77A3" w:rsidP="002A77A3">
      <w:pPr>
        <w:ind w:left="1418"/>
        <w:jc w:val="both"/>
        <w:rPr>
          <w:rFonts w:ascii="Times New Roman" w:hAnsi="Times New Roman"/>
          <w:sz w:val="22"/>
          <w:szCs w:val="22"/>
        </w:rPr>
      </w:pPr>
      <w:r w:rsidRPr="008E55D5">
        <w:rPr>
          <w:rFonts w:ascii="Times New Roman" w:hAnsi="Times New Roman"/>
          <w:sz w:val="22"/>
          <w:szCs w:val="22"/>
        </w:rPr>
        <w:t xml:space="preserve">Wykonawca zobowiązany jest przedłożyć aktualne zaświadczenie właściwego naczelnika urzędu skarbowego potwierdzające, że Wykonawca nie zalega z opłacaniem podatków </w:t>
      </w:r>
      <w:r w:rsidRPr="008E55D5">
        <w:rPr>
          <w:rFonts w:ascii="Times New Roman" w:hAnsi="Times New Roman"/>
          <w:b/>
          <w:sz w:val="22"/>
          <w:szCs w:val="22"/>
        </w:rPr>
        <w:t>wystawione nie wcześniej niż 3 miesiące przed upływem terminu składania ofert</w:t>
      </w:r>
      <w:r w:rsidRPr="008E55D5">
        <w:rPr>
          <w:rFonts w:ascii="Times New Roman" w:hAnsi="Times New Roman"/>
          <w:sz w:val="22"/>
          <w:szCs w:val="22"/>
        </w:rPr>
        <w:t xml:space="preserve"> lub inn</w:t>
      </w:r>
      <w:r w:rsidR="005B73EC" w:rsidRPr="008E55D5">
        <w:rPr>
          <w:rFonts w:ascii="Times New Roman" w:hAnsi="Times New Roman"/>
          <w:sz w:val="22"/>
          <w:szCs w:val="22"/>
        </w:rPr>
        <w:t>y</w:t>
      </w:r>
      <w:r w:rsidRPr="008E55D5">
        <w:rPr>
          <w:rFonts w:ascii="Times New Roman" w:hAnsi="Times New Roman"/>
          <w:sz w:val="22"/>
          <w:szCs w:val="22"/>
        </w:rPr>
        <w:t xml:space="preserve"> dokument, potwierdzając</w:t>
      </w:r>
      <w:r w:rsidR="005B73EC" w:rsidRPr="008E55D5">
        <w:rPr>
          <w:rFonts w:ascii="Times New Roman" w:hAnsi="Times New Roman"/>
          <w:sz w:val="22"/>
          <w:szCs w:val="22"/>
        </w:rPr>
        <w:t>y</w:t>
      </w:r>
      <w:r w:rsidRPr="008E55D5">
        <w:rPr>
          <w:rFonts w:ascii="Times New Roman" w:hAnsi="Times New Roman"/>
          <w:sz w:val="22"/>
          <w:szCs w:val="22"/>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B5995B" w14:textId="2B6E397E" w:rsidR="00F81485" w:rsidRPr="008E55D5" w:rsidRDefault="008D77DF" w:rsidP="002A77A3">
      <w:pPr>
        <w:ind w:left="1418"/>
        <w:jc w:val="both"/>
        <w:rPr>
          <w:rFonts w:ascii="Times New Roman" w:hAnsi="Times New Roman"/>
          <w:sz w:val="22"/>
          <w:szCs w:val="22"/>
        </w:rPr>
      </w:pPr>
      <w:r w:rsidRPr="008E55D5">
        <w:rPr>
          <w:rFonts w:ascii="Times New Roman" w:hAnsi="Times New Roman"/>
          <w:sz w:val="22"/>
          <w:szCs w:val="22"/>
        </w:rPr>
        <w:t>W przypadku składania oferty przez wykonawców wspólnie ubiegających się o udzielenie zamówienia, dokument musi być złożony przez każdego Wykonawcę.</w:t>
      </w:r>
    </w:p>
    <w:p w14:paraId="050FC2BE" w14:textId="4AB0795D" w:rsidR="002A77A3" w:rsidRPr="008E55D5" w:rsidRDefault="002A77A3" w:rsidP="00420CF8">
      <w:pPr>
        <w:pStyle w:val="Akapitzlist"/>
        <w:numPr>
          <w:ilvl w:val="0"/>
          <w:numId w:val="25"/>
        </w:numPr>
        <w:spacing w:after="0"/>
        <w:rPr>
          <w:rFonts w:ascii="Times New Roman" w:hAnsi="Times New Roman"/>
          <w:b/>
          <w:bCs/>
          <w:color w:val="000000"/>
        </w:rPr>
      </w:pPr>
      <w:r w:rsidRPr="008E55D5">
        <w:rPr>
          <w:rFonts w:ascii="Times New Roman" w:hAnsi="Times New Roman"/>
          <w:b/>
          <w:bCs/>
          <w:color w:val="000000"/>
        </w:rPr>
        <w:t>Zaświadczenie z ZUS lub KRUS</w:t>
      </w:r>
    </w:p>
    <w:p w14:paraId="48AEA0BB" w14:textId="217BE37B" w:rsidR="002A77A3" w:rsidRPr="008E55D5" w:rsidRDefault="002A77A3" w:rsidP="005A4B92">
      <w:pPr>
        <w:pStyle w:val="Style1"/>
        <w:ind w:left="1418"/>
        <w:jc w:val="both"/>
        <w:rPr>
          <w:sz w:val="22"/>
          <w:szCs w:val="22"/>
        </w:rPr>
      </w:pPr>
      <w:r w:rsidRPr="008E55D5">
        <w:rPr>
          <w:sz w:val="22"/>
          <w:szCs w:val="22"/>
        </w:rPr>
        <w:t xml:space="preserve">Wykonawca zobowiązany jest przedłożyć aktualne zaświadczenie właściwego oddziału Zakładu Ubezpieczeń Społecznych lub Kasy Rolniczego Ubezpieczenia Społecznego albo innego dokumentu potwierdzającego że Wykonawca nie zalega z opłacaniem składek na ubezpieczenie i społeczne lub zdrowotne </w:t>
      </w:r>
      <w:r w:rsidRPr="008E55D5">
        <w:rPr>
          <w:b/>
          <w:bCs/>
          <w:sz w:val="22"/>
          <w:szCs w:val="22"/>
        </w:rPr>
        <w:t xml:space="preserve">wystawione nie wcześniej niż 3 miesiące przed upływem terminu składania ofert </w:t>
      </w:r>
      <w:r w:rsidRPr="008E55D5">
        <w:rPr>
          <w:sz w:val="22"/>
          <w:szCs w:val="22"/>
        </w:rPr>
        <w:t>lub inn</w:t>
      </w:r>
      <w:r w:rsidR="005B73EC" w:rsidRPr="008E55D5">
        <w:rPr>
          <w:sz w:val="22"/>
          <w:szCs w:val="22"/>
        </w:rPr>
        <w:t>y</w:t>
      </w:r>
      <w:r w:rsidRPr="008E55D5">
        <w:rPr>
          <w:sz w:val="22"/>
          <w:szCs w:val="22"/>
        </w:rPr>
        <w:t xml:space="preserve"> dokument potwierdzając</w:t>
      </w:r>
      <w:r w:rsidR="005B73EC" w:rsidRPr="008E55D5">
        <w:rPr>
          <w:sz w:val="22"/>
          <w:szCs w:val="22"/>
        </w:rPr>
        <w:t>y</w:t>
      </w:r>
      <w:r w:rsidRPr="008E55D5">
        <w:rPr>
          <w:sz w:val="22"/>
          <w:szCs w:val="22"/>
        </w:rPr>
        <w:t>, że Wykonawca zawarł porozumienie</w:t>
      </w:r>
      <w:r w:rsidR="002F5EC3">
        <w:rPr>
          <w:sz w:val="22"/>
          <w:szCs w:val="22"/>
        </w:rPr>
        <w:t xml:space="preserve"> </w:t>
      </w:r>
      <w:r w:rsidRPr="008E55D5">
        <w:rPr>
          <w:sz w:val="22"/>
          <w:szCs w:val="22"/>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77F9F3" w14:textId="3258C026" w:rsidR="008D77DF" w:rsidRPr="008E55D5" w:rsidRDefault="008D77DF" w:rsidP="005A4B92">
      <w:pPr>
        <w:pStyle w:val="Style1"/>
        <w:ind w:left="1418"/>
        <w:jc w:val="both"/>
        <w:rPr>
          <w:sz w:val="22"/>
          <w:szCs w:val="22"/>
        </w:rPr>
      </w:pPr>
      <w:r w:rsidRPr="008E55D5">
        <w:rPr>
          <w:sz w:val="22"/>
          <w:szCs w:val="22"/>
        </w:rPr>
        <w:t>W przypadku składania oferty przez wykonawców wspólnie ubiegających się o udzielenie zamówienia, dokument musi być złożony przez każdego Wykonawcę.</w:t>
      </w:r>
    </w:p>
    <w:p w14:paraId="11CD680D" w14:textId="53D51AC6" w:rsidR="000F43BC" w:rsidRPr="008E55D5" w:rsidRDefault="000F43BC" w:rsidP="00420CF8">
      <w:pPr>
        <w:pStyle w:val="Akapitzlist"/>
        <w:numPr>
          <w:ilvl w:val="0"/>
          <w:numId w:val="25"/>
        </w:numPr>
        <w:spacing w:after="0"/>
        <w:rPr>
          <w:rFonts w:ascii="Times New Roman" w:hAnsi="Times New Roman"/>
          <w:b/>
          <w:bCs/>
          <w:color w:val="000000"/>
        </w:rPr>
      </w:pPr>
      <w:r w:rsidRPr="008E55D5">
        <w:rPr>
          <w:rFonts w:ascii="Times New Roman" w:hAnsi="Times New Roman"/>
          <w:b/>
          <w:bCs/>
          <w:color w:val="000000"/>
        </w:rPr>
        <w:t>Oświadczenie o braku prawomocnego wyroku sądu lub ostatecznej decyzji administracyjnej o zaleganiu z uiszczaniem podatków, opłat lub składek</w:t>
      </w:r>
    </w:p>
    <w:p w14:paraId="26A44410" w14:textId="278E9700" w:rsidR="00DE4744" w:rsidRPr="008E55D5" w:rsidRDefault="00DE4744" w:rsidP="00DE4744">
      <w:pPr>
        <w:pStyle w:val="Style1"/>
        <w:ind w:left="1418"/>
        <w:jc w:val="both"/>
        <w:rPr>
          <w:sz w:val="22"/>
          <w:szCs w:val="22"/>
        </w:rPr>
      </w:pPr>
      <w:r w:rsidRPr="008E55D5">
        <w:rPr>
          <w:sz w:val="22"/>
          <w:szCs w:val="22"/>
        </w:rPr>
        <w:t xml:space="preserve">Wykonawca jest zobowiązany złożyć aktualne oświadczenie o braku prawomocnego wyroku sądu lub ostatecznej decyzji administracyjnej o zaleganiu z uiszczaniem podatków, opłat lub składek na ubezpieczenia społeczne lub zdrowotne albo – w przypadku wydania takiego wyroku lub decyzji – dokumentów </w:t>
      </w:r>
      <w:r w:rsidR="00A76533" w:rsidRPr="008E55D5">
        <w:rPr>
          <w:sz w:val="22"/>
          <w:szCs w:val="22"/>
        </w:rPr>
        <w:t>potwierdzających dokonanie płatności  tych należności wraz z ewentualnymi odsetkami lub grzywnami lub zawarcie wiążącego porozumienia w sprawie spłat tych należności.</w:t>
      </w:r>
    </w:p>
    <w:p w14:paraId="11D04281" w14:textId="06D3EEB6" w:rsidR="000F43BC" w:rsidRPr="008E55D5" w:rsidRDefault="00DE4744" w:rsidP="00DE4744">
      <w:pPr>
        <w:pStyle w:val="Style1"/>
        <w:ind w:left="1418"/>
        <w:jc w:val="both"/>
        <w:rPr>
          <w:sz w:val="22"/>
          <w:szCs w:val="22"/>
        </w:rPr>
      </w:pPr>
      <w:r w:rsidRPr="008E55D5">
        <w:rPr>
          <w:sz w:val="22"/>
          <w:szCs w:val="22"/>
        </w:rPr>
        <w:t>W przypadku składania oferty przez wykonawców wspólnie ubiegających się o udzielenie zamówienia, dokument musi być złożony przez każdego Wykonawcę.</w:t>
      </w:r>
    </w:p>
    <w:p w14:paraId="58DB8A07" w14:textId="2E7D4EEA" w:rsidR="00927A34" w:rsidRPr="008E55D5" w:rsidRDefault="00927A34" w:rsidP="00420CF8">
      <w:pPr>
        <w:pStyle w:val="Akapitzlist"/>
        <w:numPr>
          <w:ilvl w:val="0"/>
          <w:numId w:val="25"/>
        </w:numPr>
        <w:spacing w:after="0"/>
        <w:rPr>
          <w:rFonts w:ascii="Times New Roman" w:hAnsi="Times New Roman"/>
          <w:b/>
          <w:bCs/>
          <w:color w:val="000000"/>
        </w:rPr>
      </w:pPr>
      <w:r w:rsidRPr="008E55D5">
        <w:rPr>
          <w:rFonts w:ascii="Times New Roman" w:hAnsi="Times New Roman"/>
          <w:b/>
          <w:bCs/>
          <w:color w:val="000000"/>
        </w:rPr>
        <w:t>Oświadczenie o niezaleganiu z podatkami i opłatami lokalnymi</w:t>
      </w:r>
    </w:p>
    <w:p w14:paraId="5137C44B" w14:textId="6A04CFFD" w:rsidR="008D77DF" w:rsidRPr="008E55D5" w:rsidRDefault="00927A34" w:rsidP="00927A34">
      <w:pPr>
        <w:pStyle w:val="Style1"/>
        <w:ind w:left="1418"/>
        <w:jc w:val="both"/>
        <w:rPr>
          <w:sz w:val="22"/>
          <w:szCs w:val="22"/>
        </w:rPr>
      </w:pPr>
      <w:r w:rsidRPr="008E55D5">
        <w:rPr>
          <w:sz w:val="22"/>
          <w:szCs w:val="22"/>
        </w:rPr>
        <w:t>Wykonawca jest zobowiązany złożyć aktualne oświadczenie w zakresie nie zalegania z opłacaniem podatków i opłat lokalnych, o których mowa w ustawie z dnia 12 stycznia 1991 r. o podatkach i opłatach lokalnych (Dz. U. z 2016 r. poz. 716)</w:t>
      </w:r>
      <w:r w:rsidR="008D77DF" w:rsidRPr="008E55D5">
        <w:rPr>
          <w:sz w:val="22"/>
          <w:szCs w:val="22"/>
        </w:rPr>
        <w:t>.</w:t>
      </w:r>
    </w:p>
    <w:p w14:paraId="26CED5E8" w14:textId="28E997A2" w:rsidR="008D77DF" w:rsidRPr="008E55D5" w:rsidRDefault="008D77DF" w:rsidP="00927A34">
      <w:pPr>
        <w:pStyle w:val="Style1"/>
        <w:ind w:left="1418"/>
        <w:jc w:val="both"/>
        <w:rPr>
          <w:sz w:val="22"/>
          <w:szCs w:val="22"/>
        </w:rPr>
      </w:pPr>
      <w:r w:rsidRPr="008E55D5">
        <w:rPr>
          <w:sz w:val="22"/>
          <w:szCs w:val="22"/>
        </w:rPr>
        <w:t>W przypadku składania oferty przez wykonawców wspólnie ubiegających się o udzielenie zamówienia, dokument musi być złożony przez każdego Wykonawcę.</w:t>
      </w:r>
    </w:p>
    <w:p w14:paraId="51450E65" w14:textId="77777777" w:rsidR="00022CDC" w:rsidRPr="008E55D5" w:rsidRDefault="00022CDC" w:rsidP="00022CDC">
      <w:pPr>
        <w:pStyle w:val="Style1"/>
        <w:ind w:left="1418"/>
        <w:jc w:val="both"/>
        <w:rPr>
          <w:sz w:val="22"/>
          <w:szCs w:val="22"/>
        </w:rPr>
      </w:pPr>
    </w:p>
    <w:p w14:paraId="4A12D613" w14:textId="2A30CE06" w:rsidR="008D77DF" w:rsidRPr="008E55D5" w:rsidRDefault="008D77DF" w:rsidP="00420CF8">
      <w:pPr>
        <w:pStyle w:val="Akapitzlist"/>
        <w:numPr>
          <w:ilvl w:val="1"/>
          <w:numId w:val="31"/>
        </w:numPr>
        <w:ind w:left="709"/>
        <w:rPr>
          <w:rFonts w:ascii="Times New Roman" w:hAnsi="Times New Roman"/>
          <w:b/>
          <w:bCs/>
          <w:color w:val="000000"/>
          <w:u w:val="single"/>
        </w:rPr>
      </w:pPr>
      <w:r w:rsidRPr="008E55D5">
        <w:rPr>
          <w:rFonts w:ascii="Times New Roman" w:hAnsi="Times New Roman"/>
          <w:b/>
          <w:bCs/>
          <w:color w:val="000000"/>
          <w:u w:val="single"/>
        </w:rPr>
        <w:t>Wykazanie braku podstaw wykluczenia przez Wykonawców mających siedzibę poza RP</w:t>
      </w:r>
    </w:p>
    <w:p w14:paraId="71365C7C" w14:textId="77777777" w:rsidR="002A77A3" w:rsidRPr="008E55D5" w:rsidRDefault="002A77A3" w:rsidP="00FF08C3">
      <w:pPr>
        <w:spacing w:before="108"/>
        <w:ind w:left="993"/>
        <w:jc w:val="both"/>
        <w:rPr>
          <w:rFonts w:ascii="Times New Roman" w:hAnsi="Times New Roman"/>
          <w:bCs/>
          <w:color w:val="000000"/>
          <w:sz w:val="22"/>
          <w:szCs w:val="22"/>
        </w:rPr>
      </w:pPr>
      <w:r w:rsidRPr="008E55D5">
        <w:rPr>
          <w:rFonts w:ascii="Times New Roman" w:hAnsi="Times New Roman"/>
          <w:bCs/>
          <w:color w:val="000000"/>
          <w:sz w:val="22"/>
          <w:szCs w:val="22"/>
        </w:rPr>
        <w:t>Jeżeli Wykonawca ma siedzibę lub miejsce zamieszkania poza terytorium Rzeczypospolitej Polskiej, składa następujące dokumenty:</w:t>
      </w:r>
    </w:p>
    <w:p w14:paraId="4D86F5C9" w14:textId="77777777" w:rsidR="002A77A3" w:rsidRPr="008E55D5" w:rsidRDefault="002A77A3" w:rsidP="00420CF8">
      <w:pPr>
        <w:pStyle w:val="Akapitzlist"/>
        <w:numPr>
          <w:ilvl w:val="0"/>
          <w:numId w:val="26"/>
        </w:numPr>
        <w:spacing w:before="108"/>
        <w:ind w:left="1418" w:hanging="425"/>
        <w:jc w:val="both"/>
        <w:rPr>
          <w:rFonts w:ascii="Times New Roman" w:hAnsi="Times New Roman"/>
          <w:bCs/>
          <w:color w:val="000000"/>
        </w:rPr>
      </w:pPr>
      <w:r w:rsidRPr="008E55D5">
        <w:rPr>
          <w:rFonts w:ascii="Times New Roman" w:hAnsi="Times New Roman"/>
          <w:bCs/>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D8FF9DC" w14:textId="1B4ACD40" w:rsidR="002A77A3" w:rsidRPr="008E55D5" w:rsidRDefault="002A77A3" w:rsidP="00420CF8">
      <w:pPr>
        <w:pStyle w:val="Akapitzlist"/>
        <w:numPr>
          <w:ilvl w:val="0"/>
          <w:numId w:val="26"/>
        </w:numPr>
        <w:spacing w:before="108"/>
        <w:ind w:left="1418" w:hanging="425"/>
        <w:jc w:val="both"/>
        <w:rPr>
          <w:rFonts w:ascii="Times New Roman" w:hAnsi="Times New Roman"/>
          <w:bCs/>
          <w:color w:val="000000"/>
        </w:rPr>
      </w:pPr>
      <w:r w:rsidRPr="008E55D5">
        <w:rPr>
          <w:rFonts w:ascii="Times New Roman" w:hAnsi="Times New Roman"/>
          <w:bCs/>
          <w:color w:val="000000"/>
        </w:rPr>
        <w:t xml:space="preserve">Potwierdzające, ze Wykonawca 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w:t>
      </w:r>
      <w:r w:rsidRPr="008E55D5">
        <w:rPr>
          <w:rFonts w:ascii="Times New Roman" w:hAnsi="Times New Roman"/>
          <w:bCs/>
          <w:color w:val="000000"/>
        </w:rPr>
        <w:lastRenderedPageBreak/>
        <w:t>rozłożenie na raty zaległych płatności lub wstrzymanie w całości wykonania decyzji właściwego organu.</w:t>
      </w:r>
    </w:p>
    <w:p w14:paraId="27713E98" w14:textId="77777777" w:rsidR="002A77A3" w:rsidRPr="008E55D5" w:rsidRDefault="002A77A3" w:rsidP="00420CF8">
      <w:pPr>
        <w:pStyle w:val="Akapitzlist"/>
        <w:numPr>
          <w:ilvl w:val="0"/>
          <w:numId w:val="26"/>
        </w:numPr>
        <w:spacing w:before="108"/>
        <w:ind w:left="1418" w:hanging="425"/>
        <w:jc w:val="both"/>
        <w:rPr>
          <w:rFonts w:ascii="Times New Roman" w:hAnsi="Times New Roman"/>
          <w:bCs/>
          <w:color w:val="000000"/>
        </w:rPr>
      </w:pPr>
      <w:r w:rsidRPr="008E55D5">
        <w:rPr>
          <w:rFonts w:ascii="Times New Roman" w:hAnsi="Times New Roman"/>
          <w:bCs/>
          <w:color w:val="000000"/>
        </w:rPr>
        <w:t>Nie otwarto likwidacji Wykonawcy lub nie ogłoszono jego upadłości.</w:t>
      </w:r>
    </w:p>
    <w:p w14:paraId="3E7B269C" w14:textId="27997ED0" w:rsidR="002A77A3" w:rsidRPr="008E55D5" w:rsidRDefault="002A77A3" w:rsidP="00FF08C3">
      <w:pPr>
        <w:spacing w:before="108"/>
        <w:ind w:left="993"/>
        <w:jc w:val="both"/>
        <w:rPr>
          <w:rFonts w:ascii="Times New Roman" w:hAnsi="Times New Roman"/>
          <w:bCs/>
          <w:color w:val="000000"/>
          <w:sz w:val="22"/>
          <w:szCs w:val="22"/>
        </w:rPr>
      </w:pPr>
      <w:r w:rsidRPr="008E55D5">
        <w:rPr>
          <w:rFonts w:ascii="Times New Roman" w:hAnsi="Times New Roman"/>
          <w:bCs/>
          <w:color w:val="000000"/>
          <w:sz w:val="22"/>
          <w:szCs w:val="22"/>
        </w:rPr>
        <w:t xml:space="preserve">Dokumenty określone w </w:t>
      </w:r>
      <w:r w:rsidR="002037CF" w:rsidRPr="008E55D5">
        <w:rPr>
          <w:rFonts w:ascii="Times New Roman" w:hAnsi="Times New Roman"/>
          <w:bCs/>
          <w:color w:val="000000"/>
          <w:sz w:val="22"/>
          <w:szCs w:val="22"/>
        </w:rPr>
        <w:t>p</w:t>
      </w:r>
      <w:r w:rsidRPr="008E55D5">
        <w:rPr>
          <w:rFonts w:ascii="Times New Roman" w:hAnsi="Times New Roman"/>
          <w:bCs/>
          <w:color w:val="000000"/>
          <w:sz w:val="22"/>
          <w:szCs w:val="22"/>
        </w:rPr>
        <w:t xml:space="preserve">pkt </w:t>
      </w:r>
      <w:r w:rsidR="002037CF" w:rsidRPr="008E55D5">
        <w:rPr>
          <w:rFonts w:ascii="Times New Roman" w:hAnsi="Times New Roman"/>
          <w:bCs/>
          <w:color w:val="000000"/>
          <w:sz w:val="22"/>
          <w:szCs w:val="22"/>
        </w:rPr>
        <w:t>1</w:t>
      </w:r>
      <w:r w:rsidR="00B42FD9" w:rsidRPr="008E55D5">
        <w:rPr>
          <w:rFonts w:ascii="Times New Roman" w:hAnsi="Times New Roman"/>
          <w:bCs/>
          <w:color w:val="000000"/>
          <w:sz w:val="22"/>
          <w:szCs w:val="22"/>
        </w:rPr>
        <w:t xml:space="preserve"> </w:t>
      </w:r>
      <w:r w:rsidRPr="008E55D5">
        <w:rPr>
          <w:rFonts w:ascii="Times New Roman" w:hAnsi="Times New Roman"/>
          <w:bCs/>
          <w:color w:val="000000"/>
          <w:sz w:val="22"/>
          <w:szCs w:val="22"/>
        </w:rPr>
        <w:t xml:space="preserve">powinny </w:t>
      </w:r>
      <w:r w:rsidR="00A77675" w:rsidRPr="008E55D5">
        <w:rPr>
          <w:rFonts w:ascii="Times New Roman" w:hAnsi="Times New Roman"/>
          <w:bCs/>
          <w:color w:val="000000"/>
          <w:sz w:val="22"/>
          <w:szCs w:val="22"/>
        </w:rPr>
        <w:t xml:space="preserve">być </w:t>
      </w:r>
      <w:r w:rsidRPr="008E55D5">
        <w:rPr>
          <w:rFonts w:ascii="Times New Roman" w:hAnsi="Times New Roman"/>
          <w:bCs/>
          <w:color w:val="000000"/>
          <w:sz w:val="22"/>
          <w:szCs w:val="22"/>
        </w:rPr>
        <w:t xml:space="preserve">wystawione nie wcześniej niż 6 miesięcy przed upływem terminu składania ofert. Dokumenty określone w </w:t>
      </w:r>
      <w:r w:rsidR="002037CF" w:rsidRPr="008E55D5">
        <w:rPr>
          <w:rFonts w:ascii="Times New Roman" w:hAnsi="Times New Roman"/>
          <w:bCs/>
          <w:color w:val="000000"/>
          <w:sz w:val="22"/>
          <w:szCs w:val="22"/>
        </w:rPr>
        <w:t>p</w:t>
      </w:r>
      <w:r w:rsidRPr="008E55D5">
        <w:rPr>
          <w:rFonts w:ascii="Times New Roman" w:hAnsi="Times New Roman"/>
          <w:bCs/>
          <w:color w:val="000000"/>
          <w:sz w:val="22"/>
          <w:szCs w:val="22"/>
        </w:rPr>
        <w:t xml:space="preserve">pkt </w:t>
      </w:r>
      <w:r w:rsidR="002037CF" w:rsidRPr="008E55D5">
        <w:rPr>
          <w:rFonts w:ascii="Times New Roman" w:hAnsi="Times New Roman"/>
          <w:bCs/>
          <w:color w:val="000000"/>
          <w:sz w:val="22"/>
          <w:szCs w:val="22"/>
        </w:rPr>
        <w:t>2 i 3</w:t>
      </w:r>
      <w:r w:rsidRPr="008E55D5">
        <w:rPr>
          <w:rFonts w:ascii="Times New Roman" w:hAnsi="Times New Roman"/>
          <w:bCs/>
          <w:color w:val="000000"/>
          <w:sz w:val="22"/>
          <w:szCs w:val="22"/>
        </w:rPr>
        <w:t xml:space="preserve"> powinny być wystawione nie wcześniej niż 3 miesiące przed terminem składania ofert.</w:t>
      </w:r>
      <w:r w:rsidR="00927A34" w:rsidRPr="008E55D5">
        <w:rPr>
          <w:rFonts w:ascii="Times New Roman" w:hAnsi="Times New Roman"/>
          <w:bCs/>
          <w:color w:val="000000"/>
          <w:sz w:val="22"/>
          <w:szCs w:val="22"/>
        </w:rPr>
        <w:t xml:space="preserve"> </w:t>
      </w:r>
    </w:p>
    <w:p w14:paraId="5DE47FE3" w14:textId="77777777" w:rsidR="00022CDC" w:rsidRPr="008E55D5" w:rsidRDefault="00927A34" w:rsidP="00022CDC">
      <w:pPr>
        <w:spacing w:before="108"/>
        <w:ind w:left="993"/>
        <w:jc w:val="both"/>
        <w:rPr>
          <w:rFonts w:ascii="Times New Roman" w:hAnsi="Times New Roman"/>
          <w:bCs/>
          <w:color w:val="000000"/>
          <w:sz w:val="22"/>
          <w:szCs w:val="22"/>
        </w:rPr>
      </w:pPr>
      <w:r w:rsidRPr="008E55D5">
        <w:rPr>
          <w:rFonts w:ascii="Times New Roman" w:hAnsi="Times New Roman"/>
          <w:bCs/>
          <w:color w:val="000000"/>
          <w:sz w:val="22"/>
          <w:szCs w:val="22"/>
        </w:rPr>
        <w:t>Dokumenty (zaświadczenia) mogą być złożone w formie kopii poświadczonej za zgodność z oryginałem, oświadczenia własne Wykonawcy należy złożyć w oryginale.</w:t>
      </w:r>
    </w:p>
    <w:p w14:paraId="488E0ECD" w14:textId="77777777" w:rsidR="00022CDC" w:rsidRPr="002F5EC3" w:rsidRDefault="00022CDC" w:rsidP="00022CDC">
      <w:pPr>
        <w:spacing w:before="108"/>
        <w:ind w:left="993"/>
        <w:jc w:val="both"/>
        <w:rPr>
          <w:rFonts w:ascii="Times New Roman" w:hAnsi="Times New Roman"/>
          <w:bCs/>
          <w:color w:val="000000"/>
          <w:sz w:val="16"/>
          <w:szCs w:val="16"/>
        </w:rPr>
      </w:pPr>
    </w:p>
    <w:p w14:paraId="3EE63C10" w14:textId="220B0055" w:rsidR="008D77DF" w:rsidRPr="008E55D5" w:rsidRDefault="008D77DF" w:rsidP="00420CF8">
      <w:pPr>
        <w:pStyle w:val="Akapitzlist"/>
        <w:numPr>
          <w:ilvl w:val="1"/>
          <w:numId w:val="31"/>
        </w:numPr>
        <w:ind w:left="709"/>
        <w:rPr>
          <w:rFonts w:ascii="Times New Roman" w:hAnsi="Times New Roman"/>
          <w:b/>
          <w:bCs/>
          <w:color w:val="000000"/>
          <w:u w:val="single"/>
        </w:rPr>
      </w:pPr>
      <w:r w:rsidRPr="008E55D5">
        <w:rPr>
          <w:rFonts w:ascii="Times New Roman" w:hAnsi="Times New Roman"/>
          <w:b/>
          <w:bCs/>
          <w:color w:val="000000"/>
          <w:u w:val="single"/>
        </w:rPr>
        <w:t>Wykazanie braku podstaw wykluczenia w przypadku korzystania z potencjału innych podmiotów</w:t>
      </w:r>
    </w:p>
    <w:p w14:paraId="27ED6EDA" w14:textId="0C98CF12" w:rsidR="008D77DF" w:rsidRPr="008E55D5" w:rsidRDefault="008D77DF" w:rsidP="00FF08C3">
      <w:pPr>
        <w:spacing w:before="108"/>
        <w:ind w:left="993"/>
        <w:jc w:val="both"/>
        <w:rPr>
          <w:rFonts w:ascii="Times New Roman" w:hAnsi="Times New Roman"/>
          <w:bCs/>
          <w:color w:val="000000"/>
          <w:sz w:val="22"/>
          <w:szCs w:val="22"/>
        </w:rPr>
      </w:pPr>
      <w:r w:rsidRPr="008E55D5">
        <w:rPr>
          <w:rFonts w:ascii="Times New Roman" w:hAnsi="Times New Roman"/>
          <w:bCs/>
          <w:color w:val="000000"/>
          <w:sz w:val="22"/>
          <w:szCs w:val="22"/>
        </w:rPr>
        <w:t>Wraz z ofertą Wykonawca składa oświadczenie, że podmiot, z którego potencjału korzysta nie podlega wykluczeniu z postępowania.</w:t>
      </w:r>
    </w:p>
    <w:p w14:paraId="6583CE93" w14:textId="1F8D4903" w:rsidR="00D0537A" w:rsidRPr="008E55D5" w:rsidRDefault="008D77DF" w:rsidP="00FF08C3">
      <w:pPr>
        <w:spacing w:before="108"/>
        <w:ind w:left="993"/>
        <w:jc w:val="both"/>
        <w:rPr>
          <w:rFonts w:ascii="Times New Roman" w:hAnsi="Times New Roman"/>
          <w:bCs/>
          <w:color w:val="000000"/>
          <w:sz w:val="22"/>
          <w:szCs w:val="22"/>
        </w:rPr>
      </w:pPr>
      <w:r w:rsidRPr="008E55D5">
        <w:rPr>
          <w:rFonts w:ascii="Times New Roman" w:hAnsi="Times New Roman"/>
          <w:bCs/>
          <w:color w:val="000000"/>
          <w:sz w:val="22"/>
          <w:szCs w:val="22"/>
        </w:rPr>
        <w:t>Na wezwanie Zamawiającego Wykonawca składa komplet dokumentów wymienionych w pkt 8.1. SIWZ, dotyczących podmiotu, z którego potencjału Wykonawca korzysta.</w:t>
      </w:r>
    </w:p>
    <w:p w14:paraId="0A36C0B3" w14:textId="77777777" w:rsidR="008625A9" w:rsidRPr="002F5EC3" w:rsidRDefault="008625A9" w:rsidP="00FF08C3">
      <w:pPr>
        <w:spacing w:before="108"/>
        <w:ind w:left="993"/>
        <w:jc w:val="both"/>
        <w:rPr>
          <w:rFonts w:ascii="Times New Roman" w:hAnsi="Times New Roman"/>
          <w:bCs/>
          <w:color w:val="000000"/>
          <w:sz w:val="16"/>
          <w:szCs w:val="16"/>
        </w:rPr>
      </w:pPr>
    </w:p>
    <w:p w14:paraId="29E6CF4F" w14:textId="3ECA67D6" w:rsidR="002A77A3" w:rsidRPr="008E55D5" w:rsidRDefault="002A77A3" w:rsidP="00420CF8">
      <w:pPr>
        <w:pStyle w:val="Akapitzlist"/>
        <w:numPr>
          <w:ilvl w:val="1"/>
          <w:numId w:val="31"/>
        </w:numPr>
        <w:ind w:left="709"/>
        <w:rPr>
          <w:rFonts w:ascii="Times New Roman" w:hAnsi="Times New Roman"/>
          <w:b/>
          <w:bCs/>
          <w:color w:val="000000"/>
          <w:u w:val="single"/>
        </w:rPr>
      </w:pPr>
      <w:r w:rsidRPr="008E55D5">
        <w:rPr>
          <w:rFonts w:ascii="Times New Roman" w:hAnsi="Times New Roman"/>
          <w:b/>
          <w:bCs/>
          <w:color w:val="000000"/>
          <w:u w:val="single"/>
        </w:rPr>
        <w:t>Badanie ofert</w:t>
      </w:r>
    </w:p>
    <w:p w14:paraId="16ABD5AE" w14:textId="6013766A" w:rsidR="002A77A3" w:rsidRPr="008E55D5" w:rsidRDefault="002A77A3" w:rsidP="0007592A">
      <w:pPr>
        <w:spacing w:before="108"/>
        <w:jc w:val="both"/>
        <w:rPr>
          <w:rFonts w:ascii="Times New Roman" w:hAnsi="Times New Roman"/>
          <w:bCs/>
          <w:color w:val="000000"/>
          <w:sz w:val="22"/>
          <w:szCs w:val="22"/>
        </w:rPr>
      </w:pPr>
      <w:r w:rsidRPr="008E55D5">
        <w:rPr>
          <w:rFonts w:ascii="Times New Roman" w:hAnsi="Times New Roman"/>
          <w:bCs/>
          <w:color w:val="000000"/>
          <w:sz w:val="22"/>
          <w:szCs w:val="22"/>
        </w:rPr>
        <w:t>Zamawiający dokona badania cało</w:t>
      </w:r>
      <w:r w:rsidR="00915ACD" w:rsidRPr="008E55D5">
        <w:rPr>
          <w:rFonts w:ascii="Times New Roman" w:hAnsi="Times New Roman"/>
          <w:bCs/>
          <w:color w:val="000000"/>
          <w:sz w:val="22"/>
          <w:szCs w:val="22"/>
        </w:rPr>
        <w:t>kształtu treści złożonej oferty</w:t>
      </w:r>
      <w:r w:rsidRPr="008E55D5">
        <w:rPr>
          <w:rFonts w:ascii="Times New Roman" w:hAnsi="Times New Roman"/>
          <w:bCs/>
          <w:color w:val="000000"/>
          <w:sz w:val="22"/>
          <w:szCs w:val="22"/>
        </w:rPr>
        <w:t>. Zamawiający będzie oceniać, czy treść złożonych oświadczeń oraz dokumentów uwiarygadniając</w:t>
      </w:r>
      <w:r w:rsidR="005B73EC" w:rsidRPr="008E55D5">
        <w:rPr>
          <w:rFonts w:ascii="Times New Roman" w:hAnsi="Times New Roman"/>
          <w:bCs/>
          <w:color w:val="000000"/>
          <w:sz w:val="22"/>
          <w:szCs w:val="22"/>
        </w:rPr>
        <w:t>ych</w:t>
      </w:r>
      <w:r w:rsidRPr="008E55D5">
        <w:rPr>
          <w:rFonts w:ascii="Times New Roman" w:hAnsi="Times New Roman"/>
          <w:bCs/>
          <w:color w:val="000000"/>
          <w:sz w:val="22"/>
          <w:szCs w:val="22"/>
        </w:rPr>
        <w:t xml:space="preserve"> złożone oświadczenia są jednoznaczne, zrozumiałe, spójne i odpowiadają treści niniejszej SIWZ.</w:t>
      </w:r>
    </w:p>
    <w:p w14:paraId="793FCE3F" w14:textId="3CB1F7BF" w:rsidR="008625A9" w:rsidRPr="008E55D5" w:rsidRDefault="008625A9" w:rsidP="008625A9">
      <w:pPr>
        <w:spacing w:before="108"/>
        <w:jc w:val="both"/>
        <w:rPr>
          <w:rFonts w:ascii="Times New Roman" w:hAnsi="Times New Roman"/>
          <w:bCs/>
          <w:color w:val="000000"/>
          <w:sz w:val="22"/>
          <w:szCs w:val="22"/>
        </w:rPr>
      </w:pPr>
      <w:r w:rsidRPr="008E55D5">
        <w:rPr>
          <w:rFonts w:ascii="Times New Roman" w:hAnsi="Times New Roman"/>
          <w:bCs/>
          <w:color w:val="000000"/>
          <w:sz w:val="22"/>
          <w:szCs w:val="22"/>
        </w:rPr>
        <w:t>Wykonawca składa komplet dokumentów potwierdzających brak przesłanek do wykluczenia w odniesieniu do podmiotów, na zasoby których powołuje się Wykonawca w celu wykazania spełniania warunków udziału w postępowaniu.</w:t>
      </w:r>
    </w:p>
    <w:p w14:paraId="36900427" w14:textId="77777777" w:rsidR="008625A9" w:rsidRPr="008E55D5" w:rsidRDefault="008625A9" w:rsidP="00D0537A">
      <w:pPr>
        <w:rPr>
          <w:rFonts w:ascii="Times New Roman" w:hAnsi="Times New Roman"/>
          <w:b/>
          <w:bCs/>
          <w:caps/>
          <w:color w:val="000000"/>
        </w:rPr>
      </w:pPr>
    </w:p>
    <w:p w14:paraId="4DB7E130" w14:textId="2856B6A1" w:rsidR="00676DDA" w:rsidRPr="008E55D5" w:rsidRDefault="00676DDA" w:rsidP="00AA1080">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WADIUM</w:t>
      </w:r>
    </w:p>
    <w:p w14:paraId="5FDEE0E4" w14:textId="77777777"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sz w:val="22"/>
          <w:szCs w:val="22"/>
        </w:rPr>
      </w:pPr>
      <w:r w:rsidRPr="008E55D5">
        <w:rPr>
          <w:rFonts w:ascii="Times New Roman" w:hAnsi="Times New Roman" w:cs="Times New Roman"/>
          <w:sz w:val="22"/>
          <w:szCs w:val="22"/>
        </w:rPr>
        <w:t>Wykonawca zobowiązany jest pod rygorem odrzucenia oferty wnieść wadium przed upływem terminu składania ofert.</w:t>
      </w:r>
    </w:p>
    <w:p w14:paraId="5C5993F7" w14:textId="1738D10B"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b/>
          <w:sz w:val="22"/>
          <w:szCs w:val="22"/>
        </w:rPr>
      </w:pPr>
      <w:r w:rsidRPr="008E55D5">
        <w:rPr>
          <w:rFonts w:ascii="Times New Roman" w:hAnsi="Times New Roman" w:cs="Times New Roman"/>
          <w:b/>
          <w:sz w:val="22"/>
          <w:szCs w:val="22"/>
        </w:rPr>
        <w:t>Wartość wadium wynosi:</w:t>
      </w:r>
      <w:r w:rsidR="0038329B" w:rsidRPr="008E55D5">
        <w:rPr>
          <w:rFonts w:ascii="Times New Roman" w:hAnsi="Times New Roman" w:cs="Times New Roman"/>
          <w:b/>
          <w:sz w:val="22"/>
          <w:szCs w:val="22"/>
        </w:rPr>
        <w:t xml:space="preserve"> </w:t>
      </w:r>
      <w:r w:rsidR="002F5EC3">
        <w:rPr>
          <w:rFonts w:ascii="Times New Roman" w:hAnsi="Times New Roman" w:cs="Times New Roman"/>
          <w:b/>
          <w:sz w:val="22"/>
          <w:szCs w:val="22"/>
        </w:rPr>
        <w:t>2</w:t>
      </w:r>
      <w:r w:rsidR="0038329B" w:rsidRPr="008E55D5">
        <w:rPr>
          <w:rFonts w:ascii="Times New Roman" w:hAnsi="Times New Roman" w:cs="Times New Roman"/>
          <w:b/>
          <w:sz w:val="22"/>
          <w:szCs w:val="22"/>
        </w:rPr>
        <w:t>.000 zł (</w:t>
      </w:r>
      <w:r w:rsidR="002F5EC3">
        <w:rPr>
          <w:rFonts w:ascii="Times New Roman" w:hAnsi="Times New Roman" w:cs="Times New Roman"/>
          <w:b/>
          <w:sz w:val="22"/>
          <w:szCs w:val="22"/>
        </w:rPr>
        <w:t>dwa</w:t>
      </w:r>
      <w:r w:rsidR="00DE67FE" w:rsidRPr="008E55D5">
        <w:rPr>
          <w:rFonts w:ascii="Times New Roman" w:hAnsi="Times New Roman" w:cs="Times New Roman"/>
          <w:b/>
          <w:sz w:val="22"/>
          <w:szCs w:val="22"/>
        </w:rPr>
        <w:t xml:space="preserve"> </w:t>
      </w:r>
      <w:r w:rsidR="0038329B" w:rsidRPr="008E55D5">
        <w:rPr>
          <w:rFonts w:ascii="Times New Roman" w:hAnsi="Times New Roman" w:cs="Times New Roman"/>
          <w:b/>
          <w:sz w:val="22"/>
          <w:szCs w:val="22"/>
        </w:rPr>
        <w:t>tysi</w:t>
      </w:r>
      <w:r w:rsidR="00213FF8" w:rsidRPr="008E55D5">
        <w:rPr>
          <w:rFonts w:ascii="Times New Roman" w:hAnsi="Times New Roman" w:cs="Times New Roman"/>
          <w:b/>
          <w:sz w:val="22"/>
          <w:szCs w:val="22"/>
        </w:rPr>
        <w:t xml:space="preserve">ące </w:t>
      </w:r>
      <w:r w:rsidR="0038329B" w:rsidRPr="008E55D5">
        <w:rPr>
          <w:rFonts w:ascii="Times New Roman" w:hAnsi="Times New Roman" w:cs="Times New Roman"/>
          <w:b/>
          <w:sz w:val="22"/>
          <w:szCs w:val="22"/>
        </w:rPr>
        <w:t>złotych).</w:t>
      </w:r>
    </w:p>
    <w:p w14:paraId="6730C5CA" w14:textId="77777777"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sz w:val="22"/>
          <w:szCs w:val="22"/>
        </w:rPr>
      </w:pPr>
      <w:r w:rsidRPr="008E55D5">
        <w:rPr>
          <w:rFonts w:ascii="Times New Roman" w:hAnsi="Times New Roman" w:cs="Times New Roman"/>
          <w:sz w:val="22"/>
          <w:szCs w:val="22"/>
        </w:rPr>
        <w:t>Wadium można wnieść w jednej lub kilku formach przewidzianych w art. 45 ust. 6 ustawy w:</w:t>
      </w:r>
    </w:p>
    <w:p w14:paraId="5520D622" w14:textId="77777777" w:rsidR="00676DDA" w:rsidRPr="008E55D5" w:rsidRDefault="00676DDA" w:rsidP="00F81485">
      <w:pPr>
        <w:pStyle w:val="CM12"/>
        <w:numPr>
          <w:ilvl w:val="1"/>
          <w:numId w:val="21"/>
        </w:numPr>
        <w:spacing w:line="276" w:lineRule="auto"/>
        <w:ind w:left="1276" w:hanging="709"/>
        <w:jc w:val="both"/>
        <w:rPr>
          <w:rFonts w:ascii="Times New Roman" w:hAnsi="Times New Roman" w:cs="Times New Roman"/>
          <w:sz w:val="22"/>
          <w:szCs w:val="22"/>
        </w:rPr>
      </w:pPr>
      <w:r w:rsidRPr="008E55D5">
        <w:rPr>
          <w:rFonts w:ascii="Times New Roman" w:hAnsi="Times New Roman" w:cs="Times New Roman"/>
          <w:sz w:val="22"/>
          <w:szCs w:val="22"/>
        </w:rPr>
        <w:t>pieniądzu,</w:t>
      </w:r>
    </w:p>
    <w:p w14:paraId="67C3CAF0" w14:textId="77777777" w:rsidR="00676DDA" w:rsidRPr="008E55D5" w:rsidRDefault="00676DDA" w:rsidP="00F81485">
      <w:pPr>
        <w:pStyle w:val="CM12"/>
        <w:numPr>
          <w:ilvl w:val="1"/>
          <w:numId w:val="21"/>
        </w:numPr>
        <w:spacing w:line="276" w:lineRule="auto"/>
        <w:ind w:left="1276" w:hanging="709"/>
        <w:jc w:val="both"/>
        <w:rPr>
          <w:rFonts w:ascii="Times New Roman" w:hAnsi="Times New Roman" w:cs="Times New Roman"/>
          <w:sz w:val="22"/>
          <w:szCs w:val="22"/>
        </w:rPr>
      </w:pPr>
      <w:r w:rsidRPr="008E55D5">
        <w:rPr>
          <w:rFonts w:ascii="Times New Roman" w:hAnsi="Times New Roman" w:cs="Times New Roman"/>
          <w:sz w:val="22"/>
          <w:szCs w:val="22"/>
        </w:rPr>
        <w:t>poręczeniach bankowych lub poręczeniach spółdzielczej kasy oszczędnościowo-kredytowej, z tym że poręczenie kasy jest zawsze poręczeniem pieniężnym,</w:t>
      </w:r>
    </w:p>
    <w:p w14:paraId="5D4D4B4D" w14:textId="77777777" w:rsidR="00676DDA" w:rsidRPr="008E55D5" w:rsidRDefault="00676DDA" w:rsidP="00F81485">
      <w:pPr>
        <w:pStyle w:val="CM12"/>
        <w:numPr>
          <w:ilvl w:val="1"/>
          <w:numId w:val="21"/>
        </w:numPr>
        <w:spacing w:line="276" w:lineRule="auto"/>
        <w:ind w:left="1276" w:hanging="709"/>
        <w:jc w:val="both"/>
        <w:rPr>
          <w:rFonts w:ascii="Times New Roman" w:hAnsi="Times New Roman" w:cs="Times New Roman"/>
          <w:sz w:val="22"/>
          <w:szCs w:val="22"/>
        </w:rPr>
      </w:pPr>
      <w:r w:rsidRPr="008E55D5">
        <w:rPr>
          <w:rFonts w:ascii="Times New Roman" w:hAnsi="Times New Roman" w:cs="Times New Roman"/>
          <w:sz w:val="22"/>
          <w:szCs w:val="22"/>
        </w:rPr>
        <w:t>gwarancjach bankowych,</w:t>
      </w:r>
    </w:p>
    <w:p w14:paraId="794EBB4F" w14:textId="77777777" w:rsidR="00676DDA" w:rsidRPr="008E55D5" w:rsidRDefault="00676DDA" w:rsidP="00F81485">
      <w:pPr>
        <w:pStyle w:val="CM12"/>
        <w:numPr>
          <w:ilvl w:val="1"/>
          <w:numId w:val="21"/>
        </w:numPr>
        <w:spacing w:line="276" w:lineRule="auto"/>
        <w:ind w:left="1276" w:hanging="709"/>
        <w:jc w:val="both"/>
        <w:rPr>
          <w:rFonts w:ascii="Times New Roman" w:hAnsi="Times New Roman" w:cs="Times New Roman"/>
          <w:sz w:val="22"/>
          <w:szCs w:val="22"/>
        </w:rPr>
      </w:pPr>
      <w:r w:rsidRPr="008E55D5">
        <w:rPr>
          <w:rFonts w:ascii="Times New Roman" w:hAnsi="Times New Roman" w:cs="Times New Roman"/>
          <w:sz w:val="22"/>
          <w:szCs w:val="22"/>
        </w:rPr>
        <w:t>gwarancjach ubezpieczeniowych,</w:t>
      </w:r>
    </w:p>
    <w:p w14:paraId="5C74CCF2" w14:textId="48AE18E7" w:rsidR="00676DDA" w:rsidRPr="008E55D5" w:rsidRDefault="00676DDA" w:rsidP="00F81485">
      <w:pPr>
        <w:pStyle w:val="CM12"/>
        <w:numPr>
          <w:ilvl w:val="1"/>
          <w:numId w:val="21"/>
        </w:numPr>
        <w:spacing w:line="276" w:lineRule="auto"/>
        <w:ind w:left="1276" w:hanging="709"/>
        <w:jc w:val="both"/>
        <w:rPr>
          <w:rFonts w:ascii="Times New Roman" w:hAnsi="Times New Roman" w:cs="Times New Roman"/>
          <w:sz w:val="22"/>
          <w:szCs w:val="22"/>
        </w:rPr>
      </w:pPr>
      <w:r w:rsidRPr="008E55D5">
        <w:rPr>
          <w:rFonts w:ascii="Times New Roman" w:hAnsi="Times New Roman" w:cs="Times New Roman"/>
          <w:sz w:val="22"/>
          <w:szCs w:val="22"/>
        </w:rPr>
        <w:t>poręczeniach udzielanych przez podmioty, o których mowa w art. 6b ust. 5 pkt 2 ustawy z</w:t>
      </w:r>
      <w:r w:rsidR="002F5EC3">
        <w:rPr>
          <w:rFonts w:ascii="Times New Roman" w:hAnsi="Times New Roman" w:cs="Times New Roman"/>
          <w:sz w:val="22"/>
          <w:szCs w:val="22"/>
        </w:rPr>
        <w:t xml:space="preserve"> </w:t>
      </w:r>
      <w:r w:rsidRPr="008E55D5">
        <w:rPr>
          <w:rFonts w:ascii="Times New Roman" w:hAnsi="Times New Roman" w:cs="Times New Roman"/>
          <w:sz w:val="22"/>
          <w:szCs w:val="22"/>
        </w:rPr>
        <w:t xml:space="preserve">dnia 9 listopada 2000 r. o utworzeniu Polskiej Agencji Rozwoju Przedsiębiorczości. </w:t>
      </w:r>
    </w:p>
    <w:p w14:paraId="07E73483" w14:textId="77777777"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sz w:val="22"/>
          <w:szCs w:val="22"/>
        </w:rPr>
      </w:pPr>
      <w:r w:rsidRPr="008E55D5">
        <w:rPr>
          <w:rFonts w:ascii="Times New Roman" w:hAnsi="Times New Roman" w:cs="Times New Roman"/>
          <w:sz w:val="22"/>
          <w:szCs w:val="22"/>
        </w:rPr>
        <w:t>Wadium wnoszone w pieniądzu wpłaca się przelewem na rachunek bankowy wskazany przez Zamawiającego.</w:t>
      </w:r>
    </w:p>
    <w:p w14:paraId="4BD63BD6" w14:textId="09ACEED3"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sz w:val="22"/>
          <w:szCs w:val="22"/>
        </w:rPr>
      </w:pPr>
      <w:r w:rsidRPr="008E55D5">
        <w:rPr>
          <w:rFonts w:ascii="Times New Roman" w:hAnsi="Times New Roman" w:cs="Times New Roman"/>
          <w:sz w:val="22"/>
          <w:szCs w:val="22"/>
        </w:rPr>
        <w:t>Jako termin wniesienia wadium w formie pieniężnej uznaje się termin wpływu przelewu na konto Zamawiającego</w:t>
      </w:r>
      <w:r w:rsidR="00F81485" w:rsidRPr="008E55D5">
        <w:rPr>
          <w:rFonts w:ascii="Times New Roman" w:hAnsi="Times New Roman" w:cs="Times New Roman"/>
          <w:sz w:val="22"/>
          <w:szCs w:val="22"/>
        </w:rPr>
        <w:t xml:space="preserve"> nr </w:t>
      </w:r>
      <w:r w:rsidR="00F81485" w:rsidRPr="008E55D5">
        <w:rPr>
          <w:rFonts w:ascii="Times New Roman" w:hAnsi="Times New Roman" w:cs="Times New Roman"/>
          <w:b/>
          <w:sz w:val="22"/>
          <w:szCs w:val="22"/>
        </w:rPr>
        <w:t>78 1130 1088 0001 3007 0720 0011</w:t>
      </w:r>
      <w:r w:rsidRPr="008E55D5">
        <w:rPr>
          <w:rFonts w:ascii="Times New Roman" w:hAnsi="Times New Roman" w:cs="Times New Roman"/>
          <w:sz w:val="22"/>
          <w:szCs w:val="22"/>
        </w:rPr>
        <w:t>.</w:t>
      </w:r>
    </w:p>
    <w:p w14:paraId="74C26E0F" w14:textId="77777777"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sz w:val="22"/>
          <w:szCs w:val="22"/>
        </w:rPr>
      </w:pPr>
      <w:r w:rsidRPr="008E55D5">
        <w:rPr>
          <w:rFonts w:ascii="Times New Roman" w:hAnsi="Times New Roman" w:cs="Times New Roman"/>
          <w:sz w:val="22"/>
          <w:szCs w:val="22"/>
        </w:rPr>
        <w:t>Wadium zostanie zwrócone zgodnie z przepisami art. 46 ust 1, 1a albo 2 ustawy.</w:t>
      </w:r>
    </w:p>
    <w:p w14:paraId="6205362D" w14:textId="77777777"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sz w:val="22"/>
          <w:szCs w:val="22"/>
        </w:rPr>
      </w:pPr>
      <w:r w:rsidRPr="008E55D5">
        <w:rPr>
          <w:rFonts w:ascii="Times New Roman" w:hAnsi="Times New Roman" w:cs="Times New Roman"/>
          <w:sz w:val="22"/>
          <w:szCs w:val="22"/>
        </w:rPr>
        <w:t xml:space="preserve">Wadium zostanie zatrzymane wraz z odsetkami jeżeli zaistnieją okoliczności przewidziane w art. 46 ust. 4a lub ust. 5 ustawy. </w:t>
      </w:r>
    </w:p>
    <w:p w14:paraId="7CFC3895" w14:textId="04849C4B"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sz w:val="22"/>
          <w:szCs w:val="22"/>
        </w:rPr>
      </w:pPr>
      <w:r w:rsidRPr="008E55D5">
        <w:rPr>
          <w:rFonts w:ascii="Times New Roman" w:hAnsi="Times New Roman" w:cs="Times New Roman"/>
          <w:sz w:val="22"/>
          <w:szCs w:val="22"/>
        </w:rPr>
        <w:t>Zgodnie z art. 46 ust. 4a</w:t>
      </w:r>
      <w:r w:rsidR="00343E4B" w:rsidRPr="008E55D5">
        <w:rPr>
          <w:rFonts w:ascii="Times New Roman" w:hAnsi="Times New Roman" w:cs="Times New Roman"/>
          <w:sz w:val="22"/>
          <w:szCs w:val="22"/>
        </w:rPr>
        <w:t xml:space="preserve"> ustawy</w:t>
      </w:r>
      <w:r w:rsidRPr="008E55D5">
        <w:rPr>
          <w:rFonts w:ascii="Times New Roman" w:hAnsi="Times New Roman" w:cs="Times New Roman"/>
          <w:sz w:val="22"/>
          <w:szCs w:val="22"/>
        </w:rPr>
        <w:t xml:space="preserve">, Zamawiający zatrzymuje wadium wraz z odsetkami, jeżeli </w:t>
      </w:r>
      <w:r w:rsidR="00343E4B" w:rsidRPr="008E55D5">
        <w:rPr>
          <w:rFonts w:ascii="Times New Roman" w:hAnsi="Times New Roman" w:cs="Times New Roman"/>
          <w:sz w:val="22"/>
          <w:szCs w:val="22"/>
        </w:rPr>
        <w:t>W</w:t>
      </w:r>
      <w:r w:rsidRPr="008E55D5">
        <w:rPr>
          <w:rFonts w:ascii="Times New Roman" w:hAnsi="Times New Roman" w:cs="Times New Roman"/>
          <w:sz w:val="22"/>
          <w:szCs w:val="22"/>
        </w:rPr>
        <w:t xml:space="preserve">ykonawca w odpowiedzi na wezwanie, o którym mowa w art. 26 ust. 3 i 3a z przyczyn leżących po jego stronie, nie złożył oświadczeń lub dokumentów potwierdzających okoliczności o których </w:t>
      </w:r>
      <w:r w:rsidRPr="008E55D5">
        <w:rPr>
          <w:rFonts w:ascii="Times New Roman" w:hAnsi="Times New Roman" w:cs="Times New Roman"/>
          <w:sz w:val="22"/>
          <w:szCs w:val="22"/>
        </w:rPr>
        <w:lastRenderedPageBreak/>
        <w:t>mowa w art. 25 ust. 1, oświadczenia, o którym mowa w art. 25 a ust. 1, pełnomocnictw lub nie wyraził zgody na poprawienie omyłki, o której mowa w art. 87 ust.</w:t>
      </w:r>
      <w:r w:rsidR="0021747A">
        <w:rPr>
          <w:rFonts w:ascii="Times New Roman" w:hAnsi="Times New Roman" w:cs="Times New Roman"/>
          <w:sz w:val="22"/>
          <w:szCs w:val="22"/>
        </w:rPr>
        <w:t xml:space="preserve"> 2</w:t>
      </w:r>
      <w:r w:rsidRPr="008E55D5">
        <w:rPr>
          <w:rFonts w:ascii="Times New Roman" w:hAnsi="Times New Roman" w:cs="Times New Roman"/>
          <w:sz w:val="22"/>
          <w:szCs w:val="22"/>
        </w:rPr>
        <w:t xml:space="preserve"> pkt 3</w:t>
      </w:r>
      <w:r w:rsidR="00343E4B" w:rsidRPr="008E55D5">
        <w:rPr>
          <w:rFonts w:ascii="Times New Roman" w:hAnsi="Times New Roman" w:cs="Times New Roman"/>
          <w:sz w:val="22"/>
          <w:szCs w:val="22"/>
        </w:rPr>
        <w:t xml:space="preserve"> ustawy</w:t>
      </w:r>
      <w:r w:rsidRPr="008E55D5">
        <w:rPr>
          <w:rFonts w:ascii="Times New Roman" w:hAnsi="Times New Roman" w:cs="Times New Roman"/>
          <w:sz w:val="22"/>
          <w:szCs w:val="22"/>
        </w:rPr>
        <w:t>, co spowodowało brak możliwości wybrania oferty złożonej przez Wykonawcę jako najkorzystniejszej.</w:t>
      </w:r>
    </w:p>
    <w:p w14:paraId="73139CF8" w14:textId="0FD86C7D"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sz w:val="22"/>
          <w:szCs w:val="22"/>
        </w:rPr>
      </w:pPr>
      <w:r w:rsidRPr="008E55D5">
        <w:rPr>
          <w:rFonts w:ascii="Times New Roman" w:hAnsi="Times New Roman" w:cs="Times New Roman"/>
          <w:sz w:val="22"/>
          <w:szCs w:val="22"/>
        </w:rPr>
        <w:t xml:space="preserve">Zgodnie z art. 46 ust. 5 ustawy, Zamawiający zatrzymuje wadium wraz z odsetkami, jeżeli </w:t>
      </w:r>
      <w:r w:rsidR="0038329B" w:rsidRPr="008E55D5">
        <w:rPr>
          <w:rFonts w:ascii="Times New Roman" w:hAnsi="Times New Roman" w:cs="Times New Roman"/>
          <w:sz w:val="22"/>
          <w:szCs w:val="22"/>
        </w:rPr>
        <w:t>W</w:t>
      </w:r>
      <w:r w:rsidRPr="008E55D5">
        <w:rPr>
          <w:rFonts w:ascii="Times New Roman" w:hAnsi="Times New Roman" w:cs="Times New Roman"/>
          <w:sz w:val="22"/>
          <w:szCs w:val="22"/>
        </w:rPr>
        <w:t>ykonawca którego oferta została wybrana:</w:t>
      </w:r>
    </w:p>
    <w:p w14:paraId="5279C536" w14:textId="60AC8850" w:rsidR="00676DDA" w:rsidRPr="008E55D5" w:rsidRDefault="00676DDA" w:rsidP="00420CF8">
      <w:pPr>
        <w:pStyle w:val="CM12"/>
        <w:numPr>
          <w:ilvl w:val="0"/>
          <w:numId w:val="27"/>
        </w:numPr>
        <w:spacing w:line="276" w:lineRule="auto"/>
        <w:ind w:left="1276" w:hanging="425"/>
        <w:jc w:val="both"/>
        <w:rPr>
          <w:rFonts w:ascii="Times New Roman" w:hAnsi="Times New Roman" w:cs="Times New Roman"/>
          <w:sz w:val="22"/>
          <w:szCs w:val="22"/>
        </w:rPr>
      </w:pPr>
      <w:r w:rsidRPr="008E55D5">
        <w:rPr>
          <w:rFonts w:ascii="Times New Roman" w:hAnsi="Times New Roman" w:cs="Times New Roman"/>
          <w:sz w:val="22"/>
          <w:szCs w:val="22"/>
        </w:rPr>
        <w:t>odmówił podpisania umowy w sprawie zamówienia publicznego na warunkach określonych w ofercie;</w:t>
      </w:r>
    </w:p>
    <w:p w14:paraId="248F90D8" w14:textId="77777777" w:rsidR="00676DDA" w:rsidRPr="008E55D5" w:rsidRDefault="00676DDA" w:rsidP="00420CF8">
      <w:pPr>
        <w:pStyle w:val="CM12"/>
        <w:numPr>
          <w:ilvl w:val="0"/>
          <w:numId w:val="27"/>
        </w:numPr>
        <w:spacing w:line="276" w:lineRule="auto"/>
        <w:ind w:left="1276" w:hanging="425"/>
        <w:jc w:val="both"/>
        <w:rPr>
          <w:rFonts w:ascii="Times New Roman" w:hAnsi="Times New Roman" w:cs="Times New Roman"/>
          <w:sz w:val="22"/>
          <w:szCs w:val="22"/>
        </w:rPr>
      </w:pPr>
      <w:r w:rsidRPr="008E55D5">
        <w:rPr>
          <w:rFonts w:ascii="Times New Roman" w:hAnsi="Times New Roman" w:cs="Times New Roman"/>
          <w:sz w:val="22"/>
          <w:szCs w:val="22"/>
        </w:rPr>
        <w:t>nie wniósł wymaganego zabezpieczenia należytego wykonania umowy;</w:t>
      </w:r>
    </w:p>
    <w:p w14:paraId="32B47B59" w14:textId="68B496F6" w:rsidR="0007592A" w:rsidRPr="008E55D5" w:rsidRDefault="00676DDA" w:rsidP="00420CF8">
      <w:pPr>
        <w:pStyle w:val="CM12"/>
        <w:numPr>
          <w:ilvl w:val="0"/>
          <w:numId w:val="27"/>
        </w:numPr>
        <w:spacing w:line="276" w:lineRule="auto"/>
        <w:ind w:left="1276" w:hanging="425"/>
        <w:jc w:val="both"/>
        <w:rPr>
          <w:rFonts w:ascii="Times New Roman" w:hAnsi="Times New Roman" w:cs="Times New Roman"/>
          <w:sz w:val="22"/>
          <w:szCs w:val="22"/>
        </w:rPr>
      </w:pPr>
      <w:r w:rsidRPr="008E55D5">
        <w:rPr>
          <w:rFonts w:ascii="Times New Roman" w:hAnsi="Times New Roman" w:cs="Times New Roman"/>
          <w:sz w:val="22"/>
          <w:szCs w:val="22"/>
        </w:rPr>
        <w:t>zawarcie umowy w sprawie zamówienia publicznego stało się niemożliwe z przyczyn leżących po stronie wykonawcy.</w:t>
      </w:r>
    </w:p>
    <w:p w14:paraId="50ECC6BE" w14:textId="4B0561B5" w:rsidR="00676DDA" w:rsidRPr="008E55D5" w:rsidRDefault="00676DDA" w:rsidP="00F81485">
      <w:pPr>
        <w:pStyle w:val="CM12"/>
        <w:numPr>
          <w:ilvl w:val="1"/>
          <w:numId w:val="22"/>
        </w:numPr>
        <w:spacing w:line="276" w:lineRule="auto"/>
        <w:ind w:left="426" w:hanging="425"/>
        <w:jc w:val="both"/>
        <w:rPr>
          <w:rFonts w:ascii="Times New Roman" w:hAnsi="Times New Roman" w:cs="Times New Roman"/>
          <w:sz w:val="22"/>
          <w:szCs w:val="22"/>
        </w:rPr>
      </w:pPr>
      <w:r w:rsidRPr="008E55D5">
        <w:rPr>
          <w:rFonts w:ascii="Times New Roman" w:hAnsi="Times New Roman" w:cs="Times New Roman"/>
          <w:sz w:val="22"/>
          <w:szCs w:val="22"/>
        </w:rPr>
        <w:t xml:space="preserve">Dowodem wniesienia wadium </w:t>
      </w:r>
      <w:r w:rsidR="004E3BC9" w:rsidRPr="008E55D5">
        <w:rPr>
          <w:rFonts w:ascii="Times New Roman" w:hAnsi="Times New Roman" w:cs="Times New Roman"/>
          <w:sz w:val="22"/>
          <w:szCs w:val="22"/>
        </w:rPr>
        <w:t>jest</w:t>
      </w:r>
      <w:r w:rsidRPr="008E55D5">
        <w:rPr>
          <w:rFonts w:ascii="Times New Roman" w:hAnsi="Times New Roman" w:cs="Times New Roman"/>
          <w:sz w:val="22"/>
          <w:szCs w:val="22"/>
        </w:rPr>
        <w:t>:</w:t>
      </w:r>
    </w:p>
    <w:p w14:paraId="269156D1" w14:textId="117CD430" w:rsidR="00676DDA" w:rsidRPr="008E55D5" w:rsidRDefault="00676DDA" w:rsidP="00420CF8">
      <w:pPr>
        <w:pStyle w:val="CM12"/>
        <w:numPr>
          <w:ilvl w:val="0"/>
          <w:numId w:val="28"/>
        </w:numPr>
        <w:spacing w:line="276" w:lineRule="auto"/>
        <w:ind w:left="1276" w:hanging="425"/>
        <w:jc w:val="both"/>
        <w:rPr>
          <w:rFonts w:ascii="Times New Roman" w:hAnsi="Times New Roman" w:cs="Times New Roman"/>
          <w:sz w:val="22"/>
          <w:szCs w:val="22"/>
        </w:rPr>
      </w:pPr>
      <w:r w:rsidRPr="008E55D5">
        <w:rPr>
          <w:rFonts w:ascii="Times New Roman" w:hAnsi="Times New Roman" w:cs="Times New Roman"/>
          <w:sz w:val="22"/>
          <w:szCs w:val="22"/>
        </w:rPr>
        <w:t>pokwitowanie przelewu kwoty pieniężnej na rachunek bankowy Zamawiającego:</w:t>
      </w:r>
      <w:r w:rsidRPr="008E55D5">
        <w:rPr>
          <w:rFonts w:ascii="Times New Roman" w:hAnsi="Times New Roman" w:cs="Times New Roman"/>
          <w:b/>
          <w:sz w:val="22"/>
          <w:szCs w:val="22"/>
        </w:rPr>
        <w:t xml:space="preserve"> </w:t>
      </w:r>
      <w:r w:rsidRPr="008E55D5">
        <w:rPr>
          <w:rFonts w:ascii="Times New Roman" w:hAnsi="Times New Roman" w:cs="Times New Roman"/>
          <w:sz w:val="22"/>
          <w:szCs w:val="22"/>
        </w:rPr>
        <w:t>potwierdzone faktycznym wpływem środków na rachunek przed upływem terminu wnoszenia wadium,</w:t>
      </w:r>
    </w:p>
    <w:p w14:paraId="30BC6A11" w14:textId="77777777" w:rsidR="00676DDA" w:rsidRPr="008E55D5" w:rsidRDefault="00676DDA" w:rsidP="00420CF8">
      <w:pPr>
        <w:pStyle w:val="CM12"/>
        <w:numPr>
          <w:ilvl w:val="0"/>
          <w:numId w:val="28"/>
        </w:numPr>
        <w:spacing w:line="276" w:lineRule="auto"/>
        <w:ind w:left="1276" w:hanging="425"/>
        <w:jc w:val="both"/>
        <w:rPr>
          <w:rFonts w:ascii="Times New Roman" w:hAnsi="Times New Roman" w:cs="Times New Roman"/>
          <w:sz w:val="22"/>
          <w:szCs w:val="22"/>
        </w:rPr>
      </w:pPr>
      <w:r w:rsidRPr="008E55D5">
        <w:rPr>
          <w:rFonts w:ascii="Times New Roman" w:hAnsi="Times New Roman" w:cs="Times New Roman"/>
          <w:sz w:val="22"/>
          <w:szCs w:val="22"/>
        </w:rPr>
        <w:t>dokument potwierdzający zobowiązanie do pokrycia wadium (wadium w formie niepieniężnej).</w:t>
      </w:r>
    </w:p>
    <w:p w14:paraId="473DD55C" w14:textId="0FF3195B"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sz w:val="22"/>
          <w:szCs w:val="22"/>
        </w:rPr>
      </w:pPr>
      <w:r w:rsidRPr="008E55D5">
        <w:rPr>
          <w:rFonts w:ascii="Times New Roman" w:hAnsi="Times New Roman" w:cs="Times New Roman"/>
          <w:sz w:val="22"/>
          <w:szCs w:val="22"/>
        </w:rPr>
        <w:t>Wadium wnoszone w innej formie niż w pieniądzu, powinno zawierać bezwzględne i nieodwołalne zobowiązanie podmiotu udzielającego do wypłaty kwoty wadium w przypadkach wymienionych w art. 46 ust. 4a i 5 ustawy.</w:t>
      </w:r>
    </w:p>
    <w:p w14:paraId="2A2EF354" w14:textId="1C5AAD0A" w:rsidR="00676DDA" w:rsidRPr="008E55D5" w:rsidRDefault="00676DDA" w:rsidP="00F81485">
      <w:pPr>
        <w:pStyle w:val="CM12"/>
        <w:numPr>
          <w:ilvl w:val="1"/>
          <w:numId w:val="22"/>
        </w:numPr>
        <w:spacing w:line="276" w:lineRule="auto"/>
        <w:ind w:left="426" w:hanging="426"/>
        <w:jc w:val="both"/>
        <w:rPr>
          <w:rFonts w:ascii="Times New Roman" w:hAnsi="Times New Roman" w:cs="Times New Roman"/>
          <w:sz w:val="22"/>
          <w:szCs w:val="22"/>
        </w:rPr>
      </w:pPr>
      <w:r w:rsidRPr="008E55D5">
        <w:rPr>
          <w:rFonts w:ascii="Times New Roman" w:hAnsi="Times New Roman" w:cs="Times New Roman"/>
          <w:b/>
          <w:sz w:val="22"/>
          <w:szCs w:val="22"/>
        </w:rPr>
        <w:t>Wykonawca zobowiązany jest załączyć do oferty potwierdzenie wniesienia wymaganego wadium przetargowego</w:t>
      </w:r>
      <w:r w:rsidR="005D526B" w:rsidRPr="008E55D5">
        <w:rPr>
          <w:rFonts w:ascii="Times New Roman" w:hAnsi="Times New Roman" w:cs="Times New Roman"/>
          <w:b/>
          <w:sz w:val="22"/>
          <w:szCs w:val="22"/>
        </w:rPr>
        <w:t xml:space="preserve">. </w:t>
      </w:r>
      <w:r w:rsidR="005D526B" w:rsidRPr="008E55D5">
        <w:rPr>
          <w:rFonts w:ascii="Times New Roman" w:hAnsi="Times New Roman" w:cs="Times New Roman"/>
          <w:sz w:val="22"/>
          <w:szCs w:val="22"/>
        </w:rPr>
        <w:t xml:space="preserve">Wykonawca załącza do oferty </w:t>
      </w:r>
      <w:r w:rsidRPr="008E55D5">
        <w:rPr>
          <w:rFonts w:ascii="Times New Roman" w:hAnsi="Times New Roman" w:cs="Times New Roman"/>
          <w:sz w:val="22"/>
          <w:szCs w:val="22"/>
        </w:rPr>
        <w:t>kopię przelewu kwoty pieniężnej na rachunek Zamawi</w:t>
      </w:r>
      <w:r w:rsidR="005D526B" w:rsidRPr="008E55D5">
        <w:rPr>
          <w:rFonts w:ascii="Times New Roman" w:hAnsi="Times New Roman" w:cs="Times New Roman"/>
          <w:sz w:val="22"/>
          <w:szCs w:val="22"/>
        </w:rPr>
        <w:t>ającego lub załącza</w:t>
      </w:r>
      <w:r w:rsidRPr="008E55D5">
        <w:rPr>
          <w:rFonts w:ascii="Times New Roman" w:hAnsi="Times New Roman" w:cs="Times New Roman"/>
          <w:sz w:val="22"/>
          <w:szCs w:val="22"/>
        </w:rPr>
        <w:t xml:space="preserve"> do oferty dokument (oryginał) potwierdzający zobowiązanie do pokrycia wadium (wadium w formie niepieniężnej). Oryginał dokumentu potwierdzający wniesienie wadium w innej formie niż pieniądz należy złożyć wraz z ofertą w oddzielnej wewnętrznej kopercie oznaczonej „WADIUM”.</w:t>
      </w:r>
    </w:p>
    <w:p w14:paraId="71677CAA" w14:textId="77777777" w:rsidR="00BC290D" w:rsidRPr="008E55D5" w:rsidRDefault="00BC290D" w:rsidP="0014707A">
      <w:pPr>
        <w:spacing w:line="360" w:lineRule="auto"/>
        <w:jc w:val="center"/>
        <w:rPr>
          <w:rFonts w:ascii="Times New Roman" w:hAnsi="Times New Roman"/>
          <w:b/>
          <w:bCs/>
          <w:caps/>
          <w:color w:val="000000"/>
          <w:sz w:val="22"/>
          <w:szCs w:val="22"/>
          <w:lang w:eastAsia="en-US"/>
        </w:rPr>
      </w:pPr>
    </w:p>
    <w:p w14:paraId="33D604F6" w14:textId="2BAB1EFB" w:rsidR="00D814D5" w:rsidRPr="008E55D5" w:rsidRDefault="00D814D5" w:rsidP="00D26C15">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Informacje o sposobie porozumiewania się zamawiającego z wykonawcami oraz przekazywania oświadczeń i dokumentów</w:t>
      </w:r>
    </w:p>
    <w:p w14:paraId="599E2F20" w14:textId="77777777" w:rsidR="00022CDC" w:rsidRPr="008E55D5" w:rsidRDefault="00022CDC" w:rsidP="00022CDC">
      <w:pPr>
        <w:rPr>
          <w:rFonts w:ascii="Times New Roman" w:hAnsi="Times New Roman"/>
          <w:b/>
          <w:bCs/>
          <w:caps/>
          <w:color w:val="000000"/>
        </w:rPr>
      </w:pPr>
    </w:p>
    <w:p w14:paraId="5D0E0F36" w14:textId="09043327" w:rsidR="00B71933" w:rsidRPr="008E55D5" w:rsidRDefault="00D26C15" w:rsidP="00B71933">
      <w:pPr>
        <w:ind w:left="142"/>
        <w:rPr>
          <w:rFonts w:ascii="Times New Roman" w:hAnsi="Times New Roman"/>
          <w:b/>
          <w:bCs/>
          <w:sz w:val="22"/>
          <w:szCs w:val="22"/>
        </w:rPr>
      </w:pPr>
      <w:r w:rsidRPr="008E55D5">
        <w:rPr>
          <w:rFonts w:ascii="Times New Roman" w:hAnsi="Times New Roman"/>
          <w:b/>
          <w:bCs/>
          <w:sz w:val="22"/>
          <w:szCs w:val="22"/>
        </w:rPr>
        <w:t>10</w:t>
      </w:r>
      <w:r w:rsidR="00BF0D5A" w:rsidRPr="008E55D5">
        <w:rPr>
          <w:rFonts w:ascii="Times New Roman" w:hAnsi="Times New Roman"/>
          <w:b/>
          <w:bCs/>
          <w:sz w:val="22"/>
          <w:szCs w:val="22"/>
        </w:rPr>
        <w:t>.1</w:t>
      </w:r>
      <w:r w:rsidR="00B71933" w:rsidRPr="008E55D5">
        <w:rPr>
          <w:rFonts w:ascii="Times New Roman" w:hAnsi="Times New Roman"/>
          <w:b/>
          <w:bCs/>
          <w:sz w:val="22"/>
          <w:szCs w:val="22"/>
        </w:rPr>
        <w:t xml:space="preserve">.  </w:t>
      </w:r>
      <w:r w:rsidR="00B71933" w:rsidRPr="008E55D5">
        <w:rPr>
          <w:rFonts w:ascii="Times New Roman" w:hAnsi="Times New Roman"/>
          <w:b/>
          <w:bCs/>
          <w:sz w:val="22"/>
          <w:szCs w:val="22"/>
          <w:u w:val="single"/>
        </w:rPr>
        <w:t>Sposób uzyskania specyfikacji</w:t>
      </w:r>
    </w:p>
    <w:p w14:paraId="7F6A6A4C" w14:textId="77777777" w:rsidR="00B71933" w:rsidRPr="008E55D5" w:rsidRDefault="00B71933" w:rsidP="00B71933">
      <w:pPr>
        <w:ind w:left="567"/>
        <w:jc w:val="both"/>
        <w:rPr>
          <w:rFonts w:ascii="Times New Roman" w:hAnsi="Times New Roman"/>
          <w:sz w:val="22"/>
          <w:szCs w:val="22"/>
        </w:rPr>
      </w:pPr>
      <w:r w:rsidRPr="008E55D5">
        <w:rPr>
          <w:rFonts w:ascii="Times New Roman" w:hAnsi="Times New Roman"/>
          <w:sz w:val="22"/>
          <w:szCs w:val="22"/>
        </w:rPr>
        <w:t xml:space="preserve">W celu otrzymania specyfikacji należy pobrać ją ze strony internetowej Zamawiającego </w:t>
      </w:r>
      <w:r w:rsidRPr="008E55D5">
        <w:rPr>
          <w:rFonts w:ascii="Times New Roman" w:hAnsi="Times New Roman"/>
          <w:sz w:val="22"/>
          <w:szCs w:val="22"/>
          <w:u w:val="single"/>
        </w:rPr>
        <w:t>www.nfz-poznan.pl</w:t>
      </w:r>
      <w:r w:rsidRPr="008E55D5">
        <w:rPr>
          <w:rFonts w:ascii="Times New Roman" w:hAnsi="Times New Roman"/>
          <w:sz w:val="22"/>
          <w:szCs w:val="22"/>
        </w:rPr>
        <w:t>.</w:t>
      </w:r>
    </w:p>
    <w:p w14:paraId="307CE417" w14:textId="77777777" w:rsidR="00B71933" w:rsidRPr="008E55D5" w:rsidRDefault="00B71933" w:rsidP="00B71933">
      <w:pPr>
        <w:rPr>
          <w:rFonts w:ascii="Times New Roman" w:hAnsi="Times New Roman"/>
          <w:b/>
          <w:bCs/>
          <w:color w:val="000000"/>
          <w:sz w:val="22"/>
          <w:szCs w:val="22"/>
        </w:rPr>
      </w:pPr>
    </w:p>
    <w:p w14:paraId="42471136" w14:textId="38DA7FB0" w:rsidR="00B71933" w:rsidRPr="008E55D5" w:rsidRDefault="00D26C15" w:rsidP="00B71933">
      <w:pPr>
        <w:ind w:left="709" w:hanging="567"/>
        <w:rPr>
          <w:rFonts w:ascii="Times New Roman" w:hAnsi="Times New Roman"/>
          <w:b/>
          <w:bCs/>
          <w:color w:val="000000"/>
          <w:sz w:val="22"/>
          <w:szCs w:val="22"/>
        </w:rPr>
      </w:pPr>
      <w:r w:rsidRPr="008E55D5">
        <w:rPr>
          <w:rFonts w:ascii="Times New Roman" w:hAnsi="Times New Roman"/>
          <w:b/>
          <w:bCs/>
          <w:color w:val="000000"/>
          <w:sz w:val="22"/>
          <w:szCs w:val="22"/>
        </w:rPr>
        <w:t>10</w:t>
      </w:r>
      <w:r w:rsidR="00B71933" w:rsidRPr="008E55D5">
        <w:rPr>
          <w:rFonts w:ascii="Times New Roman" w:hAnsi="Times New Roman"/>
          <w:b/>
          <w:bCs/>
          <w:color w:val="000000"/>
          <w:sz w:val="22"/>
          <w:szCs w:val="22"/>
        </w:rPr>
        <w:t xml:space="preserve">.2.  </w:t>
      </w:r>
      <w:r w:rsidR="00B71933" w:rsidRPr="008E55D5">
        <w:rPr>
          <w:rFonts w:ascii="Times New Roman" w:hAnsi="Times New Roman"/>
          <w:b/>
          <w:bCs/>
          <w:color w:val="000000"/>
          <w:sz w:val="22"/>
          <w:szCs w:val="22"/>
          <w:u w:val="single"/>
        </w:rPr>
        <w:t xml:space="preserve">Sposób porozumiewania się z wykonawcami oraz przekazywania oświadczeń </w:t>
      </w:r>
      <w:r w:rsidR="002F5EC3">
        <w:rPr>
          <w:rFonts w:ascii="Times New Roman" w:hAnsi="Times New Roman"/>
          <w:b/>
          <w:bCs/>
          <w:color w:val="000000"/>
          <w:sz w:val="22"/>
          <w:szCs w:val="22"/>
          <w:u w:val="single"/>
        </w:rPr>
        <w:br/>
      </w:r>
      <w:r w:rsidR="00B71933" w:rsidRPr="008E55D5">
        <w:rPr>
          <w:rFonts w:ascii="Times New Roman" w:hAnsi="Times New Roman"/>
          <w:b/>
          <w:bCs/>
          <w:color w:val="000000"/>
          <w:sz w:val="22"/>
          <w:szCs w:val="22"/>
          <w:u w:val="single"/>
        </w:rPr>
        <w:t>i dokumentów</w:t>
      </w:r>
    </w:p>
    <w:p w14:paraId="3B6C09B4" w14:textId="54CA4938" w:rsidR="00B71933" w:rsidRPr="008E55D5" w:rsidRDefault="00B71933" w:rsidP="00B71933">
      <w:pPr>
        <w:pStyle w:val="Style12"/>
        <w:ind w:left="567"/>
        <w:rPr>
          <w:color w:val="000000"/>
          <w:sz w:val="22"/>
          <w:szCs w:val="22"/>
        </w:rPr>
      </w:pPr>
      <w:r w:rsidRPr="008E55D5">
        <w:rPr>
          <w:color w:val="000000"/>
          <w:sz w:val="22"/>
          <w:szCs w:val="22"/>
        </w:rPr>
        <w:t>Oświadczenia, wnioski, zawiadomienia oraz informacje Zamawiający i wykonawcy przekazują pisemnie. Oświadczenia, wnioski, zawiadomienia oraz informacje przekazane za pomocą faxu lub drogą elektroniczną uważa się za złożone w terminie, jeżeli ich treść dotarła do adresata przed upływem terminu i została niezwłocznie potwierdzona pisemnie.</w:t>
      </w:r>
      <w:r w:rsidR="00F81485" w:rsidRPr="008E55D5">
        <w:rPr>
          <w:color w:val="000000"/>
          <w:sz w:val="22"/>
          <w:szCs w:val="22"/>
        </w:rPr>
        <w:t xml:space="preserve"> Pytania do treści SIWZ mogą być przekazywane wyłącznie za pomocą faxu lub pocztą elektroniczną. </w:t>
      </w:r>
      <w:r w:rsidR="002B40EA" w:rsidRPr="008E55D5">
        <w:rPr>
          <w:color w:val="000000"/>
          <w:sz w:val="22"/>
          <w:szCs w:val="22"/>
        </w:rPr>
        <w:t>Zamawiający odpowiedzi na pytania do treści SIWZ umieści na swojej stronie internetowej. Zamawiający odpowiedzi na pytania do SIWZ nie będzie przekazywać pocztą, drogą elektroniczną ani faksem do Wykonawców.</w:t>
      </w:r>
    </w:p>
    <w:p w14:paraId="1CF32EC4" w14:textId="77777777" w:rsidR="00B71933" w:rsidRPr="008E55D5" w:rsidRDefault="00B71933" w:rsidP="00B71933">
      <w:pPr>
        <w:pStyle w:val="Style12"/>
        <w:ind w:left="567"/>
        <w:rPr>
          <w:color w:val="000000"/>
          <w:sz w:val="22"/>
          <w:szCs w:val="22"/>
        </w:rPr>
      </w:pPr>
    </w:p>
    <w:p w14:paraId="004F4407" w14:textId="34EB2D99" w:rsidR="00B71933" w:rsidRPr="008E55D5" w:rsidRDefault="00D26C15" w:rsidP="00B71933">
      <w:pPr>
        <w:ind w:left="142"/>
        <w:rPr>
          <w:rFonts w:ascii="Times New Roman" w:hAnsi="Times New Roman"/>
          <w:b/>
          <w:bCs/>
          <w:color w:val="000000"/>
          <w:sz w:val="22"/>
          <w:szCs w:val="22"/>
        </w:rPr>
      </w:pPr>
      <w:r w:rsidRPr="008E55D5">
        <w:rPr>
          <w:rFonts w:ascii="Times New Roman" w:hAnsi="Times New Roman"/>
          <w:b/>
          <w:color w:val="000000"/>
          <w:sz w:val="22"/>
          <w:szCs w:val="22"/>
        </w:rPr>
        <w:t>10</w:t>
      </w:r>
      <w:r w:rsidR="00B71933" w:rsidRPr="008E55D5">
        <w:rPr>
          <w:rFonts w:ascii="Times New Roman" w:hAnsi="Times New Roman"/>
          <w:b/>
          <w:color w:val="000000"/>
          <w:sz w:val="22"/>
          <w:szCs w:val="22"/>
        </w:rPr>
        <w:t>.3</w:t>
      </w:r>
      <w:r w:rsidR="00B71933" w:rsidRPr="008E55D5">
        <w:rPr>
          <w:rFonts w:ascii="Times New Roman" w:hAnsi="Times New Roman"/>
          <w:color w:val="000000"/>
          <w:sz w:val="22"/>
          <w:szCs w:val="22"/>
        </w:rPr>
        <w:t xml:space="preserve">. </w:t>
      </w:r>
      <w:r w:rsidR="00B71933" w:rsidRPr="008E55D5">
        <w:rPr>
          <w:rFonts w:ascii="Times New Roman" w:hAnsi="Times New Roman"/>
          <w:b/>
          <w:bCs/>
          <w:color w:val="000000"/>
          <w:sz w:val="22"/>
          <w:szCs w:val="22"/>
          <w:u w:val="single"/>
        </w:rPr>
        <w:t>Osoby uprawnione do porozumiewania się z Wykonawcami</w:t>
      </w:r>
    </w:p>
    <w:p w14:paraId="7BF173B7" w14:textId="77777777" w:rsidR="00B71933" w:rsidRPr="008E55D5" w:rsidRDefault="00B71933" w:rsidP="00B71933">
      <w:pPr>
        <w:pStyle w:val="Style12"/>
        <w:ind w:left="720" w:hanging="153"/>
        <w:jc w:val="left"/>
        <w:rPr>
          <w:color w:val="000000"/>
          <w:sz w:val="22"/>
          <w:szCs w:val="22"/>
        </w:rPr>
      </w:pPr>
      <w:r w:rsidRPr="008E55D5">
        <w:rPr>
          <w:color w:val="000000"/>
          <w:sz w:val="22"/>
          <w:szCs w:val="22"/>
        </w:rPr>
        <w:t>Pracownikami Zamawiającego uprawnionymi do porozumiewania się z Wykonawcami są:</w:t>
      </w:r>
    </w:p>
    <w:p w14:paraId="78F13601" w14:textId="61AC2139" w:rsidR="00B71933" w:rsidRPr="008E55D5" w:rsidRDefault="002F5EC3" w:rsidP="00B71933">
      <w:pPr>
        <w:pStyle w:val="Style12"/>
        <w:ind w:left="720" w:hanging="153"/>
        <w:jc w:val="left"/>
        <w:rPr>
          <w:color w:val="000000"/>
          <w:sz w:val="22"/>
          <w:szCs w:val="22"/>
        </w:rPr>
      </w:pPr>
      <w:r>
        <w:rPr>
          <w:color w:val="000000"/>
          <w:sz w:val="22"/>
          <w:szCs w:val="22"/>
        </w:rPr>
        <w:t>- w</w:t>
      </w:r>
      <w:r w:rsidR="00B71933" w:rsidRPr="008E55D5">
        <w:rPr>
          <w:color w:val="000000"/>
          <w:sz w:val="22"/>
          <w:szCs w:val="22"/>
        </w:rPr>
        <w:t xml:space="preserve"> sprawach przedmiotu zamówienia</w:t>
      </w:r>
      <w:r w:rsidR="00DE67FE" w:rsidRPr="008E55D5">
        <w:rPr>
          <w:color w:val="000000"/>
          <w:sz w:val="22"/>
          <w:szCs w:val="22"/>
        </w:rPr>
        <w:t>:</w:t>
      </w:r>
    </w:p>
    <w:p w14:paraId="1DA78C7F" w14:textId="7BAD082C" w:rsidR="00EB5F88" w:rsidRPr="008E55D5" w:rsidRDefault="00BB30C5" w:rsidP="00BB30C5">
      <w:pPr>
        <w:ind w:left="1276" w:hanging="120"/>
        <w:jc w:val="both"/>
        <w:rPr>
          <w:rFonts w:ascii="Times New Roman" w:hAnsi="Times New Roman"/>
          <w:b/>
          <w:color w:val="000000"/>
          <w:sz w:val="22"/>
          <w:szCs w:val="22"/>
        </w:rPr>
      </w:pPr>
      <w:r w:rsidRPr="008E55D5">
        <w:rPr>
          <w:rFonts w:ascii="Times New Roman" w:hAnsi="Times New Roman"/>
          <w:b/>
          <w:color w:val="000000"/>
          <w:sz w:val="22"/>
          <w:szCs w:val="22"/>
        </w:rPr>
        <w:t xml:space="preserve">- </w:t>
      </w:r>
      <w:r w:rsidR="002F5EC3">
        <w:rPr>
          <w:rFonts w:ascii="Times New Roman" w:hAnsi="Times New Roman"/>
          <w:b/>
          <w:color w:val="000000"/>
          <w:sz w:val="22"/>
          <w:szCs w:val="22"/>
        </w:rPr>
        <w:t>Piotr Katin</w:t>
      </w:r>
    </w:p>
    <w:p w14:paraId="31689B1C" w14:textId="3AD1BB06" w:rsidR="00EB5F88" w:rsidRPr="008E55D5" w:rsidRDefault="00EB5F88" w:rsidP="00EB5F88">
      <w:pPr>
        <w:ind w:left="1418" w:hanging="120"/>
        <w:jc w:val="both"/>
        <w:rPr>
          <w:rFonts w:ascii="Times New Roman" w:hAnsi="Times New Roman"/>
          <w:color w:val="000000"/>
          <w:sz w:val="22"/>
          <w:szCs w:val="22"/>
        </w:rPr>
      </w:pPr>
      <w:r w:rsidRPr="008E55D5">
        <w:rPr>
          <w:rFonts w:ascii="Times New Roman" w:hAnsi="Times New Roman"/>
          <w:color w:val="000000"/>
          <w:sz w:val="22"/>
          <w:szCs w:val="22"/>
        </w:rPr>
        <w:t xml:space="preserve">e-mail: </w:t>
      </w:r>
      <w:hyperlink r:id="rId8" w:history="1">
        <w:r w:rsidR="002F5EC3" w:rsidRPr="008E6329">
          <w:rPr>
            <w:rStyle w:val="Hipercze"/>
            <w:rFonts w:ascii="Times New Roman" w:hAnsi="Times New Roman"/>
            <w:sz w:val="22"/>
            <w:szCs w:val="22"/>
          </w:rPr>
          <w:t>piotr.katin@nfz-poznan.pl</w:t>
        </w:r>
      </w:hyperlink>
      <w:r w:rsidRPr="008E55D5">
        <w:rPr>
          <w:rFonts w:ascii="Times New Roman" w:hAnsi="Times New Roman"/>
          <w:color w:val="000000"/>
          <w:sz w:val="22"/>
          <w:szCs w:val="22"/>
        </w:rPr>
        <w:t xml:space="preserve"> </w:t>
      </w:r>
    </w:p>
    <w:p w14:paraId="46DF432A" w14:textId="7018775A" w:rsidR="00B71933" w:rsidRPr="008E55D5" w:rsidRDefault="002F5EC3" w:rsidP="002F5EC3">
      <w:pPr>
        <w:pStyle w:val="Style12"/>
        <w:ind w:left="720" w:hanging="153"/>
        <w:jc w:val="left"/>
        <w:rPr>
          <w:color w:val="000000"/>
          <w:sz w:val="22"/>
          <w:szCs w:val="22"/>
        </w:rPr>
      </w:pPr>
      <w:r>
        <w:rPr>
          <w:color w:val="000000"/>
          <w:sz w:val="22"/>
          <w:szCs w:val="22"/>
        </w:rPr>
        <w:lastRenderedPageBreak/>
        <w:t>- w</w:t>
      </w:r>
      <w:r w:rsidR="00B71933" w:rsidRPr="008E55D5">
        <w:rPr>
          <w:color w:val="000000"/>
          <w:sz w:val="22"/>
          <w:szCs w:val="22"/>
        </w:rPr>
        <w:t xml:space="preserve"> sprawach procedury zamówienia:</w:t>
      </w:r>
    </w:p>
    <w:p w14:paraId="7E208E87" w14:textId="3C7061C5" w:rsidR="00B71933" w:rsidRPr="008E55D5" w:rsidRDefault="00B71933" w:rsidP="00B71933">
      <w:pPr>
        <w:ind w:left="1276" w:hanging="120"/>
        <w:jc w:val="both"/>
        <w:rPr>
          <w:rFonts w:ascii="Times New Roman" w:hAnsi="Times New Roman"/>
          <w:color w:val="000000"/>
          <w:sz w:val="22"/>
          <w:szCs w:val="22"/>
        </w:rPr>
      </w:pPr>
      <w:r w:rsidRPr="008E55D5">
        <w:rPr>
          <w:rFonts w:ascii="Times New Roman" w:hAnsi="Times New Roman"/>
          <w:b/>
          <w:color w:val="000000"/>
          <w:sz w:val="22"/>
          <w:szCs w:val="22"/>
        </w:rPr>
        <w:t xml:space="preserve">- Aleksandra </w:t>
      </w:r>
      <w:r w:rsidR="005005E1" w:rsidRPr="008E55D5">
        <w:rPr>
          <w:rFonts w:ascii="Times New Roman" w:hAnsi="Times New Roman"/>
          <w:b/>
          <w:color w:val="000000"/>
          <w:sz w:val="22"/>
          <w:szCs w:val="22"/>
        </w:rPr>
        <w:t xml:space="preserve">Hanna </w:t>
      </w:r>
      <w:r w:rsidRPr="008E55D5">
        <w:rPr>
          <w:rFonts w:ascii="Times New Roman" w:hAnsi="Times New Roman"/>
          <w:b/>
          <w:color w:val="000000"/>
          <w:sz w:val="22"/>
          <w:szCs w:val="22"/>
        </w:rPr>
        <w:t xml:space="preserve">Nowak </w:t>
      </w:r>
    </w:p>
    <w:p w14:paraId="4208BCF1" w14:textId="2DE16154" w:rsidR="00B71933" w:rsidRPr="008E55D5" w:rsidRDefault="00B71933" w:rsidP="00B71933">
      <w:pPr>
        <w:ind w:left="1276"/>
        <w:jc w:val="both"/>
        <w:rPr>
          <w:rFonts w:ascii="Times New Roman" w:hAnsi="Times New Roman"/>
          <w:b/>
          <w:bCs/>
          <w:color w:val="000000"/>
          <w:sz w:val="22"/>
          <w:szCs w:val="22"/>
          <w:u w:val="single"/>
        </w:rPr>
      </w:pPr>
      <w:r w:rsidRPr="008E55D5">
        <w:rPr>
          <w:rFonts w:ascii="Times New Roman" w:hAnsi="Times New Roman"/>
          <w:color w:val="000000"/>
          <w:sz w:val="22"/>
          <w:szCs w:val="22"/>
        </w:rPr>
        <w:t xml:space="preserve">e -mail: </w:t>
      </w:r>
      <w:hyperlink r:id="rId9" w:history="1">
        <w:r w:rsidR="00EB5F88" w:rsidRPr="008E55D5">
          <w:rPr>
            <w:rStyle w:val="Hipercze"/>
            <w:rFonts w:ascii="Times New Roman" w:hAnsi="Times New Roman"/>
            <w:sz w:val="22"/>
            <w:szCs w:val="22"/>
          </w:rPr>
          <w:t>zamowienia_publiczne@nfz-poznan.pl</w:t>
        </w:r>
      </w:hyperlink>
      <w:r w:rsidR="00EB5F88" w:rsidRPr="008E55D5">
        <w:rPr>
          <w:rFonts w:ascii="Times New Roman" w:hAnsi="Times New Roman"/>
          <w:color w:val="000000"/>
          <w:sz w:val="22"/>
          <w:szCs w:val="22"/>
        </w:rPr>
        <w:t xml:space="preserve"> </w:t>
      </w:r>
    </w:p>
    <w:p w14:paraId="6723CF58" w14:textId="77777777" w:rsidR="005B3E99" w:rsidRPr="008E55D5" w:rsidRDefault="005B3E99" w:rsidP="005B3E99">
      <w:pPr>
        <w:rPr>
          <w:rFonts w:ascii="Times New Roman" w:hAnsi="Times New Roman"/>
          <w:b/>
          <w:bCs/>
          <w:caps/>
          <w:color w:val="000000"/>
        </w:rPr>
      </w:pPr>
    </w:p>
    <w:p w14:paraId="5ED060B1" w14:textId="6B7065CE" w:rsidR="00D814D5" w:rsidRPr="008E55D5" w:rsidRDefault="00D814D5" w:rsidP="00D26C15">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Termin związania ofertą</w:t>
      </w:r>
    </w:p>
    <w:p w14:paraId="5B07418E" w14:textId="5ADDDA08" w:rsidR="00B163FB" w:rsidRPr="008E55D5" w:rsidRDefault="00B163FB" w:rsidP="00B163FB">
      <w:pPr>
        <w:pStyle w:val="Style12"/>
        <w:spacing w:before="72"/>
        <w:rPr>
          <w:color w:val="000000"/>
          <w:sz w:val="22"/>
          <w:szCs w:val="22"/>
        </w:rPr>
      </w:pPr>
      <w:r w:rsidRPr="008E55D5">
        <w:rPr>
          <w:color w:val="000000"/>
          <w:sz w:val="22"/>
          <w:szCs w:val="22"/>
        </w:rPr>
        <w:t>Wykonawca jest związany ofert</w:t>
      </w:r>
      <w:r w:rsidR="00D8755A" w:rsidRPr="008E55D5">
        <w:rPr>
          <w:color w:val="000000"/>
          <w:sz w:val="22"/>
          <w:szCs w:val="22"/>
        </w:rPr>
        <w:t>ą</w:t>
      </w:r>
      <w:r w:rsidRPr="008E55D5">
        <w:rPr>
          <w:color w:val="000000"/>
          <w:sz w:val="22"/>
          <w:szCs w:val="22"/>
        </w:rPr>
        <w:t xml:space="preserve"> przez okres </w:t>
      </w:r>
      <w:r w:rsidR="00893FF5" w:rsidRPr="008E55D5">
        <w:rPr>
          <w:color w:val="000000"/>
          <w:sz w:val="22"/>
          <w:szCs w:val="22"/>
        </w:rPr>
        <w:t>3</w:t>
      </w:r>
      <w:r w:rsidRPr="008E55D5">
        <w:rPr>
          <w:color w:val="000000"/>
          <w:sz w:val="22"/>
          <w:szCs w:val="22"/>
        </w:rPr>
        <w:t>0 dni. Bieg terminu związania ofertą rozpoczyna się wraz</w:t>
      </w:r>
      <w:r w:rsidR="002F5EC3">
        <w:rPr>
          <w:color w:val="000000"/>
          <w:sz w:val="22"/>
          <w:szCs w:val="22"/>
        </w:rPr>
        <w:t xml:space="preserve"> </w:t>
      </w:r>
      <w:r w:rsidRPr="008E55D5">
        <w:rPr>
          <w:color w:val="000000"/>
          <w:sz w:val="22"/>
          <w:szCs w:val="22"/>
        </w:rPr>
        <w:t>z upływem terminu składania ofert.</w:t>
      </w:r>
    </w:p>
    <w:p w14:paraId="685F1192" w14:textId="77777777" w:rsidR="00893FF5" w:rsidRPr="008E55D5" w:rsidRDefault="00893FF5" w:rsidP="005B3E99">
      <w:pPr>
        <w:rPr>
          <w:rFonts w:ascii="Times New Roman" w:hAnsi="Times New Roman"/>
          <w:b/>
          <w:bCs/>
          <w:caps/>
          <w:color w:val="000000"/>
        </w:rPr>
      </w:pPr>
    </w:p>
    <w:p w14:paraId="20C61DC2" w14:textId="314A4390" w:rsidR="00D814D5" w:rsidRPr="008E55D5" w:rsidRDefault="00D814D5" w:rsidP="00D26C15">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Opis sposobu przygotowania ofert</w:t>
      </w:r>
    </w:p>
    <w:p w14:paraId="23A8D230" w14:textId="77777777" w:rsidR="00B163FB" w:rsidRPr="008E55D5" w:rsidRDefault="00B163FB" w:rsidP="006F61CE">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8E55D5">
        <w:rPr>
          <w:rFonts w:ascii="Times New Roman" w:hAnsi="Times New Roman"/>
          <w:color w:val="000000"/>
          <w:sz w:val="22"/>
          <w:szCs w:val="22"/>
        </w:rPr>
        <w:t>Każdy Wykonawca może złożyć jedną ofertę. Złożenie większej liczby ofert spowoduje odrzucenie wszystkich ofert złożonych przez danego Wykonawcę.</w:t>
      </w:r>
    </w:p>
    <w:p w14:paraId="5920EE52" w14:textId="77777777" w:rsidR="00B163FB" w:rsidRPr="008E55D5" w:rsidRDefault="00B163FB" w:rsidP="006F61CE">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8E55D5">
        <w:rPr>
          <w:rFonts w:ascii="Times New Roman" w:hAnsi="Times New Roman"/>
          <w:color w:val="000000"/>
          <w:sz w:val="22"/>
          <w:szCs w:val="22"/>
        </w:rPr>
        <w:t>Ofertę sporządza się w języku polskim.</w:t>
      </w:r>
    </w:p>
    <w:p w14:paraId="721DA404" w14:textId="762A3525" w:rsidR="00B163FB" w:rsidRPr="008E55D5" w:rsidRDefault="00B163FB" w:rsidP="006F61CE">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8E55D5">
        <w:rPr>
          <w:rFonts w:ascii="Times New Roman" w:hAnsi="Times New Roman"/>
          <w:color w:val="000000"/>
          <w:sz w:val="22"/>
          <w:szCs w:val="22"/>
        </w:rPr>
        <w:t>Ofertę składa się pod rygorem nieważności w formie pisemnej. Zamawiający nie wyraża zgody na złożenie oferty w postaci elektronicznej. Zaleca się, aby oferta wraz z załączonymi do oferty oświadczeniami była zszyta lub spięta (np. zbindowana) i posiadała ponumerowane strony.</w:t>
      </w:r>
    </w:p>
    <w:p w14:paraId="606FB88A" w14:textId="4E71725D" w:rsidR="00746E6C" w:rsidRPr="008E55D5" w:rsidRDefault="00B163FB" w:rsidP="00732CA6">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8E55D5">
        <w:rPr>
          <w:rFonts w:ascii="Times New Roman" w:hAnsi="Times New Roman"/>
          <w:color w:val="000000"/>
          <w:sz w:val="22"/>
          <w:szCs w:val="22"/>
        </w:rPr>
        <w:t>Treść oferty musi odpowiadać treści niniejszej specyfikacji.</w:t>
      </w:r>
      <w:r w:rsidRPr="008E55D5">
        <w:rPr>
          <w:rFonts w:ascii="Times New Roman" w:hAnsi="Times New Roman"/>
          <w:color w:val="000000"/>
          <w:spacing w:val="-4"/>
          <w:sz w:val="22"/>
          <w:szCs w:val="22"/>
        </w:rPr>
        <w:t xml:space="preserve"> Wykonawca winien sporządzić ofertę zgodnie</w:t>
      </w:r>
      <w:r w:rsidRPr="008E55D5">
        <w:rPr>
          <w:rFonts w:ascii="Times New Roman" w:hAnsi="Times New Roman"/>
          <w:color w:val="000000"/>
          <w:sz w:val="22"/>
          <w:szCs w:val="22"/>
        </w:rPr>
        <w:t xml:space="preserve"> </w:t>
      </w:r>
      <w:r w:rsidRPr="008E55D5">
        <w:rPr>
          <w:rFonts w:ascii="Times New Roman" w:hAnsi="Times New Roman"/>
          <w:color w:val="000000"/>
          <w:spacing w:val="-2"/>
          <w:sz w:val="22"/>
          <w:szCs w:val="22"/>
          <w:u w:val="single"/>
        </w:rPr>
        <w:t>z treścią formularza załączonego do SIWZ</w:t>
      </w:r>
      <w:r w:rsidRPr="008E55D5">
        <w:rPr>
          <w:rFonts w:ascii="Times New Roman" w:hAnsi="Times New Roman"/>
          <w:color w:val="000000"/>
          <w:spacing w:val="-2"/>
          <w:sz w:val="22"/>
          <w:szCs w:val="22"/>
        </w:rPr>
        <w:t xml:space="preserve"> zawierającego wszystkie niezbędne oświadczenia Wykonawcy:</w:t>
      </w:r>
      <w:r w:rsidR="00992928" w:rsidRPr="008E55D5">
        <w:rPr>
          <w:rFonts w:ascii="Times New Roman" w:hAnsi="Times New Roman"/>
          <w:color w:val="000000"/>
          <w:spacing w:val="-2"/>
          <w:sz w:val="22"/>
          <w:szCs w:val="22"/>
        </w:rPr>
        <w:t xml:space="preserve"> </w:t>
      </w:r>
      <w:r w:rsidRPr="008E55D5">
        <w:rPr>
          <w:rFonts w:ascii="Times New Roman" w:hAnsi="Times New Roman"/>
          <w:color w:val="000000"/>
          <w:spacing w:val="-2"/>
          <w:sz w:val="22"/>
          <w:szCs w:val="22"/>
        </w:rPr>
        <w:t>Wykonawca może złożyć ofertę na własnych formularzach, których treść musi być zgodna z formularzami</w:t>
      </w:r>
      <w:r w:rsidRPr="008E55D5">
        <w:rPr>
          <w:rFonts w:ascii="Times New Roman" w:hAnsi="Times New Roman"/>
          <w:color w:val="000000"/>
          <w:sz w:val="22"/>
          <w:szCs w:val="22"/>
        </w:rPr>
        <w:t xml:space="preserve"> załączonymi do specyfikacji.</w:t>
      </w:r>
      <w:r w:rsidR="00FC22D1" w:rsidRPr="008E55D5">
        <w:rPr>
          <w:rFonts w:ascii="Times New Roman" w:hAnsi="Times New Roman"/>
          <w:color w:val="000000"/>
          <w:sz w:val="22"/>
          <w:szCs w:val="22"/>
        </w:rPr>
        <w:t xml:space="preserve"> </w:t>
      </w:r>
    </w:p>
    <w:p w14:paraId="7DB68651" w14:textId="77777777" w:rsidR="00D26C15" w:rsidRPr="008E55D5" w:rsidRDefault="00D26C15" w:rsidP="00D26C15">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8E55D5">
        <w:rPr>
          <w:rFonts w:ascii="Times New Roman" w:hAnsi="Times New Roman"/>
          <w:color w:val="000000"/>
          <w:sz w:val="22"/>
          <w:szCs w:val="22"/>
        </w:rPr>
        <w:t>Dokumenty wymagane:</w:t>
      </w:r>
    </w:p>
    <w:p w14:paraId="3CB43561" w14:textId="3ED82478" w:rsidR="00276DDA" w:rsidRPr="008E55D5" w:rsidRDefault="00276DDA" w:rsidP="00D26C15">
      <w:pPr>
        <w:pStyle w:val="Akapitzlist"/>
        <w:widowControl w:val="0"/>
        <w:numPr>
          <w:ilvl w:val="0"/>
          <w:numId w:val="18"/>
        </w:numPr>
        <w:autoSpaceDE w:val="0"/>
        <w:autoSpaceDN w:val="0"/>
        <w:ind w:left="1134" w:hanging="283"/>
        <w:jc w:val="both"/>
        <w:rPr>
          <w:rFonts w:ascii="Times New Roman" w:hAnsi="Times New Roman"/>
          <w:color w:val="000000"/>
        </w:rPr>
      </w:pPr>
      <w:r w:rsidRPr="008E55D5">
        <w:rPr>
          <w:rFonts w:ascii="Times New Roman" w:hAnsi="Times New Roman"/>
          <w:b/>
          <w:color w:val="000000"/>
        </w:rPr>
        <w:t>Formularz ofertowy</w:t>
      </w:r>
      <w:r w:rsidR="00213FF8" w:rsidRPr="008E55D5">
        <w:rPr>
          <w:rFonts w:ascii="Times New Roman" w:hAnsi="Times New Roman"/>
          <w:b/>
          <w:color w:val="000000"/>
        </w:rPr>
        <w:t xml:space="preserve"> (wzór – załącznik nr 1 do SIWZ)</w:t>
      </w:r>
      <w:r w:rsidRPr="008E55D5">
        <w:rPr>
          <w:rFonts w:ascii="Times New Roman" w:hAnsi="Times New Roman"/>
          <w:b/>
          <w:color w:val="000000"/>
        </w:rPr>
        <w:t>,</w:t>
      </w:r>
    </w:p>
    <w:p w14:paraId="5E4BDCCA" w14:textId="2C2A4BB0" w:rsidR="00D26C15" w:rsidRPr="008E55D5" w:rsidRDefault="00D26C15" w:rsidP="00213FF8">
      <w:pPr>
        <w:pStyle w:val="Akapitzlist"/>
        <w:widowControl w:val="0"/>
        <w:numPr>
          <w:ilvl w:val="0"/>
          <w:numId w:val="18"/>
        </w:numPr>
        <w:autoSpaceDE w:val="0"/>
        <w:autoSpaceDN w:val="0"/>
        <w:jc w:val="both"/>
        <w:rPr>
          <w:rFonts w:ascii="Times New Roman" w:hAnsi="Times New Roman"/>
          <w:color w:val="000000"/>
        </w:rPr>
      </w:pPr>
      <w:r w:rsidRPr="008E55D5">
        <w:rPr>
          <w:rFonts w:ascii="Times New Roman" w:hAnsi="Times New Roman"/>
          <w:b/>
          <w:color w:val="000000"/>
        </w:rPr>
        <w:t>Oświadczenie o spełnianiu warunków udziału w postępowaniu</w:t>
      </w:r>
      <w:r w:rsidR="00213FF8" w:rsidRPr="008E55D5">
        <w:rPr>
          <w:rFonts w:ascii="Times New Roman" w:hAnsi="Times New Roman"/>
          <w:b/>
          <w:color w:val="000000"/>
        </w:rPr>
        <w:t xml:space="preserve"> (wzór – załącznik nr 2 do SIWZ)</w:t>
      </w:r>
      <w:r w:rsidRPr="008E55D5">
        <w:rPr>
          <w:rFonts w:ascii="Times New Roman" w:hAnsi="Times New Roman"/>
          <w:color w:val="000000"/>
        </w:rPr>
        <w:t>,</w:t>
      </w:r>
    </w:p>
    <w:p w14:paraId="1F622BE5" w14:textId="60B8D2B0" w:rsidR="00D26C15" w:rsidRPr="008E55D5" w:rsidRDefault="00D26C15" w:rsidP="00213FF8">
      <w:pPr>
        <w:pStyle w:val="Akapitzlist"/>
        <w:widowControl w:val="0"/>
        <w:numPr>
          <w:ilvl w:val="0"/>
          <w:numId w:val="18"/>
        </w:numPr>
        <w:autoSpaceDE w:val="0"/>
        <w:autoSpaceDN w:val="0"/>
        <w:jc w:val="both"/>
        <w:rPr>
          <w:rFonts w:ascii="Times New Roman" w:hAnsi="Times New Roman"/>
          <w:color w:val="000000"/>
        </w:rPr>
      </w:pPr>
      <w:r w:rsidRPr="008E55D5">
        <w:rPr>
          <w:rFonts w:ascii="Times New Roman" w:hAnsi="Times New Roman"/>
          <w:b/>
          <w:color w:val="000000"/>
        </w:rPr>
        <w:t>Oświadczenie o braku podstaw wykluczenia</w:t>
      </w:r>
      <w:r w:rsidR="00213FF8" w:rsidRPr="008E55D5">
        <w:rPr>
          <w:rFonts w:ascii="Times New Roman" w:hAnsi="Times New Roman"/>
          <w:b/>
          <w:color w:val="000000"/>
        </w:rPr>
        <w:t xml:space="preserve"> (wzór – załącznik nr 3 do SIWZ)</w:t>
      </w:r>
      <w:r w:rsidRPr="008E55D5">
        <w:rPr>
          <w:rFonts w:ascii="Times New Roman" w:hAnsi="Times New Roman"/>
          <w:color w:val="000000"/>
        </w:rPr>
        <w:t xml:space="preserve">, </w:t>
      </w:r>
    </w:p>
    <w:p w14:paraId="143AA2FF" w14:textId="71D4B8B1" w:rsidR="00D26C15" w:rsidRDefault="00D26C15" w:rsidP="00D26C15">
      <w:pPr>
        <w:pStyle w:val="Akapitzlist"/>
        <w:widowControl w:val="0"/>
        <w:numPr>
          <w:ilvl w:val="0"/>
          <w:numId w:val="18"/>
        </w:numPr>
        <w:autoSpaceDE w:val="0"/>
        <w:autoSpaceDN w:val="0"/>
        <w:ind w:left="1134" w:hanging="283"/>
        <w:jc w:val="both"/>
        <w:rPr>
          <w:rFonts w:ascii="Times New Roman" w:hAnsi="Times New Roman"/>
          <w:color w:val="000000"/>
        </w:rPr>
      </w:pPr>
      <w:r w:rsidRPr="008E55D5">
        <w:rPr>
          <w:rFonts w:ascii="Times New Roman" w:hAnsi="Times New Roman"/>
          <w:b/>
          <w:color w:val="000000"/>
        </w:rPr>
        <w:t xml:space="preserve">Wykaz </w:t>
      </w:r>
      <w:r w:rsidR="00213FF8" w:rsidRPr="008E55D5">
        <w:rPr>
          <w:rFonts w:ascii="Times New Roman" w:hAnsi="Times New Roman"/>
          <w:b/>
          <w:color w:val="000000"/>
        </w:rPr>
        <w:t>usług</w:t>
      </w:r>
      <w:r w:rsidR="00105A57" w:rsidRPr="008E55D5">
        <w:rPr>
          <w:rFonts w:ascii="Times New Roman" w:hAnsi="Times New Roman"/>
          <w:b/>
          <w:color w:val="000000"/>
        </w:rPr>
        <w:t xml:space="preserve"> </w:t>
      </w:r>
      <w:r w:rsidR="00DE2AC3">
        <w:rPr>
          <w:rFonts w:ascii="Times New Roman" w:hAnsi="Times New Roman"/>
          <w:color w:val="000000"/>
        </w:rPr>
        <w:t>(pkt. 6.</w:t>
      </w:r>
      <w:r w:rsidRPr="008E55D5">
        <w:rPr>
          <w:rFonts w:ascii="Times New Roman" w:hAnsi="Times New Roman"/>
          <w:color w:val="000000"/>
        </w:rPr>
        <w:t>1 SIWZ),</w:t>
      </w:r>
    </w:p>
    <w:p w14:paraId="4A4D0D01" w14:textId="490ED223" w:rsidR="00DE2AC3" w:rsidRPr="00DE2AC3" w:rsidRDefault="00DE2AC3" w:rsidP="00D26C15">
      <w:pPr>
        <w:pStyle w:val="Akapitzlist"/>
        <w:widowControl w:val="0"/>
        <w:numPr>
          <w:ilvl w:val="0"/>
          <w:numId w:val="18"/>
        </w:numPr>
        <w:autoSpaceDE w:val="0"/>
        <w:autoSpaceDN w:val="0"/>
        <w:ind w:left="1134" w:hanging="283"/>
        <w:jc w:val="both"/>
        <w:rPr>
          <w:rFonts w:ascii="Times New Roman" w:hAnsi="Times New Roman"/>
          <w:color w:val="000000"/>
        </w:rPr>
      </w:pPr>
      <w:r>
        <w:rPr>
          <w:rFonts w:ascii="Times New Roman" w:hAnsi="Times New Roman"/>
          <w:b/>
          <w:color w:val="000000"/>
        </w:rPr>
        <w:t xml:space="preserve">Wykaz osób </w:t>
      </w:r>
      <w:r w:rsidRPr="00DE2AC3">
        <w:rPr>
          <w:rFonts w:ascii="Times New Roman" w:hAnsi="Times New Roman"/>
          <w:color w:val="000000"/>
        </w:rPr>
        <w:t>(pkt 6.1 SIWZ),</w:t>
      </w:r>
    </w:p>
    <w:p w14:paraId="15CF941F" w14:textId="0542E706" w:rsidR="00D26C15" w:rsidRPr="008E55D5" w:rsidRDefault="00D26C15" w:rsidP="00D26C15">
      <w:pPr>
        <w:pStyle w:val="Akapitzlist"/>
        <w:widowControl w:val="0"/>
        <w:numPr>
          <w:ilvl w:val="0"/>
          <w:numId w:val="18"/>
        </w:numPr>
        <w:autoSpaceDE w:val="0"/>
        <w:autoSpaceDN w:val="0"/>
        <w:ind w:left="1134" w:hanging="283"/>
        <w:jc w:val="both"/>
        <w:rPr>
          <w:rFonts w:ascii="Times New Roman" w:hAnsi="Times New Roman"/>
          <w:color w:val="000000"/>
        </w:rPr>
      </w:pPr>
      <w:r w:rsidRPr="008E55D5">
        <w:rPr>
          <w:rFonts w:ascii="Times New Roman" w:hAnsi="Times New Roman"/>
          <w:b/>
          <w:color w:val="000000"/>
        </w:rPr>
        <w:t>Pełnomocnictwo</w:t>
      </w:r>
      <w:r w:rsidRPr="008E55D5">
        <w:rPr>
          <w:rFonts w:ascii="Times New Roman" w:hAnsi="Times New Roman"/>
          <w:color w:val="000000"/>
        </w:rPr>
        <w:t xml:space="preserve"> - Jeżeli w czynnościach dotyczących postępowania Wykonawcę lub osoby uprawnione zastępuje inna osoba, do oferty należy załączyć pełnomocnictwo w oryginale lub w formie kopii poświadczonej notarialnie.</w:t>
      </w:r>
    </w:p>
    <w:p w14:paraId="5587578A" w14:textId="05A69554" w:rsidR="00276DDA" w:rsidRPr="008E55D5" w:rsidRDefault="00D26C15" w:rsidP="00276DDA">
      <w:pPr>
        <w:pStyle w:val="Akapitzlist"/>
        <w:widowControl w:val="0"/>
        <w:numPr>
          <w:ilvl w:val="0"/>
          <w:numId w:val="18"/>
        </w:numPr>
        <w:autoSpaceDE w:val="0"/>
        <w:autoSpaceDN w:val="0"/>
        <w:spacing w:after="0"/>
        <w:ind w:left="1135" w:hanging="284"/>
        <w:jc w:val="both"/>
        <w:rPr>
          <w:rFonts w:ascii="Times New Roman" w:hAnsi="Times New Roman"/>
          <w:color w:val="000000"/>
        </w:rPr>
      </w:pPr>
      <w:r w:rsidRPr="008E55D5">
        <w:rPr>
          <w:rFonts w:ascii="Times New Roman" w:hAnsi="Times New Roman"/>
          <w:b/>
          <w:color w:val="000000"/>
        </w:rPr>
        <w:t>Potwierdzenie wniesienia wadium przetargowego</w:t>
      </w:r>
      <w:r w:rsidR="00276DDA" w:rsidRPr="008E55D5">
        <w:rPr>
          <w:rFonts w:ascii="Times New Roman" w:hAnsi="Times New Roman"/>
          <w:b/>
          <w:color w:val="000000"/>
        </w:rPr>
        <w:t>;</w:t>
      </w:r>
    </w:p>
    <w:p w14:paraId="62BB6F43" w14:textId="77777777" w:rsidR="00276DDA" w:rsidRPr="008E55D5" w:rsidRDefault="00276DDA" w:rsidP="00276DDA">
      <w:pPr>
        <w:widowControl w:val="0"/>
        <w:autoSpaceDE w:val="0"/>
        <w:autoSpaceDN w:val="0"/>
        <w:jc w:val="both"/>
        <w:rPr>
          <w:rFonts w:ascii="Times New Roman" w:hAnsi="Times New Roman"/>
          <w:color w:val="000000"/>
        </w:rPr>
      </w:pPr>
    </w:p>
    <w:p w14:paraId="35EA6C90" w14:textId="67939AA4" w:rsidR="00276DDA" w:rsidRPr="008E55D5" w:rsidRDefault="00276DDA" w:rsidP="00276DDA">
      <w:pPr>
        <w:pStyle w:val="Akapitzlist"/>
        <w:widowControl w:val="0"/>
        <w:numPr>
          <w:ilvl w:val="0"/>
          <w:numId w:val="18"/>
        </w:numPr>
        <w:autoSpaceDE w:val="0"/>
        <w:autoSpaceDN w:val="0"/>
        <w:spacing w:after="0"/>
        <w:ind w:left="1135" w:hanging="284"/>
        <w:jc w:val="both"/>
        <w:rPr>
          <w:rFonts w:ascii="Times New Roman" w:hAnsi="Times New Roman"/>
          <w:color w:val="000000"/>
        </w:rPr>
      </w:pPr>
      <w:r w:rsidRPr="008E55D5">
        <w:rPr>
          <w:rFonts w:ascii="Times New Roman" w:hAnsi="Times New Roman"/>
          <w:b/>
          <w:color w:val="000000"/>
        </w:rPr>
        <w:t>Oświadczenie dotyczące grupy kapitałowej</w:t>
      </w:r>
      <w:r w:rsidRPr="008E55D5">
        <w:rPr>
          <w:rFonts w:ascii="Times New Roman" w:hAnsi="Times New Roman"/>
          <w:color w:val="000000"/>
        </w:rPr>
        <w:t xml:space="preserve"> – przesłanki wykluczenia na podstawie art. 24 ust. 1 pkt 23 ustawy - Wykonawca </w:t>
      </w:r>
      <w:r w:rsidRPr="008E55D5">
        <w:rPr>
          <w:rFonts w:ascii="Times New Roman" w:hAnsi="Times New Roman"/>
          <w:b/>
          <w:color w:val="000000"/>
        </w:rPr>
        <w:t>w terminie 3 dni od zamieszczenia na stronie internetowej informacji</w:t>
      </w:r>
      <w:r w:rsidRPr="008E55D5">
        <w:rPr>
          <w:rFonts w:ascii="Times New Roman" w:hAnsi="Times New Roman"/>
          <w:color w:val="000000"/>
        </w:rPr>
        <w:t xml:space="preserve"> o której mowa w art. 86 ust. 3,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12BBE220" w14:textId="0E6059D5" w:rsidR="00CF3E15" w:rsidRPr="008E55D5" w:rsidRDefault="00CF3E15" w:rsidP="006F61CE">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8E55D5">
        <w:rPr>
          <w:rFonts w:ascii="Times New Roman" w:hAnsi="Times New Roman"/>
          <w:color w:val="000000"/>
          <w:sz w:val="22"/>
          <w:szCs w:val="22"/>
        </w:rPr>
        <w:t xml:space="preserve">Nie jest dopuszczalne składanie ofert wariantowych. </w:t>
      </w:r>
    </w:p>
    <w:p w14:paraId="6B12AB65" w14:textId="1050295D" w:rsidR="00F665E5" w:rsidRPr="008E55D5" w:rsidRDefault="00B163FB" w:rsidP="00AB1DCA">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8E55D5">
        <w:rPr>
          <w:rFonts w:ascii="Times New Roman" w:hAnsi="Times New Roman"/>
          <w:color w:val="000000"/>
          <w:sz w:val="22"/>
          <w:szCs w:val="22"/>
        </w:rPr>
        <w:t>Ofertę (wypełniony formularz oferty wraz z załącznikami) muszą podpisać osoby uprawnione, które zgodnie z obowiązującymi przepisami prawa mogą skutecznie składać oświadczenia woli w imieniu Wykonawcy. Ofertę podpisać może pełnomocnik Wykonawcy, jeżeli do oferty zostanie załączone pełnomocnictwo do podejmowania określonych czynności, wynikających z ustawy, w postępowaniach o udzielenie zamówień publicznych, w których bierze udział Wykonawca, albo szczególne dotyczące niniejszego postępowania. Podpisy złożone przez Wykonawcę powinny być opatrzone czytelnym imieniem i nazwiskiem lub pieczęcią imienną.</w:t>
      </w:r>
      <w:r w:rsidR="00F665E5" w:rsidRPr="008E55D5">
        <w:rPr>
          <w:rFonts w:ascii="Times New Roman" w:hAnsi="Times New Roman"/>
          <w:color w:val="000000"/>
          <w:sz w:val="22"/>
          <w:szCs w:val="22"/>
        </w:rPr>
        <w:t xml:space="preserve"> Poprawki muszą być parafowane przez osobę, która podpisała ofertę.</w:t>
      </w:r>
    </w:p>
    <w:p w14:paraId="4093FA97" w14:textId="77777777" w:rsidR="00B163FB" w:rsidRPr="008E55D5" w:rsidRDefault="00B163FB" w:rsidP="006F61CE">
      <w:pPr>
        <w:pStyle w:val="Style14"/>
        <w:numPr>
          <w:ilvl w:val="1"/>
          <w:numId w:val="1"/>
        </w:numPr>
        <w:tabs>
          <w:tab w:val="clear" w:pos="360"/>
          <w:tab w:val="num" w:pos="567"/>
        </w:tabs>
        <w:ind w:left="567" w:right="0" w:hanging="425"/>
        <w:rPr>
          <w:color w:val="000000"/>
          <w:sz w:val="22"/>
          <w:szCs w:val="22"/>
        </w:rPr>
      </w:pPr>
      <w:r w:rsidRPr="008E55D5">
        <w:rPr>
          <w:color w:val="000000"/>
          <w:sz w:val="22"/>
          <w:szCs w:val="22"/>
        </w:rPr>
        <w:t xml:space="preserve">Wykonawcy występujący wspólnie (np. konsorcjum, spółka cywilna) muszą ustanowić pełnomocnika do reprezentowania ich w postępowaniu albo pełnomocnika do reprezentowania ich w postępowaniu i do zawarcia umowy w sprawie przedmiotowego zamówienia publicznego. </w:t>
      </w:r>
      <w:r w:rsidRPr="008E55D5">
        <w:rPr>
          <w:color w:val="000000"/>
          <w:sz w:val="22"/>
          <w:szCs w:val="22"/>
        </w:rPr>
        <w:lastRenderedPageBreak/>
        <w:t>Fakt ustanowienia pełnomocnika musi wynikać z załączonych do oferty dokumentów (np. pełnomocnictwa). Wypełniając formularz oferty, jak również inne dokumenty powołując się na Wykonawcę, w miejscu np. nazwa i adres Wykonawcy, należy wpisać dane dotyczące wszystkich Wykonawców składających ofertę wspólną.</w:t>
      </w:r>
    </w:p>
    <w:p w14:paraId="080157F0" w14:textId="2C9C9608" w:rsidR="00B163FB" w:rsidRPr="008E55D5" w:rsidRDefault="00B163FB" w:rsidP="00AB1DCA">
      <w:pPr>
        <w:pStyle w:val="Style14"/>
        <w:numPr>
          <w:ilvl w:val="1"/>
          <w:numId w:val="1"/>
        </w:numPr>
        <w:tabs>
          <w:tab w:val="clear" w:pos="360"/>
          <w:tab w:val="num" w:pos="567"/>
        </w:tabs>
        <w:ind w:left="567" w:right="0" w:hanging="425"/>
        <w:rPr>
          <w:color w:val="000000"/>
          <w:sz w:val="22"/>
          <w:szCs w:val="22"/>
        </w:rPr>
      </w:pPr>
      <w:r w:rsidRPr="008E55D5">
        <w:rPr>
          <w:color w:val="000000"/>
          <w:sz w:val="22"/>
          <w:szCs w:val="22"/>
        </w:rPr>
        <w:t>Oferta musi być czytelna. Zaleca się, by oferta miała postać wydruku komputerowego.</w:t>
      </w:r>
    </w:p>
    <w:p w14:paraId="64893A3B" w14:textId="2D1389FC" w:rsidR="00B163FB" w:rsidRPr="008E55D5" w:rsidRDefault="00F665E5" w:rsidP="00AB1DCA">
      <w:pPr>
        <w:pStyle w:val="Style14"/>
        <w:numPr>
          <w:ilvl w:val="1"/>
          <w:numId w:val="1"/>
        </w:numPr>
        <w:tabs>
          <w:tab w:val="clear" w:pos="360"/>
          <w:tab w:val="num" w:pos="567"/>
        </w:tabs>
        <w:ind w:left="567" w:right="0" w:hanging="425"/>
        <w:rPr>
          <w:color w:val="000000"/>
          <w:sz w:val="22"/>
          <w:szCs w:val="22"/>
        </w:rPr>
      </w:pPr>
      <w:r w:rsidRPr="008E55D5">
        <w:rPr>
          <w:color w:val="000000"/>
          <w:sz w:val="22"/>
          <w:szCs w:val="22"/>
        </w:rPr>
        <w:t>Składane wraz z ofertą lub na wezwanie Zamawiającego</w:t>
      </w:r>
      <w:r w:rsidR="00B163FB" w:rsidRPr="008E55D5">
        <w:rPr>
          <w:color w:val="000000"/>
          <w:sz w:val="22"/>
          <w:szCs w:val="22"/>
        </w:rPr>
        <w:t xml:space="preserve"> dokumenty muszą być przedłożone w formie oryginałów</w:t>
      </w:r>
      <w:r w:rsidR="00AB1DCA" w:rsidRPr="008E55D5">
        <w:rPr>
          <w:color w:val="000000"/>
          <w:sz w:val="22"/>
          <w:szCs w:val="22"/>
        </w:rPr>
        <w:t xml:space="preserve"> (oświadczenia</w:t>
      </w:r>
      <w:r w:rsidR="00117E4B" w:rsidRPr="008E55D5">
        <w:rPr>
          <w:color w:val="000000"/>
          <w:sz w:val="22"/>
          <w:szCs w:val="22"/>
        </w:rPr>
        <w:t xml:space="preserve"> składane przez Wykonawcę, podmioty na których zasób powołuje się Wykonawca</w:t>
      </w:r>
      <w:r w:rsidR="00AB1DCA" w:rsidRPr="008E55D5">
        <w:rPr>
          <w:color w:val="000000"/>
          <w:sz w:val="22"/>
          <w:szCs w:val="22"/>
        </w:rPr>
        <w:t>)</w:t>
      </w:r>
      <w:r w:rsidR="00B163FB" w:rsidRPr="008E55D5">
        <w:rPr>
          <w:color w:val="000000"/>
          <w:sz w:val="22"/>
          <w:szCs w:val="22"/>
        </w:rPr>
        <w:t>, bądź kopii poświadczonej „za zgodność z oryginałem” przez Wykonawcę na każdej zapisanej stronie skopiowanego dokumentu. Poświadczenie "za zgodność z oryginałem" musi zostać sporządzone przez osoby uprawnione, Uznaje się, że pełnomocnictwo do 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7F8BC97D" w14:textId="77777777" w:rsidR="00B163FB" w:rsidRPr="008E55D5" w:rsidRDefault="00B163FB" w:rsidP="00AB1DCA">
      <w:pPr>
        <w:pStyle w:val="Style14"/>
        <w:numPr>
          <w:ilvl w:val="1"/>
          <w:numId w:val="1"/>
        </w:numPr>
        <w:tabs>
          <w:tab w:val="clear" w:pos="360"/>
          <w:tab w:val="num" w:pos="567"/>
        </w:tabs>
        <w:ind w:left="567" w:right="0" w:hanging="425"/>
        <w:rPr>
          <w:color w:val="000000"/>
          <w:sz w:val="22"/>
          <w:szCs w:val="22"/>
        </w:rPr>
      </w:pPr>
      <w:r w:rsidRPr="008E55D5">
        <w:rPr>
          <w:color w:val="000000"/>
          <w:sz w:val="22"/>
          <w:szCs w:val="22"/>
        </w:rPr>
        <w:t>Dokumenty sporządzone w języku obcym muszą być złożone z tłumaczeniem na język polski.</w:t>
      </w:r>
    </w:p>
    <w:p w14:paraId="4A062603" w14:textId="3D52819F" w:rsidR="00852B61" w:rsidRPr="008E55D5" w:rsidRDefault="00B163FB" w:rsidP="00852B61">
      <w:pPr>
        <w:pStyle w:val="Style14"/>
        <w:numPr>
          <w:ilvl w:val="1"/>
          <w:numId w:val="1"/>
        </w:numPr>
        <w:tabs>
          <w:tab w:val="clear" w:pos="360"/>
        </w:tabs>
        <w:ind w:left="576" w:right="0" w:hanging="434"/>
        <w:rPr>
          <w:color w:val="000000"/>
          <w:sz w:val="22"/>
          <w:szCs w:val="22"/>
        </w:rPr>
      </w:pPr>
      <w:r w:rsidRPr="008E55D5">
        <w:rPr>
          <w:color w:val="000000"/>
          <w:sz w:val="22"/>
          <w:szCs w:val="22"/>
        </w:rPr>
        <w:t>Wszystkie składane dokumenty winny być aktualne, tj. odzwierciedlać stan faktyczny potwierdzanych w nich okoliczności. Aktualność dokumentu ustalana będzie zgodni</w:t>
      </w:r>
      <w:r w:rsidR="00992928" w:rsidRPr="008E55D5">
        <w:rPr>
          <w:color w:val="000000"/>
          <w:sz w:val="22"/>
          <w:szCs w:val="22"/>
        </w:rPr>
        <w:t>e z celem oraz datą wystawienia, z zachowaniem z przepisów powszechnie obowiązujących.</w:t>
      </w:r>
    </w:p>
    <w:p w14:paraId="6502F75D" w14:textId="7B7E7D3E" w:rsidR="00F665E5" w:rsidRPr="008E55D5" w:rsidRDefault="00F665E5" w:rsidP="00852B61">
      <w:pPr>
        <w:pStyle w:val="Style14"/>
        <w:numPr>
          <w:ilvl w:val="1"/>
          <w:numId w:val="1"/>
        </w:numPr>
        <w:tabs>
          <w:tab w:val="clear" w:pos="360"/>
        </w:tabs>
        <w:ind w:left="576" w:right="0" w:hanging="434"/>
        <w:rPr>
          <w:color w:val="000000"/>
          <w:sz w:val="22"/>
          <w:szCs w:val="22"/>
        </w:rPr>
      </w:pPr>
      <w:r w:rsidRPr="008E55D5">
        <w:rPr>
          <w:color w:val="000000"/>
          <w:sz w:val="22"/>
          <w:szCs w:val="22"/>
        </w:rPr>
        <w:t>Jeżeli oferta zawiera informacje stanowiące tajemnicę przedsiębiorstwa w rozumieniu przepisów o zwalczaniu nieuczciwej konkurencji powinny one być umieszczone w osobnej wewnętrznej kopercie zatytułowanej „</w:t>
      </w:r>
      <w:r w:rsidR="005005E1" w:rsidRPr="008E55D5">
        <w:rPr>
          <w:b/>
          <w:color w:val="000000"/>
          <w:sz w:val="22"/>
          <w:szCs w:val="22"/>
        </w:rPr>
        <w:t>ZP.261.</w:t>
      </w:r>
      <w:r w:rsidR="002F5EC3">
        <w:rPr>
          <w:b/>
          <w:color w:val="000000"/>
          <w:sz w:val="22"/>
          <w:szCs w:val="22"/>
        </w:rPr>
        <w:t>26</w:t>
      </w:r>
      <w:r w:rsidR="00117E4B" w:rsidRPr="008E55D5">
        <w:rPr>
          <w:b/>
          <w:color w:val="000000"/>
          <w:sz w:val="22"/>
          <w:szCs w:val="22"/>
        </w:rPr>
        <w:t>.201</w:t>
      </w:r>
      <w:r w:rsidR="002F5EC3">
        <w:rPr>
          <w:b/>
          <w:color w:val="000000"/>
          <w:sz w:val="22"/>
          <w:szCs w:val="22"/>
        </w:rPr>
        <w:t>9</w:t>
      </w:r>
      <w:r w:rsidR="005005E1" w:rsidRPr="008E55D5">
        <w:rPr>
          <w:b/>
          <w:color w:val="000000"/>
          <w:sz w:val="22"/>
          <w:szCs w:val="22"/>
        </w:rPr>
        <w:t xml:space="preserve">. </w:t>
      </w:r>
      <w:r w:rsidR="00117E4B" w:rsidRPr="008E55D5">
        <w:rPr>
          <w:b/>
          <w:color w:val="000000"/>
          <w:sz w:val="22"/>
          <w:szCs w:val="22"/>
        </w:rPr>
        <w:t>Oferta.</w:t>
      </w:r>
      <w:r w:rsidR="00105A57" w:rsidRPr="008E55D5">
        <w:rPr>
          <w:b/>
          <w:color w:val="000000"/>
          <w:sz w:val="22"/>
          <w:szCs w:val="22"/>
        </w:rPr>
        <w:t xml:space="preserve"> </w:t>
      </w:r>
      <w:r w:rsidRPr="008E55D5">
        <w:rPr>
          <w:b/>
          <w:color w:val="000000"/>
          <w:sz w:val="22"/>
          <w:szCs w:val="22"/>
        </w:rPr>
        <w:t>Tajemnica przedsiębiorstwa”.</w:t>
      </w:r>
    </w:p>
    <w:p w14:paraId="3DD8AA17" w14:textId="665DD8AA" w:rsidR="00852B61" w:rsidRPr="008E55D5" w:rsidRDefault="00F665E5" w:rsidP="00AB1DCA">
      <w:pPr>
        <w:pStyle w:val="Style14"/>
        <w:numPr>
          <w:ilvl w:val="1"/>
          <w:numId w:val="1"/>
        </w:numPr>
        <w:tabs>
          <w:tab w:val="clear" w:pos="360"/>
          <w:tab w:val="num" w:pos="567"/>
        </w:tabs>
        <w:ind w:left="567" w:right="0" w:hanging="425"/>
        <w:rPr>
          <w:color w:val="000000"/>
          <w:sz w:val="22"/>
          <w:szCs w:val="22"/>
        </w:rPr>
      </w:pPr>
      <w:r w:rsidRPr="008E55D5">
        <w:rPr>
          <w:color w:val="000000"/>
          <w:sz w:val="22"/>
          <w:szCs w:val="22"/>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a nie później niż w terminie składania ofert, zastrzegł, że nie mogą one być udostępniane oraz wykazał, iż zastrzeżone informacje stanowią tajemnicę przedsiębiorstwa. Wykonawca nie może zastrzec informacji, o których mowa w art. 86 ust. 4 ustawy – tj. swojej nazwy (firmy) oraz adresu, a także informacji dotyczących ceny, terminu wykonania zamówienia, okresu gwarancji i warunków płatności zawartych w ofertach.</w:t>
      </w:r>
    </w:p>
    <w:p w14:paraId="223F9F3F" w14:textId="77777777" w:rsidR="00117E4B" w:rsidRPr="008E55D5" w:rsidRDefault="00117E4B" w:rsidP="00117E4B">
      <w:pPr>
        <w:pStyle w:val="Style14"/>
        <w:ind w:right="0"/>
        <w:rPr>
          <w:color w:val="000000"/>
          <w:sz w:val="22"/>
          <w:szCs w:val="22"/>
        </w:rPr>
      </w:pPr>
    </w:p>
    <w:p w14:paraId="132FF157" w14:textId="16973BE1" w:rsidR="00D814D5" w:rsidRPr="008E55D5" w:rsidRDefault="00D814D5" w:rsidP="00852B61">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Miejsce i termin składania i otwarcia ofert</w:t>
      </w:r>
    </w:p>
    <w:p w14:paraId="7B562A66" w14:textId="27185523" w:rsidR="00F665E5" w:rsidRPr="008E55D5" w:rsidRDefault="00F665E5" w:rsidP="00F665E5">
      <w:pPr>
        <w:ind w:left="142"/>
        <w:rPr>
          <w:rFonts w:ascii="Times New Roman" w:hAnsi="Times New Roman"/>
          <w:b/>
          <w:bCs/>
          <w:sz w:val="22"/>
          <w:szCs w:val="22"/>
        </w:rPr>
      </w:pPr>
      <w:r w:rsidRPr="008E55D5">
        <w:rPr>
          <w:rFonts w:ascii="Times New Roman" w:hAnsi="Times New Roman"/>
          <w:b/>
          <w:bCs/>
          <w:sz w:val="22"/>
          <w:szCs w:val="22"/>
        </w:rPr>
        <w:t>1</w:t>
      </w:r>
      <w:r w:rsidR="00BF0D5A" w:rsidRPr="008E55D5">
        <w:rPr>
          <w:rFonts w:ascii="Times New Roman" w:hAnsi="Times New Roman"/>
          <w:b/>
          <w:bCs/>
          <w:sz w:val="22"/>
          <w:szCs w:val="22"/>
        </w:rPr>
        <w:t>3</w:t>
      </w:r>
      <w:r w:rsidRPr="008E55D5">
        <w:rPr>
          <w:rFonts w:ascii="Times New Roman" w:hAnsi="Times New Roman"/>
          <w:b/>
          <w:bCs/>
          <w:sz w:val="22"/>
          <w:szCs w:val="22"/>
        </w:rPr>
        <w:t xml:space="preserve">.1. </w:t>
      </w:r>
      <w:r w:rsidRPr="008E55D5">
        <w:rPr>
          <w:rFonts w:ascii="Times New Roman" w:hAnsi="Times New Roman"/>
          <w:b/>
          <w:bCs/>
          <w:sz w:val="22"/>
          <w:szCs w:val="22"/>
          <w:u w:val="single"/>
        </w:rPr>
        <w:t>Składanie ofert</w:t>
      </w:r>
    </w:p>
    <w:p w14:paraId="42F2D304" w14:textId="7FE809BB" w:rsidR="00F665E5" w:rsidRPr="008E55D5" w:rsidRDefault="00F665E5" w:rsidP="003562E9">
      <w:pPr>
        <w:pStyle w:val="Style12"/>
        <w:numPr>
          <w:ilvl w:val="0"/>
          <w:numId w:val="10"/>
        </w:numPr>
        <w:spacing w:before="72"/>
        <w:rPr>
          <w:bCs/>
          <w:color w:val="000000"/>
          <w:sz w:val="22"/>
          <w:szCs w:val="22"/>
        </w:rPr>
      </w:pPr>
      <w:r w:rsidRPr="008E55D5">
        <w:rPr>
          <w:color w:val="000000"/>
          <w:sz w:val="22"/>
          <w:szCs w:val="22"/>
        </w:rPr>
        <w:t xml:space="preserve">Oferty należy składać w zamkniętych kopertach w Wielkopolskim Oddziale Wojewódzkim Narodowego Funduszu Zdrowia w Poznaniu, przy ul. Grunwaldzkiej 158 w Punkcie Podawczym </w:t>
      </w:r>
      <w:r w:rsidRPr="008E55D5">
        <w:rPr>
          <w:b/>
          <w:bCs/>
          <w:color w:val="000000"/>
          <w:sz w:val="22"/>
          <w:szCs w:val="22"/>
        </w:rPr>
        <w:t xml:space="preserve">do dnia </w:t>
      </w:r>
      <w:r w:rsidR="00FC412B">
        <w:rPr>
          <w:b/>
          <w:bCs/>
          <w:color w:val="000000"/>
          <w:sz w:val="22"/>
          <w:szCs w:val="22"/>
        </w:rPr>
        <w:t>30.01.2020</w:t>
      </w:r>
      <w:r w:rsidRPr="008E55D5">
        <w:rPr>
          <w:b/>
          <w:bCs/>
          <w:color w:val="000000"/>
          <w:sz w:val="22"/>
          <w:szCs w:val="22"/>
        </w:rPr>
        <w:t xml:space="preserve"> r. do godz. </w:t>
      </w:r>
      <w:r w:rsidR="00F01DF4" w:rsidRPr="008E55D5">
        <w:rPr>
          <w:b/>
          <w:bCs/>
          <w:color w:val="000000"/>
          <w:sz w:val="22"/>
          <w:szCs w:val="22"/>
        </w:rPr>
        <w:t>12:00</w:t>
      </w:r>
      <w:r w:rsidR="003A7790" w:rsidRPr="008E55D5">
        <w:rPr>
          <w:b/>
          <w:bCs/>
          <w:color w:val="000000"/>
          <w:sz w:val="22"/>
          <w:szCs w:val="22"/>
        </w:rPr>
        <w:t>.</w:t>
      </w:r>
      <w:r w:rsidR="003779BD" w:rsidRPr="008E55D5">
        <w:rPr>
          <w:b/>
          <w:bCs/>
          <w:color w:val="000000"/>
          <w:sz w:val="22"/>
          <w:szCs w:val="22"/>
        </w:rPr>
        <w:t xml:space="preserve"> </w:t>
      </w:r>
      <w:r w:rsidRPr="008E55D5">
        <w:rPr>
          <w:bCs/>
          <w:color w:val="000000"/>
          <w:sz w:val="22"/>
          <w:szCs w:val="22"/>
        </w:rPr>
        <w:t>Punkt czynny w godzinach 8</w:t>
      </w:r>
      <w:r w:rsidRPr="008E55D5">
        <w:rPr>
          <w:bCs/>
          <w:color w:val="000000"/>
          <w:sz w:val="22"/>
          <w:szCs w:val="22"/>
          <w:vertAlign w:val="superscript"/>
        </w:rPr>
        <w:t>00</w:t>
      </w:r>
      <w:r w:rsidRPr="008E55D5">
        <w:rPr>
          <w:bCs/>
          <w:color w:val="000000"/>
          <w:sz w:val="22"/>
          <w:szCs w:val="22"/>
        </w:rPr>
        <w:t xml:space="preserve"> – 16</w:t>
      </w:r>
      <w:r w:rsidRPr="008E55D5">
        <w:rPr>
          <w:bCs/>
          <w:color w:val="000000"/>
          <w:sz w:val="22"/>
          <w:szCs w:val="22"/>
          <w:vertAlign w:val="superscript"/>
        </w:rPr>
        <w:t>00</w:t>
      </w:r>
      <w:r w:rsidRPr="008E55D5">
        <w:rPr>
          <w:b/>
          <w:bCs/>
          <w:color w:val="000000"/>
          <w:sz w:val="22"/>
          <w:szCs w:val="22"/>
        </w:rPr>
        <w:t xml:space="preserve">. </w:t>
      </w:r>
      <w:r w:rsidRPr="008E55D5">
        <w:rPr>
          <w:bCs/>
          <w:color w:val="000000"/>
          <w:sz w:val="22"/>
          <w:szCs w:val="22"/>
        </w:rPr>
        <w:t>Sporządzoną ofertę należy opakować w kopertę oznaczoną dokładną nazwą i adresem Wykonawcy oraz napisem</w:t>
      </w:r>
      <w:r w:rsidRPr="008E55D5">
        <w:rPr>
          <w:b/>
          <w:bCs/>
          <w:color w:val="000000"/>
          <w:sz w:val="22"/>
          <w:szCs w:val="22"/>
        </w:rPr>
        <w:t xml:space="preserve"> „</w:t>
      </w:r>
      <w:r w:rsidR="00117E4B" w:rsidRPr="008E55D5">
        <w:rPr>
          <w:b/>
          <w:bCs/>
          <w:color w:val="000000"/>
          <w:sz w:val="22"/>
          <w:szCs w:val="22"/>
        </w:rPr>
        <w:t>ZP.261.</w:t>
      </w:r>
      <w:r w:rsidR="002F5EC3">
        <w:rPr>
          <w:b/>
          <w:bCs/>
          <w:color w:val="000000"/>
          <w:sz w:val="22"/>
          <w:szCs w:val="22"/>
        </w:rPr>
        <w:t>26</w:t>
      </w:r>
      <w:r w:rsidR="00A3545B" w:rsidRPr="008E55D5">
        <w:rPr>
          <w:b/>
          <w:bCs/>
          <w:color w:val="000000"/>
          <w:sz w:val="22"/>
          <w:szCs w:val="22"/>
        </w:rPr>
        <w:t>.201</w:t>
      </w:r>
      <w:r w:rsidR="002F5EC3">
        <w:rPr>
          <w:b/>
          <w:bCs/>
          <w:color w:val="000000"/>
          <w:sz w:val="22"/>
          <w:szCs w:val="22"/>
        </w:rPr>
        <w:t>9</w:t>
      </w:r>
      <w:r w:rsidR="00A3545B" w:rsidRPr="008E55D5">
        <w:rPr>
          <w:b/>
          <w:bCs/>
          <w:color w:val="000000"/>
          <w:sz w:val="22"/>
          <w:szCs w:val="22"/>
        </w:rPr>
        <w:t>.</w:t>
      </w:r>
      <w:r w:rsidR="00117E4B" w:rsidRPr="008E55D5">
        <w:rPr>
          <w:b/>
          <w:bCs/>
          <w:color w:val="000000"/>
          <w:sz w:val="22"/>
          <w:szCs w:val="22"/>
        </w:rPr>
        <w:t xml:space="preserve"> Oferta</w:t>
      </w:r>
      <w:r w:rsidRPr="008E55D5">
        <w:rPr>
          <w:b/>
          <w:color w:val="000000"/>
          <w:sz w:val="22"/>
          <w:szCs w:val="22"/>
        </w:rPr>
        <w:t xml:space="preserve">. </w:t>
      </w:r>
      <w:r w:rsidR="00117E4B" w:rsidRPr="008E55D5">
        <w:rPr>
          <w:b/>
          <w:color w:val="000000"/>
          <w:sz w:val="22"/>
          <w:szCs w:val="22"/>
        </w:rPr>
        <w:t>Nie otwierać przed otwarciem przez Komisję</w:t>
      </w:r>
      <w:r w:rsidRPr="008E55D5">
        <w:rPr>
          <w:b/>
          <w:bCs/>
          <w:color w:val="000000"/>
          <w:sz w:val="22"/>
          <w:szCs w:val="22"/>
        </w:rPr>
        <w:t>”</w:t>
      </w:r>
      <w:r w:rsidRPr="008E55D5">
        <w:rPr>
          <w:bCs/>
          <w:color w:val="000000"/>
          <w:sz w:val="22"/>
          <w:szCs w:val="22"/>
        </w:rPr>
        <w:t>.</w:t>
      </w:r>
    </w:p>
    <w:p w14:paraId="78960D54" w14:textId="77777777" w:rsidR="00F665E5" w:rsidRPr="008E55D5" w:rsidRDefault="00F665E5" w:rsidP="006F61CE">
      <w:pPr>
        <w:pStyle w:val="Style12"/>
        <w:numPr>
          <w:ilvl w:val="0"/>
          <w:numId w:val="10"/>
        </w:numPr>
        <w:rPr>
          <w:color w:val="000000"/>
          <w:sz w:val="22"/>
          <w:szCs w:val="22"/>
        </w:rPr>
      </w:pPr>
      <w:r w:rsidRPr="008E55D5">
        <w:rPr>
          <w:color w:val="000000"/>
          <w:sz w:val="22"/>
          <w:szCs w:val="22"/>
        </w:rPr>
        <w:t>Zamawiający zastrzega, że wyłączne ryzyko nieterminowego dostarczenia oferty oraz pomyłkowego otwarcia wskutek nienależytego oznaczenia koperty ponosi Wykonawca.</w:t>
      </w:r>
    </w:p>
    <w:p w14:paraId="2F8A374B" w14:textId="77777777" w:rsidR="00F665E5" w:rsidRPr="008E55D5" w:rsidRDefault="00F665E5" w:rsidP="006F61CE">
      <w:pPr>
        <w:pStyle w:val="Style12"/>
        <w:numPr>
          <w:ilvl w:val="0"/>
          <w:numId w:val="10"/>
        </w:numPr>
        <w:rPr>
          <w:color w:val="000000"/>
          <w:sz w:val="22"/>
          <w:szCs w:val="22"/>
        </w:rPr>
      </w:pPr>
      <w:r w:rsidRPr="008E55D5">
        <w:rPr>
          <w:color w:val="000000"/>
          <w:sz w:val="22"/>
          <w:szCs w:val="22"/>
        </w:rPr>
        <w:t xml:space="preserve">Zamawiający informuje, że złożenie oferty w miejscu innym, niż wskazane przez Zamawiającego w niniejszej SIWZ, następuje na ryzyko Wykonawcy. Zamawiający nie zapewnia w takim wypadku, że oferta będzie uczestniczyć w otwarciu ofert. </w:t>
      </w:r>
    </w:p>
    <w:p w14:paraId="647801C0" w14:textId="77777777" w:rsidR="00F665E5" w:rsidRPr="008E55D5" w:rsidRDefault="00F665E5" w:rsidP="006F61CE">
      <w:pPr>
        <w:pStyle w:val="Style12"/>
        <w:numPr>
          <w:ilvl w:val="0"/>
          <w:numId w:val="10"/>
        </w:numPr>
        <w:rPr>
          <w:color w:val="000000"/>
          <w:sz w:val="22"/>
          <w:szCs w:val="22"/>
        </w:rPr>
      </w:pPr>
      <w:r w:rsidRPr="008E55D5">
        <w:rPr>
          <w:color w:val="000000"/>
          <w:sz w:val="22"/>
          <w:szCs w:val="22"/>
        </w:rPr>
        <w:t>Oferty złożone po terminie Zamawiający zwraca bez otwierania.</w:t>
      </w:r>
    </w:p>
    <w:p w14:paraId="6AE803DB" w14:textId="77777777" w:rsidR="00F665E5" w:rsidRPr="008E55D5" w:rsidRDefault="00F665E5" w:rsidP="006F61CE">
      <w:pPr>
        <w:pStyle w:val="Style12"/>
        <w:numPr>
          <w:ilvl w:val="0"/>
          <w:numId w:val="10"/>
        </w:numPr>
        <w:jc w:val="left"/>
        <w:rPr>
          <w:color w:val="000000"/>
          <w:sz w:val="22"/>
          <w:szCs w:val="22"/>
        </w:rPr>
      </w:pPr>
      <w:r w:rsidRPr="008E55D5">
        <w:rPr>
          <w:color w:val="000000"/>
          <w:sz w:val="22"/>
          <w:szCs w:val="22"/>
        </w:rPr>
        <w:t>Zgłoszenia i pisma przesyłane faxem lub drogą elektroniczną nie będą traktowane jako oferty.</w:t>
      </w:r>
    </w:p>
    <w:p w14:paraId="61E8D1FB" w14:textId="77777777" w:rsidR="00F665E5" w:rsidRPr="008E55D5" w:rsidRDefault="00F665E5" w:rsidP="006F61CE">
      <w:pPr>
        <w:pStyle w:val="Style12"/>
        <w:numPr>
          <w:ilvl w:val="0"/>
          <w:numId w:val="10"/>
        </w:numPr>
        <w:rPr>
          <w:color w:val="000000"/>
          <w:sz w:val="22"/>
          <w:szCs w:val="22"/>
        </w:rPr>
      </w:pPr>
      <w:r w:rsidRPr="008E55D5">
        <w:rPr>
          <w:color w:val="000000"/>
          <w:sz w:val="22"/>
          <w:szCs w:val="22"/>
        </w:rPr>
        <w:t>Zmiana treści złożonej oferty jest możliwa tylko przed upływem terminu do składania ofert.</w:t>
      </w:r>
    </w:p>
    <w:p w14:paraId="3BCC79E7" w14:textId="77777777" w:rsidR="00F665E5" w:rsidRPr="008E55D5" w:rsidRDefault="00F665E5" w:rsidP="006F61CE">
      <w:pPr>
        <w:pStyle w:val="Style12"/>
        <w:numPr>
          <w:ilvl w:val="0"/>
          <w:numId w:val="10"/>
        </w:numPr>
        <w:rPr>
          <w:color w:val="000000"/>
          <w:sz w:val="22"/>
          <w:szCs w:val="22"/>
        </w:rPr>
      </w:pPr>
      <w:r w:rsidRPr="008E55D5">
        <w:rPr>
          <w:color w:val="000000"/>
          <w:sz w:val="22"/>
          <w:szCs w:val="22"/>
        </w:rPr>
        <w:t>W treści oferty zmieniającej można zamieścić uzupełniające informacje o zmianach w ofercie pierwotnej. Składanie ofert zmieniających podlega tym samym zasadom co składanie ofert pierwotnych, przy czym kopertę należy dodatkowo oznaczyć napisem „ZMIANA OFERTY”.</w:t>
      </w:r>
    </w:p>
    <w:p w14:paraId="2E6D6617" w14:textId="728ADEC5" w:rsidR="009E4E7F" w:rsidRPr="008E55D5" w:rsidRDefault="00F665E5" w:rsidP="006F61CE">
      <w:pPr>
        <w:pStyle w:val="Style12"/>
        <w:numPr>
          <w:ilvl w:val="0"/>
          <w:numId w:val="10"/>
        </w:numPr>
        <w:rPr>
          <w:color w:val="000000"/>
          <w:sz w:val="22"/>
          <w:szCs w:val="22"/>
        </w:rPr>
      </w:pPr>
      <w:r w:rsidRPr="008E55D5">
        <w:rPr>
          <w:color w:val="000000"/>
          <w:sz w:val="22"/>
          <w:szCs w:val="22"/>
        </w:rPr>
        <w:t>Warunkiem skuteczności wycofania oferty będzie dostarczenie do miejsca składania ofert pisemnego oświadczenia Wykonawcy przed upływem terminu składania ofert.</w:t>
      </w:r>
    </w:p>
    <w:p w14:paraId="487ABC11" w14:textId="4F28944C" w:rsidR="002610C2" w:rsidRDefault="002610C2">
      <w:pPr>
        <w:rPr>
          <w:rFonts w:ascii="Times New Roman" w:hAnsi="Times New Roman"/>
          <w:color w:val="000000"/>
          <w:sz w:val="22"/>
          <w:szCs w:val="22"/>
        </w:rPr>
      </w:pPr>
      <w:r>
        <w:rPr>
          <w:color w:val="000000"/>
          <w:sz w:val="22"/>
          <w:szCs w:val="22"/>
        </w:rPr>
        <w:br w:type="page"/>
      </w:r>
    </w:p>
    <w:p w14:paraId="62CDF89B" w14:textId="77777777" w:rsidR="00F665E5" w:rsidRPr="008E55D5" w:rsidRDefault="00F665E5" w:rsidP="009E4E7F">
      <w:pPr>
        <w:pStyle w:val="Style12"/>
        <w:ind w:left="360"/>
        <w:rPr>
          <w:color w:val="000000"/>
          <w:sz w:val="22"/>
          <w:szCs w:val="22"/>
        </w:rPr>
      </w:pPr>
    </w:p>
    <w:p w14:paraId="1B1AA42C" w14:textId="38768ED0" w:rsidR="00F665E5" w:rsidRPr="008E55D5" w:rsidRDefault="004E3BC9" w:rsidP="004E3BC9">
      <w:pPr>
        <w:ind w:left="142"/>
        <w:rPr>
          <w:rFonts w:ascii="Times New Roman" w:hAnsi="Times New Roman"/>
          <w:b/>
          <w:bCs/>
          <w:sz w:val="22"/>
          <w:szCs w:val="22"/>
          <w:u w:val="single"/>
        </w:rPr>
      </w:pPr>
      <w:r w:rsidRPr="008E55D5">
        <w:rPr>
          <w:rFonts w:ascii="Times New Roman" w:hAnsi="Times New Roman"/>
          <w:b/>
          <w:bCs/>
          <w:sz w:val="22"/>
          <w:szCs w:val="22"/>
        </w:rPr>
        <w:t>13.2.</w:t>
      </w:r>
      <w:r w:rsidR="00BF0D5A" w:rsidRPr="008E55D5">
        <w:rPr>
          <w:rFonts w:ascii="Times New Roman" w:hAnsi="Times New Roman"/>
          <w:b/>
          <w:bCs/>
          <w:sz w:val="22"/>
          <w:szCs w:val="22"/>
        </w:rPr>
        <w:t xml:space="preserve"> </w:t>
      </w:r>
      <w:r w:rsidR="00F665E5" w:rsidRPr="008E55D5">
        <w:rPr>
          <w:rFonts w:ascii="Times New Roman" w:hAnsi="Times New Roman"/>
          <w:b/>
          <w:bCs/>
          <w:sz w:val="22"/>
          <w:szCs w:val="22"/>
          <w:u w:val="single"/>
        </w:rPr>
        <w:t>Otwarcie ofert</w:t>
      </w:r>
    </w:p>
    <w:p w14:paraId="6D7EE63F" w14:textId="77777777" w:rsidR="000E48E1" w:rsidRPr="008E55D5" w:rsidRDefault="000E48E1" w:rsidP="006F61CE">
      <w:pPr>
        <w:pStyle w:val="Style12"/>
        <w:numPr>
          <w:ilvl w:val="0"/>
          <w:numId w:val="11"/>
        </w:numPr>
        <w:spacing w:before="72"/>
        <w:ind w:left="851" w:hanging="425"/>
        <w:rPr>
          <w:color w:val="000000"/>
          <w:sz w:val="22"/>
          <w:szCs w:val="22"/>
        </w:rPr>
      </w:pPr>
      <w:r w:rsidRPr="008E55D5">
        <w:rPr>
          <w:color w:val="000000"/>
          <w:sz w:val="22"/>
          <w:szCs w:val="22"/>
        </w:rPr>
        <w:t>Z zawartością ofert nie można zapoznać się przed upływem terminu otwarcia ofert.</w:t>
      </w:r>
    </w:p>
    <w:p w14:paraId="3853F294" w14:textId="75648574" w:rsidR="000E48E1" w:rsidRPr="008E55D5" w:rsidRDefault="000E48E1" w:rsidP="006F61CE">
      <w:pPr>
        <w:pStyle w:val="Style12"/>
        <w:numPr>
          <w:ilvl w:val="0"/>
          <w:numId w:val="11"/>
        </w:numPr>
        <w:ind w:left="851" w:hanging="425"/>
        <w:rPr>
          <w:color w:val="000000"/>
          <w:sz w:val="22"/>
          <w:szCs w:val="22"/>
        </w:rPr>
      </w:pPr>
      <w:r w:rsidRPr="008E55D5">
        <w:rPr>
          <w:color w:val="000000"/>
          <w:sz w:val="22"/>
          <w:szCs w:val="22"/>
        </w:rPr>
        <w:t xml:space="preserve">Otwarcie ofert odbędzie się </w:t>
      </w:r>
      <w:r w:rsidRPr="008E55D5">
        <w:rPr>
          <w:b/>
          <w:bCs/>
          <w:color w:val="000000"/>
          <w:sz w:val="22"/>
          <w:szCs w:val="22"/>
        </w:rPr>
        <w:t xml:space="preserve">w dniu </w:t>
      </w:r>
      <w:r w:rsidR="001E7D93">
        <w:rPr>
          <w:b/>
          <w:bCs/>
          <w:color w:val="000000"/>
          <w:sz w:val="22"/>
          <w:szCs w:val="22"/>
        </w:rPr>
        <w:t>30.01.2020</w:t>
      </w:r>
      <w:r w:rsidR="009E4E7F" w:rsidRPr="008E55D5">
        <w:rPr>
          <w:b/>
          <w:bCs/>
          <w:color w:val="000000"/>
          <w:sz w:val="22"/>
          <w:szCs w:val="22"/>
        </w:rPr>
        <w:t xml:space="preserve"> r. </w:t>
      </w:r>
      <w:r w:rsidRPr="008E55D5">
        <w:rPr>
          <w:b/>
          <w:bCs/>
          <w:color w:val="000000"/>
          <w:sz w:val="22"/>
          <w:szCs w:val="22"/>
        </w:rPr>
        <w:t xml:space="preserve">o godz. </w:t>
      </w:r>
      <w:r w:rsidR="00F01DF4" w:rsidRPr="008E55D5">
        <w:rPr>
          <w:b/>
          <w:bCs/>
          <w:color w:val="000000"/>
          <w:sz w:val="22"/>
          <w:szCs w:val="22"/>
        </w:rPr>
        <w:t>12:30</w:t>
      </w:r>
      <w:r w:rsidRPr="008E55D5">
        <w:rPr>
          <w:b/>
          <w:bCs/>
          <w:color w:val="000000"/>
          <w:sz w:val="22"/>
          <w:szCs w:val="22"/>
        </w:rPr>
        <w:t xml:space="preserve"> </w:t>
      </w:r>
      <w:r w:rsidRPr="008E55D5">
        <w:rPr>
          <w:color w:val="000000"/>
          <w:sz w:val="22"/>
          <w:szCs w:val="22"/>
        </w:rPr>
        <w:t xml:space="preserve">w siedzibie Wielkopolskiego Oddziału Wojewódzkiego Narodowego Funduszu Zdrowia w Poznaniu przy ul. Grunwaldzkiej 158, pok. </w:t>
      </w:r>
      <w:r w:rsidR="002F5EC3">
        <w:rPr>
          <w:color w:val="000000"/>
          <w:sz w:val="22"/>
          <w:szCs w:val="22"/>
        </w:rPr>
        <w:t>9</w:t>
      </w:r>
      <w:r w:rsidRPr="008E55D5">
        <w:rPr>
          <w:color w:val="000000"/>
          <w:sz w:val="22"/>
          <w:szCs w:val="22"/>
        </w:rPr>
        <w:t>.</w:t>
      </w:r>
    </w:p>
    <w:p w14:paraId="0FB42CC8" w14:textId="7D128640" w:rsidR="00F01DF4" w:rsidRPr="008E55D5" w:rsidRDefault="000E48E1" w:rsidP="002236D8">
      <w:pPr>
        <w:pStyle w:val="Style12"/>
        <w:numPr>
          <w:ilvl w:val="0"/>
          <w:numId w:val="11"/>
        </w:numPr>
        <w:ind w:left="851" w:hanging="425"/>
        <w:rPr>
          <w:color w:val="000000"/>
          <w:sz w:val="22"/>
          <w:szCs w:val="22"/>
        </w:rPr>
      </w:pPr>
      <w:r w:rsidRPr="008E55D5">
        <w:rPr>
          <w:color w:val="000000"/>
          <w:sz w:val="22"/>
          <w:szCs w:val="22"/>
        </w:rPr>
        <w:t>Bezpośrednio przed otwarciem ofert Zamawiający podaje kwotę, jaką zamierza przeznaczyć na sfinansowanie zamówienia</w:t>
      </w:r>
      <w:r w:rsidR="00F01DF4" w:rsidRPr="008E55D5">
        <w:rPr>
          <w:color w:val="000000"/>
          <w:sz w:val="22"/>
          <w:szCs w:val="22"/>
        </w:rPr>
        <w:t>.</w:t>
      </w:r>
    </w:p>
    <w:p w14:paraId="6855BD31" w14:textId="0E26AEF4" w:rsidR="000E48E1" w:rsidRPr="008E55D5" w:rsidRDefault="000E48E1" w:rsidP="002236D8">
      <w:pPr>
        <w:pStyle w:val="Style12"/>
        <w:numPr>
          <w:ilvl w:val="0"/>
          <w:numId w:val="11"/>
        </w:numPr>
        <w:ind w:left="851" w:hanging="425"/>
        <w:rPr>
          <w:color w:val="000000"/>
          <w:sz w:val="22"/>
          <w:szCs w:val="22"/>
        </w:rPr>
      </w:pPr>
      <w:r w:rsidRPr="008E55D5">
        <w:rPr>
          <w:color w:val="000000"/>
          <w:sz w:val="22"/>
          <w:szCs w:val="22"/>
        </w:rPr>
        <w:t>Podczas otwarcia ofert podaje się nazwy (firmy) i adresy Wykonawców, informacje dotyczące cen</w:t>
      </w:r>
      <w:r w:rsidR="00373A97" w:rsidRPr="008E55D5">
        <w:rPr>
          <w:color w:val="000000"/>
          <w:sz w:val="22"/>
          <w:szCs w:val="22"/>
        </w:rPr>
        <w:t>y, terminu wykonania zamówienia</w:t>
      </w:r>
      <w:r w:rsidRPr="008E55D5">
        <w:rPr>
          <w:color w:val="000000"/>
          <w:sz w:val="22"/>
          <w:szCs w:val="22"/>
        </w:rPr>
        <w:t xml:space="preserve"> </w:t>
      </w:r>
      <w:r w:rsidR="00373A97" w:rsidRPr="008E55D5">
        <w:rPr>
          <w:color w:val="000000"/>
          <w:sz w:val="22"/>
          <w:szCs w:val="22"/>
        </w:rPr>
        <w:t xml:space="preserve">i </w:t>
      </w:r>
      <w:r w:rsidRPr="008E55D5">
        <w:rPr>
          <w:color w:val="000000"/>
          <w:sz w:val="22"/>
          <w:szCs w:val="22"/>
        </w:rPr>
        <w:t>okresu gwarancji zawartych w ofertach.</w:t>
      </w:r>
    </w:p>
    <w:p w14:paraId="3C47DD30" w14:textId="164DFE8C" w:rsidR="000E48E1" w:rsidRPr="008E55D5" w:rsidRDefault="000E48E1" w:rsidP="006F61CE">
      <w:pPr>
        <w:pStyle w:val="Style12"/>
        <w:numPr>
          <w:ilvl w:val="0"/>
          <w:numId w:val="11"/>
        </w:numPr>
        <w:ind w:left="851" w:hanging="425"/>
        <w:rPr>
          <w:color w:val="000000"/>
          <w:sz w:val="22"/>
          <w:szCs w:val="22"/>
        </w:rPr>
      </w:pPr>
      <w:r w:rsidRPr="008E55D5">
        <w:rPr>
          <w:color w:val="000000"/>
          <w:sz w:val="22"/>
          <w:szCs w:val="22"/>
        </w:rPr>
        <w:t xml:space="preserve">Informacje te zostaną odnotowane w protokole postępowania. </w:t>
      </w:r>
    </w:p>
    <w:p w14:paraId="2BFD52DB" w14:textId="77777777" w:rsidR="000E48E1" w:rsidRPr="008E55D5" w:rsidRDefault="000E48E1" w:rsidP="006F61CE">
      <w:pPr>
        <w:pStyle w:val="Style12"/>
        <w:numPr>
          <w:ilvl w:val="0"/>
          <w:numId w:val="11"/>
        </w:numPr>
        <w:ind w:left="851" w:hanging="425"/>
        <w:rPr>
          <w:color w:val="000000"/>
          <w:sz w:val="22"/>
          <w:szCs w:val="22"/>
        </w:rPr>
      </w:pPr>
      <w:r w:rsidRPr="008E55D5">
        <w:rPr>
          <w:color w:val="000000"/>
          <w:sz w:val="22"/>
          <w:szCs w:val="22"/>
        </w:rPr>
        <w:t xml:space="preserve">Otwarcie ofert jest jawne. Niezwłocznie po otwarciu ofert Zamawiający zamieści na stronie </w:t>
      </w:r>
      <w:hyperlink r:id="rId10" w:history="1">
        <w:r w:rsidRPr="008E55D5">
          <w:rPr>
            <w:rStyle w:val="Hipercze"/>
            <w:sz w:val="22"/>
            <w:szCs w:val="22"/>
          </w:rPr>
          <w:t>www.nfz-poznan.pl</w:t>
        </w:r>
      </w:hyperlink>
      <w:r w:rsidRPr="008E55D5">
        <w:rPr>
          <w:color w:val="000000"/>
          <w:sz w:val="22"/>
          <w:szCs w:val="22"/>
        </w:rPr>
        <w:t xml:space="preserve"> informacje dotyczące: </w:t>
      </w:r>
    </w:p>
    <w:p w14:paraId="30605BEC" w14:textId="77777777" w:rsidR="000E48E1" w:rsidRPr="008E55D5" w:rsidRDefault="000E48E1" w:rsidP="006F61CE">
      <w:pPr>
        <w:pStyle w:val="Style12"/>
        <w:numPr>
          <w:ilvl w:val="0"/>
          <w:numId w:val="5"/>
        </w:numPr>
        <w:ind w:left="1843" w:hanging="567"/>
        <w:rPr>
          <w:color w:val="000000"/>
          <w:sz w:val="22"/>
          <w:szCs w:val="22"/>
        </w:rPr>
      </w:pPr>
      <w:r w:rsidRPr="008E55D5">
        <w:rPr>
          <w:color w:val="000000"/>
          <w:sz w:val="22"/>
          <w:szCs w:val="22"/>
        </w:rPr>
        <w:t>kwoty, jaką zamierza przeznaczyć na sfinansowanie zamówienia;</w:t>
      </w:r>
    </w:p>
    <w:p w14:paraId="7BB347B2" w14:textId="77777777" w:rsidR="000E48E1" w:rsidRPr="008E55D5" w:rsidRDefault="000E48E1" w:rsidP="006F61CE">
      <w:pPr>
        <w:pStyle w:val="Style12"/>
        <w:numPr>
          <w:ilvl w:val="0"/>
          <w:numId w:val="5"/>
        </w:numPr>
        <w:ind w:left="1843" w:hanging="567"/>
        <w:rPr>
          <w:color w:val="000000"/>
          <w:sz w:val="22"/>
          <w:szCs w:val="22"/>
        </w:rPr>
      </w:pPr>
      <w:r w:rsidRPr="008E55D5">
        <w:rPr>
          <w:color w:val="000000"/>
          <w:sz w:val="22"/>
          <w:szCs w:val="22"/>
        </w:rPr>
        <w:t>firm oraz adresów wykonawców, którzy złożyli oferty w terminie;</w:t>
      </w:r>
    </w:p>
    <w:p w14:paraId="27D26523" w14:textId="16B50FE2" w:rsidR="000E48E1" w:rsidRPr="008E55D5" w:rsidRDefault="000E48E1" w:rsidP="006F61CE">
      <w:pPr>
        <w:pStyle w:val="Style12"/>
        <w:numPr>
          <w:ilvl w:val="0"/>
          <w:numId w:val="5"/>
        </w:numPr>
        <w:ind w:left="1843" w:hanging="567"/>
        <w:rPr>
          <w:color w:val="000000"/>
          <w:sz w:val="22"/>
          <w:szCs w:val="22"/>
        </w:rPr>
      </w:pPr>
      <w:r w:rsidRPr="008E55D5">
        <w:rPr>
          <w:color w:val="000000"/>
          <w:sz w:val="22"/>
          <w:szCs w:val="22"/>
        </w:rPr>
        <w:t>cen</w:t>
      </w:r>
      <w:r w:rsidR="00746E6C" w:rsidRPr="008E55D5">
        <w:rPr>
          <w:color w:val="000000"/>
          <w:sz w:val="22"/>
          <w:szCs w:val="22"/>
        </w:rPr>
        <w:t>y, terminu wykonania zamówienia</w:t>
      </w:r>
      <w:r w:rsidRPr="008E55D5">
        <w:rPr>
          <w:color w:val="000000"/>
          <w:sz w:val="22"/>
          <w:szCs w:val="22"/>
        </w:rPr>
        <w:t>.</w:t>
      </w:r>
    </w:p>
    <w:p w14:paraId="7276736E" w14:textId="77777777" w:rsidR="00F665E5" w:rsidRPr="008E55D5" w:rsidRDefault="00F665E5" w:rsidP="0014707A">
      <w:pPr>
        <w:spacing w:line="360" w:lineRule="auto"/>
        <w:jc w:val="center"/>
        <w:rPr>
          <w:rFonts w:ascii="Times New Roman" w:hAnsi="Times New Roman"/>
          <w:bCs/>
          <w:caps/>
          <w:color w:val="000000"/>
          <w:sz w:val="22"/>
          <w:szCs w:val="22"/>
          <w:u w:val="single"/>
        </w:rPr>
      </w:pPr>
    </w:p>
    <w:p w14:paraId="090EC48E" w14:textId="46400BBD" w:rsidR="00D814D5" w:rsidRPr="008E55D5" w:rsidRDefault="00D814D5" w:rsidP="00852B61">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Opis sposobu obliczenia ceny</w:t>
      </w:r>
    </w:p>
    <w:p w14:paraId="6BF45BCD" w14:textId="0735E8E3" w:rsidR="000E48E1" w:rsidRPr="008E55D5" w:rsidRDefault="000E48E1" w:rsidP="000B547D">
      <w:pPr>
        <w:pStyle w:val="Style14"/>
        <w:numPr>
          <w:ilvl w:val="0"/>
          <w:numId w:val="6"/>
        </w:numPr>
        <w:ind w:right="0"/>
        <w:rPr>
          <w:color w:val="000000"/>
          <w:sz w:val="22"/>
          <w:szCs w:val="22"/>
        </w:rPr>
      </w:pPr>
      <w:r w:rsidRPr="008E55D5">
        <w:rPr>
          <w:color w:val="000000"/>
          <w:sz w:val="22"/>
          <w:szCs w:val="22"/>
        </w:rPr>
        <w:t>Cen</w:t>
      </w:r>
      <w:r w:rsidR="00EB2E8C" w:rsidRPr="008E55D5">
        <w:rPr>
          <w:color w:val="000000"/>
          <w:sz w:val="22"/>
          <w:szCs w:val="22"/>
        </w:rPr>
        <w:t>y</w:t>
      </w:r>
      <w:r w:rsidRPr="008E55D5">
        <w:rPr>
          <w:color w:val="000000"/>
          <w:sz w:val="22"/>
          <w:szCs w:val="22"/>
        </w:rPr>
        <w:t xml:space="preserve"> oferty powinn</w:t>
      </w:r>
      <w:r w:rsidR="00EB2E8C" w:rsidRPr="008E55D5">
        <w:rPr>
          <w:color w:val="000000"/>
          <w:sz w:val="22"/>
          <w:szCs w:val="22"/>
        </w:rPr>
        <w:t>y</w:t>
      </w:r>
      <w:r w:rsidRPr="008E55D5">
        <w:rPr>
          <w:color w:val="000000"/>
          <w:sz w:val="22"/>
          <w:szCs w:val="22"/>
        </w:rPr>
        <w:t xml:space="preserve"> zostać wpisana w pkt 1 Formularza ofertowego</w:t>
      </w:r>
      <w:r w:rsidR="00746E6C" w:rsidRPr="008E55D5">
        <w:rPr>
          <w:color w:val="000000"/>
          <w:sz w:val="22"/>
          <w:szCs w:val="22"/>
        </w:rPr>
        <w:t xml:space="preserve">, </w:t>
      </w:r>
      <w:r w:rsidR="00676DDA" w:rsidRPr="008E55D5">
        <w:rPr>
          <w:color w:val="000000"/>
          <w:sz w:val="22"/>
          <w:szCs w:val="22"/>
        </w:rPr>
        <w:t xml:space="preserve">jako </w:t>
      </w:r>
      <w:r w:rsidR="005B73EC" w:rsidRPr="008E55D5">
        <w:rPr>
          <w:color w:val="000000"/>
          <w:sz w:val="22"/>
          <w:szCs w:val="22"/>
        </w:rPr>
        <w:t>wartość</w:t>
      </w:r>
      <w:r w:rsidR="00746E6C" w:rsidRPr="008E55D5">
        <w:rPr>
          <w:color w:val="000000"/>
          <w:sz w:val="22"/>
          <w:szCs w:val="22"/>
        </w:rPr>
        <w:t xml:space="preserve"> </w:t>
      </w:r>
      <w:r w:rsidR="002B5C55" w:rsidRPr="008E55D5">
        <w:rPr>
          <w:color w:val="000000"/>
          <w:sz w:val="22"/>
          <w:szCs w:val="22"/>
        </w:rPr>
        <w:t>brutto</w:t>
      </w:r>
      <w:r w:rsidR="004E3BC9" w:rsidRPr="008E55D5">
        <w:rPr>
          <w:color w:val="000000"/>
          <w:sz w:val="22"/>
          <w:szCs w:val="22"/>
        </w:rPr>
        <w:t>.</w:t>
      </w:r>
    </w:p>
    <w:p w14:paraId="1872B65F" w14:textId="27C6142C" w:rsidR="000E48E1" w:rsidRDefault="000E48E1" w:rsidP="004E3BC9">
      <w:pPr>
        <w:pStyle w:val="Style14"/>
        <w:numPr>
          <w:ilvl w:val="0"/>
          <w:numId w:val="6"/>
        </w:numPr>
        <w:ind w:right="0"/>
        <w:rPr>
          <w:color w:val="000000"/>
          <w:sz w:val="22"/>
          <w:szCs w:val="22"/>
        </w:rPr>
      </w:pPr>
      <w:r w:rsidRPr="008E55D5">
        <w:rPr>
          <w:color w:val="000000"/>
          <w:sz w:val="22"/>
          <w:szCs w:val="22"/>
        </w:rPr>
        <w:t>Zamawiający wymaga, by oferowana cena została przedstawiona w PLN, z dokł</w:t>
      </w:r>
      <w:r w:rsidR="00DE2AC3">
        <w:rPr>
          <w:color w:val="000000"/>
          <w:sz w:val="22"/>
          <w:szCs w:val="22"/>
        </w:rPr>
        <w:t>adnością do jednego grosza.</w:t>
      </w:r>
    </w:p>
    <w:p w14:paraId="342137DB" w14:textId="4A7988A6" w:rsidR="00DE2AC3" w:rsidRPr="008E55D5" w:rsidRDefault="00DE2AC3" w:rsidP="00DE2AC3">
      <w:pPr>
        <w:pStyle w:val="Style14"/>
        <w:numPr>
          <w:ilvl w:val="0"/>
          <w:numId w:val="6"/>
        </w:numPr>
        <w:ind w:right="0"/>
        <w:rPr>
          <w:color w:val="000000"/>
          <w:sz w:val="22"/>
          <w:szCs w:val="22"/>
        </w:rPr>
      </w:pPr>
      <w:r>
        <w:rPr>
          <w:color w:val="000000"/>
          <w:sz w:val="22"/>
          <w:szCs w:val="22"/>
        </w:rPr>
        <w:t xml:space="preserve">Cenę należy obliczyć na podstawie danych zawartych w </w:t>
      </w:r>
      <w:r w:rsidRPr="00DE2AC3">
        <w:rPr>
          <w:color w:val="000000"/>
          <w:sz w:val="22"/>
          <w:szCs w:val="22"/>
        </w:rPr>
        <w:t>Tabeli Formularza Cenowego</w:t>
      </w:r>
      <w:r>
        <w:rPr>
          <w:color w:val="000000"/>
          <w:sz w:val="22"/>
          <w:szCs w:val="22"/>
        </w:rPr>
        <w:t>, uwzględniając instrukcje i informacje zawarte pod tą Tabelą.</w:t>
      </w:r>
    </w:p>
    <w:p w14:paraId="03CB0766" w14:textId="76F34FEF" w:rsidR="000E48E1" w:rsidRPr="008E55D5" w:rsidRDefault="00CF3E15" w:rsidP="004E3BC9">
      <w:pPr>
        <w:pStyle w:val="Style14"/>
        <w:numPr>
          <w:ilvl w:val="0"/>
          <w:numId w:val="6"/>
        </w:numPr>
        <w:ind w:right="0"/>
        <w:rPr>
          <w:color w:val="000000"/>
          <w:sz w:val="22"/>
          <w:szCs w:val="22"/>
        </w:rPr>
      </w:pPr>
      <w:r w:rsidRPr="008E55D5">
        <w:rPr>
          <w:color w:val="000000"/>
          <w:sz w:val="22"/>
          <w:szCs w:val="22"/>
        </w:rPr>
        <w:t xml:space="preserve">Cena obejmować musi cały zakres </w:t>
      </w:r>
      <w:r w:rsidR="005005E1" w:rsidRPr="008E55D5">
        <w:rPr>
          <w:color w:val="000000"/>
          <w:sz w:val="22"/>
          <w:szCs w:val="22"/>
        </w:rPr>
        <w:t>przedmiotu zamówienia</w:t>
      </w:r>
      <w:r w:rsidRPr="008E55D5">
        <w:rPr>
          <w:color w:val="000000"/>
          <w:sz w:val="22"/>
          <w:szCs w:val="22"/>
        </w:rPr>
        <w:t xml:space="preserve"> opisany w projekcie umowy</w:t>
      </w:r>
      <w:r w:rsidR="00657B61" w:rsidRPr="008E55D5">
        <w:rPr>
          <w:color w:val="000000"/>
          <w:sz w:val="22"/>
          <w:szCs w:val="22"/>
        </w:rPr>
        <w:t xml:space="preserve">, </w:t>
      </w:r>
      <w:r w:rsidR="00DE2AC3" w:rsidRPr="00DE2AC3">
        <w:rPr>
          <w:sz w:val="22"/>
          <w:szCs w:val="22"/>
        </w:rPr>
        <w:t>uwzględnieniem kwoty</w:t>
      </w:r>
      <w:r w:rsidR="002F655C" w:rsidRPr="00DE2AC3">
        <w:rPr>
          <w:sz w:val="22"/>
          <w:szCs w:val="22"/>
        </w:rPr>
        <w:t xml:space="preserve"> za części i </w:t>
      </w:r>
      <w:r w:rsidR="00DE2AC3" w:rsidRPr="00DE2AC3">
        <w:rPr>
          <w:sz w:val="22"/>
          <w:szCs w:val="22"/>
        </w:rPr>
        <w:t>akcesoria (wiersz 4 Tabeli Formularza Cenowego)</w:t>
      </w:r>
      <w:r w:rsidRPr="00DE2AC3">
        <w:rPr>
          <w:sz w:val="22"/>
          <w:szCs w:val="22"/>
        </w:rPr>
        <w:t xml:space="preserve">. </w:t>
      </w:r>
      <w:r w:rsidR="000E48E1" w:rsidRPr="008E55D5">
        <w:rPr>
          <w:color w:val="000000"/>
          <w:sz w:val="22"/>
          <w:szCs w:val="22"/>
        </w:rPr>
        <w:t xml:space="preserve">Wszystkie wartości powinny zawierać w sobie ewentualne upusty proponowane przez Wykonawcę (nie dopuszczalne są żadne negocjacje cenowe). </w:t>
      </w:r>
    </w:p>
    <w:p w14:paraId="1EE77FF7" w14:textId="77777777" w:rsidR="000E48E1" w:rsidRPr="008E55D5" w:rsidRDefault="000E48E1" w:rsidP="004E3BC9">
      <w:pPr>
        <w:pStyle w:val="Style14"/>
        <w:numPr>
          <w:ilvl w:val="0"/>
          <w:numId w:val="6"/>
        </w:numPr>
        <w:ind w:right="0"/>
        <w:rPr>
          <w:color w:val="000000"/>
          <w:sz w:val="22"/>
          <w:szCs w:val="22"/>
        </w:rPr>
      </w:pPr>
      <w:r w:rsidRPr="008E55D5">
        <w:rPr>
          <w:color w:val="000000"/>
          <w:sz w:val="22"/>
          <w:szCs w:val="22"/>
        </w:rPr>
        <w:t>Wszelkie rozliczenia między Zamawiającym, a Wykonawcą będą prowadzone w PLN.</w:t>
      </w:r>
    </w:p>
    <w:p w14:paraId="67132763" w14:textId="77777777" w:rsidR="00992928" w:rsidRPr="008E55D5" w:rsidRDefault="00992928" w:rsidP="0014707A">
      <w:pPr>
        <w:spacing w:line="360" w:lineRule="auto"/>
        <w:jc w:val="center"/>
        <w:rPr>
          <w:rFonts w:ascii="Times New Roman" w:hAnsi="Times New Roman"/>
          <w:bCs/>
          <w:caps/>
          <w:color w:val="000000"/>
          <w:sz w:val="22"/>
          <w:szCs w:val="22"/>
          <w:u w:val="single"/>
        </w:rPr>
      </w:pPr>
    </w:p>
    <w:p w14:paraId="3F584E68" w14:textId="77777777" w:rsidR="00852B61" w:rsidRPr="008E55D5" w:rsidRDefault="00852B61" w:rsidP="0014707A">
      <w:pPr>
        <w:spacing w:line="360" w:lineRule="auto"/>
        <w:jc w:val="center"/>
        <w:rPr>
          <w:rFonts w:ascii="Times New Roman" w:hAnsi="Times New Roman"/>
          <w:bCs/>
          <w:caps/>
          <w:color w:val="000000"/>
          <w:sz w:val="22"/>
          <w:szCs w:val="22"/>
          <w:u w:val="single"/>
        </w:rPr>
      </w:pPr>
    </w:p>
    <w:p w14:paraId="42E0D45F" w14:textId="3D2106DC" w:rsidR="00D814D5" w:rsidRPr="008E55D5" w:rsidRDefault="00D814D5" w:rsidP="00852B61">
      <w:pPr>
        <w:pStyle w:val="Akapitzlist"/>
        <w:numPr>
          <w:ilvl w:val="0"/>
          <w:numId w:val="14"/>
        </w:numPr>
        <w:rPr>
          <w:rFonts w:ascii="Times New Roman" w:hAnsi="Times New Roman"/>
          <w:b/>
          <w:bCs/>
          <w:caps/>
          <w:color w:val="000000"/>
        </w:rPr>
      </w:pPr>
      <w:r w:rsidRPr="008E55D5">
        <w:rPr>
          <w:rFonts w:ascii="Times New Roman" w:hAnsi="Times New Roman"/>
          <w:b/>
          <w:bCs/>
          <w:caps/>
          <w:color w:val="000000"/>
        </w:rPr>
        <w:t>Opis kryteriów którymi Zamawiający będzie się kierował przy wyborze oferty</w:t>
      </w:r>
    </w:p>
    <w:p w14:paraId="411E91C5" w14:textId="77777777" w:rsidR="006002FE" w:rsidRPr="008E55D5" w:rsidRDefault="006002FE" w:rsidP="006002FE">
      <w:pPr>
        <w:pStyle w:val="Akapitzlist"/>
        <w:tabs>
          <w:tab w:val="left" w:pos="567"/>
        </w:tabs>
        <w:spacing w:before="180"/>
        <w:ind w:left="2124"/>
        <w:rPr>
          <w:rFonts w:ascii="Times New Roman" w:hAnsi="Times New Roman"/>
          <w:b/>
          <w:bCs/>
          <w:color w:val="000000"/>
          <w:u w:val="single"/>
        </w:rPr>
      </w:pPr>
    </w:p>
    <w:p w14:paraId="36678C35" w14:textId="10C4E0AC" w:rsidR="00896F7A" w:rsidRPr="008E55D5" w:rsidRDefault="00896F7A" w:rsidP="00420CF8">
      <w:pPr>
        <w:pStyle w:val="Akapitzlist"/>
        <w:numPr>
          <w:ilvl w:val="1"/>
          <w:numId w:val="23"/>
        </w:numPr>
        <w:tabs>
          <w:tab w:val="left" w:pos="567"/>
        </w:tabs>
        <w:rPr>
          <w:rFonts w:ascii="Times New Roman" w:hAnsi="Times New Roman"/>
          <w:b/>
          <w:bCs/>
          <w:color w:val="000000"/>
          <w:u w:val="single"/>
        </w:rPr>
      </w:pPr>
      <w:r w:rsidRPr="008E55D5">
        <w:rPr>
          <w:rFonts w:ascii="Times New Roman" w:hAnsi="Times New Roman"/>
          <w:b/>
          <w:bCs/>
          <w:color w:val="000000"/>
          <w:u w:val="single"/>
        </w:rPr>
        <w:t>Kryteria oceny ofert</w:t>
      </w:r>
    </w:p>
    <w:p w14:paraId="101373D2" w14:textId="4CF6712F" w:rsidR="00896F7A" w:rsidRPr="008E55D5" w:rsidRDefault="00896F7A" w:rsidP="00896F7A">
      <w:pPr>
        <w:pStyle w:val="Style1"/>
        <w:spacing w:before="72"/>
        <w:ind w:left="576"/>
        <w:jc w:val="both"/>
        <w:rPr>
          <w:color w:val="000000"/>
          <w:sz w:val="22"/>
          <w:szCs w:val="22"/>
        </w:rPr>
      </w:pPr>
      <w:r w:rsidRPr="008E55D5">
        <w:rPr>
          <w:color w:val="000000"/>
          <w:sz w:val="22"/>
          <w:szCs w:val="22"/>
        </w:rPr>
        <w:t xml:space="preserve">Do oceny ofert zakwalifikowanych jako ważne Zamawiający przyjął kryteria określone </w:t>
      </w:r>
      <w:r w:rsidRPr="008E55D5">
        <w:rPr>
          <w:color w:val="000000"/>
          <w:sz w:val="22"/>
          <w:szCs w:val="22"/>
        </w:rPr>
        <w:br/>
        <w:t>w ogłoszeniu o przetargu</w:t>
      </w:r>
      <w:r w:rsidR="005B73EC" w:rsidRPr="008E55D5">
        <w:rPr>
          <w:color w:val="000000"/>
          <w:sz w:val="22"/>
          <w:szCs w:val="22"/>
        </w:rPr>
        <w:t>, to jest:</w:t>
      </w:r>
      <w:r w:rsidRPr="008E55D5">
        <w:rPr>
          <w:color w:val="000000"/>
          <w:sz w:val="22"/>
          <w:szCs w:val="22"/>
        </w:rPr>
        <w:t xml:space="preserve"> </w:t>
      </w:r>
    </w:p>
    <w:p w14:paraId="554EF802" w14:textId="2FF2553E" w:rsidR="00896F7A" w:rsidRPr="008E55D5" w:rsidRDefault="00896F7A" w:rsidP="00896F7A">
      <w:pPr>
        <w:pStyle w:val="Style1"/>
        <w:spacing w:before="72"/>
        <w:ind w:left="576"/>
        <w:jc w:val="both"/>
        <w:rPr>
          <w:b/>
          <w:color w:val="000000"/>
          <w:sz w:val="22"/>
          <w:szCs w:val="22"/>
        </w:rPr>
      </w:pPr>
      <w:r w:rsidRPr="008E55D5">
        <w:rPr>
          <w:b/>
          <w:color w:val="000000"/>
          <w:sz w:val="22"/>
          <w:szCs w:val="22"/>
        </w:rPr>
        <w:t>1.</w:t>
      </w:r>
      <w:r w:rsidRPr="008E55D5">
        <w:rPr>
          <w:b/>
          <w:color w:val="000000"/>
          <w:sz w:val="22"/>
          <w:szCs w:val="22"/>
        </w:rPr>
        <w:tab/>
        <w:t>cena</w:t>
      </w:r>
      <w:r w:rsidRPr="008E55D5">
        <w:rPr>
          <w:b/>
          <w:color w:val="000000"/>
          <w:sz w:val="22"/>
          <w:szCs w:val="22"/>
        </w:rPr>
        <w:tab/>
      </w:r>
      <w:r w:rsidRPr="008E55D5">
        <w:rPr>
          <w:b/>
          <w:color w:val="000000"/>
          <w:sz w:val="22"/>
          <w:szCs w:val="22"/>
        </w:rPr>
        <w:tab/>
      </w:r>
      <w:r w:rsidRPr="008E55D5">
        <w:rPr>
          <w:b/>
          <w:color w:val="000000"/>
          <w:sz w:val="22"/>
          <w:szCs w:val="22"/>
        </w:rPr>
        <w:tab/>
      </w:r>
      <w:r w:rsidRPr="008E55D5">
        <w:rPr>
          <w:b/>
          <w:color w:val="000000"/>
          <w:sz w:val="22"/>
          <w:szCs w:val="22"/>
        </w:rPr>
        <w:tab/>
      </w:r>
      <w:r w:rsidRPr="008E55D5">
        <w:rPr>
          <w:b/>
          <w:color w:val="000000"/>
          <w:sz w:val="22"/>
          <w:szCs w:val="22"/>
        </w:rPr>
        <w:tab/>
      </w:r>
      <w:r w:rsidRPr="008E55D5">
        <w:rPr>
          <w:b/>
          <w:color w:val="000000"/>
          <w:sz w:val="22"/>
          <w:szCs w:val="22"/>
        </w:rPr>
        <w:tab/>
      </w:r>
      <w:r w:rsidRPr="008E55D5">
        <w:rPr>
          <w:b/>
          <w:color w:val="000000"/>
          <w:sz w:val="22"/>
          <w:szCs w:val="22"/>
        </w:rPr>
        <w:tab/>
      </w:r>
      <w:r w:rsidR="00F00EE3" w:rsidRPr="008E55D5">
        <w:rPr>
          <w:b/>
          <w:color w:val="000000"/>
          <w:sz w:val="22"/>
          <w:szCs w:val="22"/>
        </w:rPr>
        <w:tab/>
      </w:r>
      <w:r w:rsidR="00F00EE3" w:rsidRPr="008E55D5">
        <w:rPr>
          <w:b/>
          <w:color w:val="000000"/>
          <w:sz w:val="22"/>
          <w:szCs w:val="22"/>
        </w:rPr>
        <w:tab/>
      </w:r>
      <w:r w:rsidRPr="008E55D5">
        <w:rPr>
          <w:b/>
          <w:color w:val="000000"/>
          <w:sz w:val="22"/>
          <w:szCs w:val="22"/>
        </w:rPr>
        <w:t xml:space="preserve">- 60% </w:t>
      </w:r>
    </w:p>
    <w:p w14:paraId="3588D11D" w14:textId="3DAC9938" w:rsidR="00896F7A" w:rsidRPr="008E55D5" w:rsidRDefault="005005E1" w:rsidP="00896F7A">
      <w:pPr>
        <w:pStyle w:val="Style1"/>
        <w:spacing w:before="72"/>
        <w:ind w:left="576"/>
        <w:jc w:val="both"/>
        <w:rPr>
          <w:b/>
          <w:color w:val="000000"/>
          <w:sz w:val="22"/>
          <w:szCs w:val="22"/>
        </w:rPr>
      </w:pPr>
      <w:r w:rsidRPr="008E55D5">
        <w:rPr>
          <w:b/>
          <w:color w:val="000000"/>
          <w:sz w:val="22"/>
          <w:szCs w:val="22"/>
        </w:rPr>
        <w:t>2</w:t>
      </w:r>
      <w:r w:rsidR="00896F7A" w:rsidRPr="008E55D5">
        <w:rPr>
          <w:b/>
          <w:color w:val="000000"/>
          <w:sz w:val="22"/>
          <w:szCs w:val="22"/>
        </w:rPr>
        <w:t>.</w:t>
      </w:r>
      <w:r w:rsidR="00896F7A" w:rsidRPr="008E55D5">
        <w:rPr>
          <w:b/>
          <w:color w:val="000000"/>
          <w:sz w:val="22"/>
          <w:szCs w:val="22"/>
        </w:rPr>
        <w:tab/>
      </w:r>
      <w:r w:rsidR="00B74E67" w:rsidRPr="008E55D5">
        <w:rPr>
          <w:b/>
          <w:color w:val="000000"/>
          <w:sz w:val="22"/>
          <w:szCs w:val="22"/>
        </w:rPr>
        <w:t xml:space="preserve">czas </w:t>
      </w:r>
      <w:r w:rsidR="006A36B3" w:rsidRPr="008E55D5">
        <w:rPr>
          <w:b/>
          <w:color w:val="000000"/>
          <w:sz w:val="22"/>
          <w:szCs w:val="22"/>
        </w:rPr>
        <w:t>gwarancji</w:t>
      </w:r>
      <w:r w:rsidR="00B74E67" w:rsidRPr="008E55D5">
        <w:rPr>
          <w:b/>
          <w:color w:val="000000"/>
          <w:sz w:val="22"/>
          <w:szCs w:val="22"/>
        </w:rPr>
        <w:t xml:space="preserve"> </w:t>
      </w:r>
      <w:r w:rsidR="000948A3" w:rsidRPr="008E55D5">
        <w:rPr>
          <w:b/>
          <w:color w:val="000000"/>
          <w:sz w:val="22"/>
          <w:szCs w:val="22"/>
        </w:rPr>
        <w:t xml:space="preserve"> </w:t>
      </w:r>
      <w:r w:rsidR="000948A3" w:rsidRPr="008E55D5">
        <w:rPr>
          <w:b/>
          <w:color w:val="000000"/>
          <w:sz w:val="22"/>
          <w:szCs w:val="22"/>
        </w:rPr>
        <w:tab/>
      </w:r>
      <w:r w:rsidR="000948A3" w:rsidRPr="008E55D5">
        <w:rPr>
          <w:b/>
          <w:color w:val="000000"/>
          <w:sz w:val="22"/>
          <w:szCs w:val="22"/>
        </w:rPr>
        <w:tab/>
      </w:r>
      <w:r w:rsidR="000948A3" w:rsidRPr="008E55D5">
        <w:rPr>
          <w:b/>
          <w:color w:val="000000"/>
          <w:sz w:val="22"/>
          <w:szCs w:val="22"/>
        </w:rPr>
        <w:tab/>
      </w:r>
      <w:r w:rsidR="00F00EE3" w:rsidRPr="008E55D5">
        <w:rPr>
          <w:b/>
          <w:color w:val="000000"/>
          <w:sz w:val="22"/>
          <w:szCs w:val="22"/>
        </w:rPr>
        <w:tab/>
      </w:r>
      <w:r w:rsidR="00B74E67" w:rsidRPr="008E55D5">
        <w:rPr>
          <w:b/>
          <w:color w:val="000000"/>
          <w:sz w:val="22"/>
          <w:szCs w:val="22"/>
        </w:rPr>
        <w:tab/>
      </w:r>
      <w:r w:rsidR="00B74E67" w:rsidRPr="008E55D5">
        <w:rPr>
          <w:b/>
          <w:color w:val="000000"/>
          <w:sz w:val="22"/>
          <w:szCs w:val="22"/>
        </w:rPr>
        <w:tab/>
      </w:r>
      <w:r w:rsidR="00B74E67" w:rsidRPr="008E55D5">
        <w:rPr>
          <w:b/>
          <w:color w:val="000000"/>
          <w:sz w:val="22"/>
          <w:szCs w:val="22"/>
        </w:rPr>
        <w:tab/>
      </w:r>
      <w:r w:rsidR="00896F7A" w:rsidRPr="008E55D5">
        <w:rPr>
          <w:b/>
          <w:color w:val="000000"/>
          <w:sz w:val="22"/>
          <w:szCs w:val="22"/>
        </w:rPr>
        <w:t xml:space="preserve">- </w:t>
      </w:r>
      <w:r w:rsidR="00B853E7">
        <w:rPr>
          <w:b/>
          <w:color w:val="000000"/>
          <w:sz w:val="22"/>
          <w:szCs w:val="22"/>
        </w:rPr>
        <w:t>15</w:t>
      </w:r>
      <w:r w:rsidR="00F00EE3" w:rsidRPr="008E55D5">
        <w:rPr>
          <w:b/>
          <w:color w:val="000000"/>
          <w:sz w:val="22"/>
          <w:szCs w:val="22"/>
        </w:rPr>
        <w:t>%</w:t>
      </w:r>
    </w:p>
    <w:p w14:paraId="21B7CDF2" w14:textId="6957A1FD" w:rsidR="00F00EE3" w:rsidRPr="008E55D5" w:rsidRDefault="00F00EE3" w:rsidP="00896F7A">
      <w:pPr>
        <w:pStyle w:val="Style1"/>
        <w:spacing w:before="72"/>
        <w:ind w:left="576"/>
        <w:jc w:val="both"/>
        <w:rPr>
          <w:b/>
          <w:color w:val="000000"/>
          <w:sz w:val="22"/>
          <w:szCs w:val="22"/>
        </w:rPr>
      </w:pPr>
      <w:r w:rsidRPr="008E55D5">
        <w:rPr>
          <w:b/>
          <w:color w:val="000000"/>
          <w:sz w:val="22"/>
          <w:szCs w:val="22"/>
        </w:rPr>
        <w:t>3.</w:t>
      </w:r>
      <w:r w:rsidRPr="008E55D5">
        <w:rPr>
          <w:b/>
          <w:color w:val="000000"/>
          <w:sz w:val="22"/>
          <w:szCs w:val="22"/>
        </w:rPr>
        <w:tab/>
      </w:r>
      <w:r w:rsidR="00B74E67" w:rsidRPr="008E55D5">
        <w:rPr>
          <w:b/>
          <w:color w:val="000000"/>
          <w:sz w:val="22"/>
          <w:szCs w:val="22"/>
        </w:rPr>
        <w:t xml:space="preserve">czas </w:t>
      </w:r>
      <w:r w:rsidR="006A36B3" w:rsidRPr="008E55D5">
        <w:rPr>
          <w:b/>
          <w:color w:val="000000"/>
          <w:sz w:val="22"/>
          <w:szCs w:val="22"/>
        </w:rPr>
        <w:t>napr</w:t>
      </w:r>
      <w:r w:rsidR="00B74E67" w:rsidRPr="008E55D5">
        <w:rPr>
          <w:b/>
          <w:color w:val="000000"/>
          <w:sz w:val="22"/>
          <w:szCs w:val="22"/>
        </w:rPr>
        <w:t>awy</w:t>
      </w:r>
      <w:r w:rsidR="00DE1335" w:rsidRPr="008E55D5">
        <w:rPr>
          <w:b/>
          <w:color w:val="000000"/>
          <w:sz w:val="22"/>
          <w:szCs w:val="22"/>
        </w:rPr>
        <w:t xml:space="preserve"> </w:t>
      </w:r>
      <w:r w:rsidR="00DE1335" w:rsidRPr="008E55D5">
        <w:rPr>
          <w:b/>
          <w:color w:val="000000"/>
          <w:sz w:val="22"/>
          <w:szCs w:val="22"/>
        </w:rPr>
        <w:tab/>
      </w:r>
      <w:r w:rsidR="00B74E67" w:rsidRPr="008E55D5">
        <w:rPr>
          <w:b/>
          <w:color w:val="000000"/>
          <w:sz w:val="22"/>
          <w:szCs w:val="22"/>
        </w:rPr>
        <w:tab/>
      </w:r>
      <w:r w:rsidR="000948A3" w:rsidRPr="008E55D5">
        <w:rPr>
          <w:b/>
          <w:color w:val="000000"/>
          <w:sz w:val="22"/>
          <w:szCs w:val="22"/>
        </w:rPr>
        <w:tab/>
      </w:r>
      <w:r w:rsidR="00B74E67" w:rsidRPr="008E55D5">
        <w:rPr>
          <w:b/>
          <w:color w:val="000000"/>
          <w:sz w:val="22"/>
          <w:szCs w:val="22"/>
        </w:rPr>
        <w:tab/>
      </w:r>
      <w:r w:rsidR="00B74E67" w:rsidRPr="008E55D5">
        <w:rPr>
          <w:b/>
          <w:color w:val="000000"/>
          <w:sz w:val="22"/>
          <w:szCs w:val="22"/>
        </w:rPr>
        <w:tab/>
      </w:r>
      <w:r w:rsidR="00B74E67" w:rsidRPr="008E55D5">
        <w:rPr>
          <w:b/>
          <w:color w:val="000000"/>
          <w:sz w:val="22"/>
          <w:szCs w:val="22"/>
        </w:rPr>
        <w:tab/>
      </w:r>
      <w:r w:rsidR="00B74E67" w:rsidRPr="008E55D5">
        <w:rPr>
          <w:b/>
          <w:color w:val="000000"/>
          <w:sz w:val="22"/>
          <w:szCs w:val="22"/>
        </w:rPr>
        <w:tab/>
      </w:r>
      <w:r w:rsidR="00480AD5" w:rsidRPr="008E55D5">
        <w:rPr>
          <w:b/>
          <w:color w:val="000000"/>
          <w:sz w:val="22"/>
          <w:szCs w:val="22"/>
        </w:rPr>
        <w:tab/>
      </w:r>
      <w:r w:rsidR="00F1245A">
        <w:rPr>
          <w:b/>
          <w:color w:val="000000"/>
          <w:sz w:val="22"/>
          <w:szCs w:val="22"/>
        </w:rPr>
        <w:t>-</w:t>
      </w:r>
      <w:r w:rsidR="000948A3" w:rsidRPr="008E55D5">
        <w:rPr>
          <w:b/>
          <w:color w:val="000000"/>
          <w:sz w:val="22"/>
          <w:szCs w:val="22"/>
        </w:rPr>
        <w:t xml:space="preserve"> </w:t>
      </w:r>
      <w:r w:rsidR="00F1245A">
        <w:rPr>
          <w:b/>
          <w:color w:val="000000"/>
          <w:sz w:val="22"/>
          <w:szCs w:val="22"/>
        </w:rPr>
        <w:t>2</w:t>
      </w:r>
      <w:r w:rsidR="00B853E7">
        <w:rPr>
          <w:b/>
          <w:color w:val="000000"/>
          <w:sz w:val="22"/>
          <w:szCs w:val="22"/>
        </w:rPr>
        <w:t>5</w:t>
      </w:r>
      <w:r w:rsidRPr="008E55D5">
        <w:rPr>
          <w:b/>
          <w:color w:val="000000"/>
          <w:sz w:val="22"/>
          <w:szCs w:val="22"/>
        </w:rPr>
        <w:t xml:space="preserve"> %</w:t>
      </w:r>
    </w:p>
    <w:p w14:paraId="5CCB079F" w14:textId="77777777" w:rsidR="00896F7A" w:rsidRPr="008E55D5" w:rsidRDefault="00896F7A" w:rsidP="00896F7A">
      <w:pPr>
        <w:pStyle w:val="Style1"/>
        <w:spacing w:before="72"/>
        <w:ind w:left="576"/>
        <w:jc w:val="both"/>
        <w:rPr>
          <w:b/>
          <w:color w:val="000000"/>
          <w:sz w:val="22"/>
          <w:szCs w:val="22"/>
        </w:rPr>
      </w:pPr>
    </w:p>
    <w:p w14:paraId="62E8EFE8" w14:textId="77777777" w:rsidR="00896F7A" w:rsidRPr="008E55D5" w:rsidRDefault="00896F7A" w:rsidP="00896F7A">
      <w:pPr>
        <w:pStyle w:val="Style1"/>
        <w:ind w:left="576"/>
        <w:rPr>
          <w:color w:val="000000"/>
          <w:sz w:val="22"/>
          <w:szCs w:val="22"/>
        </w:rPr>
      </w:pPr>
      <w:r w:rsidRPr="008E55D5">
        <w:rPr>
          <w:color w:val="000000"/>
          <w:sz w:val="22"/>
          <w:szCs w:val="22"/>
        </w:rPr>
        <w:t>Szczegółowe zasady oceny z tytułu kryterium zostały przedstawione poniżej.</w:t>
      </w:r>
    </w:p>
    <w:p w14:paraId="1D488833" w14:textId="38E69B7F" w:rsidR="00802BD6" w:rsidRDefault="00802BD6">
      <w:pPr>
        <w:rPr>
          <w:rFonts w:ascii="Times New Roman" w:hAnsi="Times New Roman"/>
          <w:b/>
          <w:bCs/>
          <w:color w:val="000000"/>
          <w:sz w:val="22"/>
          <w:szCs w:val="22"/>
          <w:u w:val="single"/>
          <w:lang w:eastAsia="en-US"/>
        </w:rPr>
      </w:pPr>
      <w:r>
        <w:rPr>
          <w:rFonts w:ascii="Times New Roman" w:hAnsi="Times New Roman"/>
          <w:b/>
          <w:bCs/>
          <w:color w:val="000000"/>
          <w:u w:val="single"/>
        </w:rPr>
        <w:br w:type="page"/>
      </w:r>
    </w:p>
    <w:p w14:paraId="01E832DA" w14:textId="77777777" w:rsidR="00896F7A" w:rsidRPr="008E55D5" w:rsidRDefault="00896F7A" w:rsidP="00896F7A">
      <w:pPr>
        <w:pStyle w:val="Akapitzlist"/>
        <w:tabs>
          <w:tab w:val="left" w:pos="567"/>
        </w:tabs>
        <w:spacing w:before="180"/>
        <w:ind w:left="2124"/>
        <w:rPr>
          <w:rFonts w:ascii="Times New Roman" w:hAnsi="Times New Roman"/>
          <w:b/>
          <w:bCs/>
          <w:color w:val="000000"/>
          <w:u w:val="single"/>
        </w:rPr>
      </w:pPr>
    </w:p>
    <w:p w14:paraId="029DDC1B" w14:textId="75CFCC5F" w:rsidR="00896F7A" w:rsidRPr="008E55D5" w:rsidRDefault="00A774BF" w:rsidP="00420CF8">
      <w:pPr>
        <w:pStyle w:val="Akapitzlist"/>
        <w:numPr>
          <w:ilvl w:val="1"/>
          <w:numId w:val="23"/>
        </w:numPr>
        <w:tabs>
          <w:tab w:val="left" w:pos="567"/>
        </w:tabs>
        <w:rPr>
          <w:rFonts w:ascii="Times New Roman" w:hAnsi="Times New Roman"/>
          <w:b/>
          <w:bCs/>
          <w:color w:val="000000"/>
          <w:u w:val="single"/>
        </w:rPr>
      </w:pPr>
      <w:r w:rsidRPr="008E55D5">
        <w:rPr>
          <w:rFonts w:ascii="Times New Roman" w:hAnsi="Times New Roman"/>
          <w:b/>
          <w:bCs/>
          <w:color w:val="000000"/>
          <w:u w:val="single"/>
        </w:rPr>
        <w:t xml:space="preserve">Kryterium: Cena; </w:t>
      </w:r>
      <w:r w:rsidR="00896F7A" w:rsidRPr="008E55D5">
        <w:rPr>
          <w:rFonts w:ascii="Times New Roman" w:hAnsi="Times New Roman"/>
          <w:b/>
          <w:bCs/>
          <w:color w:val="000000"/>
          <w:u w:val="single"/>
        </w:rPr>
        <w:t>60% wagi oceny</w:t>
      </w:r>
    </w:p>
    <w:p w14:paraId="7D11A789" w14:textId="6E0464C1" w:rsidR="00896F7A" w:rsidRPr="008E55D5" w:rsidRDefault="00896F7A" w:rsidP="00B40B90">
      <w:pPr>
        <w:pStyle w:val="Style1"/>
        <w:ind w:left="578"/>
        <w:jc w:val="both"/>
        <w:rPr>
          <w:color w:val="000000"/>
          <w:sz w:val="22"/>
          <w:szCs w:val="22"/>
        </w:rPr>
      </w:pPr>
      <w:r w:rsidRPr="008E55D5">
        <w:rPr>
          <w:color w:val="000000"/>
          <w:sz w:val="22"/>
          <w:szCs w:val="22"/>
        </w:rPr>
        <w:t>Z tytułu niniejszego kryterium maksymalna ilość punktów wynosi 60.</w:t>
      </w:r>
      <w:r w:rsidR="00D61FEE">
        <w:rPr>
          <w:color w:val="000000"/>
          <w:sz w:val="22"/>
          <w:szCs w:val="22"/>
        </w:rPr>
        <w:t xml:space="preserve"> Punktacja przyznawana jest z zaokrągleniem do setnej części punktu.</w:t>
      </w:r>
    </w:p>
    <w:p w14:paraId="295527A9" w14:textId="0ACFCE24" w:rsidR="00896F7A" w:rsidRPr="008E55D5" w:rsidRDefault="00896F7A" w:rsidP="00B40B90">
      <w:pPr>
        <w:pStyle w:val="Style1"/>
        <w:ind w:left="578"/>
        <w:jc w:val="both"/>
        <w:rPr>
          <w:color w:val="000000"/>
          <w:sz w:val="22"/>
          <w:szCs w:val="22"/>
        </w:rPr>
      </w:pPr>
      <w:r w:rsidRPr="008E55D5">
        <w:rPr>
          <w:color w:val="000000"/>
          <w:sz w:val="22"/>
          <w:szCs w:val="22"/>
        </w:rPr>
        <w:t>Oferta o najkorzystniejszej (najniższej) cenie uzyska 60 pkt. Pozostałe ceny obliczone dla badanych ofert zostaną porównane z ofertą o najkorzystniejszej (najniższej) cenie, stosując poniższy wzór</w:t>
      </w:r>
      <w:r w:rsidR="00DE2AC3">
        <w:rPr>
          <w:color w:val="000000"/>
          <w:sz w:val="22"/>
          <w:szCs w:val="22"/>
        </w:rPr>
        <w:t>:</w:t>
      </w:r>
    </w:p>
    <w:p w14:paraId="65EFB545" w14:textId="27857330" w:rsidR="000948A3" w:rsidRPr="008E55D5" w:rsidRDefault="000948A3" w:rsidP="000948A3">
      <w:pPr>
        <w:tabs>
          <w:tab w:val="left" w:pos="567"/>
        </w:tabs>
        <w:spacing w:before="72"/>
        <w:ind w:left="567"/>
        <w:jc w:val="both"/>
        <w:rPr>
          <w:rFonts w:ascii="Times New Roman" w:hAnsi="Times New Roman"/>
          <w:b/>
          <w:bCs/>
          <w:color w:val="000000"/>
          <w:szCs w:val="24"/>
          <w:u w:val="single"/>
        </w:rPr>
      </w:pPr>
    </w:p>
    <w:p w14:paraId="4F25DCAC" w14:textId="25D1CDD8" w:rsidR="00DE2AC3" w:rsidRPr="00DE2AC3" w:rsidRDefault="00DE2AC3" w:rsidP="00DE2AC3">
      <w:pPr>
        <w:spacing w:line="276" w:lineRule="auto"/>
        <w:ind w:left="2832" w:right="-284" w:firstLine="708"/>
        <w:rPr>
          <w:rFonts w:ascii="Times New Roman" w:hAnsi="Times New Roman"/>
          <w:sz w:val="22"/>
          <w:szCs w:val="24"/>
          <w:u w:val="single"/>
        </w:rPr>
      </w:pPr>
      <w:r w:rsidRPr="00DE2AC3">
        <w:rPr>
          <w:rFonts w:ascii="Times New Roman" w:hAnsi="Times New Roman"/>
          <w:sz w:val="22"/>
          <w:szCs w:val="24"/>
        </w:rPr>
        <w:t xml:space="preserve">               </w:t>
      </w:r>
      <w:r>
        <w:rPr>
          <w:rFonts w:ascii="Times New Roman" w:hAnsi="Times New Roman"/>
          <w:sz w:val="22"/>
          <w:szCs w:val="24"/>
        </w:rPr>
        <w:t xml:space="preserve">    </w:t>
      </w:r>
      <w:r w:rsidRPr="00DE2AC3">
        <w:rPr>
          <w:rFonts w:ascii="Times New Roman" w:hAnsi="Times New Roman"/>
          <w:sz w:val="22"/>
          <w:szCs w:val="24"/>
        </w:rPr>
        <w:t>cena najniższa</w:t>
      </w:r>
      <w:r w:rsidRPr="00DE2AC3">
        <w:rPr>
          <w:rFonts w:ascii="Times New Roman" w:hAnsi="Times New Roman"/>
          <w:sz w:val="22"/>
          <w:szCs w:val="24"/>
        </w:rPr>
        <w:tab/>
      </w:r>
      <w:r w:rsidRPr="00DE2AC3">
        <w:rPr>
          <w:rFonts w:ascii="Times New Roman" w:hAnsi="Times New Roman"/>
          <w:sz w:val="22"/>
          <w:szCs w:val="24"/>
        </w:rPr>
        <w:tab/>
      </w:r>
    </w:p>
    <w:p w14:paraId="7A8F9563" w14:textId="20936C84" w:rsidR="00DE2AC3" w:rsidRPr="00DE2AC3" w:rsidRDefault="00DE2AC3" w:rsidP="00DE2AC3">
      <w:pPr>
        <w:spacing w:line="276" w:lineRule="auto"/>
        <w:ind w:left="2124" w:right="-284" w:firstLine="708"/>
        <w:rPr>
          <w:rFonts w:ascii="Times New Roman" w:hAnsi="Times New Roman"/>
          <w:sz w:val="22"/>
          <w:szCs w:val="24"/>
        </w:rPr>
      </w:pPr>
      <w:r w:rsidRPr="00DE2AC3">
        <w:rPr>
          <w:rFonts w:ascii="Times New Roman" w:hAnsi="Times New Roman"/>
          <w:noProof/>
          <w:sz w:val="22"/>
          <w:szCs w:val="22"/>
        </w:rPr>
        <mc:AlternateContent>
          <mc:Choice Requires="wps">
            <w:drawing>
              <wp:anchor distT="0" distB="0" distL="114300" distR="114300" simplePos="0" relativeHeight="251698176" behindDoc="0" locked="0" layoutInCell="0" allowOverlap="1" wp14:anchorId="7B580DE2" wp14:editId="27CEF74A">
                <wp:simplePos x="0" y="0"/>
                <wp:positionH relativeFrom="column">
                  <wp:posOffset>2804160</wp:posOffset>
                </wp:positionH>
                <wp:positionV relativeFrom="paragraph">
                  <wp:posOffset>84455</wp:posOffset>
                </wp:positionV>
                <wp:extent cx="10477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0025C" id="Line 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6.65pt" to="30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" o:allowincell="f"/>
            </w:pict>
          </mc:Fallback>
        </mc:AlternateContent>
      </w:r>
      <w:r w:rsidRPr="00DE2AC3">
        <w:rPr>
          <w:rFonts w:ascii="Times New Roman" w:hAnsi="Times New Roman"/>
          <w:sz w:val="22"/>
          <w:szCs w:val="24"/>
        </w:rPr>
        <w:t xml:space="preserve"> ilość punktów =                                </w:t>
      </w:r>
      <w:r w:rsidRPr="00DE2AC3">
        <w:rPr>
          <w:rFonts w:ascii="Times New Roman" w:hAnsi="Times New Roman"/>
          <w:sz w:val="22"/>
          <w:szCs w:val="24"/>
        </w:rPr>
        <w:tab/>
        <w:t xml:space="preserve"> x 60</w:t>
      </w:r>
      <w:r>
        <w:rPr>
          <w:rFonts w:ascii="Times New Roman" w:hAnsi="Times New Roman"/>
          <w:sz w:val="22"/>
          <w:szCs w:val="24"/>
        </w:rPr>
        <w:t xml:space="preserve"> </w:t>
      </w:r>
      <w:r w:rsidRPr="00DE2AC3">
        <w:rPr>
          <w:rFonts w:ascii="Times New Roman" w:hAnsi="Times New Roman"/>
          <w:sz w:val="22"/>
          <w:szCs w:val="24"/>
        </w:rPr>
        <w:t xml:space="preserve">pkt </w:t>
      </w:r>
    </w:p>
    <w:p w14:paraId="7162EE2C" w14:textId="460EB710" w:rsidR="00DE2AC3" w:rsidRPr="00DE2AC3" w:rsidRDefault="00DE2AC3" w:rsidP="00DE2AC3">
      <w:pPr>
        <w:spacing w:line="276" w:lineRule="auto"/>
        <w:ind w:left="3540" w:right="-284" w:firstLine="708"/>
        <w:rPr>
          <w:rFonts w:ascii="Times New Roman" w:hAnsi="Times New Roman"/>
          <w:sz w:val="22"/>
          <w:szCs w:val="24"/>
        </w:rPr>
      </w:pPr>
      <w:r>
        <w:rPr>
          <w:rFonts w:ascii="Times New Roman" w:hAnsi="Times New Roman"/>
          <w:sz w:val="22"/>
          <w:szCs w:val="24"/>
        </w:rPr>
        <w:t xml:space="preserve">   </w:t>
      </w:r>
      <w:r w:rsidRPr="00DE2AC3">
        <w:rPr>
          <w:rFonts w:ascii="Times New Roman" w:hAnsi="Times New Roman"/>
          <w:sz w:val="22"/>
          <w:szCs w:val="24"/>
        </w:rPr>
        <w:t>cena oferty badanej</w:t>
      </w:r>
      <w:r w:rsidRPr="00DE2AC3">
        <w:rPr>
          <w:rFonts w:ascii="Times New Roman" w:hAnsi="Times New Roman"/>
          <w:sz w:val="22"/>
          <w:szCs w:val="24"/>
        </w:rPr>
        <w:tab/>
      </w:r>
      <w:r w:rsidRPr="00DE2AC3">
        <w:rPr>
          <w:rFonts w:ascii="Times New Roman" w:hAnsi="Times New Roman"/>
          <w:sz w:val="22"/>
          <w:szCs w:val="24"/>
        </w:rPr>
        <w:tab/>
      </w:r>
    </w:p>
    <w:p w14:paraId="45A0B7AD" w14:textId="5F57AAAE" w:rsidR="00020994" w:rsidRPr="00DE2AC3" w:rsidRDefault="00020994" w:rsidP="000948A3">
      <w:pPr>
        <w:tabs>
          <w:tab w:val="left" w:pos="567"/>
        </w:tabs>
        <w:spacing w:before="72"/>
        <w:ind w:left="567"/>
        <w:jc w:val="both"/>
        <w:rPr>
          <w:rFonts w:ascii="Times New Roman" w:hAnsi="Times New Roman"/>
          <w:b/>
          <w:bCs/>
          <w:color w:val="000000"/>
          <w:szCs w:val="24"/>
          <w:u w:val="single"/>
        </w:rPr>
      </w:pPr>
    </w:p>
    <w:p w14:paraId="102E51E7" w14:textId="39CA9AAC" w:rsidR="00020994" w:rsidRPr="008E55D5" w:rsidRDefault="00020994" w:rsidP="000948A3">
      <w:pPr>
        <w:tabs>
          <w:tab w:val="left" w:pos="567"/>
        </w:tabs>
        <w:spacing w:before="72"/>
        <w:ind w:left="567"/>
        <w:jc w:val="both"/>
        <w:rPr>
          <w:rFonts w:ascii="Times New Roman" w:hAnsi="Times New Roman"/>
          <w:b/>
          <w:bCs/>
          <w:color w:val="000000"/>
          <w:szCs w:val="24"/>
          <w:u w:val="single"/>
        </w:rPr>
      </w:pPr>
    </w:p>
    <w:p w14:paraId="2C8C9AB0" w14:textId="2A87CDD5" w:rsidR="00E06BA6" w:rsidRPr="00DE2AC3" w:rsidRDefault="00E06BA6" w:rsidP="00420CF8">
      <w:pPr>
        <w:pStyle w:val="Akapitzlist"/>
        <w:numPr>
          <w:ilvl w:val="1"/>
          <w:numId w:val="23"/>
        </w:numPr>
        <w:tabs>
          <w:tab w:val="left" w:pos="567"/>
        </w:tabs>
        <w:ind w:left="860"/>
        <w:rPr>
          <w:rFonts w:ascii="Times New Roman" w:hAnsi="Times New Roman"/>
          <w:b/>
          <w:bCs/>
          <w:color w:val="000000"/>
          <w:u w:val="single"/>
        </w:rPr>
      </w:pPr>
      <w:r w:rsidRPr="00DE2AC3">
        <w:rPr>
          <w:rFonts w:ascii="Times New Roman" w:hAnsi="Times New Roman"/>
          <w:b/>
          <w:bCs/>
          <w:color w:val="000000"/>
          <w:u w:val="single"/>
        </w:rPr>
        <w:t>Kryterium czas gwarancji (miesiące) (</w:t>
      </w:r>
      <w:r w:rsidR="00B853E7">
        <w:rPr>
          <w:rFonts w:ascii="Times New Roman" w:hAnsi="Times New Roman"/>
          <w:b/>
          <w:bCs/>
          <w:color w:val="000000"/>
          <w:u w:val="single"/>
        </w:rPr>
        <w:t>15</w:t>
      </w:r>
      <w:r w:rsidRPr="00DE2AC3">
        <w:rPr>
          <w:rFonts w:ascii="Times New Roman" w:hAnsi="Times New Roman"/>
          <w:b/>
          <w:bCs/>
          <w:color w:val="000000"/>
          <w:u w:val="single"/>
        </w:rPr>
        <w:t xml:space="preserve">% wagi oceny) </w:t>
      </w:r>
    </w:p>
    <w:p w14:paraId="29172808" w14:textId="36D525B6" w:rsidR="00E06BA6" w:rsidRPr="00DE2AC3" w:rsidRDefault="000B547D" w:rsidP="00320196">
      <w:pPr>
        <w:pStyle w:val="Style1"/>
        <w:ind w:left="578"/>
        <w:jc w:val="both"/>
        <w:rPr>
          <w:color w:val="000000"/>
          <w:sz w:val="22"/>
          <w:szCs w:val="22"/>
        </w:rPr>
      </w:pPr>
      <w:r w:rsidRPr="00DE2AC3">
        <w:rPr>
          <w:color w:val="000000"/>
          <w:sz w:val="22"/>
          <w:szCs w:val="22"/>
        </w:rPr>
        <w:t xml:space="preserve">Kryterium oceny ofert stanowi czas gwarancji liczonej w miesiącach, jakiej Wykonawca udzieli na sprzęt lub elementy zamontowane w ramach naprawy i na którą wystawi dokument potwierdzający udzieloną gwarancję. </w:t>
      </w:r>
      <w:r w:rsidRPr="00B853E7">
        <w:rPr>
          <w:color w:val="000000"/>
          <w:sz w:val="22"/>
          <w:szCs w:val="22"/>
        </w:rPr>
        <w:t xml:space="preserve">Minimalny czas gwarancji to </w:t>
      </w:r>
      <w:r w:rsidR="00B853E7" w:rsidRPr="00B853E7">
        <w:rPr>
          <w:color w:val="000000"/>
          <w:sz w:val="22"/>
          <w:szCs w:val="22"/>
        </w:rPr>
        <w:t>3</w:t>
      </w:r>
      <w:r w:rsidRPr="00B853E7">
        <w:rPr>
          <w:color w:val="000000"/>
          <w:sz w:val="22"/>
          <w:szCs w:val="22"/>
        </w:rPr>
        <w:t xml:space="preserve"> miesi</w:t>
      </w:r>
      <w:r w:rsidR="00B853E7" w:rsidRPr="00B853E7">
        <w:rPr>
          <w:color w:val="000000"/>
          <w:sz w:val="22"/>
          <w:szCs w:val="22"/>
        </w:rPr>
        <w:t>ące</w:t>
      </w:r>
      <w:r w:rsidRPr="00B853E7">
        <w:rPr>
          <w:color w:val="000000"/>
          <w:sz w:val="22"/>
          <w:szCs w:val="22"/>
        </w:rPr>
        <w:t xml:space="preserve">, maksymalny czas gwarancji to </w:t>
      </w:r>
      <w:r w:rsidR="00B853E7" w:rsidRPr="00B853E7">
        <w:rPr>
          <w:color w:val="000000"/>
          <w:sz w:val="22"/>
          <w:szCs w:val="22"/>
        </w:rPr>
        <w:t>12</w:t>
      </w:r>
      <w:r w:rsidRPr="00B853E7">
        <w:rPr>
          <w:color w:val="000000"/>
          <w:sz w:val="22"/>
          <w:szCs w:val="22"/>
        </w:rPr>
        <w:t xml:space="preserve"> miesięcy.</w:t>
      </w:r>
    </w:p>
    <w:p w14:paraId="7867896E" w14:textId="0AECB2FB" w:rsidR="00E06BA6" w:rsidRPr="00DE2AC3" w:rsidRDefault="00E06BA6" w:rsidP="00E06BA6">
      <w:pPr>
        <w:pStyle w:val="Style1"/>
        <w:ind w:left="578"/>
        <w:jc w:val="both"/>
        <w:rPr>
          <w:color w:val="000000"/>
          <w:sz w:val="22"/>
          <w:szCs w:val="22"/>
        </w:rPr>
      </w:pPr>
      <w:r w:rsidRPr="00DE2AC3">
        <w:rPr>
          <w:color w:val="000000"/>
          <w:sz w:val="22"/>
          <w:szCs w:val="22"/>
        </w:rPr>
        <w:t xml:space="preserve">Z tytułu niniejszego kryterium maksymalna ilość punktów wynosi </w:t>
      </w:r>
      <w:r w:rsidR="00B853E7">
        <w:rPr>
          <w:color w:val="000000"/>
          <w:sz w:val="22"/>
          <w:szCs w:val="22"/>
        </w:rPr>
        <w:t>15</w:t>
      </w:r>
      <w:r w:rsidRPr="00DE2AC3">
        <w:rPr>
          <w:color w:val="000000"/>
          <w:sz w:val="22"/>
          <w:szCs w:val="22"/>
        </w:rPr>
        <w:t>.</w:t>
      </w:r>
      <w:r w:rsidR="00D61FEE" w:rsidRPr="00D61FEE">
        <w:t xml:space="preserve"> </w:t>
      </w:r>
      <w:r w:rsidR="00D61FEE" w:rsidRPr="00D61FEE">
        <w:rPr>
          <w:color w:val="000000"/>
          <w:sz w:val="22"/>
          <w:szCs w:val="22"/>
        </w:rPr>
        <w:t>Punktacja przyznawana jest z zaokrągleniem do setnej części punktu.</w:t>
      </w:r>
    </w:p>
    <w:p w14:paraId="10BEC860" w14:textId="77777777" w:rsidR="00B853E7" w:rsidRPr="00DE76C6" w:rsidRDefault="00B853E7" w:rsidP="00B853E7">
      <w:pPr>
        <w:pStyle w:val="Style1"/>
        <w:ind w:left="578"/>
        <w:rPr>
          <w:color w:val="000000"/>
          <w:sz w:val="22"/>
          <w:szCs w:val="22"/>
        </w:rPr>
      </w:pPr>
      <w:r w:rsidRPr="00DE76C6">
        <w:rPr>
          <w:color w:val="000000"/>
          <w:sz w:val="22"/>
          <w:szCs w:val="22"/>
        </w:rPr>
        <w:t>Punktacja w tym kryterium zostanie przyznana ofertom następująco:</w:t>
      </w:r>
    </w:p>
    <w:p w14:paraId="5ADF23D1" w14:textId="1B5B77E5" w:rsidR="00DE2AC3" w:rsidRPr="00DE76C6" w:rsidRDefault="00B853E7" w:rsidP="00E06BA6">
      <w:pPr>
        <w:pStyle w:val="Style1"/>
        <w:ind w:left="578"/>
        <w:jc w:val="both"/>
        <w:rPr>
          <w:color w:val="000000"/>
          <w:sz w:val="22"/>
          <w:szCs w:val="22"/>
        </w:rPr>
      </w:pPr>
      <w:r w:rsidRPr="00DE76C6">
        <w:rPr>
          <w:color w:val="000000"/>
          <w:sz w:val="22"/>
          <w:szCs w:val="22"/>
        </w:rPr>
        <w:t>- 3 miesiące – 2 pkt,</w:t>
      </w:r>
    </w:p>
    <w:p w14:paraId="1F135C5E" w14:textId="4B85D86C" w:rsidR="00B853E7" w:rsidRPr="00DE76C6" w:rsidRDefault="00B853E7" w:rsidP="00E06BA6">
      <w:pPr>
        <w:pStyle w:val="Style1"/>
        <w:ind w:left="578"/>
        <w:jc w:val="both"/>
        <w:rPr>
          <w:color w:val="000000"/>
          <w:sz w:val="22"/>
          <w:szCs w:val="22"/>
        </w:rPr>
      </w:pPr>
      <w:r w:rsidRPr="00DE76C6">
        <w:rPr>
          <w:color w:val="000000"/>
          <w:sz w:val="22"/>
          <w:szCs w:val="22"/>
        </w:rPr>
        <w:t>- 6 miesięcy – 5 pkt,</w:t>
      </w:r>
    </w:p>
    <w:p w14:paraId="13C667F7" w14:textId="6A97EBD8" w:rsidR="00B853E7" w:rsidRPr="00DE76C6" w:rsidRDefault="00B853E7" w:rsidP="00E06BA6">
      <w:pPr>
        <w:pStyle w:val="Style1"/>
        <w:ind w:left="578"/>
        <w:jc w:val="both"/>
        <w:rPr>
          <w:color w:val="000000"/>
          <w:sz w:val="22"/>
          <w:szCs w:val="22"/>
        </w:rPr>
      </w:pPr>
      <w:r w:rsidRPr="00DE76C6">
        <w:rPr>
          <w:color w:val="000000"/>
          <w:sz w:val="22"/>
          <w:szCs w:val="22"/>
        </w:rPr>
        <w:t>- 9 miesięcy – 10 pkt,</w:t>
      </w:r>
    </w:p>
    <w:p w14:paraId="613FA2C5" w14:textId="318228D6" w:rsidR="00B853E7" w:rsidRPr="00DE76C6" w:rsidRDefault="00B853E7" w:rsidP="00E06BA6">
      <w:pPr>
        <w:pStyle w:val="Style1"/>
        <w:ind w:left="578"/>
        <w:jc w:val="both"/>
        <w:rPr>
          <w:color w:val="000000"/>
          <w:sz w:val="22"/>
          <w:szCs w:val="22"/>
        </w:rPr>
      </w:pPr>
      <w:r w:rsidRPr="00DE76C6">
        <w:rPr>
          <w:color w:val="000000"/>
          <w:sz w:val="22"/>
          <w:szCs w:val="22"/>
        </w:rPr>
        <w:t>-12 miesięcy – 15 pkt.</w:t>
      </w:r>
    </w:p>
    <w:p w14:paraId="69656BDD" w14:textId="3898CF5B" w:rsidR="00B853E7" w:rsidRPr="00DE76C6" w:rsidRDefault="00B853E7" w:rsidP="00E06BA6">
      <w:pPr>
        <w:pStyle w:val="Style1"/>
        <w:ind w:left="578"/>
        <w:jc w:val="both"/>
        <w:rPr>
          <w:color w:val="000000"/>
          <w:sz w:val="22"/>
          <w:szCs w:val="22"/>
        </w:rPr>
      </w:pPr>
      <w:r w:rsidRPr="00DE76C6">
        <w:rPr>
          <w:color w:val="000000"/>
          <w:sz w:val="22"/>
          <w:szCs w:val="22"/>
        </w:rPr>
        <w:t>Oferty z czasem gwarancji krótszym niż 3 miesiące podlegają odrzuceniu.</w:t>
      </w:r>
    </w:p>
    <w:p w14:paraId="0817B715" w14:textId="77777777" w:rsidR="00B853E7" w:rsidRPr="00DE76C6" w:rsidRDefault="00B853E7" w:rsidP="00E06BA6">
      <w:pPr>
        <w:pStyle w:val="Style1"/>
        <w:ind w:left="578"/>
        <w:jc w:val="both"/>
        <w:rPr>
          <w:color w:val="000000"/>
          <w:sz w:val="22"/>
          <w:szCs w:val="22"/>
        </w:rPr>
      </w:pPr>
    </w:p>
    <w:p w14:paraId="27E5089E" w14:textId="77777777" w:rsidR="00E06BA6" w:rsidRPr="00F1245A" w:rsidRDefault="00E06BA6" w:rsidP="00E06BA6">
      <w:pPr>
        <w:spacing w:line="276" w:lineRule="auto"/>
        <w:ind w:left="2832" w:right="-284" w:firstLine="708"/>
        <w:rPr>
          <w:rFonts w:ascii="Times New Roman" w:hAnsi="Times New Roman"/>
          <w:sz w:val="22"/>
          <w:szCs w:val="24"/>
          <w:highlight w:val="yellow"/>
        </w:rPr>
      </w:pPr>
    </w:p>
    <w:p w14:paraId="03107462" w14:textId="77777777" w:rsidR="00E06BA6" w:rsidRPr="00F1245A" w:rsidRDefault="00E06BA6" w:rsidP="000948A3">
      <w:pPr>
        <w:tabs>
          <w:tab w:val="left" w:pos="567"/>
        </w:tabs>
        <w:spacing w:before="72"/>
        <w:ind w:left="567"/>
        <w:jc w:val="both"/>
        <w:rPr>
          <w:rFonts w:ascii="Times New Roman" w:hAnsi="Times New Roman"/>
          <w:b/>
          <w:bCs/>
          <w:color w:val="000000"/>
          <w:sz w:val="22"/>
          <w:szCs w:val="22"/>
          <w:highlight w:val="yellow"/>
          <w:u w:val="single"/>
        </w:rPr>
      </w:pPr>
    </w:p>
    <w:p w14:paraId="217E668E" w14:textId="262B951B" w:rsidR="000948A3" w:rsidRPr="00207126" w:rsidRDefault="000948A3" w:rsidP="00207126">
      <w:pPr>
        <w:pStyle w:val="Akapitzlist"/>
        <w:numPr>
          <w:ilvl w:val="1"/>
          <w:numId w:val="23"/>
        </w:numPr>
        <w:tabs>
          <w:tab w:val="left" w:pos="567"/>
        </w:tabs>
        <w:ind w:left="860"/>
        <w:rPr>
          <w:rFonts w:ascii="Times New Roman" w:hAnsi="Times New Roman"/>
          <w:b/>
          <w:bCs/>
          <w:color w:val="000000"/>
          <w:u w:val="single"/>
        </w:rPr>
      </w:pPr>
      <w:r w:rsidRPr="00207126">
        <w:rPr>
          <w:rFonts w:ascii="Times New Roman" w:hAnsi="Times New Roman"/>
          <w:b/>
          <w:bCs/>
          <w:color w:val="000000"/>
          <w:u w:val="single"/>
        </w:rPr>
        <w:t xml:space="preserve">Kryterium czas </w:t>
      </w:r>
      <w:r w:rsidR="006F0FF1" w:rsidRPr="00207126">
        <w:rPr>
          <w:rFonts w:ascii="Times New Roman" w:hAnsi="Times New Roman"/>
          <w:b/>
          <w:bCs/>
          <w:color w:val="000000"/>
          <w:u w:val="single"/>
        </w:rPr>
        <w:t>naprawy</w:t>
      </w:r>
      <w:r w:rsidR="0023593C" w:rsidRPr="00207126">
        <w:rPr>
          <w:rFonts w:ascii="Times New Roman" w:hAnsi="Times New Roman"/>
          <w:b/>
          <w:bCs/>
          <w:color w:val="000000"/>
          <w:u w:val="single"/>
        </w:rPr>
        <w:t xml:space="preserve"> (w </w:t>
      </w:r>
      <w:r w:rsidR="006C209B" w:rsidRPr="00207126">
        <w:rPr>
          <w:rFonts w:ascii="Times New Roman" w:hAnsi="Times New Roman"/>
          <w:b/>
          <w:bCs/>
          <w:color w:val="000000"/>
          <w:u w:val="single"/>
        </w:rPr>
        <w:t>dniach</w:t>
      </w:r>
      <w:r w:rsidR="0023593C" w:rsidRPr="00207126">
        <w:rPr>
          <w:rFonts w:ascii="Times New Roman" w:hAnsi="Times New Roman"/>
          <w:b/>
          <w:bCs/>
          <w:color w:val="000000"/>
          <w:u w:val="single"/>
        </w:rPr>
        <w:t>) (2</w:t>
      </w:r>
      <w:r w:rsidR="002610C2">
        <w:rPr>
          <w:rFonts w:ascii="Times New Roman" w:hAnsi="Times New Roman"/>
          <w:b/>
          <w:bCs/>
          <w:color w:val="000000"/>
          <w:u w:val="single"/>
        </w:rPr>
        <w:t>5</w:t>
      </w:r>
      <w:r w:rsidRPr="00207126">
        <w:rPr>
          <w:rFonts w:ascii="Times New Roman" w:hAnsi="Times New Roman"/>
          <w:b/>
          <w:bCs/>
          <w:color w:val="000000"/>
          <w:u w:val="single"/>
        </w:rPr>
        <w:t xml:space="preserve">% wagi oceny) </w:t>
      </w:r>
    </w:p>
    <w:p w14:paraId="06C5F5B6" w14:textId="337567C8" w:rsidR="00207126" w:rsidRPr="00207126" w:rsidRDefault="000948A3" w:rsidP="000948A3">
      <w:pPr>
        <w:pStyle w:val="Style1"/>
        <w:ind w:left="708"/>
        <w:jc w:val="both"/>
        <w:rPr>
          <w:color w:val="000000"/>
          <w:sz w:val="22"/>
          <w:szCs w:val="22"/>
        </w:rPr>
      </w:pPr>
      <w:r w:rsidRPr="00207126">
        <w:rPr>
          <w:color w:val="000000"/>
          <w:sz w:val="22"/>
          <w:szCs w:val="22"/>
        </w:rPr>
        <w:t xml:space="preserve">Kryterium dotyczy </w:t>
      </w:r>
      <w:r w:rsidRPr="00207126">
        <w:rPr>
          <w:sz w:val="22"/>
          <w:szCs w:val="22"/>
        </w:rPr>
        <w:t xml:space="preserve">czasu </w:t>
      </w:r>
      <w:r w:rsidR="00DF6B76" w:rsidRPr="00207126">
        <w:rPr>
          <w:sz w:val="22"/>
          <w:szCs w:val="22"/>
        </w:rPr>
        <w:t xml:space="preserve">wykonania naprawy </w:t>
      </w:r>
      <w:r w:rsidRPr="00207126">
        <w:rPr>
          <w:sz w:val="22"/>
          <w:szCs w:val="22"/>
        </w:rPr>
        <w:t xml:space="preserve">awarii, </w:t>
      </w:r>
      <w:r w:rsidR="00DF6B76" w:rsidRPr="00207126">
        <w:rPr>
          <w:sz w:val="22"/>
          <w:szCs w:val="22"/>
        </w:rPr>
        <w:t xml:space="preserve">zgodnie z § </w:t>
      </w:r>
      <w:r w:rsidR="00207126" w:rsidRPr="00207126">
        <w:rPr>
          <w:sz w:val="22"/>
          <w:szCs w:val="22"/>
        </w:rPr>
        <w:t>5</w:t>
      </w:r>
      <w:r w:rsidR="00DF6B76" w:rsidRPr="00207126">
        <w:rPr>
          <w:sz w:val="22"/>
          <w:szCs w:val="22"/>
        </w:rPr>
        <w:t xml:space="preserve"> projektu umowy.</w:t>
      </w:r>
      <w:r w:rsidRPr="00207126">
        <w:rPr>
          <w:sz w:val="22"/>
          <w:szCs w:val="22"/>
        </w:rPr>
        <w:t xml:space="preserve"> </w:t>
      </w:r>
      <w:r w:rsidRPr="00207126">
        <w:rPr>
          <w:color w:val="000000"/>
          <w:sz w:val="22"/>
          <w:szCs w:val="22"/>
        </w:rPr>
        <w:t xml:space="preserve">Z tytułu niniejszego kryterium maksymalna ilość punktów wynosi </w:t>
      </w:r>
      <w:r w:rsidR="00207126" w:rsidRPr="00207126">
        <w:rPr>
          <w:color w:val="000000"/>
          <w:sz w:val="22"/>
          <w:szCs w:val="22"/>
        </w:rPr>
        <w:t>20</w:t>
      </w:r>
      <w:r w:rsidRPr="00207126">
        <w:rPr>
          <w:color w:val="000000"/>
          <w:sz w:val="22"/>
          <w:szCs w:val="22"/>
        </w:rPr>
        <w:t xml:space="preserve">. </w:t>
      </w:r>
    </w:p>
    <w:p w14:paraId="52ADA0E6" w14:textId="4D22C19B" w:rsidR="00207126" w:rsidRPr="00DE76C6" w:rsidRDefault="00207126" w:rsidP="000948A3">
      <w:pPr>
        <w:pStyle w:val="Style1"/>
        <w:ind w:left="708"/>
        <w:jc w:val="both"/>
        <w:rPr>
          <w:color w:val="000000"/>
          <w:sz w:val="22"/>
          <w:szCs w:val="22"/>
        </w:rPr>
      </w:pPr>
      <w:r w:rsidRPr="00DE76C6">
        <w:rPr>
          <w:color w:val="000000"/>
          <w:sz w:val="22"/>
          <w:szCs w:val="22"/>
        </w:rPr>
        <w:t>Punktacja w tym kryterium zostanie przyznana ofertom następująco:</w:t>
      </w:r>
    </w:p>
    <w:p w14:paraId="496A3CD6" w14:textId="53DFC745" w:rsidR="00207126" w:rsidRPr="00DE76C6" w:rsidRDefault="00207126" w:rsidP="00207126">
      <w:pPr>
        <w:pStyle w:val="Style1"/>
        <w:numPr>
          <w:ilvl w:val="0"/>
          <w:numId w:val="58"/>
        </w:numPr>
        <w:jc w:val="both"/>
        <w:rPr>
          <w:color w:val="000000"/>
          <w:sz w:val="22"/>
          <w:szCs w:val="22"/>
        </w:rPr>
      </w:pPr>
      <w:r w:rsidRPr="00DE76C6">
        <w:rPr>
          <w:color w:val="000000"/>
          <w:sz w:val="22"/>
          <w:szCs w:val="22"/>
        </w:rPr>
        <w:t xml:space="preserve">za 1 dzień roboczy – </w:t>
      </w:r>
      <w:r w:rsidR="002610C2">
        <w:rPr>
          <w:color w:val="000000"/>
          <w:sz w:val="22"/>
          <w:szCs w:val="22"/>
        </w:rPr>
        <w:t>25</w:t>
      </w:r>
      <w:r w:rsidRPr="00DE76C6">
        <w:rPr>
          <w:color w:val="000000"/>
          <w:sz w:val="22"/>
          <w:szCs w:val="22"/>
        </w:rPr>
        <w:t xml:space="preserve"> pkt,</w:t>
      </w:r>
    </w:p>
    <w:p w14:paraId="39E78829" w14:textId="7FF56E93" w:rsidR="00207126" w:rsidRPr="00DE76C6" w:rsidRDefault="00207126" w:rsidP="00207126">
      <w:pPr>
        <w:pStyle w:val="Style1"/>
        <w:numPr>
          <w:ilvl w:val="0"/>
          <w:numId w:val="58"/>
        </w:numPr>
        <w:jc w:val="both"/>
        <w:rPr>
          <w:color w:val="000000"/>
          <w:sz w:val="22"/>
          <w:szCs w:val="22"/>
        </w:rPr>
      </w:pPr>
      <w:r w:rsidRPr="00DE76C6">
        <w:rPr>
          <w:color w:val="000000"/>
          <w:sz w:val="22"/>
          <w:szCs w:val="22"/>
        </w:rPr>
        <w:t>za 2 dni robocze – 10 pkt,</w:t>
      </w:r>
    </w:p>
    <w:p w14:paraId="25F407B0" w14:textId="71ACC2DE" w:rsidR="00207126" w:rsidRPr="00DE76C6" w:rsidRDefault="00207126" w:rsidP="00207126">
      <w:pPr>
        <w:pStyle w:val="Style1"/>
        <w:numPr>
          <w:ilvl w:val="0"/>
          <w:numId w:val="58"/>
        </w:numPr>
        <w:jc w:val="both"/>
        <w:rPr>
          <w:color w:val="000000"/>
          <w:sz w:val="22"/>
          <w:szCs w:val="22"/>
        </w:rPr>
      </w:pPr>
      <w:r w:rsidRPr="00DE76C6">
        <w:rPr>
          <w:color w:val="000000"/>
          <w:sz w:val="22"/>
          <w:szCs w:val="22"/>
        </w:rPr>
        <w:t>za 3 dni robocze – 5 pkt</w:t>
      </w:r>
    </w:p>
    <w:p w14:paraId="017F9B76" w14:textId="55CDE8E2" w:rsidR="00207126" w:rsidRPr="00DE76C6" w:rsidRDefault="00207126" w:rsidP="00207126">
      <w:pPr>
        <w:pStyle w:val="Style1"/>
        <w:numPr>
          <w:ilvl w:val="0"/>
          <w:numId w:val="58"/>
        </w:numPr>
        <w:jc w:val="both"/>
        <w:rPr>
          <w:color w:val="000000"/>
          <w:sz w:val="22"/>
          <w:szCs w:val="22"/>
        </w:rPr>
      </w:pPr>
      <w:r w:rsidRPr="00DE76C6">
        <w:rPr>
          <w:color w:val="000000"/>
          <w:sz w:val="22"/>
          <w:szCs w:val="22"/>
        </w:rPr>
        <w:t>za 4 dni robocze lub więcej – 0 pkt</w:t>
      </w:r>
    </w:p>
    <w:p w14:paraId="3C20A5BB" w14:textId="77777777" w:rsidR="00207126" w:rsidRPr="00DE76C6" w:rsidRDefault="00207126" w:rsidP="000948A3">
      <w:pPr>
        <w:pStyle w:val="Style1"/>
        <w:ind w:left="708"/>
        <w:jc w:val="both"/>
        <w:rPr>
          <w:color w:val="000000"/>
          <w:sz w:val="22"/>
          <w:szCs w:val="22"/>
        </w:rPr>
      </w:pPr>
    </w:p>
    <w:p w14:paraId="697ADCAD" w14:textId="77777777" w:rsidR="00AC4A87" w:rsidRPr="00F1245A" w:rsidRDefault="00AC4A87">
      <w:pPr>
        <w:rPr>
          <w:rFonts w:ascii="Times New Roman" w:hAnsi="Times New Roman"/>
          <w:color w:val="000000"/>
          <w:szCs w:val="24"/>
          <w:highlight w:val="yellow"/>
        </w:rPr>
      </w:pPr>
    </w:p>
    <w:p w14:paraId="55BD4164" w14:textId="60300948" w:rsidR="000948A3" w:rsidRPr="00207126" w:rsidRDefault="002F655C" w:rsidP="00207126">
      <w:pPr>
        <w:pStyle w:val="Akapitzlist"/>
        <w:numPr>
          <w:ilvl w:val="1"/>
          <w:numId w:val="23"/>
        </w:numPr>
        <w:tabs>
          <w:tab w:val="left" w:pos="567"/>
        </w:tabs>
        <w:ind w:left="860"/>
        <w:rPr>
          <w:rFonts w:ascii="Times New Roman" w:hAnsi="Times New Roman"/>
          <w:b/>
          <w:bCs/>
          <w:color w:val="000000"/>
          <w:u w:val="single"/>
        </w:rPr>
      </w:pPr>
      <w:r w:rsidRPr="00207126">
        <w:rPr>
          <w:rFonts w:ascii="Times New Roman" w:hAnsi="Times New Roman"/>
          <w:b/>
          <w:bCs/>
          <w:color w:val="000000"/>
          <w:u w:val="single"/>
        </w:rPr>
        <w:t xml:space="preserve"> </w:t>
      </w:r>
      <w:r w:rsidR="000948A3" w:rsidRPr="00207126">
        <w:rPr>
          <w:rFonts w:ascii="Times New Roman" w:hAnsi="Times New Roman"/>
          <w:b/>
          <w:bCs/>
          <w:color w:val="000000"/>
          <w:u w:val="single"/>
        </w:rPr>
        <w:t xml:space="preserve">Sposób obliczenia wartości punktowej </w:t>
      </w:r>
    </w:p>
    <w:p w14:paraId="48BDA124" w14:textId="4D0E5A4A" w:rsidR="000948A3" w:rsidRPr="008E55D5" w:rsidRDefault="00207126" w:rsidP="000948A3">
      <w:pPr>
        <w:spacing w:before="72"/>
        <w:jc w:val="both"/>
        <w:rPr>
          <w:rFonts w:ascii="Times New Roman" w:hAnsi="Times New Roman"/>
          <w:color w:val="000000"/>
          <w:sz w:val="22"/>
          <w:szCs w:val="22"/>
        </w:rPr>
      </w:pPr>
      <w:r w:rsidRPr="00207126">
        <w:rPr>
          <w:rFonts w:ascii="Times New Roman" w:hAnsi="Times New Roman"/>
          <w:color w:val="000000"/>
          <w:sz w:val="22"/>
          <w:szCs w:val="22"/>
        </w:rPr>
        <w:t>Każda oferta zostanie oceniona poprzez zsumowanie punktów otrzymanych za ocenę w poszczególnych kryteriach.</w:t>
      </w:r>
      <w:r>
        <w:rPr>
          <w:rFonts w:ascii="Times New Roman" w:hAnsi="Times New Roman"/>
          <w:color w:val="000000"/>
          <w:sz w:val="22"/>
          <w:szCs w:val="22"/>
        </w:rPr>
        <w:t xml:space="preserve"> </w:t>
      </w:r>
      <w:r w:rsidR="000948A3" w:rsidRPr="008E55D5">
        <w:rPr>
          <w:rFonts w:ascii="Times New Roman" w:hAnsi="Times New Roman"/>
          <w:color w:val="000000"/>
          <w:sz w:val="22"/>
          <w:szCs w:val="22"/>
        </w:rPr>
        <w:t>Najkorzystniejszą ofertą jest oferta z najwyższą ilością punktów. Maksymalna ilość punktów, która może zostać przyznana ofercie wynosi 100.</w:t>
      </w:r>
    </w:p>
    <w:p w14:paraId="5EBBEB10" w14:textId="77777777" w:rsidR="000948A3" w:rsidRPr="008E55D5" w:rsidRDefault="000948A3" w:rsidP="00B5681F">
      <w:pPr>
        <w:ind w:left="568"/>
        <w:rPr>
          <w:rFonts w:ascii="Times New Roman" w:hAnsi="Times New Roman"/>
          <w:b/>
          <w:bCs/>
          <w:caps/>
          <w:color w:val="000000"/>
        </w:rPr>
      </w:pPr>
    </w:p>
    <w:p w14:paraId="3A987EA6" w14:textId="6FC477B9" w:rsidR="00D61FEE" w:rsidRDefault="00D61FEE">
      <w:pPr>
        <w:rPr>
          <w:rFonts w:ascii="Times New Roman" w:hAnsi="Times New Roman"/>
          <w:b/>
          <w:bCs/>
          <w:caps/>
          <w:color w:val="000000"/>
        </w:rPr>
      </w:pPr>
      <w:r>
        <w:rPr>
          <w:rFonts w:ascii="Times New Roman" w:hAnsi="Times New Roman"/>
          <w:b/>
          <w:bCs/>
          <w:caps/>
          <w:color w:val="000000"/>
        </w:rPr>
        <w:br w:type="page"/>
      </w:r>
    </w:p>
    <w:p w14:paraId="5F31D876" w14:textId="77777777" w:rsidR="00B5681F" w:rsidRPr="008E55D5" w:rsidRDefault="00B5681F" w:rsidP="00B5681F">
      <w:pPr>
        <w:ind w:left="568"/>
        <w:rPr>
          <w:rFonts w:ascii="Times New Roman" w:hAnsi="Times New Roman"/>
          <w:b/>
          <w:bCs/>
          <w:caps/>
          <w:color w:val="000000"/>
        </w:rPr>
      </w:pPr>
    </w:p>
    <w:p w14:paraId="76D52F79" w14:textId="77C1A7C7" w:rsidR="00B5681F" w:rsidRPr="008E55D5" w:rsidRDefault="00B5681F" w:rsidP="00420CF8">
      <w:pPr>
        <w:pStyle w:val="Akapitzlist"/>
        <w:numPr>
          <w:ilvl w:val="0"/>
          <w:numId w:val="23"/>
        </w:numPr>
        <w:rPr>
          <w:rFonts w:ascii="Times New Roman" w:hAnsi="Times New Roman"/>
          <w:b/>
          <w:bCs/>
          <w:caps/>
          <w:color w:val="000000"/>
        </w:rPr>
      </w:pPr>
      <w:r w:rsidRPr="008E55D5">
        <w:rPr>
          <w:rFonts w:ascii="Times New Roman" w:hAnsi="Times New Roman"/>
          <w:b/>
          <w:bCs/>
          <w:caps/>
          <w:color w:val="000000"/>
        </w:rPr>
        <w:t>ZABEZPIECZENIE NALEŻYTEGO WYKONANIA UMOWY</w:t>
      </w:r>
    </w:p>
    <w:p w14:paraId="082599B1" w14:textId="0F2AA798" w:rsidR="00B5681F" w:rsidRPr="008E55D5" w:rsidRDefault="00B5681F" w:rsidP="002F655C">
      <w:pPr>
        <w:pStyle w:val="CM12"/>
        <w:ind w:left="284"/>
        <w:jc w:val="both"/>
        <w:rPr>
          <w:rFonts w:ascii="Times New Roman" w:hAnsi="Times New Roman" w:cs="Times New Roman"/>
          <w:sz w:val="22"/>
          <w:szCs w:val="22"/>
        </w:rPr>
      </w:pPr>
      <w:r w:rsidRPr="008E55D5">
        <w:rPr>
          <w:rFonts w:ascii="Times New Roman" w:hAnsi="Times New Roman" w:cs="Times New Roman"/>
          <w:sz w:val="22"/>
          <w:szCs w:val="22"/>
        </w:rPr>
        <w:t xml:space="preserve">Zamawiający </w:t>
      </w:r>
      <w:r w:rsidR="00105A57" w:rsidRPr="008E55D5">
        <w:rPr>
          <w:rFonts w:ascii="Times New Roman" w:hAnsi="Times New Roman" w:cs="Times New Roman"/>
          <w:sz w:val="22"/>
          <w:szCs w:val="22"/>
        </w:rPr>
        <w:t xml:space="preserve">nie </w:t>
      </w:r>
      <w:r w:rsidRPr="008E55D5">
        <w:rPr>
          <w:rFonts w:ascii="Times New Roman" w:hAnsi="Times New Roman" w:cs="Times New Roman"/>
          <w:sz w:val="22"/>
          <w:szCs w:val="22"/>
        </w:rPr>
        <w:t>wymaga wniesienia zabezpieczenia należytego wykonania umowy.</w:t>
      </w:r>
    </w:p>
    <w:p w14:paraId="138BF584" w14:textId="77777777" w:rsidR="00105A57" w:rsidRPr="008E55D5" w:rsidRDefault="00105A57" w:rsidP="00105A57">
      <w:pPr>
        <w:pStyle w:val="Default"/>
      </w:pPr>
    </w:p>
    <w:p w14:paraId="220F3996" w14:textId="532AA477" w:rsidR="00D814D5" w:rsidRPr="008E55D5" w:rsidRDefault="00D814D5" w:rsidP="00420CF8">
      <w:pPr>
        <w:pStyle w:val="Akapitzlist"/>
        <w:numPr>
          <w:ilvl w:val="0"/>
          <w:numId w:val="23"/>
        </w:numPr>
        <w:rPr>
          <w:rFonts w:ascii="Times New Roman" w:hAnsi="Times New Roman"/>
          <w:b/>
          <w:bCs/>
          <w:caps/>
          <w:color w:val="000000"/>
        </w:rPr>
      </w:pPr>
      <w:r w:rsidRPr="008E55D5">
        <w:rPr>
          <w:rFonts w:ascii="Times New Roman" w:hAnsi="Times New Roman"/>
          <w:b/>
          <w:bCs/>
          <w:caps/>
          <w:color w:val="000000"/>
        </w:rPr>
        <w:t>Informacje o formalnościach, jakie powinny być dopełnione po wyborze oferty w celu zawarcia umowy</w:t>
      </w:r>
    </w:p>
    <w:p w14:paraId="6608F921" w14:textId="71B6A574" w:rsidR="007615D2" w:rsidRPr="008E55D5" w:rsidRDefault="007615D2" w:rsidP="00B40B90">
      <w:pPr>
        <w:pStyle w:val="Style12"/>
        <w:numPr>
          <w:ilvl w:val="0"/>
          <w:numId w:val="12"/>
        </w:numPr>
        <w:spacing w:before="72"/>
        <w:ind w:left="567" w:hanging="283"/>
        <w:rPr>
          <w:color w:val="000000"/>
          <w:sz w:val="22"/>
          <w:szCs w:val="22"/>
        </w:rPr>
      </w:pPr>
      <w:r w:rsidRPr="008E55D5">
        <w:rPr>
          <w:color w:val="000000"/>
          <w:sz w:val="22"/>
          <w:szCs w:val="22"/>
        </w:rPr>
        <w:t xml:space="preserve">Treść umowy o realizację zamówienia zostanie ustalona zgodnie z treścią wybranej oferty </w:t>
      </w:r>
      <w:r w:rsidR="00F1245A">
        <w:rPr>
          <w:color w:val="000000"/>
          <w:sz w:val="22"/>
          <w:szCs w:val="22"/>
        </w:rPr>
        <w:br/>
      </w:r>
      <w:r w:rsidRPr="008E55D5">
        <w:rPr>
          <w:color w:val="000000"/>
          <w:sz w:val="22"/>
          <w:szCs w:val="22"/>
        </w:rPr>
        <w:t>i załączonego do specyfikacji wzoru umowy.</w:t>
      </w:r>
    </w:p>
    <w:p w14:paraId="014A57E9" w14:textId="0848AB2C" w:rsidR="007615D2" w:rsidRPr="008E55D5" w:rsidRDefault="007615D2" w:rsidP="00B40B90">
      <w:pPr>
        <w:pStyle w:val="Style12"/>
        <w:numPr>
          <w:ilvl w:val="0"/>
          <w:numId w:val="12"/>
        </w:numPr>
        <w:ind w:left="567" w:hanging="283"/>
        <w:rPr>
          <w:color w:val="000000"/>
          <w:sz w:val="22"/>
          <w:szCs w:val="22"/>
        </w:rPr>
      </w:pPr>
      <w:r w:rsidRPr="008E55D5">
        <w:rPr>
          <w:color w:val="000000"/>
          <w:spacing w:val="-2"/>
          <w:sz w:val="22"/>
          <w:szCs w:val="22"/>
        </w:rPr>
        <w:t xml:space="preserve">Zamawiający zawrze umowę w terminie nie krótszym niż </w:t>
      </w:r>
      <w:r w:rsidR="002B5C55" w:rsidRPr="008E55D5">
        <w:rPr>
          <w:color w:val="000000"/>
          <w:spacing w:val="-2"/>
          <w:sz w:val="22"/>
          <w:szCs w:val="22"/>
        </w:rPr>
        <w:t>5</w:t>
      </w:r>
      <w:r w:rsidRPr="008E55D5">
        <w:rPr>
          <w:color w:val="000000"/>
          <w:spacing w:val="-2"/>
          <w:sz w:val="22"/>
          <w:szCs w:val="22"/>
        </w:rPr>
        <w:t xml:space="preserve"> dni od dnia przesłania zawiadomienia o wyborze</w:t>
      </w:r>
      <w:r w:rsidRPr="008E55D5">
        <w:rPr>
          <w:color w:val="000000"/>
          <w:sz w:val="22"/>
          <w:szCs w:val="22"/>
        </w:rPr>
        <w:t xml:space="preserve"> najkorzystniejszej oferty, nie później jednak niż przed upływem terminu związania ofertą.</w:t>
      </w:r>
    </w:p>
    <w:p w14:paraId="39E03B30" w14:textId="77777777" w:rsidR="007615D2" w:rsidRPr="008E55D5" w:rsidRDefault="007615D2" w:rsidP="0014707A">
      <w:pPr>
        <w:spacing w:line="360" w:lineRule="auto"/>
        <w:jc w:val="center"/>
        <w:rPr>
          <w:rFonts w:ascii="Times New Roman" w:hAnsi="Times New Roman"/>
          <w:b/>
          <w:bCs/>
          <w:caps/>
          <w:color w:val="000000"/>
          <w:sz w:val="22"/>
          <w:szCs w:val="22"/>
          <w:lang w:eastAsia="en-US"/>
        </w:rPr>
      </w:pPr>
    </w:p>
    <w:p w14:paraId="2544BB8E" w14:textId="42E3CB07" w:rsidR="00D814D5" w:rsidRPr="008E55D5" w:rsidRDefault="00D814D5" w:rsidP="00420CF8">
      <w:pPr>
        <w:pStyle w:val="Akapitzlist"/>
        <w:numPr>
          <w:ilvl w:val="0"/>
          <w:numId w:val="23"/>
        </w:numPr>
        <w:rPr>
          <w:rFonts w:ascii="Times New Roman" w:hAnsi="Times New Roman"/>
          <w:b/>
          <w:bCs/>
          <w:caps/>
          <w:color w:val="000000"/>
        </w:rPr>
      </w:pPr>
      <w:r w:rsidRPr="008E55D5">
        <w:rPr>
          <w:rFonts w:ascii="Times New Roman" w:hAnsi="Times New Roman"/>
          <w:b/>
          <w:bCs/>
          <w:caps/>
          <w:color w:val="000000"/>
        </w:rPr>
        <w:t>Wzór umowy</w:t>
      </w:r>
    </w:p>
    <w:p w14:paraId="7E7B969D" w14:textId="3FF8666E" w:rsidR="007615D2" w:rsidRPr="008E55D5" w:rsidRDefault="007615D2" w:rsidP="00B40B90">
      <w:pPr>
        <w:tabs>
          <w:tab w:val="left" w:pos="993"/>
        </w:tabs>
        <w:ind w:left="567" w:hanging="283"/>
        <w:jc w:val="both"/>
        <w:rPr>
          <w:rFonts w:ascii="Times New Roman" w:hAnsi="Times New Roman"/>
          <w:color w:val="000000"/>
          <w:sz w:val="22"/>
          <w:szCs w:val="22"/>
        </w:rPr>
      </w:pPr>
      <w:r w:rsidRPr="008E55D5">
        <w:rPr>
          <w:rFonts w:ascii="Times New Roman" w:hAnsi="Times New Roman"/>
          <w:color w:val="000000"/>
          <w:sz w:val="22"/>
          <w:szCs w:val="22"/>
        </w:rPr>
        <w:t>Wz</w:t>
      </w:r>
      <w:r w:rsidR="006A4F4C" w:rsidRPr="008E55D5">
        <w:rPr>
          <w:rFonts w:ascii="Times New Roman" w:hAnsi="Times New Roman"/>
          <w:color w:val="000000"/>
          <w:sz w:val="22"/>
          <w:szCs w:val="22"/>
        </w:rPr>
        <w:t>o</w:t>
      </w:r>
      <w:r w:rsidRPr="008E55D5">
        <w:rPr>
          <w:rFonts w:ascii="Times New Roman" w:hAnsi="Times New Roman"/>
          <w:color w:val="000000"/>
          <w:sz w:val="22"/>
          <w:szCs w:val="22"/>
        </w:rPr>
        <w:t>r</w:t>
      </w:r>
      <w:r w:rsidR="006A4F4C" w:rsidRPr="008E55D5">
        <w:rPr>
          <w:rFonts w:ascii="Times New Roman" w:hAnsi="Times New Roman"/>
          <w:color w:val="000000"/>
          <w:sz w:val="22"/>
          <w:szCs w:val="22"/>
        </w:rPr>
        <w:t>y</w:t>
      </w:r>
      <w:r w:rsidRPr="008E55D5">
        <w:rPr>
          <w:rFonts w:ascii="Times New Roman" w:hAnsi="Times New Roman"/>
          <w:color w:val="000000"/>
          <w:sz w:val="22"/>
          <w:szCs w:val="22"/>
        </w:rPr>
        <w:t xml:space="preserve"> umowy stanowi</w:t>
      </w:r>
      <w:r w:rsidR="006A4F4C" w:rsidRPr="008E55D5">
        <w:rPr>
          <w:rFonts w:ascii="Times New Roman" w:hAnsi="Times New Roman"/>
          <w:color w:val="000000"/>
          <w:sz w:val="22"/>
          <w:szCs w:val="22"/>
        </w:rPr>
        <w:t xml:space="preserve"> </w:t>
      </w:r>
      <w:r w:rsidRPr="008E55D5">
        <w:rPr>
          <w:rFonts w:ascii="Times New Roman" w:hAnsi="Times New Roman"/>
          <w:color w:val="000000"/>
          <w:sz w:val="22"/>
          <w:szCs w:val="22"/>
        </w:rPr>
        <w:t xml:space="preserve">Załącznik nr </w:t>
      </w:r>
      <w:r w:rsidR="00786CB2" w:rsidRPr="008E55D5">
        <w:rPr>
          <w:rFonts w:ascii="Times New Roman" w:hAnsi="Times New Roman"/>
          <w:color w:val="000000"/>
          <w:sz w:val="22"/>
          <w:szCs w:val="22"/>
        </w:rPr>
        <w:t>4</w:t>
      </w:r>
      <w:r w:rsidRPr="008E55D5">
        <w:rPr>
          <w:rFonts w:ascii="Times New Roman" w:hAnsi="Times New Roman"/>
          <w:color w:val="000000"/>
          <w:sz w:val="22"/>
          <w:szCs w:val="22"/>
        </w:rPr>
        <w:t xml:space="preserve"> do niniejszej SIWZ</w:t>
      </w:r>
      <w:r w:rsidR="006D1CD3" w:rsidRPr="008E55D5">
        <w:rPr>
          <w:rFonts w:ascii="Times New Roman" w:hAnsi="Times New Roman"/>
          <w:color w:val="000000"/>
          <w:sz w:val="22"/>
          <w:szCs w:val="22"/>
        </w:rPr>
        <w:t>.</w:t>
      </w:r>
    </w:p>
    <w:p w14:paraId="373281DE" w14:textId="77777777" w:rsidR="007615D2" w:rsidRPr="008E55D5" w:rsidRDefault="007615D2" w:rsidP="007615D2">
      <w:pPr>
        <w:spacing w:line="360" w:lineRule="auto"/>
        <w:jc w:val="both"/>
        <w:rPr>
          <w:rFonts w:ascii="Times New Roman" w:hAnsi="Times New Roman"/>
          <w:b/>
          <w:bCs/>
          <w:caps/>
          <w:color w:val="000000"/>
        </w:rPr>
      </w:pPr>
    </w:p>
    <w:p w14:paraId="5EB78E87" w14:textId="794888FF" w:rsidR="00D814D5" w:rsidRPr="008E55D5" w:rsidRDefault="00D814D5" w:rsidP="00420CF8">
      <w:pPr>
        <w:pStyle w:val="Akapitzlist"/>
        <w:numPr>
          <w:ilvl w:val="0"/>
          <w:numId w:val="23"/>
        </w:numPr>
        <w:rPr>
          <w:rFonts w:ascii="Times New Roman" w:hAnsi="Times New Roman"/>
          <w:b/>
          <w:bCs/>
          <w:caps/>
          <w:color w:val="000000"/>
        </w:rPr>
      </w:pPr>
      <w:r w:rsidRPr="008E55D5">
        <w:rPr>
          <w:rFonts w:ascii="Times New Roman" w:hAnsi="Times New Roman"/>
          <w:b/>
          <w:bCs/>
          <w:caps/>
          <w:color w:val="000000"/>
        </w:rPr>
        <w:t>Pouczenie o środkach ochrony prawnej</w:t>
      </w:r>
    </w:p>
    <w:p w14:paraId="6A0B8D8A" w14:textId="77777777" w:rsidR="002B5C55" w:rsidRPr="008E55D5" w:rsidRDefault="000D2C50" w:rsidP="00B40B90">
      <w:pPr>
        <w:pStyle w:val="Style1"/>
        <w:ind w:left="284"/>
        <w:jc w:val="both"/>
        <w:rPr>
          <w:color w:val="000000"/>
          <w:sz w:val="22"/>
          <w:szCs w:val="22"/>
        </w:rPr>
      </w:pPr>
      <w:r w:rsidRPr="008E55D5">
        <w:rPr>
          <w:color w:val="000000"/>
          <w:sz w:val="22"/>
          <w:szCs w:val="22"/>
        </w:rPr>
        <w:t>Wykonawcy przysługują środki ochrony prawnej określone w dziale VI ustawy. W szczególności wykonawcom przysługuje odwołanie</w:t>
      </w:r>
      <w:r w:rsidR="002B5C55" w:rsidRPr="008E55D5">
        <w:rPr>
          <w:color w:val="000000"/>
          <w:sz w:val="22"/>
          <w:szCs w:val="22"/>
        </w:rPr>
        <w:t xml:space="preserve"> na:</w:t>
      </w:r>
    </w:p>
    <w:p w14:paraId="6BE1B065" w14:textId="77777777" w:rsidR="002B5C55" w:rsidRPr="008E55D5" w:rsidRDefault="002B5C55" w:rsidP="00B40B90">
      <w:pPr>
        <w:pStyle w:val="Style1"/>
        <w:numPr>
          <w:ilvl w:val="0"/>
          <w:numId w:val="17"/>
        </w:numPr>
        <w:jc w:val="both"/>
        <w:rPr>
          <w:color w:val="000000"/>
          <w:sz w:val="22"/>
          <w:szCs w:val="22"/>
        </w:rPr>
      </w:pPr>
      <w:r w:rsidRPr="008E55D5">
        <w:rPr>
          <w:color w:val="000000"/>
          <w:sz w:val="22"/>
          <w:szCs w:val="22"/>
        </w:rPr>
        <w:t>Opis przedmiotu zamówienia,</w:t>
      </w:r>
    </w:p>
    <w:p w14:paraId="401320ED" w14:textId="77777777" w:rsidR="002B5C55" w:rsidRPr="008E55D5" w:rsidRDefault="002B5C55" w:rsidP="00B40B90">
      <w:pPr>
        <w:pStyle w:val="Style1"/>
        <w:numPr>
          <w:ilvl w:val="0"/>
          <w:numId w:val="17"/>
        </w:numPr>
        <w:jc w:val="both"/>
        <w:rPr>
          <w:color w:val="000000"/>
          <w:sz w:val="22"/>
          <w:szCs w:val="22"/>
        </w:rPr>
      </w:pPr>
      <w:r w:rsidRPr="008E55D5">
        <w:rPr>
          <w:color w:val="000000"/>
          <w:sz w:val="22"/>
          <w:szCs w:val="22"/>
        </w:rPr>
        <w:t>Wykluczenie odwołującego z postępowania,</w:t>
      </w:r>
    </w:p>
    <w:p w14:paraId="4B8F352A" w14:textId="16AAFD09" w:rsidR="002B5C55" w:rsidRPr="008E55D5" w:rsidRDefault="002B5C55" w:rsidP="00B40B90">
      <w:pPr>
        <w:pStyle w:val="Style1"/>
        <w:numPr>
          <w:ilvl w:val="0"/>
          <w:numId w:val="17"/>
        </w:numPr>
        <w:jc w:val="both"/>
        <w:rPr>
          <w:color w:val="000000"/>
          <w:sz w:val="22"/>
          <w:szCs w:val="22"/>
        </w:rPr>
      </w:pPr>
      <w:r w:rsidRPr="008E55D5">
        <w:rPr>
          <w:color w:val="000000"/>
          <w:sz w:val="22"/>
          <w:szCs w:val="22"/>
        </w:rPr>
        <w:t>Odrzucenie oferty odwołującego</w:t>
      </w:r>
      <w:r w:rsidR="006D1CD3" w:rsidRPr="008E55D5">
        <w:rPr>
          <w:color w:val="000000"/>
          <w:sz w:val="22"/>
          <w:szCs w:val="22"/>
        </w:rPr>
        <w:t>,</w:t>
      </w:r>
    </w:p>
    <w:p w14:paraId="0EB991CE" w14:textId="57A0C6E6" w:rsidR="000D2C50" w:rsidRPr="008E55D5" w:rsidRDefault="002B5C55" w:rsidP="00B40B90">
      <w:pPr>
        <w:pStyle w:val="Style1"/>
        <w:numPr>
          <w:ilvl w:val="0"/>
          <w:numId w:val="17"/>
        </w:numPr>
        <w:jc w:val="both"/>
        <w:rPr>
          <w:color w:val="000000"/>
          <w:sz w:val="22"/>
          <w:szCs w:val="22"/>
        </w:rPr>
      </w:pPr>
      <w:r w:rsidRPr="008E55D5">
        <w:rPr>
          <w:color w:val="000000"/>
          <w:sz w:val="22"/>
          <w:szCs w:val="22"/>
        </w:rPr>
        <w:t>Wybór najkorzystniejszej oferty</w:t>
      </w:r>
      <w:r w:rsidR="000D2C50" w:rsidRPr="008E55D5">
        <w:rPr>
          <w:color w:val="000000"/>
          <w:sz w:val="22"/>
          <w:szCs w:val="22"/>
        </w:rPr>
        <w:t>.</w:t>
      </w:r>
      <w:r w:rsidR="000D2C50" w:rsidRPr="008E55D5">
        <w:rPr>
          <w:color w:val="000000"/>
          <w:sz w:val="22"/>
          <w:szCs w:val="22"/>
        </w:rPr>
        <w:br w:type="page"/>
      </w:r>
    </w:p>
    <w:p w14:paraId="3684AED9" w14:textId="77777777" w:rsidR="00AD09E0" w:rsidRDefault="00C01ADD" w:rsidP="00C01ADD">
      <w:pPr>
        <w:ind w:left="7200" w:hanging="679"/>
        <w:jc w:val="right"/>
        <w:rPr>
          <w:rFonts w:ascii="Times New Roman" w:hAnsi="Times New Roman"/>
          <w:b/>
          <w:color w:val="000000"/>
          <w:sz w:val="22"/>
          <w:szCs w:val="22"/>
        </w:rPr>
      </w:pPr>
      <w:r w:rsidRPr="00802BD6">
        <w:rPr>
          <w:rFonts w:ascii="Times New Roman" w:hAnsi="Times New Roman"/>
          <w:b/>
          <w:color w:val="000000"/>
          <w:sz w:val="22"/>
          <w:szCs w:val="22"/>
        </w:rPr>
        <w:lastRenderedPageBreak/>
        <w:t>ZAŁĄCZNIK NR 1</w:t>
      </w:r>
      <w:r w:rsidR="00301BB1" w:rsidRPr="00802BD6">
        <w:rPr>
          <w:rFonts w:ascii="Times New Roman" w:hAnsi="Times New Roman"/>
          <w:b/>
          <w:color w:val="000000"/>
          <w:sz w:val="22"/>
          <w:szCs w:val="22"/>
        </w:rPr>
        <w:t xml:space="preserve"> </w:t>
      </w:r>
    </w:p>
    <w:p w14:paraId="578F9B09" w14:textId="2CF10CCC" w:rsidR="00C01ADD" w:rsidRDefault="00C01ADD" w:rsidP="00C01ADD">
      <w:pPr>
        <w:ind w:left="7200" w:hanging="679"/>
        <w:jc w:val="right"/>
        <w:rPr>
          <w:rFonts w:ascii="Times New Roman" w:hAnsi="Times New Roman"/>
          <w:b/>
          <w:color w:val="000000"/>
          <w:sz w:val="22"/>
          <w:szCs w:val="22"/>
        </w:rPr>
      </w:pPr>
      <w:r w:rsidRPr="00802BD6">
        <w:rPr>
          <w:rFonts w:ascii="Times New Roman" w:hAnsi="Times New Roman"/>
          <w:b/>
          <w:color w:val="000000"/>
          <w:sz w:val="22"/>
          <w:szCs w:val="22"/>
        </w:rPr>
        <w:t>DO SIWZ</w:t>
      </w:r>
    </w:p>
    <w:p w14:paraId="43D5D3F7" w14:textId="36534C49" w:rsidR="00AD09E0" w:rsidRDefault="00AD09E0" w:rsidP="00C01ADD">
      <w:pPr>
        <w:ind w:left="7200" w:hanging="679"/>
        <w:jc w:val="right"/>
        <w:rPr>
          <w:rFonts w:ascii="Times New Roman" w:hAnsi="Times New Roman"/>
          <w:b/>
          <w:color w:val="000000"/>
          <w:sz w:val="22"/>
          <w:szCs w:val="22"/>
        </w:rPr>
      </w:pPr>
    </w:p>
    <w:p w14:paraId="34A25AF8" w14:textId="77777777" w:rsidR="00AD09E0" w:rsidRPr="00802BD6" w:rsidRDefault="00AD09E0" w:rsidP="00C01ADD">
      <w:pPr>
        <w:ind w:left="7200" w:hanging="679"/>
        <w:jc w:val="right"/>
        <w:rPr>
          <w:rFonts w:ascii="Times New Roman" w:hAnsi="Times New Roman"/>
          <w:b/>
          <w:color w:val="000000"/>
          <w:sz w:val="22"/>
          <w:szCs w:val="22"/>
        </w:rPr>
      </w:pPr>
    </w:p>
    <w:p w14:paraId="63E73BEB" w14:textId="77777777" w:rsidR="006668DD" w:rsidRPr="00802BD6" w:rsidRDefault="006668DD" w:rsidP="006668DD">
      <w:pPr>
        <w:jc w:val="center"/>
        <w:rPr>
          <w:rFonts w:ascii="Times New Roman" w:hAnsi="Times New Roman"/>
          <w:b/>
          <w:color w:val="000000"/>
          <w:sz w:val="28"/>
          <w:szCs w:val="28"/>
        </w:rPr>
      </w:pPr>
      <w:r w:rsidRPr="00802BD6">
        <w:rPr>
          <w:rFonts w:ascii="Times New Roman" w:hAnsi="Times New Roman"/>
          <w:b/>
          <w:color w:val="000000"/>
          <w:sz w:val="28"/>
          <w:szCs w:val="28"/>
        </w:rPr>
        <w:t>FORMULARZ OFERTOWY</w:t>
      </w:r>
    </w:p>
    <w:p w14:paraId="238EC99B" w14:textId="77777777" w:rsidR="006668DD" w:rsidRPr="00802BD6" w:rsidRDefault="006668DD" w:rsidP="006668DD">
      <w:pPr>
        <w:widowControl w:val="0"/>
        <w:autoSpaceDE w:val="0"/>
        <w:autoSpaceDN w:val="0"/>
        <w:adjustRightInd w:val="0"/>
        <w:spacing w:line="480" w:lineRule="auto"/>
        <w:ind w:left="2177" w:hanging="2177"/>
        <w:rPr>
          <w:rFonts w:ascii="Times New Roman" w:hAnsi="Times New Roman"/>
          <w:sz w:val="22"/>
          <w:szCs w:val="22"/>
        </w:rPr>
      </w:pPr>
      <w:r w:rsidRPr="00802BD6">
        <w:rPr>
          <w:rFonts w:ascii="Times New Roman" w:hAnsi="Times New Roman"/>
          <w:sz w:val="22"/>
          <w:szCs w:val="22"/>
        </w:rPr>
        <w:t>…………………………………………………………………………………………………………..</w:t>
      </w:r>
    </w:p>
    <w:p w14:paraId="37D91600" w14:textId="77777777" w:rsidR="006668DD" w:rsidRPr="00802BD6" w:rsidRDefault="006668DD" w:rsidP="006668DD">
      <w:pPr>
        <w:widowControl w:val="0"/>
        <w:autoSpaceDE w:val="0"/>
        <w:autoSpaceDN w:val="0"/>
        <w:adjustRightInd w:val="0"/>
        <w:ind w:left="2177" w:hanging="2177"/>
        <w:rPr>
          <w:rFonts w:ascii="Times New Roman" w:hAnsi="Times New Roman"/>
          <w:sz w:val="22"/>
          <w:szCs w:val="22"/>
        </w:rPr>
      </w:pPr>
      <w:r w:rsidRPr="00802BD6">
        <w:rPr>
          <w:rFonts w:ascii="Times New Roman" w:hAnsi="Times New Roman"/>
          <w:sz w:val="22"/>
          <w:szCs w:val="22"/>
        </w:rPr>
        <w:t>…………………………………………………………………………………………………………..</w:t>
      </w:r>
    </w:p>
    <w:p w14:paraId="1E2DDDE9" w14:textId="77777777" w:rsidR="006668DD" w:rsidRPr="00802BD6" w:rsidRDefault="006668DD" w:rsidP="006668DD">
      <w:pPr>
        <w:widowControl w:val="0"/>
        <w:autoSpaceDE w:val="0"/>
        <w:autoSpaceDN w:val="0"/>
        <w:adjustRightInd w:val="0"/>
        <w:rPr>
          <w:rFonts w:ascii="Times New Roman" w:hAnsi="Times New Roman"/>
          <w:i/>
          <w:color w:val="000000"/>
          <w:sz w:val="16"/>
          <w:szCs w:val="16"/>
        </w:rPr>
      </w:pPr>
      <w:r w:rsidRPr="00802BD6">
        <w:rPr>
          <w:rFonts w:ascii="Times New Roman" w:hAnsi="Times New Roman"/>
          <w:i/>
          <w:color w:val="000000"/>
          <w:sz w:val="16"/>
          <w:szCs w:val="16"/>
        </w:rPr>
        <w:t>Nazwa Wykonawcy</w:t>
      </w:r>
    </w:p>
    <w:p w14:paraId="60A6FA4D" w14:textId="77777777" w:rsidR="006668DD" w:rsidRPr="00802BD6" w:rsidRDefault="006668DD" w:rsidP="006668DD">
      <w:pPr>
        <w:widowControl w:val="0"/>
        <w:autoSpaceDE w:val="0"/>
        <w:autoSpaceDN w:val="0"/>
        <w:adjustRightInd w:val="0"/>
        <w:rPr>
          <w:rFonts w:ascii="Times New Roman" w:hAnsi="Times New Roman"/>
          <w:i/>
          <w:color w:val="000000"/>
          <w:sz w:val="16"/>
          <w:szCs w:val="16"/>
        </w:rPr>
      </w:pPr>
    </w:p>
    <w:p w14:paraId="00DD40D5" w14:textId="77777777" w:rsidR="006668DD" w:rsidRPr="00802BD6" w:rsidRDefault="006668DD" w:rsidP="006668DD">
      <w:pPr>
        <w:widowControl w:val="0"/>
        <w:autoSpaceDE w:val="0"/>
        <w:autoSpaceDN w:val="0"/>
        <w:adjustRightInd w:val="0"/>
        <w:spacing w:line="480" w:lineRule="auto"/>
        <w:ind w:left="2177" w:hanging="2177"/>
        <w:rPr>
          <w:rFonts w:ascii="Times New Roman" w:hAnsi="Times New Roman"/>
          <w:sz w:val="22"/>
          <w:szCs w:val="22"/>
        </w:rPr>
      </w:pPr>
      <w:r w:rsidRPr="00802BD6">
        <w:rPr>
          <w:rFonts w:ascii="Times New Roman" w:hAnsi="Times New Roman"/>
          <w:sz w:val="22"/>
          <w:szCs w:val="22"/>
        </w:rPr>
        <w:t>…………………………………………………………………………………………………………..</w:t>
      </w:r>
    </w:p>
    <w:p w14:paraId="430CCB39" w14:textId="77777777" w:rsidR="006668DD" w:rsidRPr="00802BD6" w:rsidRDefault="006668DD" w:rsidP="006668DD">
      <w:pPr>
        <w:widowControl w:val="0"/>
        <w:autoSpaceDE w:val="0"/>
        <w:autoSpaceDN w:val="0"/>
        <w:adjustRightInd w:val="0"/>
        <w:ind w:left="2177" w:hanging="2177"/>
        <w:rPr>
          <w:rFonts w:ascii="Times New Roman" w:hAnsi="Times New Roman"/>
          <w:sz w:val="22"/>
          <w:szCs w:val="22"/>
        </w:rPr>
      </w:pPr>
      <w:r w:rsidRPr="00802BD6">
        <w:rPr>
          <w:rFonts w:ascii="Times New Roman" w:hAnsi="Times New Roman"/>
          <w:sz w:val="22"/>
          <w:szCs w:val="22"/>
        </w:rPr>
        <w:t>…………………………………………………………………………………………………………..</w:t>
      </w:r>
    </w:p>
    <w:p w14:paraId="5CDD2B1D" w14:textId="77777777" w:rsidR="006668DD" w:rsidRPr="00802BD6" w:rsidRDefault="006668DD" w:rsidP="006668DD">
      <w:pPr>
        <w:widowControl w:val="0"/>
        <w:autoSpaceDE w:val="0"/>
        <w:autoSpaceDN w:val="0"/>
        <w:adjustRightInd w:val="0"/>
        <w:rPr>
          <w:rFonts w:ascii="Times New Roman" w:hAnsi="Times New Roman"/>
          <w:i/>
          <w:color w:val="000000"/>
          <w:sz w:val="16"/>
          <w:szCs w:val="16"/>
        </w:rPr>
      </w:pPr>
      <w:r w:rsidRPr="00802BD6">
        <w:rPr>
          <w:rFonts w:ascii="Times New Roman" w:hAnsi="Times New Roman"/>
          <w:i/>
          <w:color w:val="000000"/>
          <w:sz w:val="16"/>
          <w:szCs w:val="16"/>
        </w:rPr>
        <w:t>Siedziba (kod, miejscowość, województwo, powiat, ulica, nr domu, nr lokalu)</w:t>
      </w:r>
    </w:p>
    <w:p w14:paraId="2BCBE1EF" w14:textId="77777777" w:rsidR="006668DD" w:rsidRPr="00802BD6" w:rsidRDefault="006668DD" w:rsidP="006668DD">
      <w:pPr>
        <w:widowControl w:val="0"/>
        <w:autoSpaceDE w:val="0"/>
        <w:autoSpaceDN w:val="0"/>
        <w:adjustRightInd w:val="0"/>
        <w:rPr>
          <w:rFonts w:ascii="Times New Roman" w:hAnsi="Times New Roman"/>
          <w:i/>
          <w:color w:val="000000"/>
          <w:sz w:val="16"/>
          <w:szCs w:val="16"/>
        </w:rPr>
      </w:pPr>
    </w:p>
    <w:p w14:paraId="47A764F7" w14:textId="716931D8" w:rsidR="006668DD" w:rsidRPr="00802BD6" w:rsidRDefault="006668DD" w:rsidP="006668DD">
      <w:pPr>
        <w:spacing w:after="240" w:line="276" w:lineRule="auto"/>
        <w:jc w:val="both"/>
        <w:rPr>
          <w:rFonts w:ascii="Times New Roman" w:hAnsi="Times New Roman"/>
          <w:szCs w:val="24"/>
        </w:rPr>
      </w:pPr>
      <w:r w:rsidRPr="00802BD6">
        <w:rPr>
          <w:rFonts w:ascii="Times New Roman" w:hAnsi="Times New Roman"/>
          <w:szCs w:val="24"/>
        </w:rPr>
        <w:t xml:space="preserve">NIP ……………………………………, </w:t>
      </w:r>
      <w:r w:rsidRPr="00802BD6">
        <w:rPr>
          <w:rFonts w:ascii="Times New Roman" w:hAnsi="Times New Roman"/>
          <w:szCs w:val="24"/>
        </w:rPr>
        <w:tab/>
      </w:r>
      <w:r w:rsidR="00802BD6">
        <w:rPr>
          <w:rFonts w:ascii="Times New Roman" w:hAnsi="Times New Roman"/>
          <w:szCs w:val="24"/>
        </w:rPr>
        <w:t xml:space="preserve">REGON </w:t>
      </w:r>
      <w:r w:rsidR="00802BD6">
        <w:rPr>
          <w:rFonts w:ascii="Times New Roman" w:hAnsi="Times New Roman"/>
          <w:szCs w:val="24"/>
        </w:rPr>
        <w:tab/>
        <w:t>………………………………</w:t>
      </w:r>
      <w:r w:rsidRPr="00802BD6">
        <w:rPr>
          <w:rFonts w:ascii="Times New Roman" w:hAnsi="Times New Roman"/>
          <w:szCs w:val="24"/>
        </w:rPr>
        <w:t>……</w:t>
      </w:r>
    </w:p>
    <w:p w14:paraId="7BD93B15" w14:textId="03AA5403" w:rsidR="006668DD" w:rsidRPr="00802BD6" w:rsidRDefault="006668DD" w:rsidP="006668DD">
      <w:pPr>
        <w:spacing w:after="240" w:line="276" w:lineRule="auto"/>
        <w:jc w:val="both"/>
        <w:rPr>
          <w:rFonts w:ascii="Times New Roman" w:hAnsi="Times New Roman"/>
          <w:szCs w:val="24"/>
        </w:rPr>
      </w:pPr>
      <w:r w:rsidRPr="00802BD6">
        <w:rPr>
          <w:rFonts w:ascii="Times New Roman" w:hAnsi="Times New Roman"/>
          <w:szCs w:val="24"/>
        </w:rPr>
        <w:t xml:space="preserve">Nr KRS………………….………….., </w:t>
      </w:r>
      <w:r w:rsidRPr="00802BD6">
        <w:rPr>
          <w:rFonts w:ascii="Times New Roman" w:hAnsi="Times New Roman"/>
          <w:szCs w:val="24"/>
        </w:rPr>
        <w:tab/>
        <w:t>N</w:t>
      </w:r>
      <w:r w:rsidR="00802BD6">
        <w:rPr>
          <w:rFonts w:ascii="Times New Roman" w:hAnsi="Times New Roman"/>
          <w:szCs w:val="24"/>
        </w:rPr>
        <w:t>r telefonu</w:t>
      </w:r>
      <w:r w:rsidR="00802BD6">
        <w:rPr>
          <w:rFonts w:ascii="Times New Roman" w:hAnsi="Times New Roman"/>
          <w:szCs w:val="24"/>
        </w:rPr>
        <w:tab/>
        <w:t xml:space="preserve"> …………………………………..</w:t>
      </w:r>
      <w:r w:rsidRPr="00802BD6">
        <w:rPr>
          <w:rFonts w:ascii="Times New Roman" w:hAnsi="Times New Roman"/>
          <w:szCs w:val="24"/>
        </w:rPr>
        <w:t>.</w:t>
      </w:r>
    </w:p>
    <w:p w14:paraId="57BC8F49" w14:textId="5C049B79" w:rsidR="006668DD" w:rsidRPr="00802BD6" w:rsidRDefault="006668DD" w:rsidP="006668DD">
      <w:pPr>
        <w:spacing w:after="240" w:line="276" w:lineRule="auto"/>
        <w:jc w:val="both"/>
        <w:rPr>
          <w:rFonts w:ascii="Times New Roman" w:hAnsi="Times New Roman"/>
          <w:szCs w:val="24"/>
        </w:rPr>
      </w:pPr>
      <w:r w:rsidRPr="00802BD6">
        <w:rPr>
          <w:rFonts w:ascii="Times New Roman" w:hAnsi="Times New Roman"/>
          <w:szCs w:val="24"/>
        </w:rPr>
        <w:t xml:space="preserve">Nr faksu ……........………….……….., </w:t>
      </w:r>
      <w:r w:rsidRPr="00802BD6">
        <w:rPr>
          <w:rFonts w:ascii="Times New Roman" w:hAnsi="Times New Roman"/>
          <w:szCs w:val="24"/>
        </w:rPr>
        <w:tab/>
        <w:t xml:space="preserve">e-mail: .............................@.................................. </w:t>
      </w:r>
    </w:p>
    <w:p w14:paraId="77D1CAB1" w14:textId="77777777" w:rsidR="006668DD" w:rsidRPr="00802BD6" w:rsidRDefault="006668DD" w:rsidP="006668DD">
      <w:pPr>
        <w:spacing w:after="240" w:line="276" w:lineRule="auto"/>
        <w:jc w:val="both"/>
        <w:rPr>
          <w:rFonts w:ascii="Times New Roman" w:hAnsi="Times New Roman"/>
          <w:szCs w:val="24"/>
        </w:rPr>
      </w:pPr>
      <w:r w:rsidRPr="00802BD6">
        <w:rPr>
          <w:rFonts w:ascii="Times New Roman" w:hAnsi="Times New Roman"/>
          <w:szCs w:val="24"/>
        </w:rPr>
        <w:t xml:space="preserve">Wykonawca jest małym lub średnim przedsiębiorcą </w:t>
      </w:r>
      <w:r w:rsidRPr="00802BD6">
        <w:rPr>
          <w:rFonts w:ascii="Times New Roman" w:hAnsi="Times New Roman"/>
          <w:szCs w:val="24"/>
        </w:rPr>
        <w:fldChar w:fldCharType="begin">
          <w:ffData>
            <w:name w:val=""/>
            <w:enabled/>
            <w:calcOnExit w:val="0"/>
            <w:checkBox>
              <w:size w:val="28"/>
              <w:default w:val="0"/>
            </w:checkBox>
          </w:ffData>
        </w:fldChar>
      </w:r>
      <w:r w:rsidRPr="00802BD6">
        <w:rPr>
          <w:rFonts w:ascii="Times New Roman" w:hAnsi="Times New Roman"/>
          <w:szCs w:val="24"/>
        </w:rPr>
        <w:instrText xml:space="preserve"> FORMCHECKBOX </w:instrText>
      </w:r>
      <w:r w:rsidR="00EA5FD6">
        <w:rPr>
          <w:rFonts w:ascii="Times New Roman" w:hAnsi="Times New Roman"/>
          <w:szCs w:val="24"/>
        </w:rPr>
      </w:r>
      <w:r w:rsidR="00EA5FD6">
        <w:rPr>
          <w:rFonts w:ascii="Times New Roman" w:hAnsi="Times New Roman"/>
          <w:szCs w:val="24"/>
        </w:rPr>
        <w:fldChar w:fldCharType="separate"/>
      </w:r>
      <w:r w:rsidRPr="00802BD6">
        <w:rPr>
          <w:rFonts w:ascii="Times New Roman" w:hAnsi="Times New Roman"/>
          <w:szCs w:val="24"/>
        </w:rPr>
        <w:fldChar w:fldCharType="end"/>
      </w:r>
      <w:r w:rsidRPr="00802BD6">
        <w:rPr>
          <w:rFonts w:ascii="Times New Roman" w:hAnsi="Times New Roman"/>
          <w:szCs w:val="24"/>
        </w:rPr>
        <w:tab/>
      </w:r>
    </w:p>
    <w:p w14:paraId="4659ED13" w14:textId="75B63CA5" w:rsidR="006668DD" w:rsidRPr="00802BD6" w:rsidRDefault="006668DD" w:rsidP="006668DD">
      <w:pPr>
        <w:widowControl w:val="0"/>
        <w:autoSpaceDE w:val="0"/>
        <w:autoSpaceDN w:val="0"/>
        <w:adjustRightInd w:val="0"/>
        <w:spacing w:line="480" w:lineRule="auto"/>
        <w:ind w:left="2177" w:hanging="2177"/>
        <w:rPr>
          <w:rFonts w:ascii="Times New Roman" w:hAnsi="Times New Roman"/>
          <w:sz w:val="22"/>
          <w:szCs w:val="22"/>
          <w:highlight w:val="yellow"/>
        </w:rPr>
      </w:pPr>
    </w:p>
    <w:p w14:paraId="6B418757" w14:textId="77777777" w:rsidR="008F5D5E" w:rsidRPr="00802BD6" w:rsidRDefault="008F5D5E" w:rsidP="006668DD">
      <w:pPr>
        <w:widowControl w:val="0"/>
        <w:autoSpaceDE w:val="0"/>
        <w:autoSpaceDN w:val="0"/>
        <w:adjustRightInd w:val="0"/>
        <w:spacing w:line="480" w:lineRule="auto"/>
        <w:ind w:left="2177" w:hanging="2177"/>
        <w:rPr>
          <w:rFonts w:ascii="Times New Roman" w:hAnsi="Times New Roman"/>
          <w:sz w:val="22"/>
          <w:szCs w:val="22"/>
          <w:highlight w:val="yellow"/>
        </w:rPr>
      </w:pPr>
    </w:p>
    <w:p w14:paraId="02E8C6A6" w14:textId="77777777" w:rsidR="006668DD" w:rsidRPr="00802BD6" w:rsidRDefault="006668DD" w:rsidP="006668DD">
      <w:pPr>
        <w:widowControl w:val="0"/>
        <w:autoSpaceDE w:val="0"/>
        <w:autoSpaceDN w:val="0"/>
        <w:adjustRightInd w:val="0"/>
        <w:spacing w:line="276" w:lineRule="auto"/>
        <w:rPr>
          <w:rFonts w:ascii="Times New Roman" w:hAnsi="Times New Roman"/>
          <w:color w:val="000000"/>
        </w:rPr>
      </w:pPr>
      <w:r w:rsidRPr="00802BD6">
        <w:rPr>
          <w:rFonts w:ascii="Times New Roman" w:hAnsi="Times New Roman"/>
          <w:color w:val="000000"/>
        </w:rPr>
        <w:tab/>
      </w:r>
      <w:r w:rsidRPr="00802BD6">
        <w:rPr>
          <w:rFonts w:ascii="Times New Roman" w:hAnsi="Times New Roman"/>
          <w:color w:val="000000"/>
        </w:rPr>
        <w:tab/>
      </w:r>
      <w:r w:rsidRPr="00802BD6">
        <w:rPr>
          <w:rFonts w:ascii="Times New Roman" w:hAnsi="Times New Roman"/>
          <w:color w:val="000000"/>
        </w:rPr>
        <w:tab/>
      </w:r>
      <w:r w:rsidRPr="00802BD6">
        <w:rPr>
          <w:rFonts w:ascii="Times New Roman" w:hAnsi="Times New Roman"/>
          <w:color w:val="000000"/>
        </w:rPr>
        <w:tab/>
      </w:r>
      <w:r w:rsidRPr="00802BD6">
        <w:rPr>
          <w:rFonts w:ascii="Times New Roman" w:hAnsi="Times New Roman"/>
          <w:color w:val="000000"/>
        </w:rPr>
        <w:tab/>
      </w:r>
      <w:r w:rsidRPr="00802BD6">
        <w:rPr>
          <w:rFonts w:ascii="Times New Roman" w:hAnsi="Times New Roman"/>
          <w:color w:val="000000"/>
        </w:rPr>
        <w:tab/>
      </w:r>
      <w:r w:rsidRPr="00802BD6">
        <w:rPr>
          <w:rFonts w:ascii="Times New Roman" w:hAnsi="Times New Roman"/>
          <w:color w:val="000000"/>
        </w:rPr>
        <w:tab/>
      </w:r>
      <w:r w:rsidRPr="00802BD6">
        <w:rPr>
          <w:rFonts w:ascii="Times New Roman" w:hAnsi="Times New Roman"/>
          <w:color w:val="000000"/>
        </w:rPr>
        <w:tab/>
        <w:t>…………………………………..</w:t>
      </w:r>
    </w:p>
    <w:p w14:paraId="3719927E" w14:textId="77777777" w:rsidR="006668DD" w:rsidRPr="00802BD6" w:rsidRDefault="006668DD" w:rsidP="006668DD">
      <w:pPr>
        <w:widowControl w:val="0"/>
        <w:autoSpaceDE w:val="0"/>
        <w:autoSpaceDN w:val="0"/>
        <w:adjustRightInd w:val="0"/>
        <w:spacing w:line="276" w:lineRule="auto"/>
        <w:ind w:firstLine="6237"/>
        <w:rPr>
          <w:rFonts w:ascii="Times New Roman" w:hAnsi="Times New Roman"/>
          <w:color w:val="000000"/>
          <w:sz w:val="16"/>
          <w:szCs w:val="16"/>
        </w:rPr>
      </w:pPr>
      <w:r w:rsidRPr="00802BD6">
        <w:rPr>
          <w:rFonts w:ascii="Times New Roman" w:hAnsi="Times New Roman"/>
          <w:color w:val="000000"/>
          <w:sz w:val="16"/>
          <w:szCs w:val="16"/>
        </w:rPr>
        <w:t>Miejscowość i data</w:t>
      </w:r>
    </w:p>
    <w:p w14:paraId="39181472" w14:textId="77777777" w:rsidR="00BB1FBB" w:rsidRPr="00802BD6" w:rsidRDefault="00BB1FBB" w:rsidP="006668DD">
      <w:pPr>
        <w:tabs>
          <w:tab w:val="left" w:pos="4253"/>
          <w:tab w:val="left" w:pos="4536"/>
        </w:tabs>
        <w:spacing w:line="276" w:lineRule="auto"/>
        <w:ind w:firstLine="3969"/>
        <w:rPr>
          <w:rFonts w:ascii="Times New Roman" w:hAnsi="Times New Roman"/>
          <w:b/>
          <w:color w:val="000000"/>
        </w:rPr>
      </w:pPr>
    </w:p>
    <w:p w14:paraId="7BFC1014" w14:textId="77777777" w:rsidR="00786CB2" w:rsidRPr="00802BD6" w:rsidRDefault="00786CB2" w:rsidP="00786CB2">
      <w:pPr>
        <w:tabs>
          <w:tab w:val="left" w:pos="4253"/>
          <w:tab w:val="left" w:pos="4536"/>
        </w:tabs>
        <w:spacing w:line="276" w:lineRule="auto"/>
        <w:ind w:firstLine="3969"/>
        <w:rPr>
          <w:rFonts w:ascii="Times New Roman" w:hAnsi="Times New Roman"/>
          <w:b/>
          <w:color w:val="000000"/>
        </w:rPr>
      </w:pPr>
      <w:r w:rsidRPr="00802BD6">
        <w:rPr>
          <w:rFonts w:ascii="Times New Roman" w:hAnsi="Times New Roman"/>
          <w:b/>
          <w:color w:val="000000"/>
        </w:rPr>
        <w:t>Wielkopolski Oddział Wojewódzki</w:t>
      </w:r>
    </w:p>
    <w:p w14:paraId="1001D76A" w14:textId="77777777" w:rsidR="00786CB2" w:rsidRPr="00802BD6" w:rsidRDefault="00786CB2" w:rsidP="00786CB2">
      <w:pPr>
        <w:tabs>
          <w:tab w:val="left" w:pos="4253"/>
          <w:tab w:val="left" w:pos="4536"/>
        </w:tabs>
        <w:spacing w:line="276" w:lineRule="auto"/>
        <w:ind w:firstLine="3969"/>
        <w:rPr>
          <w:rFonts w:ascii="Times New Roman" w:hAnsi="Times New Roman"/>
          <w:b/>
          <w:color w:val="000000"/>
        </w:rPr>
      </w:pPr>
      <w:r w:rsidRPr="00802BD6">
        <w:rPr>
          <w:rFonts w:ascii="Times New Roman" w:hAnsi="Times New Roman"/>
          <w:b/>
          <w:color w:val="000000"/>
        </w:rPr>
        <w:t>Narodowego Funduszu Zdrowia</w:t>
      </w:r>
    </w:p>
    <w:p w14:paraId="091EC261" w14:textId="77777777" w:rsidR="00786CB2" w:rsidRPr="00802BD6" w:rsidRDefault="00786CB2" w:rsidP="00786CB2">
      <w:pPr>
        <w:tabs>
          <w:tab w:val="left" w:pos="4253"/>
          <w:tab w:val="left" w:pos="4536"/>
        </w:tabs>
        <w:spacing w:line="276" w:lineRule="auto"/>
        <w:ind w:firstLine="3969"/>
        <w:rPr>
          <w:rFonts w:ascii="Times New Roman" w:hAnsi="Times New Roman"/>
          <w:color w:val="000000"/>
        </w:rPr>
      </w:pPr>
      <w:r w:rsidRPr="00802BD6">
        <w:rPr>
          <w:rFonts w:ascii="Times New Roman" w:hAnsi="Times New Roman"/>
          <w:color w:val="000000"/>
        </w:rPr>
        <w:t>ul. Piekary 14/15</w:t>
      </w:r>
    </w:p>
    <w:p w14:paraId="7C13A853" w14:textId="77777777" w:rsidR="00786CB2" w:rsidRPr="00802BD6" w:rsidRDefault="00786CB2" w:rsidP="00786CB2">
      <w:pPr>
        <w:tabs>
          <w:tab w:val="left" w:pos="4253"/>
          <w:tab w:val="left" w:pos="4536"/>
        </w:tabs>
        <w:spacing w:line="276" w:lineRule="auto"/>
        <w:ind w:firstLine="3969"/>
        <w:rPr>
          <w:rFonts w:ascii="Times New Roman" w:hAnsi="Times New Roman"/>
          <w:color w:val="000000"/>
        </w:rPr>
      </w:pPr>
      <w:r w:rsidRPr="00802BD6">
        <w:rPr>
          <w:rFonts w:ascii="Times New Roman" w:hAnsi="Times New Roman"/>
          <w:color w:val="000000"/>
        </w:rPr>
        <w:t>61-823 Poznań</w:t>
      </w:r>
    </w:p>
    <w:p w14:paraId="192D74FC" w14:textId="77777777" w:rsidR="00786CB2" w:rsidRPr="00802BD6" w:rsidRDefault="00786CB2" w:rsidP="00786CB2">
      <w:pPr>
        <w:spacing w:line="276" w:lineRule="auto"/>
        <w:ind w:firstLine="3969"/>
        <w:rPr>
          <w:rFonts w:ascii="Times New Roman" w:hAnsi="Times New Roman"/>
          <w:color w:val="000000"/>
        </w:rPr>
      </w:pPr>
      <w:r w:rsidRPr="00802BD6">
        <w:rPr>
          <w:rFonts w:ascii="Times New Roman" w:hAnsi="Times New Roman"/>
          <w:color w:val="000000"/>
          <w:u w:val="single"/>
        </w:rPr>
        <w:t>adres do korespondencji</w:t>
      </w:r>
      <w:r w:rsidRPr="00802BD6">
        <w:rPr>
          <w:rFonts w:ascii="Times New Roman" w:hAnsi="Times New Roman"/>
          <w:color w:val="000000"/>
        </w:rPr>
        <w:t xml:space="preserve">: </w:t>
      </w:r>
    </w:p>
    <w:p w14:paraId="7FEDB2B2" w14:textId="77777777" w:rsidR="00786CB2" w:rsidRPr="00802BD6" w:rsidRDefault="00786CB2" w:rsidP="00786CB2">
      <w:pPr>
        <w:spacing w:line="276" w:lineRule="auto"/>
        <w:ind w:firstLine="3969"/>
        <w:rPr>
          <w:rFonts w:ascii="Times New Roman" w:hAnsi="Times New Roman"/>
          <w:b/>
          <w:color w:val="000000"/>
        </w:rPr>
      </w:pPr>
      <w:r w:rsidRPr="00802BD6">
        <w:rPr>
          <w:rFonts w:ascii="Times New Roman" w:hAnsi="Times New Roman"/>
          <w:b/>
          <w:color w:val="000000"/>
        </w:rPr>
        <w:t>ul. Grunwaldzka 158,</w:t>
      </w:r>
    </w:p>
    <w:p w14:paraId="5CED5DFC" w14:textId="77777777" w:rsidR="00786CB2" w:rsidRPr="00802BD6" w:rsidRDefault="00786CB2" w:rsidP="00786CB2">
      <w:pPr>
        <w:spacing w:line="276" w:lineRule="auto"/>
        <w:ind w:firstLine="3969"/>
        <w:rPr>
          <w:rFonts w:ascii="Times New Roman" w:hAnsi="Times New Roman"/>
          <w:b/>
          <w:color w:val="000000"/>
        </w:rPr>
      </w:pPr>
      <w:r w:rsidRPr="00802BD6">
        <w:rPr>
          <w:rFonts w:ascii="Times New Roman" w:hAnsi="Times New Roman"/>
          <w:b/>
          <w:color w:val="000000"/>
        </w:rPr>
        <w:t>60-309 Poznań</w:t>
      </w:r>
    </w:p>
    <w:p w14:paraId="193B6830" w14:textId="77777777" w:rsidR="00786CB2" w:rsidRPr="00802BD6" w:rsidRDefault="00786CB2" w:rsidP="00786CB2">
      <w:pPr>
        <w:spacing w:line="276" w:lineRule="auto"/>
        <w:ind w:firstLine="3969"/>
        <w:rPr>
          <w:rFonts w:ascii="Times New Roman" w:hAnsi="Times New Roman"/>
          <w:color w:val="000000"/>
          <w:highlight w:val="yellow"/>
        </w:rPr>
      </w:pPr>
    </w:p>
    <w:p w14:paraId="1718B289" w14:textId="15FF97D3" w:rsidR="008F5D5E" w:rsidRPr="00802BD6" w:rsidRDefault="00786CB2" w:rsidP="00802BD6">
      <w:pPr>
        <w:spacing w:after="240" w:line="276" w:lineRule="auto"/>
        <w:jc w:val="both"/>
        <w:rPr>
          <w:rFonts w:ascii="Times New Roman" w:hAnsi="Times New Roman"/>
          <w:szCs w:val="24"/>
        </w:rPr>
      </w:pPr>
      <w:r w:rsidRPr="00802BD6">
        <w:rPr>
          <w:rFonts w:ascii="Times New Roman" w:hAnsi="Times New Roman"/>
          <w:szCs w:val="24"/>
        </w:rPr>
        <w:t xml:space="preserve">W związku z zamówieniem publicznym organizowanym w trybie przetargu nieograniczonego </w:t>
      </w:r>
      <w:r w:rsidRPr="003A5F5F">
        <w:rPr>
          <w:rFonts w:ascii="Times New Roman" w:hAnsi="Times New Roman"/>
          <w:b/>
          <w:szCs w:val="24"/>
        </w:rPr>
        <w:t xml:space="preserve">na </w:t>
      </w:r>
      <w:r w:rsidR="00802BD6" w:rsidRPr="003A5F5F">
        <w:rPr>
          <w:rFonts w:ascii="Times New Roman" w:hAnsi="Times New Roman"/>
          <w:b/>
          <w:szCs w:val="24"/>
        </w:rPr>
        <w:t>bieżący serwis i konserwację, naprawy oraz wymianę części kserokopiarek stacjonarnych i przenośnych</w:t>
      </w:r>
      <w:r w:rsidR="003723B4" w:rsidRPr="003A5F5F">
        <w:rPr>
          <w:rFonts w:ascii="Times New Roman" w:hAnsi="Times New Roman"/>
          <w:b/>
          <w:szCs w:val="24"/>
        </w:rPr>
        <w:t xml:space="preserve"> </w:t>
      </w:r>
      <w:r w:rsidRPr="003A5F5F">
        <w:rPr>
          <w:rFonts w:ascii="Times New Roman" w:hAnsi="Times New Roman"/>
          <w:b/>
          <w:szCs w:val="24"/>
        </w:rPr>
        <w:t>(</w:t>
      </w:r>
      <w:r w:rsidR="008D32B5" w:rsidRPr="003A5F5F">
        <w:rPr>
          <w:rFonts w:ascii="Times New Roman" w:hAnsi="Times New Roman"/>
          <w:b/>
          <w:szCs w:val="24"/>
        </w:rPr>
        <w:t>ZP.261.</w:t>
      </w:r>
      <w:r w:rsidR="003723B4" w:rsidRPr="003A5F5F">
        <w:rPr>
          <w:rFonts w:ascii="Times New Roman" w:hAnsi="Times New Roman"/>
          <w:b/>
          <w:szCs w:val="24"/>
        </w:rPr>
        <w:t>2</w:t>
      </w:r>
      <w:r w:rsidR="00802BD6" w:rsidRPr="003A5F5F">
        <w:rPr>
          <w:rFonts w:ascii="Times New Roman" w:hAnsi="Times New Roman"/>
          <w:b/>
          <w:szCs w:val="24"/>
        </w:rPr>
        <w:t>6</w:t>
      </w:r>
      <w:r w:rsidR="003723B4" w:rsidRPr="003A5F5F">
        <w:rPr>
          <w:rFonts w:ascii="Times New Roman" w:hAnsi="Times New Roman"/>
          <w:b/>
          <w:szCs w:val="24"/>
        </w:rPr>
        <w:t>.</w:t>
      </w:r>
      <w:r w:rsidR="002867C3" w:rsidRPr="003A5F5F">
        <w:rPr>
          <w:rFonts w:ascii="Times New Roman" w:hAnsi="Times New Roman"/>
          <w:b/>
          <w:szCs w:val="24"/>
        </w:rPr>
        <w:t>201</w:t>
      </w:r>
      <w:r w:rsidR="00802BD6" w:rsidRPr="003A5F5F">
        <w:rPr>
          <w:rFonts w:ascii="Times New Roman" w:hAnsi="Times New Roman"/>
          <w:b/>
          <w:szCs w:val="24"/>
        </w:rPr>
        <w:t>9</w:t>
      </w:r>
      <w:r w:rsidRPr="003A5F5F">
        <w:rPr>
          <w:rFonts w:ascii="Times New Roman" w:hAnsi="Times New Roman"/>
          <w:b/>
          <w:szCs w:val="24"/>
        </w:rPr>
        <w:t>)</w:t>
      </w:r>
      <w:r w:rsidRPr="00802BD6">
        <w:rPr>
          <w:rFonts w:ascii="Times New Roman" w:hAnsi="Times New Roman"/>
          <w:szCs w:val="24"/>
        </w:rPr>
        <w:t xml:space="preserve"> oferujemy:</w:t>
      </w:r>
    </w:p>
    <w:p w14:paraId="672E2F50" w14:textId="232FC0E4" w:rsidR="007F2D48" w:rsidRDefault="00D61FEE" w:rsidP="00D61FEE">
      <w:pPr>
        <w:pStyle w:val="Nagwek1"/>
        <w:numPr>
          <w:ilvl w:val="0"/>
          <w:numId w:val="0"/>
        </w:numPr>
        <w:jc w:val="both"/>
        <w:rPr>
          <w:rFonts w:ascii="Times New Roman" w:hAnsi="Times New Roman" w:cs="Times New Roman"/>
          <w:b w:val="0"/>
          <w:sz w:val="16"/>
          <w:szCs w:val="16"/>
          <w:highlight w:val="yellow"/>
        </w:rPr>
      </w:pPr>
      <w:r w:rsidRPr="00DE76C6">
        <w:rPr>
          <w:rFonts w:ascii="Times New Roman" w:hAnsi="Times New Roman" w:cs="Times New Roman"/>
          <w:b w:val="0"/>
          <w:sz w:val="24"/>
          <w:szCs w:val="24"/>
        </w:rPr>
        <w:t>Oferujemy realizację zamówienia za cenę …………………………</w:t>
      </w:r>
      <w:r w:rsidR="00AD09E0" w:rsidRPr="00DE76C6">
        <w:rPr>
          <w:rFonts w:ascii="Times New Roman" w:hAnsi="Times New Roman" w:cs="Times New Roman"/>
          <w:b w:val="0"/>
          <w:sz w:val="24"/>
          <w:szCs w:val="24"/>
        </w:rPr>
        <w:t xml:space="preserve">- słownie ………………………………………………………………………………………………….. </w:t>
      </w:r>
      <w:r w:rsidRPr="00DE76C6">
        <w:rPr>
          <w:rFonts w:ascii="Times New Roman" w:hAnsi="Times New Roman" w:cs="Times New Roman"/>
          <w:b w:val="0"/>
          <w:sz w:val="16"/>
          <w:szCs w:val="16"/>
        </w:rPr>
        <w:t>(przenieść Wartość brutto z</w:t>
      </w:r>
      <w:r w:rsidRPr="00AD09E0">
        <w:rPr>
          <w:rFonts w:ascii="Times New Roman" w:hAnsi="Times New Roman" w:cs="Times New Roman"/>
          <w:b w:val="0"/>
          <w:sz w:val="16"/>
          <w:szCs w:val="16"/>
        </w:rPr>
        <w:t>amówienia z wiersza 7 Tabeli Formularz Cenowy)</w:t>
      </w:r>
    </w:p>
    <w:p w14:paraId="7A07BCB9" w14:textId="2AA3766A" w:rsidR="00AD09E0" w:rsidRDefault="00AD09E0">
      <w:pPr>
        <w:rPr>
          <w:highlight w:val="yellow"/>
        </w:rPr>
      </w:pPr>
      <w:r>
        <w:rPr>
          <w:highlight w:val="yellow"/>
        </w:rPr>
        <w:br w:type="page"/>
      </w:r>
    </w:p>
    <w:p w14:paraId="6E9E2F10" w14:textId="77777777" w:rsidR="000B547D" w:rsidRPr="00802BD6" w:rsidRDefault="000B547D" w:rsidP="000B547D">
      <w:pPr>
        <w:jc w:val="center"/>
        <w:rPr>
          <w:rFonts w:ascii="Times New Roman" w:hAnsi="Times New Roman"/>
          <w:sz w:val="22"/>
          <w:szCs w:val="22"/>
          <w:highlight w:val="yellow"/>
        </w:rPr>
      </w:pPr>
    </w:p>
    <w:p w14:paraId="217F99BB" w14:textId="2F27201D" w:rsidR="00D61FEE" w:rsidRPr="007E2BAB" w:rsidRDefault="00D61FEE" w:rsidP="00D61FEE">
      <w:pPr>
        <w:rPr>
          <w:rFonts w:ascii="Times New Roman" w:hAnsi="Times New Roman"/>
        </w:rPr>
      </w:pPr>
      <w:r>
        <w:rPr>
          <w:rFonts w:ascii="Times New Roman" w:hAnsi="Times New Roman"/>
        </w:rPr>
        <w:t>Tabela. Formularz Cenowy</w:t>
      </w:r>
      <w:r w:rsidRPr="007E2BAB">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2590"/>
        <w:gridCol w:w="2710"/>
        <w:gridCol w:w="1934"/>
        <w:gridCol w:w="1353"/>
      </w:tblGrid>
      <w:tr w:rsidR="00D61FEE" w:rsidRPr="007E2BAB" w14:paraId="17C09298" w14:textId="77777777" w:rsidTr="00DE76C6">
        <w:trPr>
          <w:trHeight w:val="895"/>
        </w:trPr>
        <w:tc>
          <w:tcPr>
            <w:tcW w:w="2974" w:type="dxa"/>
            <w:gridSpan w:val="2"/>
          </w:tcPr>
          <w:p w14:paraId="3739608B" w14:textId="77777777" w:rsidR="00D61FEE" w:rsidRPr="007E2BAB" w:rsidRDefault="00D61FEE" w:rsidP="00DE76C6">
            <w:pPr>
              <w:jc w:val="center"/>
              <w:rPr>
                <w:rFonts w:ascii="Times New Roman" w:hAnsi="Times New Roman"/>
                <w:color w:val="000000" w:themeColor="text1"/>
                <w:sz w:val="20"/>
              </w:rPr>
            </w:pPr>
          </w:p>
          <w:p w14:paraId="2F398485"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Wyszczególnienie</w:t>
            </w:r>
          </w:p>
          <w:p w14:paraId="4C9DBBDB" w14:textId="77777777" w:rsidR="00D61FEE" w:rsidRPr="007E2BAB" w:rsidRDefault="00D61FEE" w:rsidP="00DE76C6">
            <w:pPr>
              <w:jc w:val="center"/>
              <w:rPr>
                <w:rFonts w:ascii="Times New Roman" w:hAnsi="Times New Roman"/>
                <w:color w:val="000000" w:themeColor="text1"/>
                <w:sz w:val="20"/>
              </w:rPr>
            </w:pPr>
          </w:p>
          <w:p w14:paraId="5A3C9CB8" w14:textId="77777777" w:rsidR="00D61FEE" w:rsidRPr="007E2BAB" w:rsidRDefault="00D61FEE" w:rsidP="00DE76C6">
            <w:pPr>
              <w:jc w:val="center"/>
              <w:rPr>
                <w:rFonts w:ascii="Times New Roman" w:hAnsi="Times New Roman"/>
                <w:color w:val="000000" w:themeColor="text1"/>
                <w:sz w:val="20"/>
                <w:vertAlign w:val="superscript"/>
              </w:rPr>
            </w:pPr>
          </w:p>
        </w:tc>
        <w:tc>
          <w:tcPr>
            <w:tcW w:w="2827" w:type="dxa"/>
          </w:tcPr>
          <w:p w14:paraId="625528B7" w14:textId="77777777" w:rsidR="00D61FEE" w:rsidRPr="007E2BAB" w:rsidRDefault="00D61FEE" w:rsidP="00DE76C6">
            <w:pPr>
              <w:jc w:val="center"/>
              <w:rPr>
                <w:rFonts w:ascii="Times New Roman" w:hAnsi="Times New Roman"/>
                <w:color w:val="000000" w:themeColor="text1"/>
                <w:sz w:val="20"/>
              </w:rPr>
            </w:pPr>
          </w:p>
          <w:p w14:paraId="7807E791"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Cena jednostkowa netto</w:t>
            </w:r>
          </w:p>
        </w:tc>
        <w:tc>
          <w:tcPr>
            <w:tcW w:w="1996" w:type="dxa"/>
          </w:tcPr>
          <w:p w14:paraId="624BA5E0" w14:textId="77777777" w:rsidR="00D61FEE" w:rsidRPr="007E2BAB" w:rsidRDefault="00D61FEE" w:rsidP="00DE76C6">
            <w:pPr>
              <w:jc w:val="center"/>
              <w:rPr>
                <w:rFonts w:ascii="Times New Roman" w:hAnsi="Times New Roman"/>
                <w:color w:val="000000" w:themeColor="text1"/>
                <w:sz w:val="20"/>
              </w:rPr>
            </w:pPr>
          </w:p>
          <w:p w14:paraId="0B277A7D"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Szacowana ilość</w:t>
            </w:r>
          </w:p>
        </w:tc>
        <w:tc>
          <w:tcPr>
            <w:tcW w:w="1380" w:type="dxa"/>
          </w:tcPr>
          <w:p w14:paraId="0492C769" w14:textId="77777777" w:rsidR="00D61FEE" w:rsidRPr="007E2BAB" w:rsidRDefault="00D61FEE" w:rsidP="00DE76C6">
            <w:pPr>
              <w:jc w:val="center"/>
              <w:rPr>
                <w:rFonts w:ascii="Times New Roman" w:hAnsi="Times New Roman"/>
                <w:color w:val="000000" w:themeColor="text1"/>
                <w:sz w:val="20"/>
              </w:rPr>
            </w:pPr>
          </w:p>
          <w:p w14:paraId="0DF8AAE4"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Cena</w:t>
            </w:r>
          </w:p>
        </w:tc>
      </w:tr>
      <w:tr w:rsidR="00D61FEE" w:rsidRPr="007E2BAB" w14:paraId="62D91D7C" w14:textId="77777777" w:rsidTr="00DE76C6">
        <w:tc>
          <w:tcPr>
            <w:tcW w:w="0" w:type="auto"/>
          </w:tcPr>
          <w:p w14:paraId="51C499AC"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w:t>
            </w:r>
          </w:p>
        </w:tc>
        <w:tc>
          <w:tcPr>
            <w:tcW w:w="2647" w:type="dxa"/>
            <w:vAlign w:val="center"/>
          </w:tcPr>
          <w:p w14:paraId="7E484E1F"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A</w:t>
            </w:r>
          </w:p>
        </w:tc>
        <w:tc>
          <w:tcPr>
            <w:tcW w:w="2827" w:type="dxa"/>
            <w:vAlign w:val="center"/>
          </w:tcPr>
          <w:p w14:paraId="36E9F805"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B</w:t>
            </w:r>
          </w:p>
        </w:tc>
        <w:tc>
          <w:tcPr>
            <w:tcW w:w="1996" w:type="dxa"/>
            <w:vAlign w:val="center"/>
          </w:tcPr>
          <w:p w14:paraId="48DC9BED"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C</w:t>
            </w:r>
          </w:p>
        </w:tc>
        <w:tc>
          <w:tcPr>
            <w:tcW w:w="1380" w:type="dxa"/>
            <w:vAlign w:val="center"/>
          </w:tcPr>
          <w:p w14:paraId="5256B135"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D (B x C)</w:t>
            </w:r>
          </w:p>
        </w:tc>
      </w:tr>
      <w:tr w:rsidR="00D61FEE" w:rsidRPr="007E2BAB" w14:paraId="78E7EDB5" w14:textId="77777777" w:rsidTr="00DE76C6">
        <w:trPr>
          <w:trHeight w:val="734"/>
        </w:trPr>
        <w:tc>
          <w:tcPr>
            <w:tcW w:w="0" w:type="auto"/>
          </w:tcPr>
          <w:p w14:paraId="3E4D1914"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1</w:t>
            </w:r>
          </w:p>
        </w:tc>
        <w:tc>
          <w:tcPr>
            <w:tcW w:w="2647" w:type="dxa"/>
            <w:vAlign w:val="center"/>
          </w:tcPr>
          <w:p w14:paraId="2EC7F7D9"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Usługa serwisowa - naprawa</w:t>
            </w:r>
          </w:p>
        </w:tc>
        <w:tc>
          <w:tcPr>
            <w:tcW w:w="2827" w:type="dxa"/>
            <w:vAlign w:val="center"/>
          </w:tcPr>
          <w:p w14:paraId="487C02AB" w14:textId="77777777" w:rsidR="00D61FEE" w:rsidRPr="007E2BAB" w:rsidRDefault="00D61FEE" w:rsidP="00DE76C6">
            <w:pPr>
              <w:jc w:val="center"/>
              <w:rPr>
                <w:rFonts w:ascii="Times New Roman" w:hAnsi="Times New Roman"/>
                <w:color w:val="000000" w:themeColor="text1"/>
                <w:sz w:val="20"/>
                <w:vertAlign w:val="superscript"/>
              </w:rPr>
            </w:pPr>
            <w:r w:rsidRPr="007E2BAB">
              <w:rPr>
                <w:rFonts w:ascii="Times New Roman" w:hAnsi="Times New Roman"/>
                <w:color w:val="FF0000"/>
                <w:sz w:val="20"/>
                <w:vertAlign w:val="superscript"/>
              </w:rPr>
              <w:t>3)</w:t>
            </w:r>
          </w:p>
        </w:tc>
        <w:tc>
          <w:tcPr>
            <w:tcW w:w="1996" w:type="dxa"/>
            <w:vAlign w:val="center"/>
          </w:tcPr>
          <w:p w14:paraId="587F34DC"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100 rbg.</w:t>
            </w:r>
          </w:p>
        </w:tc>
        <w:tc>
          <w:tcPr>
            <w:tcW w:w="1380" w:type="dxa"/>
            <w:vAlign w:val="center"/>
          </w:tcPr>
          <w:p w14:paraId="231BB47D"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 xml:space="preserve"> zł</w:t>
            </w:r>
          </w:p>
        </w:tc>
      </w:tr>
      <w:tr w:rsidR="00D61FEE" w:rsidRPr="007E2BAB" w14:paraId="6C0F17FC" w14:textId="77777777" w:rsidTr="00DE76C6">
        <w:trPr>
          <w:trHeight w:val="844"/>
        </w:trPr>
        <w:tc>
          <w:tcPr>
            <w:tcW w:w="0" w:type="auto"/>
          </w:tcPr>
          <w:p w14:paraId="749731D6"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2</w:t>
            </w:r>
          </w:p>
        </w:tc>
        <w:tc>
          <w:tcPr>
            <w:tcW w:w="2647" w:type="dxa"/>
            <w:vAlign w:val="center"/>
          </w:tcPr>
          <w:p w14:paraId="675FCCF6"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Przeglądy 17 urządzeń stacjonarnych– usługa wykonywana 4 krotnie w ciągu trwania umowy w zakresie każdego wyspecyfikowanego urządzenia</w:t>
            </w:r>
          </w:p>
        </w:tc>
        <w:tc>
          <w:tcPr>
            <w:tcW w:w="2827" w:type="dxa"/>
            <w:vAlign w:val="center"/>
          </w:tcPr>
          <w:p w14:paraId="6146DAB3" w14:textId="77777777" w:rsidR="00D61FEE" w:rsidRPr="007E2BAB" w:rsidRDefault="00D61FEE" w:rsidP="00DE76C6">
            <w:pPr>
              <w:jc w:val="center"/>
              <w:rPr>
                <w:rFonts w:ascii="Times New Roman" w:hAnsi="Times New Roman"/>
                <w:color w:val="000000" w:themeColor="text1"/>
                <w:sz w:val="20"/>
                <w:vertAlign w:val="superscript"/>
              </w:rPr>
            </w:pPr>
            <w:r w:rsidRPr="007E2BAB">
              <w:rPr>
                <w:rFonts w:ascii="Times New Roman" w:hAnsi="Times New Roman"/>
                <w:color w:val="FF0000"/>
                <w:sz w:val="20"/>
                <w:vertAlign w:val="superscript"/>
              </w:rPr>
              <w:t>4)</w:t>
            </w:r>
          </w:p>
        </w:tc>
        <w:tc>
          <w:tcPr>
            <w:tcW w:w="1996" w:type="dxa"/>
            <w:vAlign w:val="center"/>
          </w:tcPr>
          <w:p w14:paraId="7640DCFD"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 xml:space="preserve">68 przeglądów </w:t>
            </w:r>
          </w:p>
        </w:tc>
        <w:tc>
          <w:tcPr>
            <w:tcW w:w="1380" w:type="dxa"/>
            <w:vAlign w:val="center"/>
          </w:tcPr>
          <w:p w14:paraId="316ADF8E"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zł</w:t>
            </w:r>
          </w:p>
        </w:tc>
      </w:tr>
      <w:tr w:rsidR="00D61FEE" w:rsidRPr="007E2BAB" w14:paraId="00128D41" w14:textId="77777777" w:rsidTr="00DE76C6">
        <w:trPr>
          <w:trHeight w:val="844"/>
        </w:trPr>
        <w:tc>
          <w:tcPr>
            <w:tcW w:w="0" w:type="auto"/>
          </w:tcPr>
          <w:p w14:paraId="1A1810BD"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3.</w:t>
            </w:r>
          </w:p>
        </w:tc>
        <w:tc>
          <w:tcPr>
            <w:tcW w:w="2647" w:type="dxa"/>
            <w:vAlign w:val="center"/>
          </w:tcPr>
          <w:p w14:paraId="2846F59C"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Przeglądy 14 urządzeń przenośnych– usługa wykonywana 4 krotnie w ciągu trwania umowy w zakresie każdego wyspecyfikowanego urządzenia</w:t>
            </w:r>
          </w:p>
        </w:tc>
        <w:tc>
          <w:tcPr>
            <w:tcW w:w="2827" w:type="dxa"/>
            <w:vAlign w:val="center"/>
          </w:tcPr>
          <w:p w14:paraId="45491812" w14:textId="77777777" w:rsidR="00D61FEE" w:rsidRPr="007E2BAB" w:rsidRDefault="00D61FEE" w:rsidP="00DE76C6">
            <w:pPr>
              <w:jc w:val="center"/>
              <w:rPr>
                <w:rFonts w:ascii="Times New Roman" w:hAnsi="Times New Roman"/>
                <w:color w:val="0070C0"/>
                <w:sz w:val="20"/>
              </w:rPr>
            </w:pPr>
            <w:r w:rsidRPr="007E2BAB">
              <w:rPr>
                <w:rFonts w:ascii="Times New Roman" w:hAnsi="Times New Roman"/>
                <w:color w:val="FF0000"/>
                <w:sz w:val="20"/>
                <w:vertAlign w:val="superscript"/>
              </w:rPr>
              <w:t>4)</w:t>
            </w:r>
          </w:p>
        </w:tc>
        <w:tc>
          <w:tcPr>
            <w:tcW w:w="1996" w:type="dxa"/>
            <w:vAlign w:val="center"/>
          </w:tcPr>
          <w:p w14:paraId="202D3F6F"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56 przeglądów</w:t>
            </w:r>
          </w:p>
        </w:tc>
        <w:tc>
          <w:tcPr>
            <w:tcW w:w="1380" w:type="dxa"/>
            <w:vAlign w:val="center"/>
          </w:tcPr>
          <w:p w14:paraId="02E75773"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zł</w:t>
            </w:r>
          </w:p>
        </w:tc>
      </w:tr>
      <w:tr w:rsidR="00D61FEE" w:rsidRPr="007E2BAB" w14:paraId="09DD6F6A" w14:textId="77777777" w:rsidTr="00DE76C6">
        <w:trPr>
          <w:trHeight w:val="844"/>
        </w:trPr>
        <w:tc>
          <w:tcPr>
            <w:tcW w:w="0" w:type="auto"/>
          </w:tcPr>
          <w:p w14:paraId="62C1AC1D"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4</w:t>
            </w:r>
          </w:p>
        </w:tc>
        <w:tc>
          <w:tcPr>
            <w:tcW w:w="2647" w:type="dxa"/>
            <w:vAlign w:val="center"/>
          </w:tcPr>
          <w:p w14:paraId="3AF4B989"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Przeglądy urządzenia (poz. 32) – usługa wykonywana 3 krotnie w ciągu trwania umowy (3 kwartały)</w:t>
            </w:r>
          </w:p>
        </w:tc>
        <w:tc>
          <w:tcPr>
            <w:tcW w:w="2827" w:type="dxa"/>
            <w:vAlign w:val="center"/>
          </w:tcPr>
          <w:p w14:paraId="597E7FFB"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FF0000"/>
                <w:sz w:val="20"/>
                <w:vertAlign w:val="superscript"/>
              </w:rPr>
              <w:t>4)</w:t>
            </w:r>
          </w:p>
        </w:tc>
        <w:tc>
          <w:tcPr>
            <w:tcW w:w="1996" w:type="dxa"/>
            <w:vAlign w:val="center"/>
          </w:tcPr>
          <w:p w14:paraId="65009766"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3 przeglądy</w:t>
            </w:r>
          </w:p>
        </w:tc>
        <w:tc>
          <w:tcPr>
            <w:tcW w:w="1380" w:type="dxa"/>
            <w:vAlign w:val="center"/>
          </w:tcPr>
          <w:p w14:paraId="62BD0E60"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0 zł</w:t>
            </w:r>
          </w:p>
        </w:tc>
      </w:tr>
      <w:tr w:rsidR="00D61FEE" w:rsidRPr="007E2BAB" w14:paraId="66C34759" w14:textId="77777777" w:rsidTr="00DE76C6">
        <w:trPr>
          <w:trHeight w:val="844"/>
        </w:trPr>
        <w:tc>
          <w:tcPr>
            <w:tcW w:w="0" w:type="auto"/>
          </w:tcPr>
          <w:p w14:paraId="0F07F6A0"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3</w:t>
            </w:r>
          </w:p>
        </w:tc>
        <w:tc>
          <w:tcPr>
            <w:tcW w:w="2647" w:type="dxa"/>
            <w:vAlign w:val="center"/>
          </w:tcPr>
          <w:p w14:paraId="3F8D05AF" w14:textId="77777777" w:rsidR="00D61FEE" w:rsidRPr="007E2BAB" w:rsidRDefault="00D61FEE" w:rsidP="00DE76C6">
            <w:pPr>
              <w:rPr>
                <w:rFonts w:ascii="Times New Roman" w:hAnsi="Times New Roman"/>
                <w:color w:val="000000" w:themeColor="text1"/>
                <w:sz w:val="20"/>
                <w:vertAlign w:val="superscript"/>
              </w:rPr>
            </w:pPr>
            <w:r w:rsidRPr="007E2BAB">
              <w:rPr>
                <w:rFonts w:ascii="Times New Roman" w:hAnsi="Times New Roman"/>
                <w:color w:val="000000" w:themeColor="text1"/>
                <w:sz w:val="20"/>
              </w:rPr>
              <w:t>Koszt dojazdów do Delegatur i POU</w:t>
            </w:r>
            <w:r w:rsidRPr="007E2BAB">
              <w:rPr>
                <w:rFonts w:ascii="Times New Roman" w:hAnsi="Times New Roman"/>
                <w:color w:val="FF0000"/>
                <w:sz w:val="20"/>
                <w:vertAlign w:val="superscript"/>
              </w:rPr>
              <w:t>2)</w:t>
            </w:r>
          </w:p>
        </w:tc>
        <w:tc>
          <w:tcPr>
            <w:tcW w:w="2827" w:type="dxa"/>
            <w:vAlign w:val="center"/>
          </w:tcPr>
          <w:p w14:paraId="201FCED6" w14:textId="77777777" w:rsidR="00D61FEE" w:rsidRPr="007E2BAB" w:rsidRDefault="00D61FEE" w:rsidP="00DE76C6">
            <w:pPr>
              <w:jc w:val="center"/>
              <w:rPr>
                <w:rFonts w:ascii="Times New Roman" w:hAnsi="Times New Roman"/>
                <w:color w:val="000000" w:themeColor="text1"/>
                <w:sz w:val="20"/>
                <w:vertAlign w:val="superscript"/>
              </w:rPr>
            </w:pPr>
            <w:r w:rsidRPr="007E2BAB">
              <w:rPr>
                <w:rFonts w:ascii="Times New Roman" w:hAnsi="Times New Roman"/>
                <w:color w:val="000000" w:themeColor="text1"/>
                <w:sz w:val="20"/>
              </w:rPr>
              <w:t>0.8358 zł / 1 km</w:t>
            </w:r>
            <w:r w:rsidRPr="007E2BAB">
              <w:rPr>
                <w:rFonts w:ascii="Times New Roman" w:hAnsi="Times New Roman"/>
                <w:color w:val="FF0000"/>
                <w:sz w:val="20"/>
                <w:vertAlign w:val="superscript"/>
              </w:rPr>
              <w:t>1)</w:t>
            </w:r>
          </w:p>
        </w:tc>
        <w:tc>
          <w:tcPr>
            <w:tcW w:w="1996" w:type="dxa"/>
            <w:vAlign w:val="center"/>
          </w:tcPr>
          <w:p w14:paraId="7F4EAD6C"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5.760 km</w:t>
            </w:r>
          </w:p>
        </w:tc>
        <w:tc>
          <w:tcPr>
            <w:tcW w:w="1380" w:type="dxa"/>
            <w:vAlign w:val="center"/>
          </w:tcPr>
          <w:p w14:paraId="08600598"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4</w:t>
            </w:r>
            <w:r>
              <w:rPr>
                <w:rFonts w:ascii="Times New Roman" w:hAnsi="Times New Roman"/>
                <w:color w:val="000000" w:themeColor="text1"/>
                <w:sz w:val="20"/>
              </w:rPr>
              <w:t>.</w:t>
            </w:r>
            <w:r w:rsidRPr="007E2BAB">
              <w:rPr>
                <w:rFonts w:ascii="Times New Roman" w:hAnsi="Times New Roman"/>
                <w:color w:val="000000" w:themeColor="text1"/>
                <w:sz w:val="20"/>
              </w:rPr>
              <w:t>814,21 zł</w:t>
            </w:r>
          </w:p>
        </w:tc>
      </w:tr>
      <w:tr w:rsidR="00D61FEE" w:rsidRPr="007E2BAB" w14:paraId="17D7021D" w14:textId="77777777" w:rsidTr="00DE76C6">
        <w:trPr>
          <w:trHeight w:val="844"/>
        </w:trPr>
        <w:tc>
          <w:tcPr>
            <w:tcW w:w="0" w:type="auto"/>
          </w:tcPr>
          <w:p w14:paraId="6C9504D6"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4</w:t>
            </w:r>
          </w:p>
        </w:tc>
        <w:tc>
          <w:tcPr>
            <w:tcW w:w="2647" w:type="dxa"/>
            <w:vAlign w:val="center"/>
          </w:tcPr>
          <w:p w14:paraId="2BE767FA" w14:textId="77777777" w:rsidR="00D61FEE" w:rsidRPr="007E2BAB" w:rsidRDefault="00D61FEE" w:rsidP="00DE76C6">
            <w:pPr>
              <w:rPr>
                <w:rFonts w:ascii="Times New Roman" w:hAnsi="Times New Roman"/>
                <w:color w:val="000000" w:themeColor="text1"/>
                <w:sz w:val="20"/>
              </w:rPr>
            </w:pPr>
            <w:r w:rsidRPr="007E2BAB">
              <w:rPr>
                <w:rFonts w:ascii="Times New Roman" w:hAnsi="Times New Roman"/>
                <w:color w:val="000000" w:themeColor="text1"/>
                <w:sz w:val="20"/>
              </w:rPr>
              <w:t>Koszt części i akcesoriów</w:t>
            </w:r>
          </w:p>
        </w:tc>
        <w:tc>
          <w:tcPr>
            <w:tcW w:w="4823" w:type="dxa"/>
            <w:gridSpan w:val="2"/>
            <w:vAlign w:val="center"/>
          </w:tcPr>
          <w:p w14:paraId="678C9A64"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Zamawiający  przeznacza kwotę 30</w:t>
            </w:r>
            <w:r>
              <w:rPr>
                <w:rFonts w:ascii="Times New Roman" w:hAnsi="Times New Roman"/>
                <w:color w:val="000000" w:themeColor="text1"/>
                <w:sz w:val="20"/>
              </w:rPr>
              <w:t>.</w:t>
            </w:r>
            <w:r w:rsidRPr="007E2BAB">
              <w:rPr>
                <w:rFonts w:ascii="Times New Roman" w:hAnsi="Times New Roman"/>
                <w:color w:val="000000" w:themeColor="text1"/>
                <w:sz w:val="20"/>
              </w:rPr>
              <w:t>000,00 zł na części i akcesoria</w:t>
            </w:r>
          </w:p>
        </w:tc>
        <w:tc>
          <w:tcPr>
            <w:tcW w:w="1380" w:type="dxa"/>
            <w:vAlign w:val="center"/>
          </w:tcPr>
          <w:p w14:paraId="180BCD7D"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30</w:t>
            </w:r>
            <w:r>
              <w:rPr>
                <w:rFonts w:ascii="Times New Roman" w:hAnsi="Times New Roman"/>
                <w:color w:val="000000" w:themeColor="text1"/>
                <w:sz w:val="20"/>
              </w:rPr>
              <w:t>.</w:t>
            </w:r>
            <w:r w:rsidRPr="007E2BAB">
              <w:rPr>
                <w:rFonts w:ascii="Times New Roman" w:hAnsi="Times New Roman"/>
                <w:color w:val="000000" w:themeColor="text1"/>
                <w:sz w:val="20"/>
              </w:rPr>
              <w:t>000,00 zł</w:t>
            </w:r>
          </w:p>
        </w:tc>
      </w:tr>
      <w:tr w:rsidR="00D61FEE" w:rsidRPr="007E2BAB" w14:paraId="53DA6752" w14:textId="77777777" w:rsidTr="00DE76C6">
        <w:trPr>
          <w:trHeight w:val="442"/>
        </w:trPr>
        <w:tc>
          <w:tcPr>
            <w:tcW w:w="0" w:type="auto"/>
          </w:tcPr>
          <w:p w14:paraId="2E78D3E0" w14:textId="77777777" w:rsidR="00D61FEE" w:rsidRPr="007E2BAB" w:rsidRDefault="00D61FEE" w:rsidP="00DE76C6">
            <w:pPr>
              <w:jc w:val="right"/>
              <w:rPr>
                <w:rFonts w:ascii="Times New Roman" w:hAnsi="Times New Roman"/>
                <w:color w:val="000000" w:themeColor="text1"/>
                <w:sz w:val="20"/>
              </w:rPr>
            </w:pPr>
            <w:r w:rsidRPr="007E2BAB">
              <w:rPr>
                <w:rFonts w:ascii="Times New Roman" w:hAnsi="Times New Roman"/>
                <w:color w:val="000000" w:themeColor="text1"/>
                <w:sz w:val="20"/>
              </w:rPr>
              <w:t>5</w:t>
            </w:r>
          </w:p>
        </w:tc>
        <w:tc>
          <w:tcPr>
            <w:tcW w:w="7470" w:type="dxa"/>
            <w:gridSpan w:val="3"/>
            <w:vAlign w:val="center"/>
          </w:tcPr>
          <w:p w14:paraId="6C64FAD6" w14:textId="77777777" w:rsidR="00D61FEE" w:rsidRPr="007E2BAB" w:rsidRDefault="00D61FEE" w:rsidP="00DE76C6">
            <w:pPr>
              <w:jc w:val="right"/>
              <w:rPr>
                <w:rFonts w:ascii="Times New Roman" w:hAnsi="Times New Roman"/>
                <w:color w:val="000000" w:themeColor="text1"/>
                <w:sz w:val="20"/>
              </w:rPr>
            </w:pPr>
            <w:r w:rsidRPr="007E2BAB">
              <w:rPr>
                <w:rFonts w:ascii="Times New Roman" w:hAnsi="Times New Roman"/>
                <w:color w:val="000000" w:themeColor="text1"/>
                <w:sz w:val="20"/>
              </w:rPr>
              <w:t xml:space="preserve">Łączna wartość netto zamówienia: </w:t>
            </w:r>
          </w:p>
        </w:tc>
        <w:tc>
          <w:tcPr>
            <w:tcW w:w="1380" w:type="dxa"/>
            <w:vAlign w:val="center"/>
          </w:tcPr>
          <w:p w14:paraId="78F7C200"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 xml:space="preserve"> zł</w:t>
            </w:r>
          </w:p>
        </w:tc>
      </w:tr>
      <w:tr w:rsidR="00D61FEE" w:rsidRPr="007E2BAB" w14:paraId="3A5B0E1C" w14:textId="77777777" w:rsidTr="00DE76C6">
        <w:trPr>
          <w:trHeight w:val="442"/>
        </w:trPr>
        <w:tc>
          <w:tcPr>
            <w:tcW w:w="0" w:type="auto"/>
          </w:tcPr>
          <w:p w14:paraId="7CBA8F39" w14:textId="77777777" w:rsidR="00D61FEE" w:rsidRPr="007E2BAB" w:rsidRDefault="00D61FEE" w:rsidP="00DE76C6">
            <w:pPr>
              <w:jc w:val="right"/>
              <w:rPr>
                <w:rFonts w:ascii="Times New Roman" w:hAnsi="Times New Roman"/>
                <w:color w:val="000000" w:themeColor="text1"/>
                <w:sz w:val="20"/>
              </w:rPr>
            </w:pPr>
            <w:r w:rsidRPr="007E2BAB">
              <w:rPr>
                <w:rFonts w:ascii="Times New Roman" w:hAnsi="Times New Roman"/>
                <w:color w:val="000000" w:themeColor="text1"/>
                <w:sz w:val="20"/>
              </w:rPr>
              <w:t>6</w:t>
            </w:r>
          </w:p>
        </w:tc>
        <w:tc>
          <w:tcPr>
            <w:tcW w:w="7470" w:type="dxa"/>
            <w:gridSpan w:val="3"/>
            <w:vAlign w:val="center"/>
          </w:tcPr>
          <w:p w14:paraId="1C158721" w14:textId="77777777" w:rsidR="00D61FEE" w:rsidRPr="007E2BAB" w:rsidRDefault="00D61FEE" w:rsidP="00DE76C6">
            <w:pPr>
              <w:jc w:val="right"/>
              <w:rPr>
                <w:rFonts w:ascii="Times New Roman" w:hAnsi="Times New Roman"/>
                <w:color w:val="000000" w:themeColor="text1"/>
                <w:sz w:val="20"/>
                <w:vertAlign w:val="superscript"/>
              </w:rPr>
            </w:pPr>
            <w:r w:rsidRPr="007E2BAB">
              <w:rPr>
                <w:rFonts w:ascii="Times New Roman" w:hAnsi="Times New Roman"/>
                <w:color w:val="000000" w:themeColor="text1"/>
                <w:sz w:val="20"/>
              </w:rPr>
              <w:t xml:space="preserve">Wartość podatku VAT </w:t>
            </w:r>
            <w:r w:rsidRPr="007E2BAB">
              <w:rPr>
                <w:rFonts w:ascii="Times New Roman" w:hAnsi="Times New Roman"/>
                <w:color w:val="000000" w:themeColor="text1"/>
                <w:sz w:val="20"/>
                <w:vertAlign w:val="superscript"/>
              </w:rPr>
              <w:t>**</w:t>
            </w:r>
          </w:p>
        </w:tc>
        <w:tc>
          <w:tcPr>
            <w:tcW w:w="1380" w:type="dxa"/>
            <w:vAlign w:val="center"/>
          </w:tcPr>
          <w:p w14:paraId="00EDB590"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 xml:space="preserve"> zł</w:t>
            </w:r>
          </w:p>
        </w:tc>
      </w:tr>
      <w:tr w:rsidR="00D61FEE" w:rsidRPr="007E2BAB" w14:paraId="1220C616" w14:textId="77777777" w:rsidTr="00DE76C6">
        <w:trPr>
          <w:trHeight w:val="442"/>
        </w:trPr>
        <w:tc>
          <w:tcPr>
            <w:tcW w:w="0" w:type="auto"/>
          </w:tcPr>
          <w:p w14:paraId="523915DF" w14:textId="77777777" w:rsidR="00D61FEE" w:rsidRPr="007E2BAB" w:rsidRDefault="00D61FEE" w:rsidP="00DE76C6">
            <w:pPr>
              <w:jc w:val="right"/>
              <w:rPr>
                <w:rFonts w:ascii="Times New Roman" w:hAnsi="Times New Roman"/>
                <w:color w:val="000000" w:themeColor="text1"/>
                <w:sz w:val="20"/>
              </w:rPr>
            </w:pPr>
            <w:r w:rsidRPr="007E2BAB">
              <w:rPr>
                <w:rFonts w:ascii="Times New Roman" w:hAnsi="Times New Roman"/>
                <w:color w:val="000000" w:themeColor="text1"/>
                <w:sz w:val="20"/>
              </w:rPr>
              <w:t>7</w:t>
            </w:r>
          </w:p>
        </w:tc>
        <w:tc>
          <w:tcPr>
            <w:tcW w:w="7470" w:type="dxa"/>
            <w:gridSpan w:val="3"/>
            <w:vAlign w:val="center"/>
          </w:tcPr>
          <w:p w14:paraId="7308FF2C" w14:textId="77777777" w:rsidR="00D61FEE" w:rsidRPr="007E2BAB" w:rsidRDefault="00D61FEE" w:rsidP="00DE76C6">
            <w:pPr>
              <w:jc w:val="right"/>
              <w:rPr>
                <w:rFonts w:ascii="Times New Roman" w:hAnsi="Times New Roman"/>
                <w:color w:val="000000" w:themeColor="text1"/>
                <w:sz w:val="20"/>
              </w:rPr>
            </w:pPr>
            <w:r w:rsidRPr="007E2BAB">
              <w:rPr>
                <w:rFonts w:ascii="Times New Roman" w:hAnsi="Times New Roman"/>
                <w:color w:val="000000" w:themeColor="text1"/>
                <w:sz w:val="20"/>
              </w:rPr>
              <w:t>Wartość brutto zamówienia</w:t>
            </w:r>
          </w:p>
        </w:tc>
        <w:tc>
          <w:tcPr>
            <w:tcW w:w="1380" w:type="dxa"/>
            <w:vAlign w:val="center"/>
          </w:tcPr>
          <w:p w14:paraId="3B324228" w14:textId="77777777" w:rsidR="00D61FEE" w:rsidRPr="007E2BAB" w:rsidRDefault="00D61FEE" w:rsidP="00DE76C6">
            <w:pPr>
              <w:jc w:val="center"/>
              <w:rPr>
                <w:rFonts w:ascii="Times New Roman" w:hAnsi="Times New Roman"/>
                <w:color w:val="000000" w:themeColor="text1"/>
                <w:sz w:val="20"/>
              </w:rPr>
            </w:pPr>
            <w:r w:rsidRPr="007E2BAB">
              <w:rPr>
                <w:rFonts w:ascii="Times New Roman" w:hAnsi="Times New Roman"/>
                <w:color w:val="000000" w:themeColor="text1"/>
                <w:sz w:val="20"/>
              </w:rPr>
              <w:t xml:space="preserve"> zł</w:t>
            </w:r>
          </w:p>
        </w:tc>
      </w:tr>
    </w:tbl>
    <w:p w14:paraId="0E5BED65" w14:textId="77777777" w:rsidR="00D61FEE" w:rsidRPr="007E2BAB" w:rsidRDefault="00D61FEE" w:rsidP="00D61FEE">
      <w:pPr>
        <w:pStyle w:val="Akapitzlist"/>
        <w:numPr>
          <w:ilvl w:val="0"/>
          <w:numId w:val="59"/>
        </w:numPr>
        <w:autoSpaceDE w:val="0"/>
        <w:autoSpaceDN w:val="0"/>
        <w:adjustRightInd w:val="0"/>
        <w:spacing w:after="0" w:line="240" w:lineRule="auto"/>
        <w:rPr>
          <w:rFonts w:ascii="Times New Roman" w:hAnsi="Times New Roman"/>
          <w:sz w:val="20"/>
          <w:szCs w:val="20"/>
        </w:rPr>
      </w:pPr>
      <w:r w:rsidRPr="007E2BAB">
        <w:rPr>
          <w:rFonts w:ascii="Times New Roman" w:hAnsi="Times New Roman"/>
          <w:sz w:val="20"/>
          <w:szCs w:val="20"/>
        </w:rPr>
        <w:t>– stawka za 1km - zgodnie z obowiązująca stawką wg Rozporządzenia MPiPS.</w:t>
      </w:r>
    </w:p>
    <w:p w14:paraId="77AF0664" w14:textId="77777777" w:rsidR="00D61FEE" w:rsidRPr="007E2BAB" w:rsidRDefault="00D61FEE" w:rsidP="00D61FEE">
      <w:pPr>
        <w:pStyle w:val="Akapitzlist"/>
        <w:numPr>
          <w:ilvl w:val="0"/>
          <w:numId w:val="59"/>
        </w:numPr>
        <w:autoSpaceDE w:val="0"/>
        <w:autoSpaceDN w:val="0"/>
        <w:adjustRightInd w:val="0"/>
        <w:spacing w:after="0" w:line="240" w:lineRule="auto"/>
        <w:rPr>
          <w:rFonts w:ascii="Times New Roman" w:hAnsi="Times New Roman"/>
          <w:sz w:val="20"/>
          <w:szCs w:val="20"/>
        </w:rPr>
      </w:pPr>
      <w:r w:rsidRPr="007E2BAB">
        <w:rPr>
          <w:rFonts w:ascii="Times New Roman" w:hAnsi="Times New Roman"/>
          <w:sz w:val="20"/>
          <w:szCs w:val="20"/>
        </w:rPr>
        <w:t xml:space="preserve">– koszt liczony w wypadku usługi realizowanej w Delegaturach: Konin, Kalisz, Leszno, Piła oraz  </w:t>
      </w:r>
    </w:p>
    <w:p w14:paraId="10952E35" w14:textId="77777777" w:rsidR="00D61FEE" w:rsidRPr="007E2BAB" w:rsidRDefault="00D61FEE" w:rsidP="00D61FEE">
      <w:pPr>
        <w:pStyle w:val="Akapitzlist"/>
        <w:autoSpaceDE w:val="0"/>
        <w:autoSpaceDN w:val="0"/>
        <w:adjustRightInd w:val="0"/>
        <w:spacing w:after="0" w:line="240" w:lineRule="auto"/>
        <w:ind w:left="928"/>
        <w:rPr>
          <w:rFonts w:ascii="Times New Roman" w:hAnsi="Times New Roman"/>
          <w:sz w:val="20"/>
          <w:szCs w:val="20"/>
        </w:rPr>
      </w:pPr>
      <w:r w:rsidRPr="007E2BAB">
        <w:rPr>
          <w:rFonts w:ascii="Times New Roman" w:hAnsi="Times New Roman"/>
          <w:sz w:val="20"/>
          <w:szCs w:val="20"/>
        </w:rPr>
        <w:t xml:space="preserve">   POU: Słupca, Rawicz.  Koszt dojazdu usług wykonywanych w Poznaniu powinien być      </w:t>
      </w:r>
    </w:p>
    <w:p w14:paraId="461A4EBE" w14:textId="77777777" w:rsidR="00D61FEE" w:rsidRPr="007E2BAB" w:rsidRDefault="00D61FEE" w:rsidP="00D61FEE">
      <w:pPr>
        <w:pStyle w:val="Akapitzlist"/>
        <w:autoSpaceDE w:val="0"/>
        <w:autoSpaceDN w:val="0"/>
        <w:adjustRightInd w:val="0"/>
        <w:spacing w:after="0" w:line="240" w:lineRule="auto"/>
        <w:ind w:left="928"/>
        <w:rPr>
          <w:rFonts w:ascii="Times New Roman" w:hAnsi="Times New Roman"/>
          <w:sz w:val="20"/>
          <w:szCs w:val="20"/>
        </w:rPr>
      </w:pPr>
      <w:r w:rsidRPr="007E2BAB">
        <w:rPr>
          <w:rFonts w:ascii="Times New Roman" w:hAnsi="Times New Roman"/>
          <w:sz w:val="20"/>
          <w:szCs w:val="20"/>
        </w:rPr>
        <w:t xml:space="preserve">   wkalkulowany w koszt usługi</w:t>
      </w:r>
    </w:p>
    <w:p w14:paraId="7A4B9E4B" w14:textId="77777777" w:rsidR="00D61FEE" w:rsidRPr="007E2BAB" w:rsidRDefault="00D61FEE" w:rsidP="00D61FEE">
      <w:pPr>
        <w:pStyle w:val="Akapitzlist"/>
        <w:numPr>
          <w:ilvl w:val="0"/>
          <w:numId w:val="59"/>
        </w:numPr>
        <w:autoSpaceDE w:val="0"/>
        <w:autoSpaceDN w:val="0"/>
        <w:adjustRightInd w:val="0"/>
        <w:spacing w:after="0" w:line="240" w:lineRule="auto"/>
        <w:rPr>
          <w:rFonts w:ascii="Times New Roman" w:hAnsi="Times New Roman"/>
          <w:sz w:val="20"/>
          <w:szCs w:val="20"/>
        </w:rPr>
      </w:pPr>
      <w:r w:rsidRPr="007E2BAB">
        <w:rPr>
          <w:rFonts w:ascii="Times New Roman" w:hAnsi="Times New Roman"/>
          <w:sz w:val="20"/>
          <w:szCs w:val="20"/>
        </w:rPr>
        <w:t>– stawka będzie obowiązywała przez cały czas trwania umowy</w:t>
      </w:r>
    </w:p>
    <w:p w14:paraId="4204AA31" w14:textId="77777777" w:rsidR="00D61FEE" w:rsidRPr="007E2BAB" w:rsidRDefault="00D61FEE" w:rsidP="00D61FEE">
      <w:pPr>
        <w:pStyle w:val="Akapitzlist"/>
        <w:numPr>
          <w:ilvl w:val="0"/>
          <w:numId w:val="59"/>
        </w:numPr>
        <w:autoSpaceDE w:val="0"/>
        <w:autoSpaceDN w:val="0"/>
        <w:adjustRightInd w:val="0"/>
        <w:spacing w:after="0" w:line="240" w:lineRule="auto"/>
        <w:rPr>
          <w:rFonts w:ascii="Times New Roman" w:hAnsi="Times New Roman"/>
          <w:sz w:val="20"/>
          <w:szCs w:val="20"/>
        </w:rPr>
      </w:pPr>
      <w:r w:rsidRPr="007E2BAB">
        <w:rPr>
          <w:rFonts w:ascii="Times New Roman" w:hAnsi="Times New Roman"/>
          <w:sz w:val="20"/>
          <w:szCs w:val="20"/>
        </w:rPr>
        <w:t>- stawka będzie obowiązywała przez cały czas trwania umowy</w:t>
      </w:r>
    </w:p>
    <w:p w14:paraId="4801F8E2" w14:textId="77777777" w:rsidR="00D61FEE" w:rsidRPr="007E2BAB" w:rsidRDefault="00D61FEE" w:rsidP="00D61FEE">
      <w:pPr>
        <w:autoSpaceDE w:val="0"/>
        <w:autoSpaceDN w:val="0"/>
        <w:adjustRightInd w:val="0"/>
        <w:rPr>
          <w:rFonts w:ascii="Times New Roman" w:hAnsi="Times New Roman"/>
          <w:sz w:val="20"/>
        </w:rPr>
      </w:pPr>
    </w:p>
    <w:p w14:paraId="43EFD8D9" w14:textId="2B5140C2" w:rsidR="00020994" w:rsidRPr="00802BD6" w:rsidRDefault="004A57E1" w:rsidP="007F2D48">
      <w:pPr>
        <w:pStyle w:val="Nagwek1"/>
        <w:numPr>
          <w:ilvl w:val="0"/>
          <w:numId w:val="0"/>
        </w:numPr>
        <w:ind w:left="360"/>
        <w:jc w:val="both"/>
        <w:rPr>
          <w:rFonts w:ascii="Times New Roman" w:hAnsi="Times New Roman" w:cs="Times New Roman"/>
          <w:sz w:val="24"/>
          <w:szCs w:val="24"/>
          <w:highlight w:val="yellow"/>
        </w:rPr>
      </w:pPr>
      <w:r w:rsidRPr="00802BD6">
        <w:rPr>
          <w:rFonts w:ascii="Times New Roman" w:hAnsi="Times New Roman" w:cs="Times New Roman"/>
          <w:b w:val="0"/>
          <w:sz w:val="24"/>
          <w:szCs w:val="24"/>
          <w:highlight w:val="yellow"/>
        </w:rPr>
        <w:t xml:space="preserve"> </w:t>
      </w:r>
    </w:p>
    <w:p w14:paraId="19D5B428" w14:textId="1AD49E2F" w:rsidR="00E06BA6" w:rsidRPr="00DE76C6" w:rsidRDefault="00E06BA6" w:rsidP="00AD09E0">
      <w:pPr>
        <w:pStyle w:val="Akapitzlist"/>
        <w:numPr>
          <w:ilvl w:val="0"/>
          <w:numId w:val="33"/>
        </w:numPr>
        <w:tabs>
          <w:tab w:val="left" w:pos="567"/>
        </w:tabs>
        <w:jc w:val="both"/>
        <w:rPr>
          <w:rFonts w:ascii="Times New Roman" w:hAnsi="Times New Roman"/>
          <w:sz w:val="24"/>
          <w:szCs w:val="24"/>
        </w:rPr>
      </w:pPr>
      <w:r w:rsidRPr="00DE76C6">
        <w:rPr>
          <w:rFonts w:ascii="Times New Roman" w:hAnsi="Times New Roman"/>
          <w:sz w:val="24"/>
          <w:szCs w:val="24"/>
        </w:rPr>
        <w:t xml:space="preserve">Oferujemy …………….  miesięcy gwarancji </w:t>
      </w:r>
      <w:r w:rsidR="00AD09E0" w:rsidRPr="00DE76C6">
        <w:rPr>
          <w:rFonts w:ascii="Times New Roman" w:hAnsi="Times New Roman"/>
          <w:sz w:val="24"/>
          <w:szCs w:val="24"/>
        </w:rPr>
        <w:t>na sprzęt lub elementy zamontowane w ramach naprawy.</w:t>
      </w:r>
    </w:p>
    <w:p w14:paraId="1CBE545D" w14:textId="33E3EBA4" w:rsidR="000844E0" w:rsidRPr="00DE76C6" w:rsidRDefault="00325C0A" w:rsidP="00420CF8">
      <w:pPr>
        <w:pStyle w:val="Akapitzlist"/>
        <w:numPr>
          <w:ilvl w:val="0"/>
          <w:numId w:val="33"/>
        </w:numPr>
        <w:tabs>
          <w:tab w:val="left" w:pos="567"/>
        </w:tabs>
        <w:jc w:val="both"/>
        <w:rPr>
          <w:rFonts w:ascii="Times New Roman" w:hAnsi="Times New Roman"/>
          <w:bCs/>
          <w:kern w:val="32"/>
          <w:sz w:val="24"/>
          <w:szCs w:val="24"/>
          <w:lang w:eastAsia="pl-PL"/>
        </w:rPr>
      </w:pPr>
      <w:r w:rsidRPr="00DE76C6">
        <w:rPr>
          <w:rFonts w:ascii="Times New Roman" w:hAnsi="Times New Roman"/>
          <w:bCs/>
          <w:kern w:val="32"/>
          <w:sz w:val="24"/>
          <w:szCs w:val="24"/>
          <w:lang w:eastAsia="pl-PL"/>
        </w:rPr>
        <w:t xml:space="preserve">Oferujemy </w:t>
      </w:r>
      <w:r w:rsidR="000844E0" w:rsidRPr="00DE76C6">
        <w:rPr>
          <w:rFonts w:ascii="Times New Roman" w:hAnsi="Times New Roman"/>
          <w:bCs/>
          <w:kern w:val="32"/>
          <w:sz w:val="24"/>
          <w:szCs w:val="24"/>
          <w:lang w:eastAsia="pl-PL"/>
        </w:rPr>
        <w:t xml:space="preserve">czas naprawy nie dłuższy niż </w:t>
      </w:r>
      <w:r w:rsidR="000844E0" w:rsidRPr="00DE76C6">
        <w:rPr>
          <w:rFonts w:ascii="Times New Roman" w:hAnsi="Times New Roman"/>
          <w:b/>
          <w:bCs/>
          <w:kern w:val="32"/>
          <w:sz w:val="24"/>
          <w:szCs w:val="24"/>
          <w:lang w:eastAsia="pl-PL"/>
        </w:rPr>
        <w:t xml:space="preserve">……….. </w:t>
      </w:r>
      <w:r w:rsidR="007F2D48" w:rsidRPr="00DE76C6">
        <w:rPr>
          <w:rFonts w:ascii="Times New Roman" w:hAnsi="Times New Roman"/>
          <w:bCs/>
          <w:kern w:val="32"/>
          <w:sz w:val="24"/>
          <w:szCs w:val="24"/>
          <w:lang w:eastAsia="pl-PL"/>
        </w:rPr>
        <w:t>dni roboczych</w:t>
      </w:r>
      <w:r w:rsidR="000844E0" w:rsidRPr="00DE76C6">
        <w:rPr>
          <w:rFonts w:ascii="Times New Roman" w:hAnsi="Times New Roman"/>
          <w:b/>
          <w:bCs/>
          <w:kern w:val="32"/>
          <w:sz w:val="24"/>
          <w:szCs w:val="24"/>
          <w:lang w:eastAsia="pl-PL"/>
        </w:rPr>
        <w:t>.</w:t>
      </w:r>
    </w:p>
    <w:p w14:paraId="40DF6D77" w14:textId="1BAEEE9D" w:rsidR="00AC7875" w:rsidRPr="00802BD6" w:rsidRDefault="00105A57" w:rsidP="00420CF8">
      <w:pPr>
        <w:pStyle w:val="Akapitzlist"/>
        <w:numPr>
          <w:ilvl w:val="0"/>
          <w:numId w:val="33"/>
        </w:numPr>
        <w:tabs>
          <w:tab w:val="left" w:pos="567"/>
        </w:tabs>
        <w:jc w:val="both"/>
        <w:rPr>
          <w:rFonts w:ascii="Times New Roman" w:hAnsi="Times New Roman"/>
          <w:bCs/>
          <w:kern w:val="32"/>
          <w:sz w:val="24"/>
          <w:szCs w:val="24"/>
          <w:lang w:eastAsia="pl-PL"/>
        </w:rPr>
      </w:pPr>
      <w:r w:rsidRPr="00802BD6">
        <w:rPr>
          <w:rFonts w:ascii="Times New Roman" w:hAnsi="Times New Roman"/>
          <w:bCs/>
          <w:kern w:val="32"/>
          <w:sz w:val="24"/>
          <w:szCs w:val="24"/>
          <w:lang w:eastAsia="pl-PL"/>
        </w:rPr>
        <w:t>Oferujemy r</w:t>
      </w:r>
      <w:r w:rsidR="00276DDA" w:rsidRPr="00802BD6">
        <w:rPr>
          <w:rFonts w:ascii="Times New Roman" w:hAnsi="Times New Roman"/>
          <w:bCs/>
          <w:kern w:val="32"/>
          <w:sz w:val="24"/>
          <w:szCs w:val="24"/>
          <w:lang w:eastAsia="pl-PL"/>
        </w:rPr>
        <w:t xml:space="preserve">ealizację zamówienia określonego w § 1 umowy w </w:t>
      </w:r>
      <w:r w:rsidR="00AC7875" w:rsidRPr="00802BD6">
        <w:rPr>
          <w:rFonts w:ascii="Times New Roman" w:hAnsi="Times New Roman"/>
          <w:bCs/>
          <w:kern w:val="32"/>
          <w:sz w:val="24"/>
          <w:szCs w:val="24"/>
          <w:lang w:eastAsia="pl-PL"/>
        </w:rPr>
        <w:t xml:space="preserve">terminie </w:t>
      </w:r>
      <w:r w:rsidR="00802BD6" w:rsidRPr="00802BD6">
        <w:rPr>
          <w:rFonts w:ascii="Times New Roman" w:hAnsi="Times New Roman"/>
          <w:bCs/>
          <w:kern w:val="32"/>
          <w:sz w:val="24"/>
          <w:szCs w:val="24"/>
          <w:lang w:eastAsia="pl-PL"/>
        </w:rPr>
        <w:t xml:space="preserve">12 </w:t>
      </w:r>
      <w:r w:rsidRPr="00802BD6">
        <w:rPr>
          <w:rFonts w:ascii="Times New Roman" w:hAnsi="Times New Roman"/>
          <w:bCs/>
          <w:kern w:val="32"/>
          <w:sz w:val="24"/>
          <w:szCs w:val="24"/>
          <w:lang w:eastAsia="pl-PL"/>
        </w:rPr>
        <w:t>miesięcy</w:t>
      </w:r>
      <w:r w:rsidR="00AC7875" w:rsidRPr="00802BD6">
        <w:rPr>
          <w:rFonts w:ascii="Times New Roman" w:hAnsi="Times New Roman"/>
          <w:bCs/>
          <w:kern w:val="32"/>
          <w:sz w:val="24"/>
          <w:szCs w:val="24"/>
          <w:lang w:eastAsia="pl-PL"/>
        </w:rPr>
        <w:t xml:space="preserve"> od dnia podpisania umowy.</w:t>
      </w:r>
    </w:p>
    <w:p w14:paraId="33322B8C" w14:textId="5AC137BC" w:rsidR="00786CB2" w:rsidRPr="00802BD6" w:rsidRDefault="00786CB2" w:rsidP="00420CF8">
      <w:pPr>
        <w:pStyle w:val="Akapitzlist"/>
        <w:numPr>
          <w:ilvl w:val="0"/>
          <w:numId w:val="42"/>
        </w:numPr>
        <w:jc w:val="both"/>
        <w:rPr>
          <w:rFonts w:ascii="Times New Roman" w:hAnsi="Times New Roman"/>
          <w:color w:val="000000"/>
          <w:sz w:val="24"/>
          <w:szCs w:val="24"/>
        </w:rPr>
      </w:pPr>
      <w:r w:rsidRPr="00802BD6">
        <w:rPr>
          <w:rFonts w:ascii="Times New Roman" w:hAnsi="Times New Roman"/>
          <w:color w:val="000000"/>
          <w:sz w:val="24"/>
          <w:szCs w:val="24"/>
        </w:rPr>
        <w:lastRenderedPageBreak/>
        <w:t xml:space="preserve">Oświadczamy, że zapoznaliśmy się ze specyfikacją istotnych warunków zamówienia </w:t>
      </w:r>
      <w:r w:rsidR="008D32B5" w:rsidRPr="00802BD6">
        <w:rPr>
          <w:rFonts w:ascii="Times New Roman" w:hAnsi="Times New Roman"/>
          <w:color w:val="000000"/>
          <w:sz w:val="24"/>
          <w:szCs w:val="24"/>
        </w:rPr>
        <w:br/>
      </w:r>
      <w:r w:rsidRPr="00802BD6">
        <w:rPr>
          <w:rFonts w:ascii="Times New Roman" w:hAnsi="Times New Roman"/>
          <w:color w:val="000000"/>
          <w:sz w:val="24"/>
          <w:szCs w:val="24"/>
        </w:rPr>
        <w:t>i uznajemy się za związanych określonymi w niej wymaganiami i zasadami postępowania.</w:t>
      </w:r>
    </w:p>
    <w:p w14:paraId="26BD5A4D" w14:textId="77777777" w:rsidR="00786CB2" w:rsidRPr="00802BD6" w:rsidRDefault="00786CB2" w:rsidP="00420CF8">
      <w:pPr>
        <w:pStyle w:val="Akapitzlist"/>
        <w:numPr>
          <w:ilvl w:val="0"/>
          <w:numId w:val="42"/>
        </w:numPr>
        <w:jc w:val="both"/>
        <w:rPr>
          <w:rFonts w:ascii="Times New Roman" w:hAnsi="Times New Roman"/>
          <w:color w:val="000000"/>
          <w:sz w:val="24"/>
          <w:szCs w:val="24"/>
        </w:rPr>
      </w:pPr>
      <w:r w:rsidRPr="00802BD6">
        <w:rPr>
          <w:rFonts w:ascii="Times New Roman" w:hAnsi="Times New Roman"/>
          <w:color w:val="000000"/>
          <w:sz w:val="24"/>
          <w:szCs w:val="24"/>
        </w:rPr>
        <w:t>Oświadczamy, że zawarty w specyfikacji istotnych warunków zamówienia projekt umowy jest nam znany i przez nas akceptowany i zobowiązujemy się w przypadku wyboru naszej oferty do zawarcia umowy na warunkach określonych w projekcie umowy, który stanowi załącznik nr 4 do SIWZ.</w:t>
      </w:r>
    </w:p>
    <w:p w14:paraId="493DF78A" w14:textId="0C142939" w:rsidR="00786CB2" w:rsidRPr="00802BD6" w:rsidRDefault="00786CB2" w:rsidP="00420CF8">
      <w:pPr>
        <w:pStyle w:val="Akapitzlist"/>
        <w:numPr>
          <w:ilvl w:val="0"/>
          <w:numId w:val="42"/>
        </w:numPr>
        <w:jc w:val="both"/>
        <w:rPr>
          <w:rFonts w:ascii="Times New Roman" w:hAnsi="Times New Roman"/>
          <w:color w:val="000000"/>
          <w:sz w:val="24"/>
          <w:szCs w:val="24"/>
        </w:rPr>
      </w:pPr>
      <w:r w:rsidRPr="00802BD6">
        <w:rPr>
          <w:rFonts w:ascii="Times New Roman" w:hAnsi="Times New Roman"/>
          <w:color w:val="000000"/>
          <w:sz w:val="24"/>
          <w:szCs w:val="24"/>
        </w:rPr>
        <w:t xml:space="preserve">Oświadczamy, że oferujemy przedmiot zamówienia zgodnie z poniższą specyfikacją, która jest zgodna z wymaganiami minimalnymi określonymi w </w:t>
      </w:r>
      <w:r w:rsidR="002867C3" w:rsidRPr="00802BD6">
        <w:rPr>
          <w:rFonts w:ascii="Times New Roman" w:hAnsi="Times New Roman"/>
          <w:color w:val="000000"/>
          <w:sz w:val="24"/>
          <w:szCs w:val="24"/>
        </w:rPr>
        <w:t>projekcie</w:t>
      </w:r>
      <w:r w:rsidRPr="00802BD6">
        <w:rPr>
          <w:rFonts w:ascii="Times New Roman" w:hAnsi="Times New Roman"/>
          <w:color w:val="000000"/>
          <w:sz w:val="24"/>
          <w:szCs w:val="24"/>
        </w:rPr>
        <w:t xml:space="preserve"> umowy.</w:t>
      </w:r>
    </w:p>
    <w:p w14:paraId="48B51EC6" w14:textId="77777777" w:rsidR="00DF53D2" w:rsidRPr="00802BD6" w:rsidRDefault="00DF53D2" w:rsidP="00420CF8">
      <w:pPr>
        <w:pStyle w:val="Akapitzlist"/>
        <w:numPr>
          <w:ilvl w:val="0"/>
          <w:numId w:val="42"/>
        </w:numPr>
        <w:jc w:val="both"/>
        <w:rPr>
          <w:rFonts w:ascii="Times New Roman" w:hAnsi="Times New Roman"/>
          <w:color w:val="000000"/>
          <w:sz w:val="24"/>
          <w:szCs w:val="24"/>
        </w:rPr>
      </w:pPr>
      <w:r w:rsidRPr="00802BD6">
        <w:rPr>
          <w:rFonts w:ascii="Times New Roman" w:hAnsi="Times New Roman"/>
          <w:color w:val="000000"/>
          <w:sz w:val="24"/>
          <w:szCs w:val="24"/>
        </w:rPr>
        <w:t>Oświadczamy, że akceptujemy warunki płatności</w:t>
      </w:r>
      <w:r w:rsidRPr="00802BD6">
        <w:rPr>
          <w:rFonts w:ascii="Times New Roman" w:hAnsi="Times New Roman"/>
          <w:sz w:val="24"/>
          <w:szCs w:val="24"/>
        </w:rPr>
        <w:t xml:space="preserve"> </w:t>
      </w:r>
      <w:r w:rsidRPr="00802BD6">
        <w:rPr>
          <w:rFonts w:ascii="Times New Roman" w:hAnsi="Times New Roman"/>
          <w:color w:val="000000"/>
          <w:sz w:val="24"/>
          <w:szCs w:val="24"/>
        </w:rPr>
        <w:t>przedstawione przez Zamawiającego z tytułu realizacji umowy w sprawie niniejszego zamówienia publicznego.</w:t>
      </w:r>
    </w:p>
    <w:p w14:paraId="676A6360" w14:textId="214F1B46" w:rsidR="00DF53D2" w:rsidRPr="00802BD6" w:rsidRDefault="00DF53D2" w:rsidP="00420CF8">
      <w:pPr>
        <w:pStyle w:val="Akapitzlist"/>
        <w:numPr>
          <w:ilvl w:val="0"/>
          <w:numId w:val="42"/>
        </w:numPr>
        <w:jc w:val="both"/>
        <w:rPr>
          <w:rFonts w:ascii="Times New Roman" w:hAnsi="Times New Roman"/>
          <w:color w:val="000000"/>
          <w:sz w:val="24"/>
          <w:szCs w:val="24"/>
        </w:rPr>
      </w:pPr>
      <w:r w:rsidRPr="00802BD6">
        <w:rPr>
          <w:rFonts w:ascii="Times New Roman" w:hAnsi="Times New Roman"/>
          <w:color w:val="000000"/>
          <w:sz w:val="24"/>
          <w:szCs w:val="24"/>
        </w:rPr>
        <w:t xml:space="preserve">Oświadczamy, że zdobyliśmy wszelkie informacje niezbędne do przygotowania oferty </w:t>
      </w:r>
      <w:r w:rsidRPr="00802BD6">
        <w:rPr>
          <w:rFonts w:ascii="Times New Roman" w:hAnsi="Times New Roman"/>
          <w:color w:val="000000"/>
          <w:sz w:val="24"/>
          <w:szCs w:val="24"/>
        </w:rPr>
        <w:br/>
        <w:t>i wykonania zamówienia.</w:t>
      </w:r>
    </w:p>
    <w:p w14:paraId="31359CDF" w14:textId="32D9BF9B" w:rsidR="00E35D9E" w:rsidRPr="00802BD6" w:rsidRDefault="00E35D9E" w:rsidP="00420CF8">
      <w:pPr>
        <w:pStyle w:val="Akapitzlist"/>
        <w:numPr>
          <w:ilvl w:val="0"/>
          <w:numId w:val="42"/>
        </w:numPr>
        <w:jc w:val="both"/>
        <w:rPr>
          <w:rFonts w:ascii="Times New Roman" w:hAnsi="Times New Roman"/>
          <w:color w:val="000000"/>
          <w:sz w:val="24"/>
          <w:szCs w:val="24"/>
        </w:rPr>
      </w:pPr>
      <w:r w:rsidRPr="00802BD6">
        <w:rPr>
          <w:rFonts w:ascii="Times New Roman" w:hAnsi="Times New Roman"/>
          <w:color w:val="000000"/>
          <w:sz w:val="24"/>
          <w:szCs w:val="24"/>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 Dz. Urz.UE L 119 z 04.05.2016) wobec osób fizycznych, od których dane osobowe bezpośrednio lub pośrednio pozyskaliśmy w celu ubiegania się o udzielenie zamówienia publicznego w niniejszym postępowaniu.</w:t>
      </w:r>
    </w:p>
    <w:p w14:paraId="763758E1" w14:textId="2AAA26DC" w:rsidR="00DF53D2" w:rsidRPr="00802BD6" w:rsidRDefault="00DF53D2" w:rsidP="00420CF8">
      <w:pPr>
        <w:pStyle w:val="Akapitzlist"/>
        <w:numPr>
          <w:ilvl w:val="0"/>
          <w:numId w:val="33"/>
        </w:numPr>
        <w:jc w:val="both"/>
        <w:rPr>
          <w:rFonts w:ascii="Times New Roman" w:hAnsi="Times New Roman"/>
          <w:color w:val="000000"/>
          <w:szCs w:val="24"/>
        </w:rPr>
      </w:pPr>
      <w:r w:rsidRPr="00802BD6">
        <w:rPr>
          <w:rFonts w:ascii="Times New Roman" w:hAnsi="Times New Roman"/>
          <w:color w:val="000000"/>
          <w:sz w:val="24"/>
          <w:szCs w:val="24"/>
        </w:rPr>
        <w:t>Oświadczamy, że uważamy się za związanych niniejszą ofertą przez 30 dni, licząc od dnia upływu terminu składania ofert.</w:t>
      </w:r>
    </w:p>
    <w:p w14:paraId="1C2047CC" w14:textId="77777777" w:rsidR="00DF53D2" w:rsidRPr="00802BD6" w:rsidRDefault="00DF53D2" w:rsidP="00420CF8">
      <w:pPr>
        <w:numPr>
          <w:ilvl w:val="0"/>
          <w:numId w:val="33"/>
        </w:numPr>
        <w:spacing w:line="276" w:lineRule="auto"/>
        <w:contextualSpacing/>
        <w:jc w:val="both"/>
        <w:rPr>
          <w:rFonts w:ascii="Times New Roman" w:hAnsi="Times New Roman"/>
          <w:color w:val="000000"/>
          <w:szCs w:val="24"/>
          <w:lang w:eastAsia="en-US"/>
        </w:rPr>
      </w:pPr>
      <w:r w:rsidRPr="00802BD6">
        <w:rPr>
          <w:rFonts w:ascii="Times New Roman" w:hAnsi="Times New Roman"/>
          <w:color w:val="000000"/>
          <w:szCs w:val="24"/>
          <w:lang w:eastAsia="en-US"/>
        </w:rPr>
        <w:t xml:space="preserve">Oświadczamy, że następujące części zamówienia zostaną powierzone podwykonawcom: </w:t>
      </w:r>
    </w:p>
    <w:tbl>
      <w:tblPr>
        <w:tblStyle w:val="Tabela-Siatka1"/>
        <w:tblW w:w="0" w:type="auto"/>
        <w:tblLook w:val="04A0" w:firstRow="1" w:lastRow="0" w:firstColumn="1" w:lastColumn="0" w:noHBand="0" w:noVBand="1"/>
      </w:tblPr>
      <w:tblGrid>
        <w:gridCol w:w="553"/>
        <w:gridCol w:w="2062"/>
        <w:gridCol w:w="2217"/>
        <w:gridCol w:w="2115"/>
        <w:gridCol w:w="2115"/>
      </w:tblGrid>
      <w:tr w:rsidR="00DF53D2" w:rsidRPr="00802BD6" w14:paraId="35257CDF" w14:textId="77777777" w:rsidTr="000F43BC">
        <w:tc>
          <w:tcPr>
            <w:tcW w:w="553" w:type="dxa"/>
          </w:tcPr>
          <w:p w14:paraId="1D6F27D1" w14:textId="77777777" w:rsidR="00DF53D2" w:rsidRPr="00802BD6" w:rsidRDefault="00DF53D2" w:rsidP="000F43BC">
            <w:pPr>
              <w:rPr>
                <w:rFonts w:ascii="Times New Roman" w:hAnsi="Times New Roman"/>
                <w:szCs w:val="24"/>
              </w:rPr>
            </w:pPr>
            <w:r w:rsidRPr="00802BD6">
              <w:rPr>
                <w:rFonts w:ascii="Times New Roman" w:hAnsi="Times New Roman"/>
                <w:szCs w:val="24"/>
              </w:rPr>
              <w:t>Lp.</w:t>
            </w:r>
          </w:p>
        </w:tc>
        <w:tc>
          <w:tcPr>
            <w:tcW w:w="2062" w:type="dxa"/>
          </w:tcPr>
          <w:p w14:paraId="4C573413" w14:textId="77777777" w:rsidR="00DF53D2" w:rsidRPr="00802BD6" w:rsidRDefault="00DF53D2" w:rsidP="000F43BC">
            <w:pPr>
              <w:rPr>
                <w:rFonts w:ascii="Times New Roman" w:hAnsi="Times New Roman"/>
                <w:szCs w:val="24"/>
              </w:rPr>
            </w:pPr>
            <w:r w:rsidRPr="00802BD6">
              <w:rPr>
                <w:rFonts w:ascii="Times New Roman" w:hAnsi="Times New Roman"/>
                <w:szCs w:val="24"/>
              </w:rPr>
              <w:t>Część zamówienia</w:t>
            </w:r>
          </w:p>
        </w:tc>
        <w:tc>
          <w:tcPr>
            <w:tcW w:w="2217" w:type="dxa"/>
          </w:tcPr>
          <w:p w14:paraId="48758AC1" w14:textId="77777777" w:rsidR="00DF53D2" w:rsidRPr="00802BD6" w:rsidRDefault="00DF53D2" w:rsidP="000F43BC">
            <w:pPr>
              <w:rPr>
                <w:rFonts w:ascii="Times New Roman" w:hAnsi="Times New Roman"/>
                <w:szCs w:val="24"/>
              </w:rPr>
            </w:pPr>
            <w:r w:rsidRPr="00802BD6">
              <w:rPr>
                <w:rFonts w:ascii="Times New Roman" w:hAnsi="Times New Roman"/>
                <w:szCs w:val="24"/>
              </w:rPr>
              <w:t>Podwykonawca (firma) albo imię i nazwisko</w:t>
            </w:r>
          </w:p>
        </w:tc>
        <w:tc>
          <w:tcPr>
            <w:tcW w:w="2115" w:type="dxa"/>
          </w:tcPr>
          <w:p w14:paraId="6058DD63" w14:textId="77777777" w:rsidR="00DF53D2" w:rsidRPr="00802BD6" w:rsidRDefault="00DF53D2" w:rsidP="000F43BC">
            <w:pPr>
              <w:rPr>
                <w:rFonts w:ascii="Times New Roman" w:hAnsi="Times New Roman"/>
                <w:szCs w:val="24"/>
              </w:rPr>
            </w:pPr>
            <w:r w:rsidRPr="00802BD6">
              <w:rPr>
                <w:rFonts w:ascii="Times New Roman" w:hAnsi="Times New Roman"/>
                <w:szCs w:val="24"/>
              </w:rPr>
              <w:t>Dane kontaktowe podwykonawcy</w:t>
            </w:r>
          </w:p>
        </w:tc>
        <w:tc>
          <w:tcPr>
            <w:tcW w:w="2115" w:type="dxa"/>
          </w:tcPr>
          <w:p w14:paraId="4C31FF8C" w14:textId="77777777" w:rsidR="00DF53D2" w:rsidRPr="00802BD6" w:rsidRDefault="00DF53D2" w:rsidP="000F43BC">
            <w:pPr>
              <w:rPr>
                <w:rFonts w:ascii="Times New Roman" w:hAnsi="Times New Roman"/>
                <w:szCs w:val="24"/>
              </w:rPr>
            </w:pPr>
            <w:r w:rsidRPr="00802BD6">
              <w:rPr>
                <w:rFonts w:ascii="Times New Roman" w:hAnsi="Times New Roman"/>
                <w:szCs w:val="24"/>
              </w:rPr>
              <w:t>Osoba do kontaktów</w:t>
            </w:r>
          </w:p>
        </w:tc>
      </w:tr>
      <w:tr w:rsidR="00DF53D2" w:rsidRPr="00802BD6" w14:paraId="12F16665" w14:textId="77777777" w:rsidTr="000802A8">
        <w:trPr>
          <w:trHeight w:val="315"/>
        </w:trPr>
        <w:tc>
          <w:tcPr>
            <w:tcW w:w="553" w:type="dxa"/>
          </w:tcPr>
          <w:p w14:paraId="7A3436C6" w14:textId="77777777" w:rsidR="00DF53D2" w:rsidRPr="00802BD6" w:rsidRDefault="00DF53D2" w:rsidP="000F43BC">
            <w:pPr>
              <w:rPr>
                <w:rFonts w:ascii="Times New Roman" w:hAnsi="Times New Roman"/>
                <w:szCs w:val="24"/>
              </w:rPr>
            </w:pPr>
          </w:p>
        </w:tc>
        <w:tc>
          <w:tcPr>
            <w:tcW w:w="2062" w:type="dxa"/>
          </w:tcPr>
          <w:p w14:paraId="402639DF" w14:textId="77777777" w:rsidR="00DF53D2" w:rsidRPr="00802BD6" w:rsidRDefault="00DF53D2" w:rsidP="000F43BC">
            <w:pPr>
              <w:rPr>
                <w:rFonts w:ascii="Times New Roman" w:hAnsi="Times New Roman"/>
                <w:szCs w:val="24"/>
              </w:rPr>
            </w:pPr>
          </w:p>
          <w:p w14:paraId="1587083D" w14:textId="77777777" w:rsidR="00DF53D2" w:rsidRPr="00802BD6" w:rsidRDefault="00DF53D2" w:rsidP="000F43BC">
            <w:pPr>
              <w:rPr>
                <w:rFonts w:ascii="Times New Roman" w:hAnsi="Times New Roman"/>
                <w:szCs w:val="24"/>
              </w:rPr>
            </w:pPr>
          </w:p>
        </w:tc>
        <w:tc>
          <w:tcPr>
            <w:tcW w:w="2217" w:type="dxa"/>
          </w:tcPr>
          <w:p w14:paraId="7853D909" w14:textId="77777777" w:rsidR="00DF53D2" w:rsidRPr="00802BD6" w:rsidRDefault="00DF53D2" w:rsidP="000F43BC">
            <w:pPr>
              <w:rPr>
                <w:rFonts w:ascii="Times New Roman" w:hAnsi="Times New Roman"/>
                <w:szCs w:val="24"/>
              </w:rPr>
            </w:pPr>
          </w:p>
        </w:tc>
        <w:tc>
          <w:tcPr>
            <w:tcW w:w="2115" w:type="dxa"/>
          </w:tcPr>
          <w:p w14:paraId="43BA160C" w14:textId="77777777" w:rsidR="00DF53D2" w:rsidRPr="00802BD6" w:rsidRDefault="00DF53D2" w:rsidP="000F43BC">
            <w:pPr>
              <w:rPr>
                <w:rFonts w:ascii="Times New Roman" w:hAnsi="Times New Roman"/>
                <w:szCs w:val="24"/>
              </w:rPr>
            </w:pPr>
          </w:p>
        </w:tc>
        <w:tc>
          <w:tcPr>
            <w:tcW w:w="2115" w:type="dxa"/>
          </w:tcPr>
          <w:p w14:paraId="54EC93DD" w14:textId="77777777" w:rsidR="00DF53D2" w:rsidRPr="00802BD6" w:rsidRDefault="00DF53D2" w:rsidP="000F43BC">
            <w:pPr>
              <w:rPr>
                <w:rFonts w:ascii="Times New Roman" w:hAnsi="Times New Roman"/>
                <w:szCs w:val="24"/>
              </w:rPr>
            </w:pPr>
          </w:p>
        </w:tc>
      </w:tr>
      <w:tr w:rsidR="00DF53D2" w:rsidRPr="00802BD6" w14:paraId="05086093" w14:textId="77777777" w:rsidTr="000802A8">
        <w:trPr>
          <w:trHeight w:val="422"/>
        </w:trPr>
        <w:tc>
          <w:tcPr>
            <w:tcW w:w="553" w:type="dxa"/>
          </w:tcPr>
          <w:p w14:paraId="51F1F3C0" w14:textId="77777777" w:rsidR="00DF53D2" w:rsidRPr="00802BD6" w:rsidRDefault="00DF53D2" w:rsidP="000F43BC">
            <w:pPr>
              <w:rPr>
                <w:rFonts w:ascii="Times New Roman" w:hAnsi="Times New Roman"/>
                <w:szCs w:val="24"/>
              </w:rPr>
            </w:pPr>
          </w:p>
        </w:tc>
        <w:tc>
          <w:tcPr>
            <w:tcW w:w="2062" w:type="dxa"/>
          </w:tcPr>
          <w:p w14:paraId="4A20FC65" w14:textId="77777777" w:rsidR="00DF53D2" w:rsidRPr="00802BD6" w:rsidRDefault="00DF53D2" w:rsidP="000F43BC">
            <w:pPr>
              <w:rPr>
                <w:rFonts w:ascii="Times New Roman" w:hAnsi="Times New Roman"/>
                <w:szCs w:val="24"/>
              </w:rPr>
            </w:pPr>
          </w:p>
          <w:p w14:paraId="6E7F7AE4" w14:textId="77777777" w:rsidR="00DF53D2" w:rsidRPr="00802BD6" w:rsidRDefault="00DF53D2" w:rsidP="000F43BC">
            <w:pPr>
              <w:rPr>
                <w:rFonts w:ascii="Times New Roman" w:hAnsi="Times New Roman"/>
                <w:szCs w:val="24"/>
              </w:rPr>
            </w:pPr>
          </w:p>
        </w:tc>
        <w:tc>
          <w:tcPr>
            <w:tcW w:w="2217" w:type="dxa"/>
          </w:tcPr>
          <w:p w14:paraId="2B9A729E" w14:textId="77777777" w:rsidR="00DF53D2" w:rsidRPr="00802BD6" w:rsidRDefault="00DF53D2" w:rsidP="000F43BC">
            <w:pPr>
              <w:rPr>
                <w:rFonts w:ascii="Times New Roman" w:hAnsi="Times New Roman"/>
                <w:szCs w:val="24"/>
              </w:rPr>
            </w:pPr>
          </w:p>
        </w:tc>
        <w:tc>
          <w:tcPr>
            <w:tcW w:w="2115" w:type="dxa"/>
          </w:tcPr>
          <w:p w14:paraId="5F2BDF8E" w14:textId="77777777" w:rsidR="00DF53D2" w:rsidRPr="00802BD6" w:rsidRDefault="00DF53D2" w:rsidP="000F43BC">
            <w:pPr>
              <w:rPr>
                <w:rFonts w:ascii="Times New Roman" w:hAnsi="Times New Roman"/>
                <w:szCs w:val="24"/>
              </w:rPr>
            </w:pPr>
          </w:p>
        </w:tc>
        <w:tc>
          <w:tcPr>
            <w:tcW w:w="2115" w:type="dxa"/>
          </w:tcPr>
          <w:p w14:paraId="312C215B" w14:textId="77777777" w:rsidR="00DF53D2" w:rsidRPr="00802BD6" w:rsidRDefault="00DF53D2" w:rsidP="000F43BC">
            <w:pPr>
              <w:rPr>
                <w:rFonts w:ascii="Times New Roman" w:hAnsi="Times New Roman"/>
                <w:szCs w:val="24"/>
              </w:rPr>
            </w:pPr>
          </w:p>
        </w:tc>
      </w:tr>
    </w:tbl>
    <w:p w14:paraId="2D6DA9F1" w14:textId="77777777" w:rsidR="00DF53D2" w:rsidRPr="00802BD6" w:rsidRDefault="00DF53D2" w:rsidP="00DF53D2">
      <w:pPr>
        <w:rPr>
          <w:rFonts w:ascii="Times New Roman" w:hAnsi="Times New Roman"/>
          <w:szCs w:val="24"/>
          <w:highlight w:val="yellow"/>
        </w:rPr>
      </w:pPr>
    </w:p>
    <w:p w14:paraId="631D416A" w14:textId="459445EB" w:rsidR="00DF53D2" w:rsidRPr="00802BD6" w:rsidRDefault="00DF53D2" w:rsidP="00420CF8">
      <w:pPr>
        <w:numPr>
          <w:ilvl w:val="0"/>
          <w:numId w:val="33"/>
        </w:numPr>
        <w:spacing w:line="276" w:lineRule="auto"/>
        <w:contextualSpacing/>
        <w:jc w:val="both"/>
        <w:rPr>
          <w:rFonts w:ascii="Times New Roman" w:hAnsi="Times New Roman"/>
          <w:color w:val="000000"/>
          <w:szCs w:val="24"/>
          <w:lang w:eastAsia="en-US"/>
        </w:rPr>
      </w:pPr>
      <w:r w:rsidRPr="00802BD6">
        <w:rPr>
          <w:rFonts w:ascii="Times New Roman" w:hAnsi="Times New Roman"/>
          <w:color w:val="000000"/>
          <w:szCs w:val="24"/>
          <w:lang w:eastAsia="en-US"/>
        </w:rPr>
        <w:t xml:space="preserve">Oświadczamy, że wnieśliśmy wadium w wysokości </w:t>
      </w:r>
      <w:r w:rsidR="00802BD6" w:rsidRPr="00802BD6">
        <w:rPr>
          <w:rFonts w:ascii="Times New Roman" w:hAnsi="Times New Roman"/>
          <w:color w:val="000000"/>
          <w:szCs w:val="24"/>
          <w:lang w:eastAsia="en-US"/>
        </w:rPr>
        <w:t>2</w:t>
      </w:r>
      <w:r w:rsidRPr="00802BD6">
        <w:rPr>
          <w:rFonts w:ascii="Times New Roman" w:hAnsi="Times New Roman"/>
          <w:color w:val="000000"/>
          <w:szCs w:val="24"/>
          <w:lang w:eastAsia="en-US"/>
        </w:rPr>
        <w:t>.000,00 zł. Załączamy do oferty dowód wniesienia wadium.</w:t>
      </w:r>
    </w:p>
    <w:p w14:paraId="7463688E" w14:textId="77777777" w:rsidR="00DF53D2" w:rsidRPr="00802BD6" w:rsidRDefault="00DF53D2" w:rsidP="00DF53D2">
      <w:pPr>
        <w:spacing w:line="276" w:lineRule="auto"/>
        <w:ind w:left="567" w:hanging="141"/>
        <w:rPr>
          <w:rFonts w:ascii="Times New Roman" w:hAnsi="Times New Roman"/>
          <w:szCs w:val="24"/>
        </w:rPr>
      </w:pPr>
      <w:r w:rsidRPr="00802BD6">
        <w:rPr>
          <w:rFonts w:ascii="Times New Roman" w:hAnsi="Times New Roman"/>
          <w:szCs w:val="24"/>
        </w:rPr>
        <w:t xml:space="preserve">Wadium przetargowe zostało wniesione na rzecz Zamawiającego w dniu .............................................: </w:t>
      </w:r>
    </w:p>
    <w:p w14:paraId="24AF02C1" w14:textId="77777777" w:rsidR="00DF53D2" w:rsidRPr="00802BD6" w:rsidRDefault="00DF53D2" w:rsidP="00DF53D2">
      <w:pPr>
        <w:spacing w:line="276" w:lineRule="auto"/>
        <w:ind w:left="851" w:hanging="284"/>
        <w:rPr>
          <w:rFonts w:ascii="Times New Roman" w:hAnsi="Times New Roman"/>
          <w:szCs w:val="24"/>
        </w:rPr>
      </w:pPr>
      <w:r w:rsidRPr="00802BD6">
        <w:rPr>
          <w:rFonts w:ascii="Times New Roman" w:hAnsi="Times New Roman"/>
          <w:szCs w:val="24"/>
        </w:rPr>
        <w:fldChar w:fldCharType="begin">
          <w:ffData>
            <w:name w:val=""/>
            <w:enabled/>
            <w:calcOnExit w:val="0"/>
            <w:checkBox>
              <w:size w:val="28"/>
              <w:default w:val="0"/>
            </w:checkBox>
          </w:ffData>
        </w:fldChar>
      </w:r>
      <w:r w:rsidRPr="00802BD6">
        <w:rPr>
          <w:rFonts w:ascii="Times New Roman" w:hAnsi="Times New Roman"/>
          <w:szCs w:val="24"/>
        </w:rPr>
        <w:instrText xml:space="preserve"> FORMCHECKBOX </w:instrText>
      </w:r>
      <w:r w:rsidR="00EA5FD6">
        <w:rPr>
          <w:rFonts w:ascii="Times New Roman" w:hAnsi="Times New Roman"/>
          <w:szCs w:val="24"/>
        </w:rPr>
      </w:r>
      <w:r w:rsidR="00EA5FD6">
        <w:rPr>
          <w:rFonts w:ascii="Times New Roman" w:hAnsi="Times New Roman"/>
          <w:szCs w:val="24"/>
        </w:rPr>
        <w:fldChar w:fldCharType="separate"/>
      </w:r>
      <w:r w:rsidRPr="00802BD6">
        <w:rPr>
          <w:rFonts w:ascii="Times New Roman" w:hAnsi="Times New Roman"/>
          <w:szCs w:val="24"/>
        </w:rPr>
        <w:fldChar w:fldCharType="end"/>
      </w:r>
      <w:r w:rsidRPr="00802BD6">
        <w:rPr>
          <w:rFonts w:ascii="Times New Roman" w:hAnsi="Times New Roman"/>
          <w:szCs w:val="24"/>
        </w:rPr>
        <w:t xml:space="preserve"> w pieniądzu przelewem na rachunek bankowy</w:t>
      </w:r>
    </w:p>
    <w:p w14:paraId="690960A1" w14:textId="77777777" w:rsidR="00DF53D2" w:rsidRPr="00802BD6" w:rsidRDefault="00DF53D2" w:rsidP="00DF53D2">
      <w:pPr>
        <w:spacing w:line="276" w:lineRule="auto"/>
        <w:ind w:left="851" w:hanging="284"/>
        <w:rPr>
          <w:rFonts w:ascii="Times New Roman" w:hAnsi="Times New Roman"/>
          <w:szCs w:val="24"/>
        </w:rPr>
      </w:pPr>
      <w:r w:rsidRPr="00802BD6">
        <w:rPr>
          <w:rFonts w:ascii="Times New Roman" w:hAnsi="Times New Roman"/>
          <w:szCs w:val="24"/>
        </w:rPr>
        <w:fldChar w:fldCharType="begin">
          <w:ffData>
            <w:name w:val=""/>
            <w:enabled/>
            <w:calcOnExit w:val="0"/>
            <w:checkBox>
              <w:size w:val="28"/>
              <w:default w:val="0"/>
            </w:checkBox>
          </w:ffData>
        </w:fldChar>
      </w:r>
      <w:r w:rsidRPr="00802BD6">
        <w:rPr>
          <w:rFonts w:ascii="Times New Roman" w:hAnsi="Times New Roman"/>
          <w:szCs w:val="24"/>
        </w:rPr>
        <w:instrText xml:space="preserve"> FORMCHECKBOX </w:instrText>
      </w:r>
      <w:r w:rsidR="00EA5FD6">
        <w:rPr>
          <w:rFonts w:ascii="Times New Roman" w:hAnsi="Times New Roman"/>
          <w:szCs w:val="24"/>
        </w:rPr>
      </w:r>
      <w:r w:rsidR="00EA5FD6">
        <w:rPr>
          <w:rFonts w:ascii="Times New Roman" w:hAnsi="Times New Roman"/>
          <w:szCs w:val="24"/>
        </w:rPr>
        <w:fldChar w:fldCharType="separate"/>
      </w:r>
      <w:r w:rsidRPr="00802BD6">
        <w:rPr>
          <w:rFonts w:ascii="Times New Roman" w:hAnsi="Times New Roman"/>
          <w:szCs w:val="24"/>
        </w:rPr>
        <w:fldChar w:fldCharType="end"/>
      </w:r>
      <w:r w:rsidRPr="00802BD6">
        <w:rPr>
          <w:rFonts w:ascii="Times New Roman" w:hAnsi="Times New Roman"/>
          <w:szCs w:val="24"/>
        </w:rPr>
        <w:t xml:space="preserve"> w formie ...................................................................................................................... </w:t>
      </w:r>
    </w:p>
    <w:p w14:paraId="27CCFB5F" w14:textId="77777777" w:rsidR="00DF53D2" w:rsidRPr="00802BD6" w:rsidRDefault="00DF53D2" w:rsidP="00DF53D2">
      <w:pPr>
        <w:spacing w:line="276" w:lineRule="auto"/>
        <w:ind w:left="851" w:hanging="284"/>
        <w:rPr>
          <w:rFonts w:ascii="Times New Roman" w:hAnsi="Times New Roman"/>
          <w:szCs w:val="24"/>
        </w:rPr>
      </w:pPr>
      <w:r w:rsidRPr="00802BD6">
        <w:rPr>
          <w:rFonts w:ascii="Times New Roman" w:hAnsi="Times New Roman"/>
          <w:szCs w:val="24"/>
        </w:rPr>
        <w:t>W razie zaistnienia przesłanek zwrotu wadium, proszę o jego zwrot na:</w:t>
      </w:r>
    </w:p>
    <w:p w14:paraId="7DD44127" w14:textId="77777777" w:rsidR="00DF53D2" w:rsidRPr="00802BD6" w:rsidRDefault="00DF53D2" w:rsidP="00DF53D2">
      <w:pPr>
        <w:spacing w:line="276" w:lineRule="auto"/>
        <w:ind w:left="851" w:hanging="284"/>
        <w:rPr>
          <w:rFonts w:ascii="Times New Roman" w:hAnsi="Times New Roman"/>
          <w:szCs w:val="24"/>
        </w:rPr>
      </w:pPr>
      <w:r w:rsidRPr="00802BD6">
        <w:rPr>
          <w:rFonts w:ascii="Times New Roman" w:hAnsi="Times New Roman"/>
          <w:szCs w:val="24"/>
        </w:rPr>
        <w:fldChar w:fldCharType="begin">
          <w:ffData>
            <w:name w:val=""/>
            <w:enabled/>
            <w:calcOnExit w:val="0"/>
            <w:checkBox>
              <w:size w:val="28"/>
              <w:default w:val="0"/>
            </w:checkBox>
          </w:ffData>
        </w:fldChar>
      </w:r>
      <w:r w:rsidRPr="00802BD6">
        <w:rPr>
          <w:rFonts w:ascii="Times New Roman" w:hAnsi="Times New Roman"/>
          <w:szCs w:val="24"/>
        </w:rPr>
        <w:instrText xml:space="preserve"> FORMCHECKBOX </w:instrText>
      </w:r>
      <w:r w:rsidR="00EA5FD6">
        <w:rPr>
          <w:rFonts w:ascii="Times New Roman" w:hAnsi="Times New Roman"/>
          <w:szCs w:val="24"/>
        </w:rPr>
      </w:r>
      <w:r w:rsidR="00EA5FD6">
        <w:rPr>
          <w:rFonts w:ascii="Times New Roman" w:hAnsi="Times New Roman"/>
          <w:szCs w:val="24"/>
        </w:rPr>
        <w:fldChar w:fldCharType="separate"/>
      </w:r>
      <w:r w:rsidRPr="00802BD6">
        <w:rPr>
          <w:rFonts w:ascii="Times New Roman" w:hAnsi="Times New Roman"/>
          <w:szCs w:val="24"/>
        </w:rPr>
        <w:fldChar w:fldCharType="end"/>
      </w:r>
      <w:r w:rsidRPr="00802BD6">
        <w:rPr>
          <w:rFonts w:ascii="Times New Roman" w:hAnsi="Times New Roman"/>
          <w:szCs w:val="24"/>
        </w:rPr>
        <w:t xml:space="preserve"> nr konta ...................................................................................................................... </w:t>
      </w:r>
    </w:p>
    <w:p w14:paraId="52D4669C" w14:textId="77777777" w:rsidR="00DF53D2" w:rsidRPr="00802BD6" w:rsidRDefault="00DF53D2" w:rsidP="00DF53D2">
      <w:pPr>
        <w:spacing w:line="276" w:lineRule="auto"/>
        <w:ind w:left="851" w:hanging="284"/>
        <w:rPr>
          <w:rFonts w:ascii="Times New Roman" w:hAnsi="Times New Roman"/>
          <w:szCs w:val="24"/>
        </w:rPr>
      </w:pPr>
      <w:r w:rsidRPr="00802BD6">
        <w:rPr>
          <w:rFonts w:ascii="Times New Roman" w:hAnsi="Times New Roman"/>
          <w:szCs w:val="24"/>
        </w:rPr>
        <w:fldChar w:fldCharType="begin">
          <w:ffData>
            <w:name w:val=""/>
            <w:enabled/>
            <w:calcOnExit w:val="0"/>
            <w:checkBox>
              <w:size w:val="28"/>
              <w:default w:val="0"/>
            </w:checkBox>
          </w:ffData>
        </w:fldChar>
      </w:r>
      <w:r w:rsidRPr="00802BD6">
        <w:rPr>
          <w:rFonts w:ascii="Times New Roman" w:hAnsi="Times New Roman"/>
          <w:szCs w:val="24"/>
        </w:rPr>
        <w:instrText xml:space="preserve"> FORMCHECKBOX </w:instrText>
      </w:r>
      <w:r w:rsidR="00EA5FD6">
        <w:rPr>
          <w:rFonts w:ascii="Times New Roman" w:hAnsi="Times New Roman"/>
          <w:szCs w:val="24"/>
        </w:rPr>
      </w:r>
      <w:r w:rsidR="00EA5FD6">
        <w:rPr>
          <w:rFonts w:ascii="Times New Roman" w:hAnsi="Times New Roman"/>
          <w:szCs w:val="24"/>
        </w:rPr>
        <w:fldChar w:fldCharType="separate"/>
      </w:r>
      <w:r w:rsidRPr="00802BD6">
        <w:rPr>
          <w:rFonts w:ascii="Times New Roman" w:hAnsi="Times New Roman"/>
          <w:szCs w:val="24"/>
        </w:rPr>
        <w:fldChar w:fldCharType="end"/>
      </w:r>
      <w:r w:rsidRPr="00802BD6">
        <w:rPr>
          <w:rFonts w:ascii="Times New Roman" w:hAnsi="Times New Roman"/>
          <w:szCs w:val="24"/>
        </w:rPr>
        <w:t xml:space="preserve"> na adres ..................................................................................................................... </w:t>
      </w:r>
    </w:p>
    <w:p w14:paraId="4A031ABE" w14:textId="5897C24D" w:rsidR="00AD09E0" w:rsidRDefault="00DF53D2" w:rsidP="00DF53D2">
      <w:pPr>
        <w:spacing w:after="120" w:line="276" w:lineRule="auto"/>
        <w:ind w:left="284"/>
        <w:jc w:val="both"/>
        <w:rPr>
          <w:rFonts w:ascii="Times New Roman" w:hAnsi="Times New Roman"/>
          <w:sz w:val="20"/>
        </w:rPr>
      </w:pPr>
      <w:r w:rsidRPr="00802BD6">
        <w:rPr>
          <w:rFonts w:ascii="Times New Roman" w:hAnsi="Times New Roman"/>
          <w:sz w:val="20"/>
        </w:rPr>
        <w:t xml:space="preserve">Wykonawca zobowiązany jest załączyć do oferty potwierdzenie wniesienia wymaganego wadium przetargowego (potwierdzenie wpłaty wadium na dobro wskazanego w specyfikacji rachunku Zamawiającego) lub załączyć do oferty dokument </w:t>
      </w:r>
      <w:r w:rsidRPr="00802BD6">
        <w:rPr>
          <w:rFonts w:ascii="Times New Roman" w:hAnsi="Times New Roman"/>
          <w:b/>
          <w:sz w:val="20"/>
        </w:rPr>
        <w:t>(oryginał)</w:t>
      </w:r>
      <w:r w:rsidRPr="00802BD6">
        <w:rPr>
          <w:rFonts w:ascii="Times New Roman" w:hAnsi="Times New Roman"/>
          <w:sz w:val="20"/>
        </w:rPr>
        <w:t xml:space="preserve"> potwierdzający zobowiązanie do pokrycia wadium (wadium w formie niepieniężnej).</w:t>
      </w:r>
    </w:p>
    <w:p w14:paraId="5105EB4C" w14:textId="77777777" w:rsidR="00AD09E0" w:rsidRDefault="00AD09E0">
      <w:pPr>
        <w:rPr>
          <w:rFonts w:ascii="Times New Roman" w:hAnsi="Times New Roman"/>
          <w:sz w:val="20"/>
        </w:rPr>
      </w:pPr>
      <w:r>
        <w:rPr>
          <w:rFonts w:ascii="Times New Roman" w:hAnsi="Times New Roman"/>
          <w:sz w:val="20"/>
        </w:rPr>
        <w:br w:type="page"/>
      </w:r>
    </w:p>
    <w:p w14:paraId="14AD54B8" w14:textId="77777777" w:rsidR="00DF53D2" w:rsidRPr="00802BD6" w:rsidRDefault="00DF53D2" w:rsidP="00DF53D2">
      <w:pPr>
        <w:spacing w:after="120" w:line="276" w:lineRule="auto"/>
        <w:ind w:left="284"/>
        <w:jc w:val="both"/>
        <w:rPr>
          <w:rFonts w:ascii="Times New Roman" w:hAnsi="Times New Roman"/>
          <w:sz w:val="20"/>
        </w:rPr>
      </w:pPr>
    </w:p>
    <w:p w14:paraId="7425DA4A" w14:textId="77777777" w:rsidR="00DF53D2" w:rsidRPr="00802BD6" w:rsidRDefault="00DF53D2" w:rsidP="00420CF8">
      <w:pPr>
        <w:numPr>
          <w:ilvl w:val="0"/>
          <w:numId w:val="33"/>
        </w:numPr>
        <w:spacing w:line="276" w:lineRule="auto"/>
        <w:contextualSpacing/>
        <w:jc w:val="both"/>
        <w:rPr>
          <w:rFonts w:ascii="Times New Roman" w:hAnsi="Times New Roman"/>
          <w:color w:val="000000"/>
          <w:szCs w:val="24"/>
          <w:lang w:eastAsia="en-US"/>
        </w:rPr>
      </w:pPr>
      <w:r w:rsidRPr="00802BD6">
        <w:rPr>
          <w:rFonts w:ascii="Times New Roman" w:hAnsi="Times New Roman"/>
          <w:color w:val="000000"/>
          <w:szCs w:val="24"/>
          <w:lang w:eastAsia="en-US"/>
        </w:rPr>
        <w:t>Oświadczamy, że oferta:</w:t>
      </w:r>
    </w:p>
    <w:p w14:paraId="6B343EF8" w14:textId="77777777" w:rsidR="00DF53D2" w:rsidRPr="00802BD6" w:rsidRDefault="00DF53D2" w:rsidP="00DF53D2">
      <w:pPr>
        <w:spacing w:line="276" w:lineRule="auto"/>
        <w:ind w:left="851" w:hanging="284"/>
        <w:rPr>
          <w:rFonts w:ascii="Times New Roman" w:hAnsi="Times New Roman"/>
          <w:szCs w:val="24"/>
        </w:rPr>
      </w:pPr>
      <w:r w:rsidRPr="00802BD6">
        <w:rPr>
          <w:rFonts w:ascii="Times New Roman" w:hAnsi="Times New Roman"/>
          <w:szCs w:val="24"/>
        </w:rPr>
        <w:fldChar w:fldCharType="begin">
          <w:ffData>
            <w:name w:val=""/>
            <w:enabled/>
            <w:calcOnExit w:val="0"/>
            <w:checkBox>
              <w:size w:val="28"/>
              <w:default w:val="0"/>
            </w:checkBox>
          </w:ffData>
        </w:fldChar>
      </w:r>
      <w:r w:rsidRPr="00802BD6">
        <w:rPr>
          <w:rFonts w:ascii="Times New Roman" w:hAnsi="Times New Roman"/>
          <w:szCs w:val="24"/>
        </w:rPr>
        <w:instrText xml:space="preserve"> FORMCHECKBOX </w:instrText>
      </w:r>
      <w:r w:rsidR="00EA5FD6">
        <w:rPr>
          <w:rFonts w:ascii="Times New Roman" w:hAnsi="Times New Roman"/>
          <w:szCs w:val="24"/>
        </w:rPr>
      </w:r>
      <w:r w:rsidR="00EA5FD6">
        <w:rPr>
          <w:rFonts w:ascii="Times New Roman" w:hAnsi="Times New Roman"/>
          <w:szCs w:val="24"/>
        </w:rPr>
        <w:fldChar w:fldCharType="separate"/>
      </w:r>
      <w:r w:rsidRPr="00802BD6">
        <w:rPr>
          <w:rFonts w:ascii="Times New Roman" w:hAnsi="Times New Roman"/>
          <w:szCs w:val="24"/>
        </w:rPr>
        <w:fldChar w:fldCharType="end"/>
      </w:r>
      <w:r w:rsidRPr="00802BD6">
        <w:rPr>
          <w:rFonts w:ascii="Times New Roman" w:hAnsi="Times New Roman"/>
          <w:szCs w:val="24"/>
        </w:rPr>
        <w:t xml:space="preserve"> nie zawiera informacji stanowiących tajemnicę przedsiębiorstwa w rozumieniu przepisów o zwalczaniu nieuczciwej konkurencji </w:t>
      </w:r>
    </w:p>
    <w:p w14:paraId="4E60941F" w14:textId="77777777" w:rsidR="00DF53D2" w:rsidRPr="00802BD6" w:rsidRDefault="00DF53D2" w:rsidP="00DF53D2">
      <w:pPr>
        <w:spacing w:line="276" w:lineRule="auto"/>
        <w:ind w:left="851" w:hanging="284"/>
        <w:rPr>
          <w:rFonts w:ascii="Times New Roman" w:hAnsi="Times New Roman"/>
          <w:szCs w:val="24"/>
        </w:rPr>
      </w:pPr>
    </w:p>
    <w:p w14:paraId="6A1F55FB" w14:textId="77777777" w:rsidR="00DF53D2" w:rsidRPr="00802BD6" w:rsidRDefault="00DF53D2" w:rsidP="00DF53D2">
      <w:pPr>
        <w:spacing w:line="276" w:lineRule="auto"/>
        <w:ind w:left="851" w:hanging="284"/>
        <w:rPr>
          <w:rFonts w:ascii="Times New Roman" w:hAnsi="Times New Roman"/>
          <w:szCs w:val="24"/>
        </w:rPr>
      </w:pPr>
      <w:r w:rsidRPr="00802BD6">
        <w:rPr>
          <w:rFonts w:ascii="Times New Roman" w:hAnsi="Times New Roman"/>
          <w:szCs w:val="24"/>
        </w:rPr>
        <w:fldChar w:fldCharType="begin">
          <w:ffData>
            <w:name w:val=""/>
            <w:enabled/>
            <w:calcOnExit w:val="0"/>
            <w:checkBox>
              <w:size w:val="28"/>
              <w:default w:val="0"/>
            </w:checkBox>
          </w:ffData>
        </w:fldChar>
      </w:r>
      <w:r w:rsidRPr="00802BD6">
        <w:rPr>
          <w:rFonts w:ascii="Times New Roman" w:hAnsi="Times New Roman"/>
          <w:szCs w:val="24"/>
        </w:rPr>
        <w:instrText xml:space="preserve"> FORMCHECKBOX </w:instrText>
      </w:r>
      <w:r w:rsidR="00EA5FD6">
        <w:rPr>
          <w:rFonts w:ascii="Times New Roman" w:hAnsi="Times New Roman"/>
          <w:szCs w:val="24"/>
        </w:rPr>
      </w:r>
      <w:r w:rsidR="00EA5FD6">
        <w:rPr>
          <w:rFonts w:ascii="Times New Roman" w:hAnsi="Times New Roman"/>
          <w:szCs w:val="24"/>
        </w:rPr>
        <w:fldChar w:fldCharType="separate"/>
      </w:r>
      <w:r w:rsidRPr="00802BD6">
        <w:rPr>
          <w:rFonts w:ascii="Times New Roman" w:hAnsi="Times New Roman"/>
          <w:szCs w:val="24"/>
        </w:rPr>
        <w:fldChar w:fldCharType="end"/>
      </w:r>
      <w:r w:rsidRPr="00802BD6">
        <w:rPr>
          <w:rFonts w:ascii="Times New Roman" w:hAnsi="Times New Roman"/>
          <w:szCs w:val="24"/>
        </w:rPr>
        <w:t xml:space="preserve"> zawiera informacje stanowiące tajemnicę przedsiębiorstwa w rozumieniu przepisów o zwalczaniu nieuczciwej konkurencji·- informacje takie zawarte są w następujących dokumentach:  …………………….……………………………………………………</w:t>
      </w:r>
    </w:p>
    <w:p w14:paraId="4F326D87" w14:textId="77777777" w:rsidR="00DF53D2" w:rsidRPr="00802BD6" w:rsidRDefault="00DF53D2" w:rsidP="00DF53D2">
      <w:pPr>
        <w:spacing w:line="276" w:lineRule="auto"/>
        <w:ind w:left="851"/>
        <w:rPr>
          <w:rFonts w:ascii="Times New Roman" w:hAnsi="Times New Roman"/>
          <w:szCs w:val="24"/>
        </w:rPr>
      </w:pPr>
      <w:r w:rsidRPr="00802BD6">
        <w:rPr>
          <w:rFonts w:ascii="Times New Roman" w:hAnsi="Times New Roman"/>
          <w:szCs w:val="24"/>
        </w:rPr>
        <w:t>………………………………………………………………………………………………………………………….</w:t>
      </w:r>
    </w:p>
    <w:p w14:paraId="5CA0AABC" w14:textId="77777777" w:rsidR="00DF53D2" w:rsidRPr="00802BD6" w:rsidRDefault="00DF53D2" w:rsidP="00DF53D2">
      <w:pPr>
        <w:spacing w:line="276" w:lineRule="auto"/>
        <w:ind w:left="851"/>
        <w:rPr>
          <w:rFonts w:ascii="Times New Roman" w:hAnsi="Times New Roman"/>
          <w:szCs w:val="24"/>
        </w:rPr>
      </w:pPr>
      <w:r w:rsidRPr="00802BD6">
        <w:rPr>
          <w:rFonts w:ascii="Times New Roman" w:hAnsi="Times New Roman"/>
          <w:szCs w:val="24"/>
        </w:rPr>
        <w:t>………………………………………………………………………………………………………………………….</w:t>
      </w:r>
    </w:p>
    <w:p w14:paraId="1AC2CE35" w14:textId="131C6021" w:rsidR="00DF53D2" w:rsidRPr="00802BD6" w:rsidRDefault="00DF53D2" w:rsidP="00420CF8">
      <w:pPr>
        <w:widowControl w:val="0"/>
        <w:numPr>
          <w:ilvl w:val="0"/>
          <w:numId w:val="33"/>
        </w:numPr>
        <w:autoSpaceDE w:val="0"/>
        <w:autoSpaceDN w:val="0"/>
        <w:adjustRightInd w:val="0"/>
        <w:spacing w:after="200" w:line="276" w:lineRule="auto"/>
        <w:contextualSpacing/>
        <w:rPr>
          <w:rFonts w:ascii="Times New Roman" w:hAnsi="Times New Roman"/>
          <w:szCs w:val="24"/>
          <w:lang w:eastAsia="en-US"/>
        </w:rPr>
      </w:pPr>
      <w:r w:rsidRPr="00802BD6">
        <w:rPr>
          <w:rFonts w:ascii="Times New Roman" w:hAnsi="Times New Roman"/>
          <w:color w:val="000000"/>
          <w:szCs w:val="24"/>
          <w:lang w:eastAsia="en-US"/>
        </w:rPr>
        <w:t>Osobą odpowiedzialną za realizację zamówienia jest ........................................................ tel.</w:t>
      </w:r>
      <w:r w:rsidRPr="00802BD6">
        <w:rPr>
          <w:rFonts w:ascii="Times New Roman" w:hAnsi="Times New Roman"/>
          <w:szCs w:val="24"/>
          <w:lang w:eastAsia="en-US"/>
        </w:rPr>
        <w:t xml:space="preserve"> ……………………………</w:t>
      </w:r>
      <w:r w:rsidR="006064B8" w:rsidRPr="00802BD6">
        <w:rPr>
          <w:rFonts w:ascii="Times New Roman" w:hAnsi="Times New Roman"/>
          <w:szCs w:val="24"/>
          <w:lang w:eastAsia="en-US"/>
        </w:rPr>
        <w:t>………., e-mail: ……………………………………………………………………………</w:t>
      </w:r>
    </w:p>
    <w:p w14:paraId="4057E612" w14:textId="5A0BE44C" w:rsidR="00AC7875" w:rsidRPr="00802BD6" w:rsidRDefault="00AC7875" w:rsidP="00420CF8">
      <w:pPr>
        <w:numPr>
          <w:ilvl w:val="0"/>
          <w:numId w:val="33"/>
        </w:numPr>
        <w:spacing w:line="276" w:lineRule="auto"/>
        <w:contextualSpacing/>
        <w:jc w:val="both"/>
        <w:rPr>
          <w:rFonts w:ascii="Times New Roman" w:hAnsi="Times New Roman"/>
          <w:color w:val="000000"/>
          <w:szCs w:val="24"/>
          <w:lang w:eastAsia="en-US"/>
        </w:rPr>
      </w:pPr>
      <w:r w:rsidRPr="00802BD6">
        <w:rPr>
          <w:rFonts w:ascii="Times New Roman" w:hAnsi="Times New Roman"/>
          <w:color w:val="000000"/>
          <w:szCs w:val="24"/>
          <w:lang w:eastAsia="en-US"/>
        </w:rPr>
        <w:t>Wskazujemy, że załączamy do oferty następujące dokumenty:</w:t>
      </w:r>
    </w:p>
    <w:p w14:paraId="154216FF" w14:textId="1C5505CB" w:rsidR="00AC7875" w:rsidRPr="00802BD6" w:rsidRDefault="00AC7875" w:rsidP="00AC7875">
      <w:pPr>
        <w:spacing w:line="276" w:lineRule="auto"/>
        <w:contextualSpacing/>
        <w:jc w:val="both"/>
        <w:rPr>
          <w:rFonts w:ascii="Times New Roman" w:hAnsi="Times New Roman"/>
          <w:color w:val="000000"/>
          <w:szCs w:val="24"/>
          <w:lang w:eastAsia="en-US"/>
        </w:rPr>
      </w:pPr>
      <w:r w:rsidRPr="00802BD6">
        <w:rPr>
          <w:rFonts w:ascii="Times New Roman" w:hAnsi="Times New Roman"/>
          <w:color w:val="000000"/>
          <w:szCs w:val="24"/>
          <w:lang w:eastAsia="en-US"/>
        </w:rPr>
        <w:t>………………………………………………………………………………………………</w:t>
      </w:r>
      <w:r w:rsidR="00802BD6">
        <w:rPr>
          <w:rFonts w:ascii="Times New Roman" w:hAnsi="Times New Roman"/>
          <w:color w:val="000000"/>
          <w:szCs w:val="24"/>
          <w:lang w:eastAsia="en-US"/>
        </w:rPr>
        <w:t>….</w:t>
      </w:r>
    </w:p>
    <w:p w14:paraId="3F328263" w14:textId="6D894034" w:rsidR="00AC7875" w:rsidRPr="00802BD6" w:rsidRDefault="00AC7875" w:rsidP="00AC7875">
      <w:pPr>
        <w:spacing w:line="276" w:lineRule="auto"/>
        <w:contextualSpacing/>
        <w:jc w:val="both"/>
        <w:rPr>
          <w:rFonts w:ascii="Times New Roman" w:hAnsi="Times New Roman"/>
          <w:color w:val="000000"/>
          <w:szCs w:val="24"/>
          <w:lang w:eastAsia="en-US"/>
        </w:rPr>
      </w:pPr>
      <w:r w:rsidRPr="00802BD6">
        <w:rPr>
          <w:rFonts w:ascii="Times New Roman" w:hAnsi="Times New Roman"/>
          <w:color w:val="000000"/>
          <w:szCs w:val="24"/>
          <w:lang w:eastAsia="en-US"/>
        </w:rPr>
        <w:t>………………………………………………………………………………………………….</w:t>
      </w:r>
    </w:p>
    <w:p w14:paraId="7FB7F076" w14:textId="2FFADA41" w:rsidR="00AC7875" w:rsidRPr="00802BD6" w:rsidRDefault="00AC7875" w:rsidP="00AC7875">
      <w:pPr>
        <w:spacing w:line="276" w:lineRule="auto"/>
        <w:contextualSpacing/>
        <w:jc w:val="both"/>
        <w:rPr>
          <w:rFonts w:ascii="Times New Roman" w:hAnsi="Times New Roman"/>
          <w:color w:val="000000"/>
          <w:szCs w:val="24"/>
          <w:lang w:eastAsia="en-US"/>
        </w:rPr>
      </w:pPr>
      <w:r w:rsidRPr="00802BD6">
        <w:rPr>
          <w:rFonts w:ascii="Times New Roman" w:hAnsi="Times New Roman"/>
          <w:color w:val="000000"/>
          <w:szCs w:val="24"/>
          <w:lang w:eastAsia="en-US"/>
        </w:rPr>
        <w:t>…………………………………………………………………………………………………</w:t>
      </w:r>
      <w:r w:rsidR="00802BD6">
        <w:rPr>
          <w:rFonts w:ascii="Times New Roman" w:hAnsi="Times New Roman"/>
          <w:color w:val="000000"/>
          <w:szCs w:val="24"/>
          <w:lang w:eastAsia="en-US"/>
        </w:rPr>
        <w:t>.</w:t>
      </w:r>
    </w:p>
    <w:p w14:paraId="2D1E7A08" w14:textId="4CF1FF3A" w:rsidR="00AC7875" w:rsidRPr="00802BD6" w:rsidRDefault="00AC7875" w:rsidP="00AC7875">
      <w:pPr>
        <w:spacing w:line="276" w:lineRule="auto"/>
        <w:contextualSpacing/>
        <w:jc w:val="both"/>
        <w:rPr>
          <w:rFonts w:ascii="Times New Roman" w:hAnsi="Times New Roman"/>
          <w:color w:val="000000"/>
          <w:szCs w:val="24"/>
          <w:lang w:eastAsia="en-US"/>
        </w:rPr>
      </w:pPr>
      <w:r w:rsidRPr="00802BD6">
        <w:rPr>
          <w:rFonts w:ascii="Times New Roman" w:hAnsi="Times New Roman"/>
          <w:color w:val="000000"/>
          <w:szCs w:val="24"/>
          <w:lang w:eastAsia="en-US"/>
        </w:rPr>
        <w:t>……………………………………………………………………………………………</w:t>
      </w:r>
      <w:r w:rsidR="00802BD6">
        <w:rPr>
          <w:rFonts w:ascii="Times New Roman" w:hAnsi="Times New Roman"/>
          <w:color w:val="000000"/>
          <w:szCs w:val="24"/>
          <w:lang w:eastAsia="en-US"/>
        </w:rPr>
        <w:t>.</w:t>
      </w:r>
      <w:r w:rsidRPr="00802BD6">
        <w:rPr>
          <w:rFonts w:ascii="Times New Roman" w:hAnsi="Times New Roman"/>
          <w:color w:val="000000"/>
          <w:szCs w:val="24"/>
          <w:lang w:eastAsia="en-US"/>
        </w:rPr>
        <w:t>……</w:t>
      </w:r>
    </w:p>
    <w:p w14:paraId="3D8FBD76" w14:textId="06052E13" w:rsidR="00AC7875" w:rsidRPr="00802BD6" w:rsidRDefault="00AC7875" w:rsidP="00420CF8">
      <w:pPr>
        <w:numPr>
          <w:ilvl w:val="0"/>
          <w:numId w:val="33"/>
        </w:numPr>
        <w:spacing w:line="276" w:lineRule="auto"/>
        <w:contextualSpacing/>
        <w:jc w:val="both"/>
        <w:rPr>
          <w:rFonts w:ascii="Times New Roman" w:hAnsi="Times New Roman"/>
          <w:color w:val="000000"/>
          <w:szCs w:val="24"/>
          <w:lang w:eastAsia="en-US"/>
        </w:rPr>
      </w:pPr>
      <w:r w:rsidRPr="00802BD6">
        <w:rPr>
          <w:rFonts w:ascii="Times New Roman" w:hAnsi="Times New Roman"/>
          <w:color w:val="000000"/>
          <w:szCs w:val="24"/>
          <w:lang w:eastAsia="en-US"/>
        </w:rPr>
        <w:t xml:space="preserve">Wskazujemy dostępność następujących dokumentów w </w:t>
      </w:r>
      <w:r w:rsidR="006064B8" w:rsidRPr="00802BD6">
        <w:rPr>
          <w:rFonts w:ascii="Times New Roman" w:hAnsi="Times New Roman"/>
          <w:color w:val="000000"/>
          <w:szCs w:val="24"/>
          <w:lang w:eastAsia="en-US"/>
        </w:rPr>
        <w:t xml:space="preserve">formie elektronicznej </w:t>
      </w:r>
      <w:r w:rsidR="006064B8" w:rsidRPr="00802BD6">
        <w:rPr>
          <w:rFonts w:ascii="Times New Roman" w:hAnsi="Times New Roman"/>
          <w:color w:val="000000"/>
          <w:szCs w:val="24"/>
          <w:lang w:eastAsia="en-US"/>
        </w:rPr>
        <w:br/>
        <w:t>i wskazujemy</w:t>
      </w:r>
      <w:r w:rsidRPr="00802BD6">
        <w:rPr>
          <w:rFonts w:ascii="Times New Roman" w:hAnsi="Times New Roman"/>
          <w:color w:val="000000"/>
          <w:szCs w:val="24"/>
          <w:lang w:eastAsia="en-US"/>
        </w:rPr>
        <w:t xml:space="preserve"> ich adresy internetowe: </w:t>
      </w:r>
    </w:p>
    <w:p w14:paraId="146AE62D" w14:textId="5FD8855B" w:rsidR="00AC7875" w:rsidRPr="00802BD6" w:rsidRDefault="00AC7875" w:rsidP="00AC7875">
      <w:pPr>
        <w:spacing w:line="276" w:lineRule="auto"/>
        <w:contextualSpacing/>
        <w:jc w:val="both"/>
        <w:rPr>
          <w:rFonts w:ascii="Times New Roman" w:hAnsi="Times New Roman"/>
          <w:color w:val="000000"/>
          <w:szCs w:val="24"/>
          <w:lang w:eastAsia="en-US"/>
        </w:rPr>
      </w:pPr>
      <w:r w:rsidRPr="00802BD6">
        <w:rPr>
          <w:rFonts w:ascii="Times New Roman" w:hAnsi="Times New Roman"/>
          <w:color w:val="000000"/>
          <w:szCs w:val="24"/>
          <w:lang w:eastAsia="en-US"/>
        </w:rPr>
        <w:t>…………………………………………………………………………………………………………………………………</w:t>
      </w:r>
      <w:r w:rsidR="00802BD6">
        <w:rPr>
          <w:rFonts w:ascii="Times New Roman" w:hAnsi="Times New Roman"/>
          <w:color w:val="000000"/>
          <w:szCs w:val="24"/>
          <w:lang w:eastAsia="en-US"/>
        </w:rPr>
        <w:t>………………………………………………………………...</w:t>
      </w:r>
      <w:r w:rsidRPr="00802BD6">
        <w:rPr>
          <w:rFonts w:ascii="Times New Roman" w:hAnsi="Times New Roman"/>
          <w:color w:val="000000"/>
          <w:szCs w:val="24"/>
          <w:lang w:eastAsia="en-US"/>
        </w:rPr>
        <w:t>.</w:t>
      </w:r>
    </w:p>
    <w:p w14:paraId="06B0FCAB" w14:textId="77777777" w:rsidR="00AC7875" w:rsidRPr="00802BD6" w:rsidRDefault="00AC7875" w:rsidP="00AC7875">
      <w:pPr>
        <w:jc w:val="both"/>
        <w:rPr>
          <w:rFonts w:ascii="Times New Roman" w:hAnsi="Times New Roman"/>
          <w:color w:val="000000"/>
          <w:szCs w:val="24"/>
        </w:rPr>
      </w:pPr>
    </w:p>
    <w:p w14:paraId="0BEA0880" w14:textId="77777777" w:rsidR="00DF53D2" w:rsidRPr="00802BD6" w:rsidRDefault="00DF53D2" w:rsidP="00DF53D2">
      <w:pPr>
        <w:spacing w:line="360" w:lineRule="auto"/>
        <w:jc w:val="both"/>
        <w:rPr>
          <w:rFonts w:ascii="Times New Roman" w:hAnsi="Times New Roman"/>
          <w:color w:val="000000"/>
          <w:highlight w:val="yellow"/>
        </w:rPr>
      </w:pPr>
    </w:p>
    <w:p w14:paraId="4EA3ED29" w14:textId="1B970E9D" w:rsidR="00DF53D2" w:rsidRPr="00802BD6" w:rsidRDefault="00802BD6" w:rsidP="00DF53D2">
      <w:pPr>
        <w:ind w:firstLine="5245"/>
        <w:jc w:val="center"/>
        <w:rPr>
          <w:rFonts w:ascii="Times New Roman" w:hAnsi="Times New Roman"/>
          <w:color w:val="000000"/>
        </w:rPr>
      </w:pPr>
      <w:r w:rsidRPr="00802BD6">
        <w:rPr>
          <w:rFonts w:ascii="Times New Roman" w:hAnsi="Times New Roman"/>
          <w:color w:val="000000"/>
        </w:rPr>
        <w:t>…………………………..…………</w:t>
      </w:r>
    </w:p>
    <w:p w14:paraId="01CE1CD5" w14:textId="153E9BA7" w:rsidR="007952C7" w:rsidRPr="00802BD6" w:rsidRDefault="00DF53D2" w:rsidP="00DF53D2">
      <w:pPr>
        <w:ind w:left="4956" w:firstLine="289"/>
        <w:jc w:val="center"/>
        <w:rPr>
          <w:rFonts w:ascii="Times New Roman" w:hAnsi="Times New Roman"/>
          <w:i/>
          <w:sz w:val="20"/>
        </w:rPr>
      </w:pPr>
      <w:r w:rsidRPr="00802BD6">
        <w:rPr>
          <w:rFonts w:ascii="Times New Roman" w:hAnsi="Times New Roman"/>
          <w:color w:val="000000"/>
          <w:sz w:val="20"/>
        </w:rPr>
        <w:t>upoważniony przedstawiciel Wykonawcy</w:t>
      </w:r>
      <w:r w:rsidRPr="00802BD6">
        <w:rPr>
          <w:rFonts w:ascii="Times New Roman" w:hAnsi="Times New Roman"/>
          <w:i/>
          <w:sz w:val="20"/>
        </w:rPr>
        <w:t xml:space="preserve"> (Podpis, pieczęć, data)</w:t>
      </w:r>
    </w:p>
    <w:p w14:paraId="1DE61A01" w14:textId="77777777" w:rsidR="007952C7" w:rsidRPr="008E55D5" w:rsidRDefault="007952C7">
      <w:pPr>
        <w:rPr>
          <w:rFonts w:ascii="Times New Roman" w:hAnsi="Times New Roman"/>
          <w:i/>
          <w:sz w:val="22"/>
        </w:rPr>
      </w:pPr>
      <w:r w:rsidRPr="008E55D5">
        <w:rPr>
          <w:rFonts w:ascii="Times New Roman" w:hAnsi="Times New Roman"/>
          <w:i/>
          <w:sz w:val="22"/>
        </w:rPr>
        <w:br w:type="page"/>
      </w:r>
    </w:p>
    <w:p w14:paraId="21C73BA2" w14:textId="77777777" w:rsidR="00AA1080" w:rsidRPr="008E55D5" w:rsidRDefault="00AA1080" w:rsidP="00AA1080">
      <w:pPr>
        <w:jc w:val="right"/>
        <w:rPr>
          <w:rFonts w:ascii="Times New Roman" w:hAnsi="Times New Roman"/>
          <w:b/>
          <w:color w:val="000000"/>
          <w:szCs w:val="24"/>
        </w:rPr>
      </w:pPr>
      <w:r w:rsidRPr="008E55D5">
        <w:rPr>
          <w:rFonts w:ascii="Times New Roman" w:hAnsi="Times New Roman"/>
          <w:b/>
          <w:color w:val="000000"/>
          <w:szCs w:val="24"/>
        </w:rPr>
        <w:lastRenderedPageBreak/>
        <w:t>ZAŁĄCZNIK NR 2</w:t>
      </w:r>
      <w:r w:rsidRPr="008E55D5">
        <w:rPr>
          <w:rFonts w:ascii="Times New Roman" w:hAnsi="Times New Roman"/>
          <w:color w:val="000000"/>
          <w:szCs w:val="24"/>
        </w:rPr>
        <w:t xml:space="preserve"> </w:t>
      </w:r>
      <w:r w:rsidRPr="008E55D5">
        <w:rPr>
          <w:rFonts w:ascii="Times New Roman" w:hAnsi="Times New Roman"/>
          <w:b/>
          <w:color w:val="000000"/>
          <w:szCs w:val="24"/>
        </w:rPr>
        <w:t>DO SIWZ</w:t>
      </w:r>
    </w:p>
    <w:p w14:paraId="7347784F" w14:textId="77777777" w:rsidR="00AA1080" w:rsidRPr="008E55D5" w:rsidRDefault="00AA1080" w:rsidP="00AA1080">
      <w:pPr>
        <w:jc w:val="right"/>
        <w:rPr>
          <w:rFonts w:ascii="Times New Roman" w:hAnsi="Times New Roman"/>
          <w:b/>
          <w:color w:val="000000"/>
          <w:szCs w:val="24"/>
        </w:rPr>
      </w:pPr>
    </w:p>
    <w:p w14:paraId="17DF7353" w14:textId="77777777" w:rsidR="00AA1080" w:rsidRPr="008E55D5" w:rsidRDefault="00AA1080" w:rsidP="00AA1080">
      <w:pPr>
        <w:spacing w:line="259" w:lineRule="auto"/>
        <w:ind w:left="5246" w:firstLine="708"/>
        <w:rPr>
          <w:rFonts w:ascii="Times New Roman" w:eastAsia="Calibri" w:hAnsi="Times New Roman"/>
          <w:b/>
          <w:sz w:val="20"/>
          <w:lang w:eastAsia="en-US"/>
        </w:rPr>
      </w:pPr>
      <w:r w:rsidRPr="008E55D5">
        <w:rPr>
          <w:rFonts w:ascii="Times New Roman" w:eastAsia="Calibri" w:hAnsi="Times New Roman"/>
          <w:b/>
          <w:sz w:val="20"/>
          <w:lang w:eastAsia="en-US"/>
        </w:rPr>
        <w:t>Zamawiający:</w:t>
      </w:r>
    </w:p>
    <w:p w14:paraId="3C30D2AA" w14:textId="77777777" w:rsidR="005B73EC" w:rsidRPr="008E55D5" w:rsidRDefault="005B73EC" w:rsidP="005B73EC">
      <w:pPr>
        <w:spacing w:line="259" w:lineRule="auto"/>
        <w:ind w:left="5954"/>
        <w:jc w:val="center"/>
        <w:rPr>
          <w:rFonts w:ascii="Times New Roman" w:eastAsia="Calibri" w:hAnsi="Times New Roman"/>
          <w:sz w:val="20"/>
          <w:lang w:eastAsia="en-US"/>
        </w:rPr>
      </w:pPr>
      <w:r w:rsidRPr="008E55D5">
        <w:rPr>
          <w:rFonts w:ascii="Times New Roman" w:eastAsia="Calibri" w:hAnsi="Times New Roman"/>
          <w:sz w:val="20"/>
          <w:lang w:eastAsia="en-US"/>
        </w:rPr>
        <w:t>Wielkopolski Oddział Wojewódzki</w:t>
      </w:r>
    </w:p>
    <w:p w14:paraId="380E8C37" w14:textId="77777777" w:rsidR="005B73EC" w:rsidRPr="008E55D5" w:rsidRDefault="005B73EC" w:rsidP="005B73EC">
      <w:pPr>
        <w:spacing w:line="259" w:lineRule="auto"/>
        <w:ind w:left="5954"/>
        <w:jc w:val="center"/>
        <w:rPr>
          <w:rFonts w:ascii="Times New Roman" w:eastAsia="Calibri" w:hAnsi="Times New Roman"/>
          <w:sz w:val="20"/>
          <w:lang w:eastAsia="en-US"/>
        </w:rPr>
      </w:pPr>
      <w:r w:rsidRPr="008E55D5">
        <w:rPr>
          <w:rFonts w:ascii="Times New Roman" w:eastAsia="Calibri" w:hAnsi="Times New Roman"/>
          <w:sz w:val="20"/>
          <w:lang w:eastAsia="en-US"/>
        </w:rPr>
        <w:t>Narodowego Funduszu Zdrowia</w:t>
      </w:r>
    </w:p>
    <w:p w14:paraId="2125E642" w14:textId="77777777" w:rsidR="005B73EC" w:rsidRPr="008E55D5" w:rsidRDefault="005B73EC" w:rsidP="005B73EC">
      <w:pPr>
        <w:spacing w:line="259" w:lineRule="auto"/>
        <w:ind w:left="5954"/>
        <w:jc w:val="center"/>
        <w:rPr>
          <w:rFonts w:ascii="Times New Roman" w:eastAsia="Calibri" w:hAnsi="Times New Roman"/>
          <w:sz w:val="20"/>
          <w:lang w:eastAsia="en-US"/>
        </w:rPr>
      </w:pPr>
      <w:r w:rsidRPr="008E55D5">
        <w:rPr>
          <w:rFonts w:ascii="Times New Roman" w:eastAsia="Calibri" w:hAnsi="Times New Roman"/>
          <w:sz w:val="20"/>
          <w:lang w:eastAsia="en-US"/>
        </w:rPr>
        <w:t>w Poznaniu</w:t>
      </w:r>
    </w:p>
    <w:p w14:paraId="7FE6A8B7" w14:textId="77777777" w:rsidR="00802BD6" w:rsidRPr="00802BD6" w:rsidRDefault="005B73EC" w:rsidP="00802BD6">
      <w:pPr>
        <w:spacing w:line="259" w:lineRule="auto"/>
        <w:ind w:left="5954"/>
        <w:jc w:val="center"/>
        <w:rPr>
          <w:rFonts w:ascii="Times New Roman" w:eastAsia="Calibri" w:hAnsi="Times New Roman"/>
          <w:sz w:val="20"/>
          <w:lang w:eastAsia="en-US"/>
        </w:rPr>
      </w:pPr>
      <w:r w:rsidRPr="008E55D5">
        <w:rPr>
          <w:rFonts w:ascii="Times New Roman" w:eastAsia="Calibri" w:hAnsi="Times New Roman"/>
          <w:sz w:val="20"/>
          <w:lang w:eastAsia="en-US"/>
        </w:rPr>
        <w:t>ul. Piekary 14/15, 61-823 Poznań</w:t>
      </w:r>
      <w:r w:rsidRPr="00802BD6">
        <w:rPr>
          <w:rFonts w:ascii="Times New Roman" w:eastAsia="Calibri" w:hAnsi="Times New Roman"/>
          <w:sz w:val="20"/>
          <w:lang w:eastAsia="en-US"/>
        </w:rPr>
        <w:t xml:space="preserve"> </w:t>
      </w:r>
    </w:p>
    <w:p w14:paraId="2610A57A" w14:textId="139CC2B7" w:rsidR="00802BD6" w:rsidRPr="00802BD6" w:rsidRDefault="00802BD6" w:rsidP="00802BD6">
      <w:pPr>
        <w:spacing w:line="259" w:lineRule="auto"/>
        <w:ind w:left="5954"/>
        <w:jc w:val="center"/>
        <w:rPr>
          <w:rFonts w:ascii="Times New Roman" w:eastAsia="Calibri" w:hAnsi="Times New Roman"/>
          <w:sz w:val="20"/>
          <w:lang w:eastAsia="en-US"/>
        </w:rPr>
      </w:pPr>
      <w:r w:rsidRPr="003A5F5F">
        <w:rPr>
          <w:rFonts w:ascii="Times New Roman" w:eastAsia="Calibri" w:hAnsi="Times New Roman"/>
          <w:sz w:val="20"/>
          <w:u w:val="single"/>
          <w:lang w:eastAsia="en-US"/>
        </w:rPr>
        <w:t>adres do korespondencji</w:t>
      </w:r>
      <w:r w:rsidRPr="00802BD6">
        <w:rPr>
          <w:rFonts w:ascii="Times New Roman" w:eastAsia="Calibri" w:hAnsi="Times New Roman"/>
          <w:sz w:val="20"/>
          <w:lang w:eastAsia="en-US"/>
        </w:rPr>
        <w:t xml:space="preserve">: </w:t>
      </w:r>
    </w:p>
    <w:p w14:paraId="34BC5289" w14:textId="559419EF" w:rsidR="00AA1080" w:rsidRPr="00802BD6" w:rsidRDefault="00802BD6" w:rsidP="00802BD6">
      <w:pPr>
        <w:spacing w:line="259" w:lineRule="auto"/>
        <w:ind w:left="5954"/>
        <w:jc w:val="center"/>
        <w:rPr>
          <w:rFonts w:ascii="Times New Roman" w:eastAsia="Calibri" w:hAnsi="Times New Roman"/>
          <w:sz w:val="20"/>
          <w:lang w:eastAsia="en-US"/>
        </w:rPr>
      </w:pPr>
      <w:r w:rsidRPr="00802BD6">
        <w:rPr>
          <w:rFonts w:ascii="Times New Roman" w:eastAsia="Calibri" w:hAnsi="Times New Roman"/>
          <w:sz w:val="20"/>
          <w:lang w:eastAsia="en-US"/>
        </w:rPr>
        <w:t>ul. Grunwaldzka 158,</w:t>
      </w:r>
      <w:r>
        <w:rPr>
          <w:rFonts w:ascii="Times New Roman" w:eastAsia="Calibri" w:hAnsi="Times New Roman"/>
          <w:sz w:val="20"/>
          <w:lang w:eastAsia="en-US"/>
        </w:rPr>
        <w:t xml:space="preserve"> </w:t>
      </w:r>
      <w:r w:rsidRPr="00802BD6">
        <w:rPr>
          <w:rFonts w:ascii="Times New Roman" w:eastAsia="Calibri" w:hAnsi="Times New Roman"/>
          <w:sz w:val="20"/>
          <w:lang w:eastAsia="en-US"/>
        </w:rPr>
        <w:t>60-309 Poznań</w:t>
      </w:r>
    </w:p>
    <w:p w14:paraId="37B72E02" w14:textId="77777777" w:rsidR="00AA1080" w:rsidRPr="008E55D5" w:rsidRDefault="00AA1080" w:rsidP="00AA1080">
      <w:pPr>
        <w:spacing w:line="259" w:lineRule="auto"/>
        <w:rPr>
          <w:rFonts w:ascii="Times New Roman" w:eastAsia="Calibri" w:hAnsi="Times New Roman"/>
          <w:b/>
          <w:sz w:val="20"/>
          <w:lang w:eastAsia="en-US"/>
        </w:rPr>
      </w:pPr>
      <w:r w:rsidRPr="008E55D5">
        <w:rPr>
          <w:rFonts w:ascii="Times New Roman" w:eastAsia="Calibri" w:hAnsi="Times New Roman"/>
          <w:b/>
          <w:sz w:val="20"/>
          <w:lang w:eastAsia="en-US"/>
        </w:rPr>
        <w:t>Wykonawca:</w:t>
      </w:r>
    </w:p>
    <w:p w14:paraId="096CCD35" w14:textId="170F085E" w:rsidR="00AA1080" w:rsidRPr="008E55D5" w:rsidRDefault="00AA1080" w:rsidP="00AA1080">
      <w:pPr>
        <w:spacing w:line="480" w:lineRule="auto"/>
        <w:ind w:right="5954"/>
        <w:rPr>
          <w:rFonts w:ascii="Times New Roman" w:eastAsia="Calibri" w:hAnsi="Times New Roman"/>
          <w:sz w:val="20"/>
          <w:lang w:eastAsia="en-US"/>
        </w:rPr>
      </w:pPr>
      <w:r w:rsidRPr="008E55D5">
        <w:rPr>
          <w:rFonts w:ascii="Times New Roman" w:eastAsia="Calibri" w:hAnsi="Times New Roman"/>
          <w:sz w:val="20"/>
          <w:lang w:eastAsia="en-US"/>
        </w:rPr>
        <w:t>………………………………………………………………………………</w:t>
      </w:r>
      <w:r w:rsidR="005B73EC" w:rsidRPr="008E55D5">
        <w:rPr>
          <w:rFonts w:ascii="Times New Roman" w:eastAsia="Calibri" w:hAnsi="Times New Roman"/>
          <w:sz w:val="20"/>
          <w:lang w:eastAsia="en-US"/>
        </w:rPr>
        <w:t>…………………………………..</w:t>
      </w:r>
    </w:p>
    <w:p w14:paraId="2E0932DC" w14:textId="77777777" w:rsidR="00AA1080" w:rsidRPr="008E55D5" w:rsidRDefault="00AA1080" w:rsidP="00AA1080">
      <w:pPr>
        <w:spacing w:after="160" w:line="259" w:lineRule="auto"/>
        <w:ind w:right="5953"/>
        <w:rPr>
          <w:rFonts w:ascii="Times New Roman" w:eastAsia="Calibri" w:hAnsi="Times New Roman"/>
          <w:i/>
          <w:sz w:val="16"/>
          <w:szCs w:val="16"/>
          <w:lang w:eastAsia="en-US"/>
        </w:rPr>
      </w:pPr>
      <w:r w:rsidRPr="008E55D5">
        <w:rPr>
          <w:rFonts w:ascii="Times New Roman" w:eastAsia="Calibri" w:hAnsi="Times New Roman"/>
          <w:i/>
          <w:sz w:val="16"/>
          <w:szCs w:val="16"/>
          <w:lang w:eastAsia="en-US"/>
        </w:rPr>
        <w:t>(pełna nazwa/firma, adres, w zależności od podmiotu: NIP/PESEL, KRS/CEiDG)</w:t>
      </w:r>
    </w:p>
    <w:p w14:paraId="31F0FC23" w14:textId="77777777" w:rsidR="00AA1080" w:rsidRPr="008E55D5" w:rsidRDefault="00AA1080" w:rsidP="00AA1080">
      <w:pPr>
        <w:spacing w:line="259" w:lineRule="auto"/>
        <w:rPr>
          <w:rFonts w:ascii="Times New Roman" w:eastAsia="Calibri" w:hAnsi="Times New Roman"/>
          <w:sz w:val="20"/>
          <w:u w:val="single"/>
          <w:lang w:eastAsia="en-US"/>
        </w:rPr>
      </w:pPr>
      <w:r w:rsidRPr="008E55D5">
        <w:rPr>
          <w:rFonts w:ascii="Times New Roman" w:eastAsia="Calibri" w:hAnsi="Times New Roman"/>
          <w:sz w:val="20"/>
          <w:u w:val="single"/>
          <w:lang w:eastAsia="en-US"/>
        </w:rPr>
        <w:t>reprezentowany przez:</w:t>
      </w:r>
    </w:p>
    <w:p w14:paraId="050598DE" w14:textId="630FADEE" w:rsidR="00AA1080" w:rsidRPr="008E55D5" w:rsidRDefault="00AA1080" w:rsidP="00AA1080">
      <w:pPr>
        <w:spacing w:line="480" w:lineRule="auto"/>
        <w:ind w:right="5954"/>
        <w:rPr>
          <w:rFonts w:ascii="Times New Roman" w:eastAsia="Calibri" w:hAnsi="Times New Roman"/>
          <w:sz w:val="20"/>
          <w:lang w:eastAsia="en-US"/>
        </w:rPr>
      </w:pPr>
      <w:r w:rsidRPr="008E55D5">
        <w:rPr>
          <w:rFonts w:ascii="Times New Roman" w:eastAsia="Calibri" w:hAnsi="Times New Roman"/>
          <w:sz w:val="20"/>
          <w:lang w:eastAsia="en-US"/>
        </w:rPr>
        <w:t>………………………………………………………………………………</w:t>
      </w:r>
      <w:r w:rsidR="005B73EC" w:rsidRPr="008E55D5">
        <w:rPr>
          <w:rFonts w:ascii="Times New Roman" w:eastAsia="Calibri" w:hAnsi="Times New Roman"/>
          <w:sz w:val="20"/>
          <w:lang w:eastAsia="en-US"/>
        </w:rPr>
        <w:t>……………………………………</w:t>
      </w:r>
    </w:p>
    <w:p w14:paraId="42C6416F" w14:textId="77777777" w:rsidR="00AA1080" w:rsidRPr="008E55D5" w:rsidRDefault="00AA1080" w:rsidP="00AA1080">
      <w:pPr>
        <w:spacing w:line="259" w:lineRule="auto"/>
        <w:ind w:right="5953"/>
        <w:rPr>
          <w:rFonts w:ascii="Times New Roman" w:eastAsia="Calibri" w:hAnsi="Times New Roman"/>
          <w:i/>
          <w:sz w:val="16"/>
          <w:szCs w:val="16"/>
          <w:lang w:eastAsia="en-US"/>
        </w:rPr>
      </w:pPr>
      <w:r w:rsidRPr="008E55D5">
        <w:rPr>
          <w:rFonts w:ascii="Times New Roman" w:eastAsia="Calibri" w:hAnsi="Times New Roman"/>
          <w:i/>
          <w:sz w:val="16"/>
          <w:szCs w:val="16"/>
          <w:lang w:eastAsia="en-US"/>
        </w:rPr>
        <w:t>(imię, nazwisko, stanowisko/podstawa do reprezentacji)</w:t>
      </w:r>
    </w:p>
    <w:p w14:paraId="4AC90F6C" w14:textId="77777777" w:rsidR="00AA1080" w:rsidRPr="008E55D5" w:rsidRDefault="00AA1080" w:rsidP="00AA1080">
      <w:pPr>
        <w:spacing w:after="160" w:line="259" w:lineRule="auto"/>
        <w:rPr>
          <w:rFonts w:ascii="Times New Roman" w:eastAsia="Calibri" w:hAnsi="Times New Roman"/>
          <w:sz w:val="16"/>
          <w:szCs w:val="16"/>
          <w:lang w:eastAsia="en-US"/>
        </w:rPr>
      </w:pPr>
    </w:p>
    <w:p w14:paraId="1E6182BF" w14:textId="77777777" w:rsidR="00AA1080" w:rsidRPr="008E55D5" w:rsidRDefault="00AA1080" w:rsidP="00AA1080">
      <w:pPr>
        <w:spacing w:after="120" w:line="360" w:lineRule="auto"/>
        <w:jc w:val="center"/>
        <w:rPr>
          <w:rFonts w:ascii="Times New Roman" w:eastAsia="Calibri" w:hAnsi="Times New Roman"/>
          <w:b/>
          <w:sz w:val="22"/>
          <w:szCs w:val="22"/>
          <w:u w:val="single"/>
          <w:lang w:eastAsia="en-US"/>
        </w:rPr>
      </w:pPr>
      <w:r w:rsidRPr="008E55D5">
        <w:rPr>
          <w:rFonts w:ascii="Times New Roman" w:eastAsia="Calibri" w:hAnsi="Times New Roman"/>
          <w:b/>
          <w:caps/>
          <w:sz w:val="22"/>
          <w:szCs w:val="22"/>
          <w:u w:val="single"/>
          <w:lang w:eastAsia="en-US"/>
        </w:rPr>
        <w:t>Oświadczenie wykonawcy</w:t>
      </w:r>
      <w:r w:rsidRPr="008E55D5">
        <w:rPr>
          <w:rFonts w:ascii="Times New Roman" w:eastAsia="Calibri" w:hAnsi="Times New Roman"/>
          <w:b/>
          <w:sz w:val="22"/>
          <w:szCs w:val="22"/>
          <w:u w:val="single"/>
          <w:lang w:eastAsia="en-US"/>
        </w:rPr>
        <w:t xml:space="preserve"> DOTYCZĄCE SPEŁNIANIA WARUNKÓW UDZIAŁU </w:t>
      </w:r>
      <w:r w:rsidRPr="008E55D5">
        <w:rPr>
          <w:rFonts w:ascii="Times New Roman" w:eastAsia="Calibri" w:hAnsi="Times New Roman"/>
          <w:b/>
          <w:sz w:val="22"/>
          <w:szCs w:val="22"/>
          <w:u w:val="single"/>
          <w:lang w:eastAsia="en-US"/>
        </w:rPr>
        <w:br/>
        <w:t>W POSTĘPOWANIU</w:t>
      </w:r>
    </w:p>
    <w:p w14:paraId="1DE18B11" w14:textId="77777777" w:rsidR="00AA1080" w:rsidRPr="008E55D5" w:rsidRDefault="00AA1080" w:rsidP="00AA1080">
      <w:pPr>
        <w:spacing w:line="360" w:lineRule="auto"/>
        <w:jc w:val="center"/>
        <w:rPr>
          <w:rFonts w:ascii="Times New Roman" w:eastAsia="Calibri" w:hAnsi="Times New Roman"/>
          <w:b/>
          <w:sz w:val="20"/>
          <w:lang w:eastAsia="en-US"/>
        </w:rPr>
      </w:pPr>
      <w:r w:rsidRPr="008E55D5">
        <w:rPr>
          <w:rFonts w:ascii="Times New Roman" w:eastAsia="Calibri" w:hAnsi="Times New Roman"/>
          <w:b/>
          <w:sz w:val="20"/>
          <w:lang w:eastAsia="en-US"/>
        </w:rPr>
        <w:t xml:space="preserve">składane na podstawie art. 25a ust. 1 ustawy </w:t>
      </w:r>
    </w:p>
    <w:p w14:paraId="70A0CF0F" w14:textId="77777777" w:rsidR="00AA1080" w:rsidRPr="008E55D5" w:rsidRDefault="00AA1080" w:rsidP="00AA1080">
      <w:pPr>
        <w:spacing w:line="360" w:lineRule="auto"/>
        <w:jc w:val="both"/>
        <w:rPr>
          <w:rFonts w:ascii="Times New Roman" w:eastAsia="Calibri" w:hAnsi="Times New Roman"/>
          <w:sz w:val="16"/>
          <w:szCs w:val="16"/>
          <w:lang w:eastAsia="en-US"/>
        </w:rPr>
      </w:pPr>
    </w:p>
    <w:p w14:paraId="64346204" w14:textId="1DBCEC68" w:rsidR="00AA1080" w:rsidRPr="008E55D5" w:rsidRDefault="00AA1080" w:rsidP="00105A57">
      <w:pPr>
        <w:spacing w:line="360" w:lineRule="auto"/>
        <w:ind w:firstLine="708"/>
        <w:jc w:val="both"/>
        <w:rPr>
          <w:rFonts w:ascii="Times New Roman" w:eastAsia="Calibri" w:hAnsi="Times New Roman"/>
          <w:sz w:val="22"/>
          <w:szCs w:val="22"/>
          <w:lang w:eastAsia="en-US"/>
        </w:rPr>
      </w:pPr>
      <w:r w:rsidRPr="008E55D5">
        <w:rPr>
          <w:rFonts w:ascii="Times New Roman" w:eastAsia="Calibri" w:hAnsi="Times New Roman"/>
          <w:sz w:val="22"/>
          <w:szCs w:val="22"/>
          <w:lang w:eastAsia="en-US"/>
        </w:rPr>
        <w:t xml:space="preserve">Na potrzeby postępowania o udzielenie zamówienia publicznego </w:t>
      </w:r>
      <w:r w:rsidR="003A5F5F" w:rsidRPr="003A5F5F">
        <w:rPr>
          <w:rFonts w:ascii="Times New Roman" w:hAnsi="Times New Roman"/>
          <w:b/>
          <w:sz w:val="22"/>
          <w:szCs w:val="22"/>
        </w:rPr>
        <w:t xml:space="preserve">na bieżący serwis </w:t>
      </w:r>
      <w:r w:rsidR="003A5F5F">
        <w:rPr>
          <w:rFonts w:ascii="Times New Roman" w:hAnsi="Times New Roman"/>
          <w:b/>
          <w:sz w:val="22"/>
          <w:szCs w:val="22"/>
        </w:rPr>
        <w:br/>
      </w:r>
      <w:r w:rsidR="003A5F5F" w:rsidRPr="003A5F5F">
        <w:rPr>
          <w:rFonts w:ascii="Times New Roman" w:hAnsi="Times New Roman"/>
          <w:b/>
          <w:sz w:val="22"/>
          <w:szCs w:val="22"/>
        </w:rPr>
        <w:t>i konserwację, naprawy oraz wymianę części kserokopiarek stacjonarnych i przenośnych (ZP.261.26.2019)</w:t>
      </w:r>
      <w:r w:rsidRPr="008E55D5">
        <w:rPr>
          <w:rFonts w:ascii="Times New Roman" w:eastAsia="Calibri" w:hAnsi="Times New Roman"/>
          <w:sz w:val="22"/>
          <w:szCs w:val="22"/>
          <w:lang w:eastAsia="en-US"/>
        </w:rPr>
        <w:t>, prowadzonego przez Wielkopolski Oddział Wojewódzki Narodowego Funduszu Zdrowia oświadczam, co następuje:</w:t>
      </w:r>
    </w:p>
    <w:p w14:paraId="48A11F20" w14:textId="77777777" w:rsidR="00AA1080" w:rsidRPr="008E55D5" w:rsidRDefault="00AA1080" w:rsidP="00AA1080">
      <w:pPr>
        <w:spacing w:line="360" w:lineRule="auto"/>
        <w:jc w:val="both"/>
        <w:rPr>
          <w:rFonts w:ascii="Times New Roman" w:eastAsia="Calibri" w:hAnsi="Times New Roman"/>
          <w:sz w:val="16"/>
          <w:szCs w:val="16"/>
          <w:lang w:eastAsia="en-US"/>
        </w:rPr>
      </w:pPr>
    </w:p>
    <w:p w14:paraId="6833E923" w14:textId="77777777" w:rsidR="00AA1080" w:rsidRPr="008E55D5" w:rsidRDefault="00AA1080" w:rsidP="00AA1080">
      <w:pPr>
        <w:shd w:val="clear" w:color="auto" w:fill="BFBFBF"/>
        <w:spacing w:line="360" w:lineRule="auto"/>
        <w:rPr>
          <w:rFonts w:ascii="Times New Roman" w:eastAsia="Calibri" w:hAnsi="Times New Roman"/>
          <w:b/>
          <w:sz w:val="21"/>
          <w:szCs w:val="21"/>
          <w:lang w:eastAsia="en-US"/>
        </w:rPr>
      </w:pPr>
      <w:r w:rsidRPr="008E55D5">
        <w:rPr>
          <w:rFonts w:ascii="Times New Roman" w:eastAsia="Calibri" w:hAnsi="Times New Roman"/>
          <w:b/>
          <w:sz w:val="21"/>
          <w:szCs w:val="21"/>
          <w:lang w:eastAsia="en-US"/>
        </w:rPr>
        <w:t>INFORMACJE DOTYCZĄCE WYKONAWCY:</w:t>
      </w:r>
    </w:p>
    <w:p w14:paraId="1D78A653" w14:textId="678B0E1D" w:rsidR="00AA1080" w:rsidRPr="003A5F5F" w:rsidRDefault="00AA1080" w:rsidP="00AA1080">
      <w:pPr>
        <w:spacing w:line="360" w:lineRule="auto"/>
        <w:contextualSpacing/>
        <w:jc w:val="both"/>
        <w:rPr>
          <w:rFonts w:ascii="Times New Roman" w:eastAsia="Calibri" w:hAnsi="Times New Roman"/>
          <w:b/>
          <w:sz w:val="22"/>
          <w:szCs w:val="22"/>
          <w:lang w:eastAsia="en-US"/>
        </w:rPr>
      </w:pPr>
      <w:r w:rsidRPr="003A5F5F">
        <w:rPr>
          <w:rFonts w:ascii="Times New Roman" w:eastAsia="Calibri" w:hAnsi="Times New Roman"/>
          <w:sz w:val="22"/>
          <w:szCs w:val="22"/>
          <w:lang w:eastAsia="en-US"/>
        </w:rPr>
        <w:t>Oświadczam, w imieniu Wykonawcy, że Wykonawca spełnia warunek udziału w postępowaniu określony przez Zamawiającego, tj</w:t>
      </w:r>
      <w:r w:rsidR="003A5F5F" w:rsidRPr="003A5F5F">
        <w:rPr>
          <w:rFonts w:ascii="Times New Roman" w:eastAsia="Calibri" w:hAnsi="Times New Roman"/>
          <w:sz w:val="22"/>
          <w:szCs w:val="22"/>
          <w:lang w:eastAsia="en-US"/>
        </w:rPr>
        <w:t>.</w:t>
      </w:r>
      <w:r w:rsidR="004A57E1" w:rsidRPr="003A5F5F">
        <w:rPr>
          <w:rFonts w:ascii="Times New Roman" w:hAnsi="Times New Roman"/>
          <w:sz w:val="22"/>
          <w:szCs w:val="22"/>
        </w:rPr>
        <w:t xml:space="preserve"> </w:t>
      </w:r>
      <w:r w:rsidR="00E35F5B" w:rsidRPr="003A5F5F">
        <w:rPr>
          <w:rFonts w:ascii="Times New Roman" w:eastAsia="Calibri" w:hAnsi="Times New Roman"/>
          <w:b/>
          <w:sz w:val="22"/>
          <w:szCs w:val="22"/>
          <w:lang w:eastAsia="en-US"/>
        </w:rPr>
        <w:t xml:space="preserve">Wykonawca </w:t>
      </w:r>
      <w:r w:rsidR="003A5F5F" w:rsidRPr="003A5F5F">
        <w:rPr>
          <w:rFonts w:ascii="Times New Roman" w:eastAsia="Calibri" w:hAnsi="Times New Roman"/>
          <w:b/>
          <w:sz w:val="22"/>
          <w:szCs w:val="22"/>
          <w:lang w:eastAsia="en-US"/>
        </w:rPr>
        <w:t>w okresie ostatnich trzech lat przed upływem terminu składania ofert należycie zrealizował lub realizuje co najmniej dwie usługi – umowy serwisowe kopiarek, o wartości równej lub przekraczającej kwotę 40.000,00 zł jako wynagrodzenie Wykonawcy</w:t>
      </w:r>
      <w:r w:rsidR="004A57E1" w:rsidRPr="003A5F5F">
        <w:rPr>
          <w:rFonts w:ascii="Times New Roman" w:eastAsia="Calibri" w:hAnsi="Times New Roman"/>
          <w:b/>
          <w:sz w:val="22"/>
          <w:szCs w:val="22"/>
          <w:lang w:eastAsia="en-US"/>
        </w:rPr>
        <w:t>.</w:t>
      </w:r>
    </w:p>
    <w:p w14:paraId="566BEC10" w14:textId="77777777" w:rsidR="00220B8F" w:rsidRPr="003A5F5F" w:rsidRDefault="00220B8F" w:rsidP="00220B8F">
      <w:pPr>
        <w:widowControl w:val="0"/>
        <w:autoSpaceDE w:val="0"/>
        <w:autoSpaceDN w:val="0"/>
        <w:ind w:left="426" w:hanging="142"/>
        <w:jc w:val="both"/>
        <w:rPr>
          <w:rFonts w:ascii="Times New Roman" w:hAnsi="Times New Roman"/>
          <w:color w:val="000000"/>
          <w:sz w:val="22"/>
          <w:szCs w:val="22"/>
        </w:rPr>
      </w:pPr>
      <w:r w:rsidRPr="003A5F5F">
        <w:rPr>
          <w:rFonts w:ascii="Times New Roman" w:hAnsi="Times New Roman"/>
          <w:color w:val="000000"/>
          <w:sz w:val="22"/>
          <w:szCs w:val="22"/>
        </w:rPr>
        <w:t xml:space="preserve">Niniejszy warunek Wykonawca spełnia </w:t>
      </w:r>
    </w:p>
    <w:p w14:paraId="054C09F7" w14:textId="1AD30B1A" w:rsidR="00220B8F" w:rsidRPr="003A5F5F" w:rsidRDefault="00220B8F" w:rsidP="00220B8F">
      <w:pPr>
        <w:spacing w:line="276" w:lineRule="auto"/>
        <w:ind w:left="851" w:hanging="284"/>
        <w:rPr>
          <w:rFonts w:ascii="Times New Roman" w:hAnsi="Times New Roman"/>
          <w:sz w:val="22"/>
          <w:szCs w:val="22"/>
        </w:rPr>
      </w:pPr>
      <w:r w:rsidRPr="003A5F5F">
        <w:rPr>
          <w:rFonts w:ascii="Times New Roman" w:hAnsi="Times New Roman"/>
          <w:sz w:val="22"/>
          <w:szCs w:val="22"/>
        </w:rPr>
        <w:fldChar w:fldCharType="begin">
          <w:ffData>
            <w:name w:val=""/>
            <w:enabled/>
            <w:calcOnExit w:val="0"/>
            <w:checkBox>
              <w:size w:val="28"/>
              <w:default w:val="0"/>
            </w:checkBox>
          </w:ffData>
        </w:fldChar>
      </w:r>
      <w:r w:rsidRPr="003A5F5F">
        <w:rPr>
          <w:rFonts w:ascii="Times New Roman" w:hAnsi="Times New Roman"/>
          <w:sz w:val="22"/>
          <w:szCs w:val="22"/>
        </w:rPr>
        <w:instrText xml:space="preserve"> FORMCHECKBOX </w:instrText>
      </w:r>
      <w:r w:rsidR="00EA5FD6">
        <w:rPr>
          <w:rFonts w:ascii="Times New Roman" w:hAnsi="Times New Roman"/>
          <w:sz w:val="22"/>
          <w:szCs w:val="22"/>
        </w:rPr>
      </w:r>
      <w:r w:rsidR="00EA5FD6">
        <w:rPr>
          <w:rFonts w:ascii="Times New Roman" w:hAnsi="Times New Roman"/>
          <w:sz w:val="22"/>
          <w:szCs w:val="22"/>
        </w:rPr>
        <w:fldChar w:fldCharType="separate"/>
      </w:r>
      <w:r w:rsidRPr="003A5F5F">
        <w:rPr>
          <w:rFonts w:ascii="Times New Roman" w:hAnsi="Times New Roman"/>
          <w:sz w:val="22"/>
          <w:szCs w:val="22"/>
        </w:rPr>
        <w:fldChar w:fldCharType="end"/>
      </w:r>
      <w:r w:rsidRPr="003A5F5F">
        <w:rPr>
          <w:rFonts w:ascii="Times New Roman" w:hAnsi="Times New Roman"/>
          <w:sz w:val="22"/>
          <w:szCs w:val="22"/>
        </w:rPr>
        <w:t xml:space="preserve">  Samodzielnie</w:t>
      </w:r>
    </w:p>
    <w:p w14:paraId="51270EA3" w14:textId="2D5A9D0F" w:rsidR="00220B8F" w:rsidRPr="00AD09E0" w:rsidRDefault="00220B8F" w:rsidP="00220B8F">
      <w:pPr>
        <w:widowControl w:val="0"/>
        <w:autoSpaceDE w:val="0"/>
        <w:autoSpaceDN w:val="0"/>
        <w:ind w:left="993" w:hanging="426"/>
        <w:jc w:val="both"/>
        <w:rPr>
          <w:rFonts w:ascii="Times New Roman" w:hAnsi="Times New Roman"/>
          <w:sz w:val="22"/>
          <w:szCs w:val="22"/>
        </w:rPr>
      </w:pPr>
      <w:r w:rsidRPr="003A5F5F">
        <w:rPr>
          <w:rFonts w:ascii="Times New Roman" w:hAnsi="Times New Roman"/>
          <w:sz w:val="22"/>
          <w:szCs w:val="22"/>
        </w:rPr>
        <w:fldChar w:fldCharType="begin">
          <w:ffData>
            <w:name w:val=""/>
            <w:enabled/>
            <w:calcOnExit w:val="0"/>
            <w:checkBox>
              <w:size w:val="28"/>
              <w:default w:val="0"/>
            </w:checkBox>
          </w:ffData>
        </w:fldChar>
      </w:r>
      <w:r w:rsidRPr="003A5F5F">
        <w:rPr>
          <w:rFonts w:ascii="Times New Roman" w:hAnsi="Times New Roman"/>
          <w:sz w:val="22"/>
          <w:szCs w:val="22"/>
        </w:rPr>
        <w:instrText xml:space="preserve"> FORMCHECKBOX </w:instrText>
      </w:r>
      <w:r w:rsidR="00EA5FD6">
        <w:rPr>
          <w:rFonts w:ascii="Times New Roman" w:hAnsi="Times New Roman"/>
          <w:sz w:val="22"/>
          <w:szCs w:val="22"/>
        </w:rPr>
      </w:r>
      <w:r w:rsidR="00EA5FD6">
        <w:rPr>
          <w:rFonts w:ascii="Times New Roman" w:hAnsi="Times New Roman"/>
          <w:sz w:val="22"/>
          <w:szCs w:val="22"/>
        </w:rPr>
        <w:fldChar w:fldCharType="separate"/>
      </w:r>
      <w:r w:rsidRPr="003A5F5F">
        <w:rPr>
          <w:rFonts w:ascii="Times New Roman" w:hAnsi="Times New Roman"/>
          <w:sz w:val="22"/>
          <w:szCs w:val="22"/>
        </w:rPr>
        <w:fldChar w:fldCharType="end"/>
      </w:r>
      <w:r w:rsidRPr="003A5F5F">
        <w:rPr>
          <w:rFonts w:ascii="Times New Roman" w:hAnsi="Times New Roman"/>
          <w:sz w:val="22"/>
          <w:szCs w:val="22"/>
        </w:rPr>
        <w:t xml:space="preserve"> </w:t>
      </w:r>
      <w:r w:rsidRPr="003A5F5F">
        <w:rPr>
          <w:rFonts w:ascii="Times New Roman" w:hAnsi="Times New Roman"/>
          <w:color w:val="000000"/>
          <w:sz w:val="22"/>
          <w:szCs w:val="22"/>
        </w:rPr>
        <w:t>Korzystając z zasobów innych podmiotów</w:t>
      </w:r>
      <w:r w:rsidR="00AD09E0">
        <w:rPr>
          <w:rFonts w:ascii="Times New Roman" w:hAnsi="Times New Roman"/>
          <w:color w:val="000000"/>
          <w:sz w:val="22"/>
          <w:szCs w:val="22"/>
        </w:rPr>
        <w:t xml:space="preserve"> – tj:……………………………………………..</w:t>
      </w:r>
      <w:r w:rsidRPr="003A5F5F">
        <w:rPr>
          <w:rFonts w:ascii="Times New Roman" w:hAnsi="Times New Roman"/>
          <w:color w:val="000000"/>
          <w:sz w:val="22"/>
          <w:szCs w:val="22"/>
        </w:rPr>
        <w:t xml:space="preserve"> (w tym z podwykonawcy w zakresie ………………………………………………………….) i wraz z ofertą składa dokumenty </w:t>
      </w:r>
      <w:r w:rsidRPr="003A5F5F">
        <w:rPr>
          <w:rFonts w:ascii="Times New Roman" w:hAnsi="Times New Roman"/>
          <w:color w:val="000000"/>
          <w:sz w:val="22"/>
          <w:szCs w:val="22"/>
        </w:rPr>
        <w:lastRenderedPageBreak/>
        <w:t xml:space="preserve">w celu </w:t>
      </w:r>
      <w:r w:rsidRPr="003A5F5F">
        <w:rPr>
          <w:rFonts w:ascii="Times New Roman" w:hAnsi="Times New Roman"/>
          <w:sz w:val="22"/>
          <w:szCs w:val="22"/>
        </w:rPr>
        <w:t xml:space="preserve">udowodnienia Zamawiającemu, iż będzie dysponował tymi zasobami w trakcie realizacji zamówienia, w szczególności przedstawiając w tym celu pisemne zobowiązanie tych podmiotów do oddania do dyspozycji </w:t>
      </w:r>
      <w:r w:rsidR="00E35F5B" w:rsidRPr="003A5F5F">
        <w:rPr>
          <w:rFonts w:ascii="Times New Roman" w:hAnsi="Times New Roman"/>
          <w:sz w:val="22"/>
          <w:szCs w:val="22"/>
        </w:rPr>
        <w:t>Wykonawcy</w:t>
      </w:r>
      <w:r w:rsidRPr="003A5F5F">
        <w:rPr>
          <w:rFonts w:ascii="Times New Roman" w:hAnsi="Times New Roman"/>
          <w:sz w:val="22"/>
          <w:szCs w:val="22"/>
        </w:rPr>
        <w:t xml:space="preserve">, niezbędnych do wykonania zamówienia w okresie </w:t>
      </w:r>
      <w:r w:rsidR="00AD09E0">
        <w:rPr>
          <w:rFonts w:ascii="Times New Roman" w:hAnsi="Times New Roman"/>
          <w:sz w:val="22"/>
          <w:szCs w:val="22"/>
        </w:rPr>
        <w:t>12</w:t>
      </w:r>
      <w:r w:rsidRPr="003A5F5F">
        <w:rPr>
          <w:rFonts w:ascii="Times New Roman" w:hAnsi="Times New Roman"/>
          <w:sz w:val="22"/>
          <w:szCs w:val="22"/>
        </w:rPr>
        <w:t xml:space="preserve"> miesięcy</w:t>
      </w:r>
      <w:r w:rsidRPr="003A5F5F">
        <w:rPr>
          <w:rFonts w:ascii="Times New Roman" w:hAnsi="Times New Roman"/>
          <w:b/>
          <w:sz w:val="22"/>
          <w:szCs w:val="22"/>
        </w:rPr>
        <w:t>.</w:t>
      </w:r>
      <w:r w:rsidR="00AD09E0" w:rsidRPr="00AD09E0">
        <w:t xml:space="preserve"> </w:t>
      </w:r>
      <w:r w:rsidR="00AD09E0" w:rsidRPr="00AD09E0">
        <w:rPr>
          <w:rFonts w:ascii="Times New Roman" w:hAnsi="Times New Roman"/>
          <w:sz w:val="22"/>
          <w:szCs w:val="22"/>
        </w:rPr>
        <w:t>Jednocześnie zobowiązuję się do przedstawienia dowodu, że będę dysponował tymi zasobami, w szczególności przedstawiając zobowiązanie tych podmiotów do oddania do dyspozycji Wykonawcy odpowiednich zasobów podczas realizacji zamówienia.</w:t>
      </w:r>
    </w:p>
    <w:p w14:paraId="08481961" w14:textId="46778B8C" w:rsidR="00AD09E0" w:rsidRDefault="00AD09E0" w:rsidP="00220B8F">
      <w:pPr>
        <w:widowControl w:val="0"/>
        <w:autoSpaceDE w:val="0"/>
        <w:autoSpaceDN w:val="0"/>
        <w:ind w:left="993" w:hanging="426"/>
        <w:jc w:val="both"/>
        <w:rPr>
          <w:rFonts w:ascii="Times New Roman" w:hAnsi="Times New Roman"/>
          <w:b/>
          <w:sz w:val="22"/>
          <w:szCs w:val="22"/>
        </w:rPr>
      </w:pPr>
    </w:p>
    <w:p w14:paraId="73314888" w14:textId="77777777" w:rsidR="00AD09E0" w:rsidRPr="003A5F5F" w:rsidRDefault="00AD09E0" w:rsidP="00220B8F">
      <w:pPr>
        <w:widowControl w:val="0"/>
        <w:autoSpaceDE w:val="0"/>
        <w:autoSpaceDN w:val="0"/>
        <w:ind w:left="993" w:hanging="426"/>
        <w:jc w:val="both"/>
        <w:rPr>
          <w:rFonts w:ascii="Times New Roman" w:hAnsi="Times New Roman"/>
          <w:b/>
          <w:color w:val="000000"/>
          <w:sz w:val="22"/>
          <w:szCs w:val="22"/>
        </w:rPr>
      </w:pPr>
    </w:p>
    <w:p w14:paraId="0CC86093" w14:textId="154731CE" w:rsidR="00220B8F" w:rsidRPr="008E55D5" w:rsidRDefault="00AB7B1F" w:rsidP="00AA1080">
      <w:pPr>
        <w:spacing w:line="360" w:lineRule="auto"/>
        <w:contextualSpacing/>
        <w:jc w:val="both"/>
        <w:rPr>
          <w:rFonts w:ascii="Times New Roman" w:eastAsia="Calibri" w:hAnsi="Times New Roman"/>
          <w:b/>
          <w:sz w:val="22"/>
          <w:szCs w:val="22"/>
          <w:lang w:eastAsia="en-US"/>
        </w:rPr>
      </w:pPr>
      <w:r w:rsidRPr="008E55D5">
        <w:rPr>
          <w:rFonts w:ascii="Times New Roman" w:eastAsia="Calibri" w:hAnsi="Times New Roman"/>
          <w:b/>
          <w:sz w:val="22"/>
          <w:szCs w:val="22"/>
          <w:lang w:eastAsia="en-US"/>
        </w:rPr>
        <w:t>(*) – wypełnić Tabelę nr 1</w:t>
      </w:r>
    </w:p>
    <w:p w14:paraId="0A2FA601" w14:textId="77777777" w:rsidR="00220B8F" w:rsidRPr="008E55D5" w:rsidRDefault="00220B8F" w:rsidP="00AA1080">
      <w:pPr>
        <w:spacing w:line="360" w:lineRule="auto"/>
        <w:contextualSpacing/>
        <w:jc w:val="both"/>
        <w:rPr>
          <w:rFonts w:ascii="Times New Roman" w:hAnsi="Times New Roman"/>
          <w:b/>
          <w:color w:val="000000"/>
          <w:sz w:val="22"/>
          <w:szCs w:val="22"/>
        </w:rPr>
      </w:pPr>
    </w:p>
    <w:p w14:paraId="38918FC0" w14:textId="08670267" w:rsidR="00AA1080" w:rsidRPr="008E55D5" w:rsidRDefault="00AA1080" w:rsidP="00AA1080">
      <w:pPr>
        <w:spacing w:line="360" w:lineRule="auto"/>
        <w:contextualSpacing/>
        <w:jc w:val="both"/>
        <w:rPr>
          <w:rFonts w:ascii="Times New Roman" w:hAnsi="Times New Roman"/>
          <w:b/>
          <w:color w:val="000000"/>
          <w:sz w:val="22"/>
          <w:szCs w:val="22"/>
          <w:u w:val="single"/>
        </w:rPr>
      </w:pPr>
      <w:r w:rsidRPr="008E55D5">
        <w:rPr>
          <w:rFonts w:ascii="Times New Roman" w:hAnsi="Times New Roman"/>
          <w:b/>
          <w:color w:val="000000"/>
          <w:sz w:val="22"/>
          <w:szCs w:val="22"/>
          <w:u w:val="single"/>
        </w:rPr>
        <w:t xml:space="preserve">W załączeniu przedkładam wykaz </w:t>
      </w:r>
      <w:r w:rsidR="00E35F5B" w:rsidRPr="008E55D5">
        <w:rPr>
          <w:rFonts w:ascii="Times New Roman" w:hAnsi="Times New Roman"/>
          <w:b/>
          <w:color w:val="000000"/>
          <w:sz w:val="22"/>
          <w:szCs w:val="22"/>
          <w:u w:val="single"/>
        </w:rPr>
        <w:t>usług</w:t>
      </w:r>
      <w:r w:rsidR="00E431EC">
        <w:rPr>
          <w:rFonts w:ascii="Times New Roman" w:hAnsi="Times New Roman"/>
          <w:b/>
          <w:color w:val="000000"/>
          <w:sz w:val="22"/>
          <w:szCs w:val="22"/>
          <w:u w:val="single"/>
        </w:rPr>
        <w:t>.</w:t>
      </w:r>
    </w:p>
    <w:p w14:paraId="43448B2C" w14:textId="77777777" w:rsidR="00AA1080" w:rsidRPr="008E55D5" w:rsidRDefault="00AA1080" w:rsidP="00AA1080">
      <w:pPr>
        <w:spacing w:line="360" w:lineRule="auto"/>
        <w:jc w:val="both"/>
        <w:rPr>
          <w:rFonts w:ascii="Times New Roman" w:eastAsia="Calibri" w:hAnsi="Times New Roman"/>
          <w:sz w:val="20"/>
          <w:lang w:eastAsia="en-US"/>
        </w:rPr>
      </w:pPr>
    </w:p>
    <w:p w14:paraId="4DBC1DA8" w14:textId="77777777" w:rsidR="00AB7B1F" w:rsidRPr="008E55D5" w:rsidRDefault="00AB7B1F" w:rsidP="00AB7B1F">
      <w:pPr>
        <w:spacing w:after="200" w:line="276" w:lineRule="auto"/>
        <w:rPr>
          <w:rFonts w:ascii="Times New Roman" w:hAnsi="Times New Roman"/>
          <w:b/>
          <w:color w:val="000000"/>
          <w:sz w:val="22"/>
          <w:szCs w:val="22"/>
        </w:rPr>
      </w:pPr>
    </w:p>
    <w:p w14:paraId="44CA9437" w14:textId="578D2385" w:rsidR="00AB7B1F" w:rsidRPr="008E55D5" w:rsidRDefault="00AB7B1F" w:rsidP="00AB7B1F">
      <w:pPr>
        <w:spacing w:line="276" w:lineRule="auto"/>
        <w:rPr>
          <w:rFonts w:ascii="Times New Roman" w:hAnsi="Times New Roman"/>
          <w:b/>
          <w:color w:val="000000"/>
          <w:sz w:val="22"/>
          <w:szCs w:val="22"/>
        </w:rPr>
      </w:pPr>
      <w:r w:rsidRPr="008E55D5">
        <w:rPr>
          <w:rFonts w:ascii="Times New Roman" w:hAnsi="Times New Roman"/>
          <w:b/>
          <w:color w:val="000000"/>
          <w:sz w:val="22"/>
          <w:szCs w:val="22"/>
        </w:rPr>
        <w:t>Tabela nr 1</w:t>
      </w:r>
    </w:p>
    <w:p w14:paraId="2AA4E82F" w14:textId="0877E3CA" w:rsidR="00AB7B1F" w:rsidRPr="008E55D5" w:rsidRDefault="00AB7B1F" w:rsidP="00AB7B1F">
      <w:pPr>
        <w:spacing w:line="276" w:lineRule="auto"/>
        <w:rPr>
          <w:rFonts w:ascii="Times New Roman" w:hAnsi="Times New Roman"/>
          <w:b/>
          <w:color w:val="000000"/>
          <w:sz w:val="22"/>
          <w:szCs w:val="22"/>
        </w:rPr>
      </w:pPr>
      <w:r w:rsidRPr="008E55D5">
        <w:rPr>
          <w:rFonts w:ascii="Times New Roman" w:hAnsi="Times New Roman"/>
          <w:b/>
          <w:color w:val="000000"/>
          <w:sz w:val="22"/>
          <w:szCs w:val="22"/>
        </w:rPr>
        <w:t>Wykaz</w:t>
      </w:r>
      <w:r w:rsidR="00E35F5B" w:rsidRPr="008E55D5">
        <w:rPr>
          <w:rFonts w:ascii="Times New Roman" w:hAnsi="Times New Roman"/>
          <w:b/>
          <w:color w:val="000000"/>
          <w:sz w:val="22"/>
          <w:szCs w:val="22"/>
        </w:rPr>
        <w:t xml:space="preserve"> usług</w:t>
      </w:r>
    </w:p>
    <w:tbl>
      <w:tblPr>
        <w:tblStyle w:val="Tabela-Siatka"/>
        <w:tblW w:w="0" w:type="auto"/>
        <w:tblLook w:val="04A0" w:firstRow="1" w:lastRow="0" w:firstColumn="1" w:lastColumn="0" w:noHBand="0" w:noVBand="1"/>
      </w:tblPr>
      <w:tblGrid>
        <w:gridCol w:w="988"/>
        <w:gridCol w:w="1701"/>
        <w:gridCol w:w="2747"/>
        <w:gridCol w:w="1813"/>
        <w:gridCol w:w="1813"/>
      </w:tblGrid>
      <w:tr w:rsidR="00AB7B1F" w:rsidRPr="008E55D5" w14:paraId="2900F93E" w14:textId="77777777" w:rsidTr="00D01215">
        <w:tc>
          <w:tcPr>
            <w:tcW w:w="988" w:type="dxa"/>
          </w:tcPr>
          <w:p w14:paraId="136C23A0" w14:textId="77777777" w:rsidR="00AB7B1F" w:rsidRPr="008E55D5" w:rsidRDefault="00AB7B1F" w:rsidP="00D01215">
            <w:pPr>
              <w:spacing w:after="200" w:line="276" w:lineRule="auto"/>
              <w:rPr>
                <w:rFonts w:ascii="Times New Roman" w:hAnsi="Times New Roman"/>
                <w:b/>
                <w:color w:val="000000"/>
                <w:sz w:val="22"/>
                <w:szCs w:val="22"/>
              </w:rPr>
            </w:pPr>
            <w:r w:rsidRPr="008E55D5">
              <w:rPr>
                <w:rFonts w:ascii="Times New Roman" w:hAnsi="Times New Roman"/>
                <w:b/>
                <w:color w:val="000000"/>
                <w:sz w:val="22"/>
                <w:szCs w:val="22"/>
              </w:rPr>
              <w:t>Lp.</w:t>
            </w:r>
          </w:p>
        </w:tc>
        <w:tc>
          <w:tcPr>
            <w:tcW w:w="1701" w:type="dxa"/>
          </w:tcPr>
          <w:p w14:paraId="369F6EB8" w14:textId="6EC52BDF" w:rsidR="00AB7B1F" w:rsidRPr="008E55D5" w:rsidRDefault="00E35F5B" w:rsidP="00D01215">
            <w:pPr>
              <w:spacing w:after="200" w:line="276" w:lineRule="auto"/>
              <w:rPr>
                <w:rFonts w:ascii="Times New Roman" w:hAnsi="Times New Roman"/>
                <w:b/>
                <w:color w:val="000000"/>
                <w:sz w:val="22"/>
                <w:szCs w:val="22"/>
              </w:rPr>
            </w:pPr>
            <w:r w:rsidRPr="008E55D5">
              <w:rPr>
                <w:rFonts w:ascii="Times New Roman" w:hAnsi="Times New Roman"/>
                <w:b/>
                <w:color w:val="000000"/>
                <w:sz w:val="22"/>
                <w:szCs w:val="22"/>
              </w:rPr>
              <w:t>Wartość</w:t>
            </w:r>
          </w:p>
        </w:tc>
        <w:tc>
          <w:tcPr>
            <w:tcW w:w="2747" w:type="dxa"/>
          </w:tcPr>
          <w:p w14:paraId="1D674829" w14:textId="58F86E04" w:rsidR="00AB7B1F" w:rsidRPr="008E55D5" w:rsidRDefault="00E35F5B" w:rsidP="00AB7B1F">
            <w:pPr>
              <w:spacing w:after="200" w:line="276" w:lineRule="auto"/>
              <w:rPr>
                <w:rFonts w:ascii="Times New Roman" w:hAnsi="Times New Roman"/>
                <w:b/>
                <w:color w:val="000000"/>
                <w:sz w:val="22"/>
                <w:szCs w:val="22"/>
              </w:rPr>
            </w:pPr>
            <w:r w:rsidRPr="008E55D5">
              <w:rPr>
                <w:rFonts w:ascii="Times New Roman" w:hAnsi="Times New Roman"/>
                <w:b/>
                <w:color w:val="000000"/>
                <w:sz w:val="22"/>
                <w:szCs w:val="22"/>
              </w:rPr>
              <w:t>Przedmiot</w:t>
            </w:r>
          </w:p>
        </w:tc>
        <w:tc>
          <w:tcPr>
            <w:tcW w:w="1813" w:type="dxa"/>
          </w:tcPr>
          <w:p w14:paraId="1E481308" w14:textId="63509555" w:rsidR="00AB7B1F" w:rsidRPr="008E55D5" w:rsidRDefault="00E35F5B" w:rsidP="00D01215">
            <w:pPr>
              <w:spacing w:after="200" w:line="276" w:lineRule="auto"/>
              <w:rPr>
                <w:rFonts w:ascii="Times New Roman" w:hAnsi="Times New Roman"/>
                <w:b/>
                <w:color w:val="000000"/>
                <w:sz w:val="22"/>
                <w:szCs w:val="22"/>
              </w:rPr>
            </w:pPr>
            <w:r w:rsidRPr="008E55D5">
              <w:rPr>
                <w:rFonts w:ascii="Times New Roman" w:hAnsi="Times New Roman"/>
                <w:b/>
                <w:color w:val="000000"/>
                <w:sz w:val="22"/>
                <w:szCs w:val="22"/>
              </w:rPr>
              <w:t>Daty wykonania</w:t>
            </w:r>
          </w:p>
        </w:tc>
        <w:tc>
          <w:tcPr>
            <w:tcW w:w="1813" w:type="dxa"/>
          </w:tcPr>
          <w:p w14:paraId="4E0ECDFB" w14:textId="7ECFED10" w:rsidR="00AB7B1F" w:rsidRPr="008E55D5" w:rsidRDefault="00E35F5B" w:rsidP="00D01215">
            <w:pPr>
              <w:spacing w:after="200" w:line="276" w:lineRule="auto"/>
              <w:rPr>
                <w:rFonts w:ascii="Times New Roman" w:hAnsi="Times New Roman"/>
                <w:b/>
                <w:color w:val="000000"/>
                <w:sz w:val="22"/>
                <w:szCs w:val="22"/>
              </w:rPr>
            </w:pPr>
            <w:r w:rsidRPr="008E55D5">
              <w:rPr>
                <w:rFonts w:ascii="Times New Roman" w:hAnsi="Times New Roman"/>
                <w:b/>
                <w:color w:val="000000"/>
                <w:sz w:val="22"/>
                <w:szCs w:val="22"/>
              </w:rPr>
              <w:t>Podmioty, na rzecz których usługi wykonano/są wykonywane</w:t>
            </w:r>
          </w:p>
        </w:tc>
      </w:tr>
      <w:tr w:rsidR="00AB7B1F" w:rsidRPr="008E55D5" w14:paraId="0E05ABD5" w14:textId="77777777" w:rsidTr="00D01215">
        <w:tc>
          <w:tcPr>
            <w:tcW w:w="988" w:type="dxa"/>
          </w:tcPr>
          <w:p w14:paraId="256677F2" w14:textId="77777777" w:rsidR="00AB7B1F" w:rsidRPr="008E55D5" w:rsidRDefault="00AB7B1F" w:rsidP="00420CF8">
            <w:pPr>
              <w:numPr>
                <w:ilvl w:val="0"/>
                <w:numId w:val="43"/>
              </w:numPr>
              <w:spacing w:after="200" w:line="276" w:lineRule="auto"/>
              <w:rPr>
                <w:rFonts w:ascii="Times New Roman" w:hAnsi="Times New Roman"/>
                <w:b/>
                <w:color w:val="000000"/>
                <w:sz w:val="22"/>
                <w:szCs w:val="22"/>
              </w:rPr>
            </w:pPr>
          </w:p>
        </w:tc>
        <w:tc>
          <w:tcPr>
            <w:tcW w:w="1701" w:type="dxa"/>
          </w:tcPr>
          <w:p w14:paraId="67145022" w14:textId="77777777" w:rsidR="00AB7B1F" w:rsidRPr="008E55D5" w:rsidRDefault="00AB7B1F" w:rsidP="00D01215">
            <w:pPr>
              <w:spacing w:after="200" w:line="276" w:lineRule="auto"/>
              <w:rPr>
                <w:rFonts w:ascii="Times New Roman" w:hAnsi="Times New Roman"/>
                <w:b/>
                <w:color w:val="000000"/>
                <w:sz w:val="22"/>
                <w:szCs w:val="22"/>
              </w:rPr>
            </w:pPr>
          </w:p>
        </w:tc>
        <w:tc>
          <w:tcPr>
            <w:tcW w:w="2747" w:type="dxa"/>
          </w:tcPr>
          <w:p w14:paraId="115324A9" w14:textId="77777777" w:rsidR="00AB7B1F" w:rsidRPr="008E55D5" w:rsidRDefault="00AB7B1F" w:rsidP="00D01215">
            <w:pPr>
              <w:spacing w:after="200" w:line="276" w:lineRule="auto"/>
              <w:rPr>
                <w:rFonts w:ascii="Times New Roman" w:hAnsi="Times New Roman"/>
                <w:b/>
                <w:color w:val="000000"/>
                <w:sz w:val="22"/>
                <w:szCs w:val="22"/>
              </w:rPr>
            </w:pPr>
          </w:p>
        </w:tc>
        <w:tc>
          <w:tcPr>
            <w:tcW w:w="1813" w:type="dxa"/>
          </w:tcPr>
          <w:p w14:paraId="3DB227FC" w14:textId="77777777" w:rsidR="00AB7B1F" w:rsidRPr="008E55D5" w:rsidRDefault="00AB7B1F" w:rsidP="00D01215">
            <w:pPr>
              <w:spacing w:after="200" w:line="276" w:lineRule="auto"/>
              <w:rPr>
                <w:rFonts w:ascii="Times New Roman" w:hAnsi="Times New Roman"/>
                <w:b/>
                <w:color w:val="000000"/>
                <w:sz w:val="22"/>
                <w:szCs w:val="22"/>
              </w:rPr>
            </w:pPr>
          </w:p>
        </w:tc>
        <w:tc>
          <w:tcPr>
            <w:tcW w:w="1813" w:type="dxa"/>
          </w:tcPr>
          <w:p w14:paraId="76B4B80C" w14:textId="77777777" w:rsidR="00AB7B1F" w:rsidRPr="008E55D5" w:rsidRDefault="00AB7B1F" w:rsidP="00D01215">
            <w:pPr>
              <w:spacing w:after="200" w:line="276" w:lineRule="auto"/>
              <w:rPr>
                <w:rFonts w:ascii="Times New Roman" w:hAnsi="Times New Roman"/>
                <w:b/>
                <w:color w:val="000000"/>
                <w:sz w:val="22"/>
                <w:szCs w:val="22"/>
              </w:rPr>
            </w:pPr>
          </w:p>
        </w:tc>
      </w:tr>
      <w:tr w:rsidR="00AB7B1F" w:rsidRPr="008E55D5" w14:paraId="01C1E94B" w14:textId="77777777" w:rsidTr="00D01215">
        <w:tc>
          <w:tcPr>
            <w:tcW w:w="988" w:type="dxa"/>
          </w:tcPr>
          <w:p w14:paraId="0A9DCD71" w14:textId="77777777" w:rsidR="00AB7B1F" w:rsidRPr="008E55D5" w:rsidRDefault="00AB7B1F" w:rsidP="00420CF8">
            <w:pPr>
              <w:numPr>
                <w:ilvl w:val="0"/>
                <w:numId w:val="43"/>
              </w:numPr>
              <w:spacing w:after="200" w:line="276" w:lineRule="auto"/>
              <w:rPr>
                <w:rFonts w:ascii="Times New Roman" w:hAnsi="Times New Roman"/>
                <w:b/>
                <w:color w:val="000000"/>
                <w:sz w:val="22"/>
                <w:szCs w:val="22"/>
              </w:rPr>
            </w:pPr>
          </w:p>
        </w:tc>
        <w:tc>
          <w:tcPr>
            <w:tcW w:w="1701" w:type="dxa"/>
          </w:tcPr>
          <w:p w14:paraId="62DF3154" w14:textId="77777777" w:rsidR="00AB7B1F" w:rsidRPr="008E55D5" w:rsidRDefault="00AB7B1F" w:rsidP="00D01215">
            <w:pPr>
              <w:spacing w:after="200" w:line="276" w:lineRule="auto"/>
              <w:rPr>
                <w:rFonts w:ascii="Times New Roman" w:hAnsi="Times New Roman"/>
                <w:b/>
                <w:color w:val="000000"/>
                <w:sz w:val="22"/>
                <w:szCs w:val="22"/>
              </w:rPr>
            </w:pPr>
          </w:p>
        </w:tc>
        <w:tc>
          <w:tcPr>
            <w:tcW w:w="2747" w:type="dxa"/>
          </w:tcPr>
          <w:p w14:paraId="27745615" w14:textId="77777777" w:rsidR="00AB7B1F" w:rsidRPr="008E55D5" w:rsidRDefault="00AB7B1F" w:rsidP="00D01215">
            <w:pPr>
              <w:spacing w:after="200" w:line="276" w:lineRule="auto"/>
              <w:rPr>
                <w:rFonts w:ascii="Times New Roman" w:hAnsi="Times New Roman"/>
                <w:b/>
                <w:color w:val="000000"/>
                <w:sz w:val="22"/>
                <w:szCs w:val="22"/>
              </w:rPr>
            </w:pPr>
          </w:p>
        </w:tc>
        <w:tc>
          <w:tcPr>
            <w:tcW w:w="1813" w:type="dxa"/>
          </w:tcPr>
          <w:p w14:paraId="3517330E" w14:textId="77777777" w:rsidR="00AB7B1F" w:rsidRPr="008E55D5" w:rsidRDefault="00AB7B1F" w:rsidP="00D01215">
            <w:pPr>
              <w:spacing w:after="200" w:line="276" w:lineRule="auto"/>
              <w:rPr>
                <w:rFonts w:ascii="Times New Roman" w:hAnsi="Times New Roman"/>
                <w:b/>
                <w:color w:val="000000"/>
                <w:sz w:val="22"/>
                <w:szCs w:val="22"/>
              </w:rPr>
            </w:pPr>
          </w:p>
        </w:tc>
        <w:tc>
          <w:tcPr>
            <w:tcW w:w="1813" w:type="dxa"/>
          </w:tcPr>
          <w:p w14:paraId="560E683E" w14:textId="77777777" w:rsidR="00AB7B1F" w:rsidRPr="008E55D5" w:rsidRDefault="00AB7B1F" w:rsidP="00D01215">
            <w:pPr>
              <w:spacing w:after="200" w:line="276" w:lineRule="auto"/>
              <w:rPr>
                <w:rFonts w:ascii="Times New Roman" w:hAnsi="Times New Roman"/>
                <w:b/>
                <w:color w:val="000000"/>
                <w:sz w:val="22"/>
                <w:szCs w:val="22"/>
              </w:rPr>
            </w:pPr>
          </w:p>
        </w:tc>
      </w:tr>
    </w:tbl>
    <w:p w14:paraId="071FA2C3" w14:textId="77777777" w:rsidR="00AB7B1F" w:rsidRPr="008E55D5" w:rsidRDefault="00AB7B1F" w:rsidP="00AB7B1F">
      <w:pPr>
        <w:spacing w:after="200" w:line="276" w:lineRule="auto"/>
        <w:rPr>
          <w:rFonts w:ascii="Times New Roman" w:hAnsi="Times New Roman"/>
          <w:b/>
          <w:color w:val="000000"/>
          <w:sz w:val="22"/>
          <w:szCs w:val="22"/>
        </w:rPr>
      </w:pPr>
    </w:p>
    <w:p w14:paraId="56F7048C" w14:textId="77777777" w:rsidR="001E26BA" w:rsidRPr="008E55D5" w:rsidRDefault="001E26BA" w:rsidP="001E26BA">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 xml:space="preserve">…………….……. </w:t>
      </w:r>
      <w:r w:rsidRPr="008E55D5">
        <w:rPr>
          <w:rFonts w:ascii="Times New Roman" w:eastAsia="Calibri" w:hAnsi="Times New Roman"/>
          <w:i/>
          <w:sz w:val="16"/>
          <w:szCs w:val="16"/>
          <w:lang w:eastAsia="en-US"/>
        </w:rPr>
        <w:t>(miejscowość),</w:t>
      </w:r>
      <w:r w:rsidRPr="008E55D5">
        <w:rPr>
          <w:rFonts w:ascii="Times New Roman" w:eastAsia="Calibri" w:hAnsi="Times New Roman"/>
          <w:i/>
          <w:sz w:val="18"/>
          <w:szCs w:val="18"/>
          <w:lang w:eastAsia="en-US"/>
        </w:rPr>
        <w:t xml:space="preserve"> </w:t>
      </w:r>
      <w:r w:rsidRPr="008E55D5">
        <w:rPr>
          <w:rFonts w:ascii="Times New Roman" w:eastAsia="Calibri" w:hAnsi="Times New Roman"/>
          <w:sz w:val="20"/>
          <w:lang w:eastAsia="en-US"/>
        </w:rPr>
        <w:t xml:space="preserve">dnia ………….……. r. </w:t>
      </w:r>
    </w:p>
    <w:p w14:paraId="5D765609" w14:textId="77777777" w:rsidR="001E26BA" w:rsidRPr="008E55D5" w:rsidRDefault="001E26BA" w:rsidP="001E26BA">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t>…………………………………………</w:t>
      </w:r>
    </w:p>
    <w:p w14:paraId="1FCF75AE" w14:textId="6BB362F6" w:rsidR="001E26BA" w:rsidRDefault="001E26BA" w:rsidP="001E26BA">
      <w:pPr>
        <w:spacing w:line="360" w:lineRule="auto"/>
        <w:ind w:left="5664" w:firstLine="708"/>
        <w:jc w:val="both"/>
        <w:rPr>
          <w:rFonts w:ascii="Times New Roman" w:eastAsia="Calibri" w:hAnsi="Times New Roman"/>
          <w:i/>
          <w:sz w:val="18"/>
          <w:szCs w:val="18"/>
          <w:lang w:eastAsia="en-US"/>
        </w:rPr>
      </w:pPr>
    </w:p>
    <w:p w14:paraId="697C33B7" w14:textId="77777777" w:rsidR="003A5F5F" w:rsidRPr="003A5F5F" w:rsidRDefault="003A5F5F" w:rsidP="003A5F5F">
      <w:pPr>
        <w:shd w:val="clear" w:color="auto" w:fill="BFBFBF"/>
        <w:spacing w:line="360" w:lineRule="auto"/>
        <w:rPr>
          <w:rFonts w:ascii="Times New Roman" w:eastAsia="Calibri" w:hAnsi="Times New Roman"/>
          <w:b/>
          <w:sz w:val="21"/>
          <w:szCs w:val="21"/>
          <w:lang w:eastAsia="en-US"/>
        </w:rPr>
      </w:pPr>
      <w:r w:rsidRPr="003A5F5F">
        <w:rPr>
          <w:rFonts w:ascii="Times New Roman" w:eastAsia="Calibri" w:hAnsi="Times New Roman"/>
          <w:b/>
          <w:sz w:val="21"/>
          <w:szCs w:val="21"/>
          <w:lang w:eastAsia="en-US"/>
        </w:rPr>
        <w:t>INFORMACJE DOTYCZĄCE WYKONAWCY:</w:t>
      </w:r>
    </w:p>
    <w:p w14:paraId="5CD8F328" w14:textId="3ED27D1E" w:rsidR="003A5F5F" w:rsidRPr="003A5F5F" w:rsidRDefault="003A5F5F" w:rsidP="003A5F5F">
      <w:pPr>
        <w:spacing w:line="360" w:lineRule="auto"/>
        <w:contextualSpacing/>
        <w:jc w:val="both"/>
        <w:rPr>
          <w:rFonts w:ascii="Times New Roman" w:hAnsi="Times New Roman"/>
          <w:b/>
          <w:color w:val="000000"/>
          <w:sz w:val="22"/>
          <w:szCs w:val="22"/>
        </w:rPr>
      </w:pPr>
      <w:r w:rsidRPr="003A5F5F">
        <w:rPr>
          <w:rFonts w:ascii="Times New Roman" w:eastAsia="Calibri" w:hAnsi="Times New Roman"/>
          <w:sz w:val="22"/>
          <w:szCs w:val="22"/>
          <w:lang w:eastAsia="en-US"/>
        </w:rPr>
        <w:t xml:space="preserve">Oświadczam, w imieniu Wykonawcy, że Wykonawca spełnia warunek udziału w postępowaniu określony przez Zamawiającego, tj.: </w:t>
      </w:r>
      <w:r w:rsidRPr="003A5F5F">
        <w:rPr>
          <w:rFonts w:ascii="Times New Roman" w:hAnsi="Times New Roman"/>
          <w:b/>
          <w:color w:val="000000"/>
          <w:sz w:val="22"/>
          <w:szCs w:val="22"/>
        </w:rPr>
        <w:t xml:space="preserve">dysponuje </w:t>
      </w:r>
      <w:r w:rsidR="00AD09E0" w:rsidRPr="00AD09E0">
        <w:rPr>
          <w:rFonts w:ascii="Times New Roman" w:hAnsi="Times New Roman"/>
          <w:b/>
          <w:color w:val="000000"/>
          <w:sz w:val="22"/>
          <w:szCs w:val="22"/>
        </w:rPr>
        <w:t>co najmniej 1 osobą posiadającą kwalifikacje potwierdzone przez producenta lub dystrybutora urządze</w:t>
      </w:r>
      <w:r w:rsidR="00AD09E0">
        <w:rPr>
          <w:rFonts w:ascii="Times New Roman" w:hAnsi="Times New Roman"/>
          <w:b/>
          <w:color w:val="000000"/>
          <w:sz w:val="22"/>
          <w:szCs w:val="22"/>
        </w:rPr>
        <w:t xml:space="preserve">ń Canon (autoryzacją serwisową), </w:t>
      </w:r>
      <w:r w:rsidR="00AD09E0">
        <w:rPr>
          <w:rFonts w:ascii="Times New Roman" w:hAnsi="Times New Roman"/>
          <w:b/>
          <w:color w:val="000000"/>
          <w:sz w:val="22"/>
          <w:szCs w:val="22"/>
        </w:rPr>
        <w:br/>
      </w:r>
      <w:r w:rsidRPr="003A5F5F">
        <w:rPr>
          <w:rFonts w:ascii="Times New Roman" w:hAnsi="Times New Roman"/>
          <w:b/>
          <w:color w:val="000000"/>
          <w:sz w:val="22"/>
          <w:szCs w:val="22"/>
        </w:rPr>
        <w:t>a osoba ta zostanie skierowana do realizacji zamówienia.</w:t>
      </w:r>
    </w:p>
    <w:p w14:paraId="09F53328" w14:textId="77777777" w:rsidR="003A5F5F" w:rsidRPr="003A5F5F" w:rsidRDefault="003A5F5F" w:rsidP="003A5F5F">
      <w:pPr>
        <w:widowControl w:val="0"/>
        <w:autoSpaceDE w:val="0"/>
        <w:autoSpaceDN w:val="0"/>
        <w:ind w:left="426" w:hanging="142"/>
        <w:jc w:val="both"/>
        <w:rPr>
          <w:rFonts w:ascii="Times New Roman" w:hAnsi="Times New Roman"/>
          <w:color w:val="000000"/>
          <w:sz w:val="22"/>
          <w:szCs w:val="22"/>
        </w:rPr>
      </w:pPr>
      <w:r w:rsidRPr="003A5F5F">
        <w:rPr>
          <w:rFonts w:ascii="Times New Roman" w:hAnsi="Times New Roman"/>
          <w:color w:val="000000"/>
          <w:sz w:val="22"/>
          <w:szCs w:val="22"/>
        </w:rPr>
        <w:t xml:space="preserve">Niniejszy warunek Wykonawca spełnia: </w:t>
      </w:r>
    </w:p>
    <w:p w14:paraId="1EB82F0B" w14:textId="77777777" w:rsidR="003A5F5F" w:rsidRPr="003A5F5F" w:rsidRDefault="003A5F5F" w:rsidP="003A5F5F">
      <w:pPr>
        <w:spacing w:line="276" w:lineRule="auto"/>
        <w:ind w:left="851" w:hanging="284"/>
        <w:rPr>
          <w:rFonts w:ascii="Times New Roman" w:hAnsi="Times New Roman"/>
          <w:sz w:val="22"/>
          <w:szCs w:val="22"/>
        </w:rPr>
      </w:pPr>
      <w:r w:rsidRPr="003A5F5F">
        <w:rPr>
          <w:rFonts w:ascii="Times New Roman" w:hAnsi="Times New Roman"/>
          <w:sz w:val="22"/>
          <w:szCs w:val="22"/>
        </w:rPr>
        <w:fldChar w:fldCharType="begin">
          <w:ffData>
            <w:name w:val=""/>
            <w:enabled/>
            <w:calcOnExit w:val="0"/>
            <w:checkBox>
              <w:size w:val="28"/>
              <w:default w:val="0"/>
            </w:checkBox>
          </w:ffData>
        </w:fldChar>
      </w:r>
      <w:r w:rsidRPr="003A5F5F">
        <w:rPr>
          <w:rFonts w:ascii="Times New Roman" w:hAnsi="Times New Roman"/>
          <w:sz w:val="22"/>
          <w:szCs w:val="22"/>
        </w:rPr>
        <w:instrText xml:space="preserve"> FORMCHECKBOX </w:instrText>
      </w:r>
      <w:r w:rsidR="00EA5FD6">
        <w:rPr>
          <w:rFonts w:ascii="Times New Roman" w:hAnsi="Times New Roman"/>
          <w:sz w:val="22"/>
          <w:szCs w:val="22"/>
        </w:rPr>
      </w:r>
      <w:r w:rsidR="00EA5FD6">
        <w:rPr>
          <w:rFonts w:ascii="Times New Roman" w:hAnsi="Times New Roman"/>
          <w:sz w:val="22"/>
          <w:szCs w:val="22"/>
        </w:rPr>
        <w:fldChar w:fldCharType="separate"/>
      </w:r>
      <w:r w:rsidRPr="003A5F5F">
        <w:rPr>
          <w:rFonts w:ascii="Times New Roman" w:hAnsi="Times New Roman"/>
          <w:sz w:val="22"/>
          <w:szCs w:val="22"/>
        </w:rPr>
        <w:fldChar w:fldCharType="end"/>
      </w:r>
      <w:r w:rsidRPr="003A5F5F">
        <w:rPr>
          <w:rFonts w:ascii="Times New Roman" w:hAnsi="Times New Roman"/>
          <w:sz w:val="22"/>
          <w:szCs w:val="22"/>
        </w:rPr>
        <w:t xml:space="preserve">   Samodzielnie</w:t>
      </w:r>
    </w:p>
    <w:p w14:paraId="1AF1849A" w14:textId="67E2289E" w:rsidR="003A5F5F" w:rsidRPr="003A5F5F" w:rsidRDefault="003A5F5F" w:rsidP="003A5F5F">
      <w:pPr>
        <w:widowControl w:val="0"/>
        <w:autoSpaceDE w:val="0"/>
        <w:autoSpaceDN w:val="0"/>
        <w:ind w:left="993" w:hanging="426"/>
        <w:jc w:val="both"/>
        <w:rPr>
          <w:rFonts w:ascii="Times New Roman" w:hAnsi="Times New Roman"/>
          <w:b/>
          <w:sz w:val="22"/>
          <w:szCs w:val="22"/>
        </w:rPr>
      </w:pPr>
      <w:r w:rsidRPr="003A5F5F">
        <w:rPr>
          <w:rFonts w:ascii="Times New Roman" w:hAnsi="Times New Roman"/>
          <w:sz w:val="22"/>
          <w:szCs w:val="22"/>
        </w:rPr>
        <w:fldChar w:fldCharType="begin">
          <w:ffData>
            <w:name w:val=""/>
            <w:enabled/>
            <w:calcOnExit w:val="0"/>
            <w:checkBox>
              <w:size w:val="28"/>
              <w:default w:val="0"/>
            </w:checkBox>
          </w:ffData>
        </w:fldChar>
      </w:r>
      <w:r w:rsidRPr="003A5F5F">
        <w:rPr>
          <w:rFonts w:ascii="Times New Roman" w:hAnsi="Times New Roman"/>
          <w:sz w:val="22"/>
          <w:szCs w:val="22"/>
        </w:rPr>
        <w:instrText xml:space="preserve"> FORMCHECKBOX </w:instrText>
      </w:r>
      <w:r w:rsidR="00EA5FD6">
        <w:rPr>
          <w:rFonts w:ascii="Times New Roman" w:hAnsi="Times New Roman"/>
          <w:sz w:val="22"/>
          <w:szCs w:val="22"/>
        </w:rPr>
      </w:r>
      <w:r w:rsidR="00EA5FD6">
        <w:rPr>
          <w:rFonts w:ascii="Times New Roman" w:hAnsi="Times New Roman"/>
          <w:sz w:val="22"/>
          <w:szCs w:val="22"/>
        </w:rPr>
        <w:fldChar w:fldCharType="separate"/>
      </w:r>
      <w:r w:rsidRPr="003A5F5F">
        <w:rPr>
          <w:rFonts w:ascii="Times New Roman" w:hAnsi="Times New Roman"/>
          <w:sz w:val="22"/>
          <w:szCs w:val="22"/>
        </w:rPr>
        <w:fldChar w:fldCharType="end"/>
      </w:r>
      <w:r w:rsidRPr="003A5F5F">
        <w:rPr>
          <w:rFonts w:ascii="Times New Roman" w:hAnsi="Times New Roman"/>
          <w:sz w:val="22"/>
          <w:szCs w:val="22"/>
        </w:rPr>
        <w:t xml:space="preserve"> </w:t>
      </w:r>
      <w:r w:rsidRPr="003A5F5F">
        <w:rPr>
          <w:rFonts w:ascii="Times New Roman" w:hAnsi="Times New Roman"/>
          <w:color w:val="000000"/>
          <w:sz w:val="22"/>
          <w:szCs w:val="22"/>
        </w:rPr>
        <w:t>Korzystając z zasobów innych podmiotów</w:t>
      </w:r>
      <w:r w:rsidR="00AD09E0">
        <w:rPr>
          <w:rFonts w:ascii="Times New Roman" w:hAnsi="Times New Roman"/>
          <w:color w:val="000000"/>
          <w:sz w:val="22"/>
          <w:szCs w:val="22"/>
        </w:rPr>
        <w:t xml:space="preserve"> – tj.</w:t>
      </w:r>
      <w:r w:rsidRPr="003A5F5F">
        <w:rPr>
          <w:rFonts w:ascii="Times New Roman" w:hAnsi="Times New Roman"/>
          <w:color w:val="000000"/>
          <w:sz w:val="22"/>
          <w:szCs w:val="22"/>
        </w:rPr>
        <w:t xml:space="preserve"> </w:t>
      </w:r>
      <w:r w:rsidR="00AD09E0">
        <w:rPr>
          <w:rFonts w:ascii="Times New Roman" w:hAnsi="Times New Roman"/>
          <w:color w:val="000000"/>
          <w:sz w:val="22"/>
          <w:szCs w:val="22"/>
        </w:rPr>
        <w:t xml:space="preserve">………………………… </w:t>
      </w:r>
      <w:r w:rsidRPr="003A5F5F">
        <w:rPr>
          <w:rFonts w:ascii="Times New Roman" w:hAnsi="Times New Roman"/>
          <w:color w:val="000000"/>
          <w:sz w:val="22"/>
          <w:szCs w:val="22"/>
        </w:rPr>
        <w:t xml:space="preserve">(w tym z podwykonawcy w zakresie ………………………………………………………….) i wraz z ofertą składa dokumenty w celu </w:t>
      </w:r>
      <w:r w:rsidRPr="003A5F5F">
        <w:rPr>
          <w:rFonts w:ascii="Times New Roman" w:hAnsi="Times New Roman"/>
          <w:sz w:val="22"/>
          <w:szCs w:val="22"/>
        </w:rPr>
        <w:t>udowodnienia Zamawiającemu, iż będzie dysponował tymi zasobami w trakcie realizacji zamówienia, w szczególności przedstawiając w tym celu pisemne zobowiązanie tych podmiotów do oddania do dyspozycji Wykonawcy, niezbędnych do wykonania zamówienia</w:t>
      </w:r>
      <w:r w:rsidR="00AD09E0" w:rsidRPr="00AD09E0">
        <w:rPr>
          <w:rFonts w:ascii="Times New Roman" w:hAnsi="Times New Roman"/>
          <w:b/>
          <w:sz w:val="22"/>
          <w:szCs w:val="22"/>
        </w:rPr>
        <w:t xml:space="preserve"> </w:t>
      </w:r>
      <w:r w:rsidR="00AD09E0" w:rsidRPr="00AD09E0">
        <w:rPr>
          <w:rFonts w:ascii="Times New Roman" w:hAnsi="Times New Roman"/>
          <w:sz w:val="22"/>
          <w:szCs w:val="22"/>
        </w:rPr>
        <w:t>w okresie 12 miesięcy.</w:t>
      </w:r>
      <w:r w:rsidR="00AD09E0" w:rsidRPr="00AD09E0">
        <w:t xml:space="preserve"> </w:t>
      </w:r>
      <w:r w:rsidR="00AD09E0" w:rsidRPr="00AD09E0">
        <w:rPr>
          <w:rFonts w:ascii="Times New Roman" w:hAnsi="Times New Roman"/>
          <w:sz w:val="22"/>
          <w:szCs w:val="22"/>
        </w:rPr>
        <w:t>Jednocześnie zobowiązuję się do przedstawienia dowodu, że będę dysponował tymi zasobami, w szczególności przedstawiając zobowiązanie tych podmiotów do oddania do dyspozycji Wykonawcy odpowiednich zasobów podczas realizacji zamówienia.</w:t>
      </w:r>
    </w:p>
    <w:p w14:paraId="3E78C5FD" w14:textId="77777777" w:rsidR="003A5F5F" w:rsidRPr="003A5F5F" w:rsidRDefault="003A5F5F" w:rsidP="003A5F5F">
      <w:pPr>
        <w:widowControl w:val="0"/>
        <w:autoSpaceDE w:val="0"/>
        <w:autoSpaceDN w:val="0"/>
        <w:ind w:left="993" w:hanging="426"/>
        <w:jc w:val="both"/>
        <w:rPr>
          <w:rFonts w:ascii="Times New Roman" w:hAnsi="Times New Roman"/>
          <w:b/>
          <w:color w:val="000000"/>
          <w:sz w:val="22"/>
          <w:szCs w:val="22"/>
        </w:rPr>
      </w:pPr>
    </w:p>
    <w:p w14:paraId="3A503DAC" w14:textId="58A1B5A6" w:rsidR="003A5F5F" w:rsidRPr="003A5F5F" w:rsidRDefault="003A5F5F" w:rsidP="003A5F5F">
      <w:pPr>
        <w:spacing w:line="360" w:lineRule="auto"/>
        <w:contextualSpacing/>
        <w:jc w:val="both"/>
        <w:rPr>
          <w:rFonts w:ascii="Times New Roman" w:hAnsi="Times New Roman"/>
          <w:b/>
          <w:color w:val="000000"/>
          <w:sz w:val="22"/>
          <w:szCs w:val="22"/>
          <w:u w:val="single"/>
        </w:rPr>
      </w:pPr>
      <w:r w:rsidRPr="003A5F5F">
        <w:rPr>
          <w:rFonts w:ascii="Times New Roman" w:hAnsi="Times New Roman"/>
          <w:b/>
          <w:color w:val="000000"/>
          <w:sz w:val="22"/>
          <w:szCs w:val="22"/>
          <w:u w:val="single"/>
        </w:rPr>
        <w:t>W załączeniu przedkładam wykaz osób posiadających</w:t>
      </w:r>
      <w:r w:rsidRPr="003A5F5F">
        <w:rPr>
          <w:rFonts w:ascii="Times New Roman" w:hAnsi="Times New Roman"/>
          <w:u w:val="single"/>
        </w:rPr>
        <w:t xml:space="preserve"> </w:t>
      </w:r>
      <w:r w:rsidR="00E431EC" w:rsidRPr="00E431EC">
        <w:rPr>
          <w:rFonts w:ascii="Times New Roman" w:hAnsi="Times New Roman"/>
          <w:b/>
          <w:color w:val="000000"/>
          <w:sz w:val="22"/>
          <w:szCs w:val="22"/>
          <w:u w:val="single"/>
        </w:rPr>
        <w:t>autoryzacją serwisową</w:t>
      </w:r>
    </w:p>
    <w:p w14:paraId="335AC341" w14:textId="0B758079" w:rsidR="003A5F5F" w:rsidRPr="00E431EC" w:rsidRDefault="00AD09E0" w:rsidP="00E431EC">
      <w:pPr>
        <w:spacing w:line="276" w:lineRule="auto"/>
        <w:rPr>
          <w:rFonts w:ascii="Times New Roman" w:hAnsi="Times New Roman"/>
          <w:b/>
          <w:color w:val="000000"/>
          <w:sz w:val="22"/>
          <w:szCs w:val="22"/>
        </w:rPr>
      </w:pPr>
      <w:r w:rsidRPr="00E431EC">
        <w:rPr>
          <w:rFonts w:ascii="Times New Roman" w:hAnsi="Times New Roman"/>
          <w:b/>
          <w:color w:val="000000"/>
          <w:sz w:val="22"/>
          <w:szCs w:val="22"/>
        </w:rPr>
        <w:t xml:space="preserve">Tabela nr 2 </w:t>
      </w:r>
    </w:p>
    <w:p w14:paraId="5AE2CBFD" w14:textId="16BA0D7B" w:rsidR="00AD09E0" w:rsidRPr="00E431EC" w:rsidRDefault="00AD09E0" w:rsidP="00E431EC">
      <w:pPr>
        <w:spacing w:line="276" w:lineRule="auto"/>
        <w:rPr>
          <w:rFonts w:ascii="Times New Roman" w:hAnsi="Times New Roman"/>
          <w:b/>
          <w:color w:val="000000"/>
          <w:sz w:val="22"/>
          <w:szCs w:val="22"/>
        </w:rPr>
      </w:pPr>
      <w:r w:rsidRPr="00E431EC">
        <w:rPr>
          <w:rFonts w:ascii="Times New Roman" w:hAnsi="Times New Roman"/>
          <w:b/>
          <w:color w:val="000000"/>
          <w:sz w:val="22"/>
          <w:szCs w:val="22"/>
        </w:rPr>
        <w:t>Wykaz osób</w:t>
      </w:r>
    </w:p>
    <w:p w14:paraId="6B39323B" w14:textId="22ED199D" w:rsidR="00E431EC" w:rsidRPr="00574F97" w:rsidRDefault="00E431EC" w:rsidP="00E431EC">
      <w:pPr>
        <w:spacing w:after="200" w:line="276" w:lineRule="auto"/>
        <w:rPr>
          <w:rFonts w:asciiTheme="minorHAnsi" w:hAnsiTheme="minorHAnsi"/>
          <w:b/>
          <w:sz w:val="22"/>
          <w:szCs w:val="22"/>
        </w:rPr>
      </w:pPr>
    </w:p>
    <w:tbl>
      <w:tblPr>
        <w:tblStyle w:val="Tabela-Siatka"/>
        <w:tblW w:w="10349" w:type="dxa"/>
        <w:tblInd w:w="-998" w:type="dxa"/>
        <w:tblLayout w:type="fixed"/>
        <w:tblLook w:val="04A0" w:firstRow="1" w:lastRow="0" w:firstColumn="1" w:lastColumn="0" w:noHBand="0" w:noVBand="1"/>
      </w:tblPr>
      <w:tblGrid>
        <w:gridCol w:w="550"/>
        <w:gridCol w:w="1959"/>
        <w:gridCol w:w="1960"/>
        <w:gridCol w:w="1960"/>
        <w:gridCol w:w="1960"/>
        <w:gridCol w:w="1960"/>
      </w:tblGrid>
      <w:tr w:rsidR="00E431EC" w:rsidRPr="00574F97" w14:paraId="200439B9" w14:textId="77777777" w:rsidTr="00DE76C6">
        <w:tc>
          <w:tcPr>
            <w:tcW w:w="550" w:type="dxa"/>
          </w:tcPr>
          <w:p w14:paraId="0C48EBAF" w14:textId="77777777" w:rsidR="00E431EC" w:rsidRPr="00574F97" w:rsidRDefault="00E431EC" w:rsidP="00DE76C6">
            <w:pPr>
              <w:spacing w:after="200" w:line="276" w:lineRule="auto"/>
              <w:rPr>
                <w:rFonts w:asciiTheme="minorHAnsi" w:hAnsiTheme="minorHAnsi"/>
                <w:b/>
                <w:sz w:val="22"/>
                <w:szCs w:val="22"/>
              </w:rPr>
            </w:pPr>
            <w:r w:rsidRPr="00574F97">
              <w:rPr>
                <w:rFonts w:asciiTheme="minorHAnsi" w:hAnsiTheme="minorHAnsi"/>
                <w:b/>
                <w:sz w:val="22"/>
                <w:szCs w:val="22"/>
              </w:rPr>
              <w:t>Lp.</w:t>
            </w:r>
          </w:p>
        </w:tc>
        <w:tc>
          <w:tcPr>
            <w:tcW w:w="1959" w:type="dxa"/>
          </w:tcPr>
          <w:p w14:paraId="648661ED" w14:textId="77777777" w:rsidR="00E431EC" w:rsidRPr="00574F97" w:rsidRDefault="00E431EC" w:rsidP="00DE76C6">
            <w:pPr>
              <w:spacing w:after="200" w:line="276" w:lineRule="auto"/>
              <w:rPr>
                <w:rFonts w:asciiTheme="minorHAnsi" w:hAnsiTheme="minorHAnsi"/>
                <w:b/>
                <w:sz w:val="22"/>
                <w:szCs w:val="22"/>
              </w:rPr>
            </w:pPr>
            <w:r w:rsidRPr="00574F97">
              <w:rPr>
                <w:rFonts w:asciiTheme="minorHAnsi" w:hAnsiTheme="minorHAnsi"/>
                <w:b/>
                <w:sz w:val="22"/>
                <w:szCs w:val="22"/>
              </w:rPr>
              <w:t>Imię i nazwisko</w:t>
            </w:r>
          </w:p>
        </w:tc>
        <w:tc>
          <w:tcPr>
            <w:tcW w:w="1960" w:type="dxa"/>
          </w:tcPr>
          <w:p w14:paraId="1267BAA2" w14:textId="77777777" w:rsidR="00E431EC" w:rsidRPr="00574F97" w:rsidRDefault="00E431EC" w:rsidP="00DE76C6">
            <w:pPr>
              <w:spacing w:after="200" w:line="276" w:lineRule="auto"/>
              <w:rPr>
                <w:rFonts w:asciiTheme="minorHAnsi" w:hAnsiTheme="minorHAnsi"/>
                <w:b/>
                <w:sz w:val="22"/>
                <w:szCs w:val="22"/>
              </w:rPr>
            </w:pPr>
            <w:r w:rsidRPr="00574F97">
              <w:rPr>
                <w:rFonts w:asciiTheme="minorHAnsi" w:hAnsiTheme="minorHAnsi"/>
                <w:b/>
                <w:sz w:val="22"/>
                <w:szCs w:val="22"/>
              </w:rPr>
              <w:t>Kwalifikacje zawodowe/uprawnienia</w:t>
            </w:r>
          </w:p>
        </w:tc>
        <w:tc>
          <w:tcPr>
            <w:tcW w:w="1960" w:type="dxa"/>
          </w:tcPr>
          <w:p w14:paraId="306FA428" w14:textId="3039A433" w:rsidR="00E431EC" w:rsidRPr="00574F97" w:rsidRDefault="00E431EC" w:rsidP="00E431EC">
            <w:pPr>
              <w:spacing w:after="200" w:line="276" w:lineRule="auto"/>
              <w:rPr>
                <w:rFonts w:asciiTheme="minorHAnsi" w:hAnsiTheme="minorHAnsi"/>
                <w:b/>
                <w:sz w:val="22"/>
                <w:szCs w:val="22"/>
              </w:rPr>
            </w:pPr>
            <w:r w:rsidRPr="00574F97">
              <w:rPr>
                <w:rFonts w:asciiTheme="minorHAnsi" w:hAnsiTheme="minorHAnsi"/>
                <w:b/>
                <w:sz w:val="22"/>
                <w:szCs w:val="22"/>
              </w:rPr>
              <w:t>Doświadczenie zawodowe: ilość lat doświadczenia za</w:t>
            </w:r>
            <w:r>
              <w:rPr>
                <w:rFonts w:asciiTheme="minorHAnsi" w:hAnsiTheme="minorHAnsi"/>
                <w:b/>
                <w:sz w:val="22"/>
                <w:szCs w:val="22"/>
              </w:rPr>
              <w:t>wodowego od uzyskania uprawnień</w:t>
            </w:r>
          </w:p>
        </w:tc>
        <w:tc>
          <w:tcPr>
            <w:tcW w:w="1960" w:type="dxa"/>
          </w:tcPr>
          <w:p w14:paraId="45F95B10" w14:textId="77777777" w:rsidR="00E431EC" w:rsidRPr="00574F97" w:rsidRDefault="00E431EC" w:rsidP="00DE76C6">
            <w:pPr>
              <w:spacing w:after="200" w:line="276" w:lineRule="auto"/>
              <w:rPr>
                <w:rFonts w:asciiTheme="minorHAnsi" w:hAnsiTheme="minorHAnsi"/>
                <w:b/>
                <w:sz w:val="22"/>
                <w:szCs w:val="22"/>
              </w:rPr>
            </w:pPr>
            <w:r w:rsidRPr="00574F97">
              <w:rPr>
                <w:rFonts w:asciiTheme="minorHAnsi" w:hAnsiTheme="minorHAnsi"/>
                <w:b/>
                <w:sz w:val="22"/>
                <w:szCs w:val="22"/>
              </w:rPr>
              <w:t>Zakres wykonywanych czynności</w:t>
            </w:r>
          </w:p>
        </w:tc>
        <w:tc>
          <w:tcPr>
            <w:tcW w:w="1960" w:type="dxa"/>
          </w:tcPr>
          <w:p w14:paraId="0A274810" w14:textId="77777777" w:rsidR="00E431EC" w:rsidRPr="00574F97" w:rsidRDefault="00E431EC" w:rsidP="00DE76C6">
            <w:pPr>
              <w:spacing w:after="200" w:line="276" w:lineRule="auto"/>
              <w:rPr>
                <w:rFonts w:asciiTheme="minorHAnsi" w:hAnsiTheme="minorHAnsi"/>
                <w:b/>
                <w:sz w:val="22"/>
                <w:szCs w:val="22"/>
              </w:rPr>
            </w:pPr>
            <w:r w:rsidRPr="00574F97">
              <w:rPr>
                <w:rFonts w:asciiTheme="minorHAnsi" w:hAnsiTheme="minorHAnsi"/>
                <w:b/>
                <w:sz w:val="22"/>
                <w:szCs w:val="22"/>
              </w:rPr>
              <w:t>Podstawa dysponowania osobą przez Wykonawcę</w:t>
            </w:r>
          </w:p>
        </w:tc>
      </w:tr>
      <w:tr w:rsidR="00E431EC" w:rsidRPr="00574F97" w14:paraId="2C40253F" w14:textId="77777777" w:rsidTr="00DE76C6">
        <w:tc>
          <w:tcPr>
            <w:tcW w:w="550" w:type="dxa"/>
          </w:tcPr>
          <w:p w14:paraId="5D27329D" w14:textId="77777777" w:rsidR="00E431EC" w:rsidRPr="00574F97" w:rsidRDefault="00E431EC" w:rsidP="00E431EC">
            <w:pPr>
              <w:pStyle w:val="Akapitzlist"/>
              <w:numPr>
                <w:ilvl w:val="0"/>
                <w:numId w:val="60"/>
              </w:numPr>
              <w:rPr>
                <w:rFonts w:asciiTheme="minorHAnsi" w:hAnsiTheme="minorHAnsi"/>
                <w:b/>
              </w:rPr>
            </w:pPr>
          </w:p>
        </w:tc>
        <w:tc>
          <w:tcPr>
            <w:tcW w:w="1959" w:type="dxa"/>
          </w:tcPr>
          <w:p w14:paraId="43CDAB05" w14:textId="77777777" w:rsidR="00E431EC" w:rsidRPr="00574F97" w:rsidRDefault="00E431EC" w:rsidP="00DE76C6">
            <w:pPr>
              <w:spacing w:after="200" w:line="276" w:lineRule="auto"/>
              <w:rPr>
                <w:rFonts w:asciiTheme="minorHAnsi" w:hAnsiTheme="minorHAnsi"/>
                <w:b/>
                <w:sz w:val="22"/>
                <w:szCs w:val="22"/>
              </w:rPr>
            </w:pPr>
          </w:p>
        </w:tc>
        <w:tc>
          <w:tcPr>
            <w:tcW w:w="1960" w:type="dxa"/>
          </w:tcPr>
          <w:p w14:paraId="4426AD91" w14:textId="77777777" w:rsidR="00E431EC" w:rsidRPr="00574F97" w:rsidRDefault="00E431EC" w:rsidP="00DE76C6">
            <w:pPr>
              <w:spacing w:after="200" w:line="276" w:lineRule="auto"/>
              <w:rPr>
                <w:rFonts w:asciiTheme="minorHAnsi" w:hAnsiTheme="minorHAnsi"/>
                <w:b/>
                <w:sz w:val="22"/>
                <w:szCs w:val="22"/>
              </w:rPr>
            </w:pPr>
          </w:p>
        </w:tc>
        <w:tc>
          <w:tcPr>
            <w:tcW w:w="1960" w:type="dxa"/>
          </w:tcPr>
          <w:p w14:paraId="1ADD69D9" w14:textId="77777777" w:rsidR="00E431EC" w:rsidRPr="00574F97" w:rsidRDefault="00E431EC" w:rsidP="00DE76C6">
            <w:pPr>
              <w:spacing w:after="200" w:line="276" w:lineRule="auto"/>
              <w:rPr>
                <w:rFonts w:asciiTheme="minorHAnsi" w:hAnsiTheme="minorHAnsi"/>
                <w:b/>
                <w:sz w:val="22"/>
                <w:szCs w:val="22"/>
              </w:rPr>
            </w:pPr>
          </w:p>
        </w:tc>
        <w:tc>
          <w:tcPr>
            <w:tcW w:w="1960" w:type="dxa"/>
          </w:tcPr>
          <w:p w14:paraId="3B3258F6" w14:textId="77777777" w:rsidR="00E431EC" w:rsidRPr="00574F97" w:rsidRDefault="00E431EC" w:rsidP="00DE76C6">
            <w:pPr>
              <w:spacing w:after="200" w:line="276" w:lineRule="auto"/>
              <w:rPr>
                <w:rFonts w:asciiTheme="minorHAnsi" w:hAnsiTheme="minorHAnsi"/>
                <w:b/>
                <w:sz w:val="22"/>
                <w:szCs w:val="22"/>
              </w:rPr>
            </w:pPr>
          </w:p>
        </w:tc>
        <w:tc>
          <w:tcPr>
            <w:tcW w:w="1960" w:type="dxa"/>
          </w:tcPr>
          <w:p w14:paraId="158BB8E0" w14:textId="77777777" w:rsidR="00E431EC" w:rsidRPr="00574F97" w:rsidRDefault="00E431EC" w:rsidP="00DE76C6">
            <w:pPr>
              <w:spacing w:after="200" w:line="276" w:lineRule="auto"/>
              <w:rPr>
                <w:rFonts w:asciiTheme="minorHAnsi" w:hAnsiTheme="minorHAnsi"/>
                <w:b/>
                <w:sz w:val="22"/>
                <w:szCs w:val="22"/>
              </w:rPr>
            </w:pPr>
          </w:p>
        </w:tc>
      </w:tr>
    </w:tbl>
    <w:p w14:paraId="33E19A62" w14:textId="77777777" w:rsidR="00E431EC" w:rsidRPr="00574F97" w:rsidRDefault="00E431EC" w:rsidP="00E431EC">
      <w:pPr>
        <w:spacing w:after="200" w:line="276" w:lineRule="auto"/>
        <w:rPr>
          <w:rFonts w:asciiTheme="minorHAnsi" w:hAnsiTheme="minorHAnsi"/>
          <w:b/>
          <w:color w:val="000000"/>
          <w:sz w:val="22"/>
          <w:szCs w:val="22"/>
        </w:rPr>
      </w:pPr>
    </w:p>
    <w:p w14:paraId="08555DEC" w14:textId="77777777" w:rsidR="00AA1080" w:rsidRPr="008E55D5" w:rsidRDefault="00AA1080" w:rsidP="00AA1080">
      <w:pPr>
        <w:spacing w:line="360" w:lineRule="auto"/>
        <w:jc w:val="both"/>
        <w:rPr>
          <w:rFonts w:ascii="Times New Roman" w:eastAsia="Calibri" w:hAnsi="Times New Roman"/>
          <w:sz w:val="20"/>
          <w:lang w:eastAsia="en-US"/>
        </w:rPr>
      </w:pPr>
    </w:p>
    <w:p w14:paraId="4E00CBAC" w14:textId="77777777" w:rsidR="00AA1080" w:rsidRPr="008E55D5" w:rsidRDefault="00AA1080" w:rsidP="00AA1080">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 xml:space="preserve">…………….……. </w:t>
      </w:r>
      <w:r w:rsidRPr="008E55D5">
        <w:rPr>
          <w:rFonts w:ascii="Times New Roman" w:eastAsia="Calibri" w:hAnsi="Times New Roman"/>
          <w:i/>
          <w:sz w:val="16"/>
          <w:szCs w:val="16"/>
          <w:lang w:eastAsia="en-US"/>
        </w:rPr>
        <w:t>(miejscowość)</w:t>
      </w:r>
      <w:r w:rsidRPr="008E55D5">
        <w:rPr>
          <w:rFonts w:ascii="Times New Roman" w:eastAsia="Calibri" w:hAnsi="Times New Roman"/>
          <w:i/>
          <w:sz w:val="20"/>
          <w:lang w:eastAsia="en-US"/>
        </w:rPr>
        <w:t xml:space="preserve">, </w:t>
      </w:r>
      <w:r w:rsidRPr="008E55D5">
        <w:rPr>
          <w:rFonts w:ascii="Times New Roman" w:eastAsia="Calibri" w:hAnsi="Times New Roman"/>
          <w:sz w:val="20"/>
          <w:lang w:eastAsia="en-US"/>
        </w:rPr>
        <w:t xml:space="preserve">dnia …………………. r. </w:t>
      </w:r>
    </w:p>
    <w:p w14:paraId="0F927462" w14:textId="77777777" w:rsidR="00AA1080" w:rsidRPr="008E55D5" w:rsidRDefault="00AA1080" w:rsidP="00AA1080">
      <w:pPr>
        <w:spacing w:line="360" w:lineRule="auto"/>
        <w:jc w:val="both"/>
        <w:rPr>
          <w:rFonts w:ascii="Times New Roman" w:eastAsia="Calibri" w:hAnsi="Times New Roman"/>
          <w:sz w:val="20"/>
          <w:lang w:eastAsia="en-US"/>
        </w:rPr>
      </w:pPr>
    </w:p>
    <w:p w14:paraId="0087807D" w14:textId="77777777" w:rsidR="00AA1080" w:rsidRPr="008E55D5" w:rsidRDefault="00AA1080" w:rsidP="00AA1080">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t>…………………………………………</w:t>
      </w:r>
    </w:p>
    <w:p w14:paraId="6958E751" w14:textId="77777777" w:rsidR="00AA1080" w:rsidRPr="008E55D5" w:rsidRDefault="00AA1080" w:rsidP="00AA1080">
      <w:pPr>
        <w:spacing w:line="360" w:lineRule="auto"/>
        <w:ind w:left="5664" w:firstLine="708"/>
        <w:jc w:val="both"/>
        <w:rPr>
          <w:rFonts w:ascii="Times New Roman" w:eastAsia="Calibri" w:hAnsi="Times New Roman"/>
          <w:i/>
          <w:sz w:val="16"/>
          <w:szCs w:val="16"/>
          <w:lang w:eastAsia="en-US"/>
        </w:rPr>
      </w:pPr>
      <w:r w:rsidRPr="008E55D5">
        <w:rPr>
          <w:rFonts w:ascii="Times New Roman" w:eastAsia="Calibri" w:hAnsi="Times New Roman"/>
          <w:i/>
          <w:sz w:val="16"/>
          <w:szCs w:val="16"/>
          <w:lang w:eastAsia="en-US"/>
        </w:rPr>
        <w:t>(podpis)</w:t>
      </w:r>
    </w:p>
    <w:p w14:paraId="12AEF934" w14:textId="5EBE5E21" w:rsidR="00AA1080" w:rsidRPr="008E55D5" w:rsidRDefault="00AA1080" w:rsidP="00AA1080">
      <w:pPr>
        <w:shd w:val="clear" w:color="auto" w:fill="BFBFBF"/>
        <w:spacing w:line="360" w:lineRule="auto"/>
        <w:jc w:val="both"/>
        <w:rPr>
          <w:rFonts w:ascii="Times New Roman" w:eastAsia="Calibri" w:hAnsi="Times New Roman"/>
          <w:b/>
          <w:sz w:val="21"/>
          <w:szCs w:val="21"/>
          <w:lang w:eastAsia="en-US"/>
        </w:rPr>
      </w:pPr>
      <w:r w:rsidRPr="008E55D5">
        <w:rPr>
          <w:rFonts w:ascii="Times New Roman" w:eastAsia="Calibri" w:hAnsi="Times New Roman"/>
          <w:b/>
          <w:sz w:val="21"/>
          <w:szCs w:val="21"/>
          <w:lang w:eastAsia="en-US"/>
        </w:rPr>
        <w:t>OŚWIADCZENIE DOTYCZĄCE PODANYCH INFORMACJI:</w:t>
      </w:r>
    </w:p>
    <w:p w14:paraId="5D9AF89C" w14:textId="77777777" w:rsidR="00AA1080" w:rsidRPr="008E55D5" w:rsidRDefault="00AA1080" w:rsidP="00AA1080">
      <w:pPr>
        <w:spacing w:line="360" w:lineRule="auto"/>
        <w:jc w:val="both"/>
        <w:rPr>
          <w:rFonts w:ascii="Times New Roman" w:eastAsia="Calibri" w:hAnsi="Times New Roman"/>
          <w:b/>
          <w:sz w:val="22"/>
          <w:szCs w:val="22"/>
          <w:lang w:eastAsia="en-US"/>
        </w:rPr>
      </w:pPr>
    </w:p>
    <w:p w14:paraId="1D4065C5" w14:textId="77777777" w:rsidR="00AA1080" w:rsidRPr="008E55D5" w:rsidRDefault="00AA1080" w:rsidP="00AA1080">
      <w:pPr>
        <w:spacing w:line="360" w:lineRule="auto"/>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t xml:space="preserve">Oświadczam, że wszystkie informacje podane w powyższych oświadczeniach są aktualne </w:t>
      </w:r>
      <w:r w:rsidRPr="008E55D5">
        <w:rPr>
          <w:rFonts w:ascii="Times New Roman" w:eastAsia="Calibri" w:hAnsi="Times New Roman"/>
          <w:sz w:val="21"/>
          <w:szCs w:val="21"/>
          <w:lang w:eastAsia="en-US"/>
        </w:rPr>
        <w:br/>
        <w:t>i zgodne z prawdą oraz zostały przedstawione z pełną świadomością konsekwencji wprowadzenia zamawiającego w błąd przy przedstawianiu informacji.</w:t>
      </w:r>
    </w:p>
    <w:p w14:paraId="4A8CFC06" w14:textId="77777777" w:rsidR="00AA1080" w:rsidRPr="008E55D5" w:rsidRDefault="00AA1080" w:rsidP="00AA1080">
      <w:pPr>
        <w:spacing w:line="360" w:lineRule="auto"/>
        <w:jc w:val="both"/>
        <w:rPr>
          <w:rFonts w:ascii="Times New Roman" w:eastAsia="Calibri" w:hAnsi="Times New Roman"/>
          <w:sz w:val="20"/>
          <w:lang w:eastAsia="en-US"/>
        </w:rPr>
      </w:pPr>
    </w:p>
    <w:p w14:paraId="1DAD5AA2" w14:textId="77777777" w:rsidR="00AA1080" w:rsidRPr="008E55D5" w:rsidRDefault="00AA1080" w:rsidP="00AA1080">
      <w:pPr>
        <w:spacing w:line="360" w:lineRule="auto"/>
        <w:jc w:val="both"/>
        <w:rPr>
          <w:rFonts w:ascii="Times New Roman" w:eastAsia="Calibri" w:hAnsi="Times New Roman"/>
          <w:sz w:val="20"/>
          <w:lang w:eastAsia="en-US"/>
        </w:rPr>
      </w:pPr>
    </w:p>
    <w:p w14:paraId="1E7AB446" w14:textId="1D84E148" w:rsidR="00AA1080" w:rsidRPr="008E55D5" w:rsidRDefault="00AA1080" w:rsidP="00AA1080">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 xml:space="preserve">…………….……. </w:t>
      </w:r>
      <w:r w:rsidRPr="008E55D5">
        <w:rPr>
          <w:rFonts w:ascii="Times New Roman" w:eastAsia="Calibri" w:hAnsi="Times New Roman"/>
          <w:i/>
          <w:sz w:val="16"/>
          <w:szCs w:val="16"/>
          <w:lang w:eastAsia="en-US"/>
        </w:rPr>
        <w:t>(miejscowość),</w:t>
      </w:r>
      <w:r w:rsidRPr="008E55D5">
        <w:rPr>
          <w:rFonts w:ascii="Times New Roman" w:eastAsia="Calibri" w:hAnsi="Times New Roman"/>
          <w:i/>
          <w:sz w:val="20"/>
          <w:lang w:eastAsia="en-US"/>
        </w:rPr>
        <w:t xml:space="preserve"> </w:t>
      </w:r>
      <w:r w:rsidRPr="008E55D5">
        <w:rPr>
          <w:rFonts w:ascii="Times New Roman" w:eastAsia="Calibri" w:hAnsi="Times New Roman"/>
          <w:sz w:val="21"/>
          <w:szCs w:val="21"/>
          <w:lang w:eastAsia="en-US"/>
        </w:rPr>
        <w:t>dnia …………………. r.</w:t>
      </w:r>
      <w:r w:rsidRPr="008E55D5">
        <w:rPr>
          <w:rFonts w:ascii="Times New Roman" w:eastAsia="Calibri" w:hAnsi="Times New Roman"/>
          <w:sz w:val="20"/>
          <w:lang w:eastAsia="en-US"/>
        </w:rPr>
        <w:t xml:space="preserve"> </w:t>
      </w:r>
    </w:p>
    <w:p w14:paraId="0DC3370A" w14:textId="3FFEE9CD" w:rsidR="00E35F5B" w:rsidRPr="008E55D5" w:rsidRDefault="00E35F5B" w:rsidP="00AA1080">
      <w:pPr>
        <w:spacing w:line="360" w:lineRule="auto"/>
        <w:jc w:val="both"/>
        <w:rPr>
          <w:rFonts w:ascii="Times New Roman" w:eastAsia="Calibri" w:hAnsi="Times New Roman"/>
          <w:sz w:val="20"/>
          <w:lang w:eastAsia="en-US"/>
        </w:rPr>
      </w:pPr>
    </w:p>
    <w:p w14:paraId="25DB84D1" w14:textId="77777777" w:rsidR="00E35F5B" w:rsidRPr="008E55D5" w:rsidRDefault="00E35F5B" w:rsidP="00E35F5B">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t>…………………………………………</w:t>
      </w:r>
    </w:p>
    <w:p w14:paraId="71830B62" w14:textId="77777777" w:rsidR="00E35F5B" w:rsidRPr="008E55D5" w:rsidRDefault="00E35F5B" w:rsidP="00E35F5B">
      <w:pPr>
        <w:spacing w:line="360" w:lineRule="auto"/>
        <w:ind w:left="5664" w:firstLine="708"/>
        <w:jc w:val="both"/>
        <w:rPr>
          <w:rFonts w:ascii="Times New Roman" w:eastAsia="Calibri" w:hAnsi="Times New Roman"/>
          <w:i/>
          <w:sz w:val="16"/>
          <w:szCs w:val="16"/>
          <w:lang w:eastAsia="en-US"/>
        </w:rPr>
      </w:pPr>
      <w:r w:rsidRPr="008E55D5">
        <w:rPr>
          <w:rFonts w:ascii="Times New Roman" w:eastAsia="Calibri" w:hAnsi="Times New Roman"/>
          <w:i/>
          <w:sz w:val="16"/>
          <w:szCs w:val="16"/>
          <w:lang w:eastAsia="en-US"/>
        </w:rPr>
        <w:t>(podpis)</w:t>
      </w:r>
    </w:p>
    <w:p w14:paraId="315C3CEF" w14:textId="77777777" w:rsidR="00E35F5B" w:rsidRPr="008E55D5" w:rsidRDefault="00E35F5B" w:rsidP="00AA1080">
      <w:pPr>
        <w:spacing w:line="360" w:lineRule="auto"/>
        <w:jc w:val="both"/>
        <w:rPr>
          <w:rFonts w:ascii="Times New Roman" w:eastAsia="Calibri" w:hAnsi="Times New Roman"/>
          <w:sz w:val="20"/>
          <w:lang w:eastAsia="en-US"/>
        </w:rPr>
      </w:pPr>
    </w:p>
    <w:p w14:paraId="50AC4569" w14:textId="77777777" w:rsidR="00E35F5B" w:rsidRPr="008E55D5" w:rsidRDefault="00E35F5B">
      <w:pPr>
        <w:rPr>
          <w:rFonts w:ascii="Times New Roman" w:eastAsia="Calibri" w:hAnsi="Times New Roman"/>
          <w:sz w:val="20"/>
          <w:lang w:eastAsia="en-US"/>
        </w:rPr>
      </w:pPr>
      <w:r w:rsidRPr="008E55D5">
        <w:rPr>
          <w:rFonts w:ascii="Times New Roman" w:eastAsia="Calibri" w:hAnsi="Times New Roman"/>
          <w:sz w:val="20"/>
          <w:lang w:eastAsia="en-US"/>
        </w:rPr>
        <w:br w:type="page"/>
      </w:r>
    </w:p>
    <w:p w14:paraId="62E83979" w14:textId="2843EB72" w:rsidR="005D659E" w:rsidRPr="008E55D5" w:rsidRDefault="00AA1080" w:rsidP="00AA1080">
      <w:pPr>
        <w:jc w:val="right"/>
        <w:rPr>
          <w:rFonts w:ascii="Times New Roman" w:hAnsi="Times New Roman"/>
          <w:b/>
          <w:color w:val="000000"/>
          <w:sz w:val="22"/>
          <w:szCs w:val="22"/>
        </w:rPr>
      </w:pPr>
      <w:r w:rsidRPr="008E55D5">
        <w:rPr>
          <w:rFonts w:ascii="Times New Roman" w:eastAsia="Calibri" w:hAnsi="Times New Roman"/>
          <w:sz w:val="20"/>
          <w:lang w:eastAsia="en-US"/>
        </w:rPr>
        <w:lastRenderedPageBreak/>
        <w:tab/>
      </w:r>
      <w:r w:rsidR="005D659E" w:rsidRPr="008E55D5">
        <w:rPr>
          <w:rFonts w:ascii="Times New Roman" w:hAnsi="Times New Roman"/>
          <w:b/>
          <w:color w:val="000000"/>
          <w:sz w:val="22"/>
          <w:szCs w:val="22"/>
        </w:rPr>
        <w:t xml:space="preserve">ZAŁĄCZNIK NR </w:t>
      </w:r>
      <w:r w:rsidRPr="008E55D5">
        <w:rPr>
          <w:rFonts w:ascii="Times New Roman" w:hAnsi="Times New Roman"/>
          <w:b/>
          <w:color w:val="000000"/>
          <w:sz w:val="22"/>
          <w:szCs w:val="22"/>
        </w:rPr>
        <w:t>3</w:t>
      </w:r>
      <w:r w:rsidR="005D659E" w:rsidRPr="008E55D5">
        <w:rPr>
          <w:rFonts w:ascii="Times New Roman" w:hAnsi="Times New Roman"/>
          <w:color w:val="000000"/>
          <w:sz w:val="22"/>
          <w:szCs w:val="22"/>
        </w:rPr>
        <w:t xml:space="preserve"> </w:t>
      </w:r>
      <w:r w:rsidR="005D659E" w:rsidRPr="008E55D5">
        <w:rPr>
          <w:rFonts w:ascii="Times New Roman" w:hAnsi="Times New Roman"/>
          <w:b/>
          <w:color w:val="000000"/>
          <w:sz w:val="22"/>
          <w:szCs w:val="22"/>
        </w:rPr>
        <w:t>DO SIWZ</w:t>
      </w:r>
    </w:p>
    <w:p w14:paraId="2D410F9B" w14:textId="77777777" w:rsidR="002A47C6" w:rsidRPr="008E55D5" w:rsidRDefault="002A47C6">
      <w:pPr>
        <w:rPr>
          <w:rFonts w:ascii="Times New Roman" w:hAnsi="Times New Roman"/>
          <w:b/>
          <w:color w:val="000000"/>
          <w:sz w:val="22"/>
          <w:szCs w:val="22"/>
        </w:rPr>
      </w:pPr>
    </w:p>
    <w:p w14:paraId="7BA7E376" w14:textId="77777777" w:rsidR="00957C4B" w:rsidRPr="008E55D5" w:rsidRDefault="00957C4B" w:rsidP="00957C4B">
      <w:pPr>
        <w:spacing w:line="259" w:lineRule="auto"/>
        <w:ind w:left="5246" w:firstLine="708"/>
        <w:rPr>
          <w:rFonts w:ascii="Times New Roman" w:eastAsia="Calibri" w:hAnsi="Times New Roman"/>
          <w:b/>
          <w:sz w:val="20"/>
          <w:lang w:eastAsia="en-US"/>
        </w:rPr>
      </w:pPr>
      <w:r w:rsidRPr="008E55D5">
        <w:rPr>
          <w:rFonts w:ascii="Times New Roman" w:eastAsia="Calibri" w:hAnsi="Times New Roman"/>
          <w:b/>
          <w:sz w:val="20"/>
          <w:lang w:eastAsia="en-US"/>
        </w:rPr>
        <w:t>Zamawiający:</w:t>
      </w:r>
    </w:p>
    <w:p w14:paraId="72CE29F7" w14:textId="77777777" w:rsidR="00957C4B" w:rsidRPr="008E55D5" w:rsidRDefault="00957C4B" w:rsidP="00957C4B">
      <w:pPr>
        <w:spacing w:line="259" w:lineRule="auto"/>
        <w:ind w:left="5954"/>
        <w:jc w:val="center"/>
        <w:rPr>
          <w:rFonts w:ascii="Times New Roman" w:eastAsia="Calibri" w:hAnsi="Times New Roman"/>
          <w:sz w:val="20"/>
          <w:lang w:eastAsia="en-US"/>
        </w:rPr>
      </w:pPr>
      <w:r w:rsidRPr="008E55D5">
        <w:rPr>
          <w:rFonts w:ascii="Times New Roman" w:eastAsia="Calibri" w:hAnsi="Times New Roman"/>
          <w:sz w:val="20"/>
          <w:lang w:eastAsia="en-US"/>
        </w:rPr>
        <w:t>Wielkopolski Oddział Wojewódzki</w:t>
      </w:r>
    </w:p>
    <w:p w14:paraId="6A2CCB8F" w14:textId="77777777" w:rsidR="00957C4B" w:rsidRPr="008E55D5" w:rsidRDefault="00957C4B" w:rsidP="00957C4B">
      <w:pPr>
        <w:spacing w:line="259" w:lineRule="auto"/>
        <w:ind w:left="5954"/>
        <w:jc w:val="center"/>
        <w:rPr>
          <w:rFonts w:ascii="Times New Roman" w:eastAsia="Calibri" w:hAnsi="Times New Roman"/>
          <w:sz w:val="20"/>
          <w:lang w:eastAsia="en-US"/>
        </w:rPr>
      </w:pPr>
      <w:r w:rsidRPr="008E55D5">
        <w:rPr>
          <w:rFonts w:ascii="Times New Roman" w:eastAsia="Calibri" w:hAnsi="Times New Roman"/>
          <w:sz w:val="20"/>
          <w:lang w:eastAsia="en-US"/>
        </w:rPr>
        <w:t>Narodowego Funduszu Zdrowia</w:t>
      </w:r>
    </w:p>
    <w:p w14:paraId="538A1D44" w14:textId="77777777" w:rsidR="00957C4B" w:rsidRPr="008E55D5" w:rsidRDefault="00957C4B" w:rsidP="00957C4B">
      <w:pPr>
        <w:spacing w:line="259" w:lineRule="auto"/>
        <w:ind w:left="5954"/>
        <w:jc w:val="center"/>
        <w:rPr>
          <w:rFonts w:ascii="Times New Roman" w:eastAsia="Calibri" w:hAnsi="Times New Roman"/>
          <w:sz w:val="20"/>
          <w:lang w:eastAsia="en-US"/>
        </w:rPr>
      </w:pPr>
      <w:r w:rsidRPr="008E55D5">
        <w:rPr>
          <w:rFonts w:ascii="Times New Roman" w:eastAsia="Calibri" w:hAnsi="Times New Roman"/>
          <w:sz w:val="20"/>
          <w:lang w:eastAsia="en-US"/>
        </w:rPr>
        <w:t>w Poznaniu</w:t>
      </w:r>
    </w:p>
    <w:p w14:paraId="74919E41" w14:textId="77777777" w:rsidR="00957C4B" w:rsidRPr="00802BD6" w:rsidRDefault="00957C4B" w:rsidP="00957C4B">
      <w:pPr>
        <w:spacing w:line="259" w:lineRule="auto"/>
        <w:ind w:left="5954"/>
        <w:jc w:val="center"/>
        <w:rPr>
          <w:rFonts w:ascii="Times New Roman" w:eastAsia="Calibri" w:hAnsi="Times New Roman"/>
          <w:sz w:val="20"/>
          <w:lang w:eastAsia="en-US"/>
        </w:rPr>
      </w:pPr>
      <w:r w:rsidRPr="008E55D5">
        <w:rPr>
          <w:rFonts w:ascii="Times New Roman" w:eastAsia="Calibri" w:hAnsi="Times New Roman"/>
          <w:sz w:val="20"/>
          <w:lang w:eastAsia="en-US"/>
        </w:rPr>
        <w:t>ul. Piekary 14/15, 61-823 Poznań</w:t>
      </w:r>
      <w:r w:rsidRPr="00802BD6">
        <w:rPr>
          <w:rFonts w:ascii="Times New Roman" w:eastAsia="Calibri" w:hAnsi="Times New Roman"/>
          <w:sz w:val="20"/>
          <w:lang w:eastAsia="en-US"/>
        </w:rPr>
        <w:t xml:space="preserve"> </w:t>
      </w:r>
    </w:p>
    <w:p w14:paraId="11711AAD" w14:textId="77777777" w:rsidR="00957C4B" w:rsidRPr="00802BD6" w:rsidRDefault="00957C4B" w:rsidP="00957C4B">
      <w:pPr>
        <w:spacing w:line="259" w:lineRule="auto"/>
        <w:ind w:left="5954"/>
        <w:jc w:val="center"/>
        <w:rPr>
          <w:rFonts w:ascii="Times New Roman" w:eastAsia="Calibri" w:hAnsi="Times New Roman"/>
          <w:sz w:val="20"/>
          <w:lang w:eastAsia="en-US"/>
        </w:rPr>
      </w:pPr>
      <w:r w:rsidRPr="003A5F5F">
        <w:rPr>
          <w:rFonts w:ascii="Times New Roman" w:eastAsia="Calibri" w:hAnsi="Times New Roman"/>
          <w:sz w:val="20"/>
          <w:u w:val="single"/>
          <w:lang w:eastAsia="en-US"/>
        </w:rPr>
        <w:t>adres do korespondencji</w:t>
      </w:r>
      <w:r w:rsidRPr="00802BD6">
        <w:rPr>
          <w:rFonts w:ascii="Times New Roman" w:eastAsia="Calibri" w:hAnsi="Times New Roman"/>
          <w:sz w:val="20"/>
          <w:lang w:eastAsia="en-US"/>
        </w:rPr>
        <w:t xml:space="preserve">: </w:t>
      </w:r>
    </w:p>
    <w:p w14:paraId="3B192A73" w14:textId="77777777" w:rsidR="00957C4B" w:rsidRPr="00802BD6" w:rsidRDefault="00957C4B" w:rsidP="00957C4B">
      <w:pPr>
        <w:spacing w:line="259" w:lineRule="auto"/>
        <w:ind w:left="5954"/>
        <w:jc w:val="center"/>
        <w:rPr>
          <w:rFonts w:ascii="Times New Roman" w:eastAsia="Calibri" w:hAnsi="Times New Roman"/>
          <w:sz w:val="20"/>
          <w:lang w:eastAsia="en-US"/>
        </w:rPr>
      </w:pPr>
      <w:r w:rsidRPr="00802BD6">
        <w:rPr>
          <w:rFonts w:ascii="Times New Roman" w:eastAsia="Calibri" w:hAnsi="Times New Roman"/>
          <w:sz w:val="20"/>
          <w:lang w:eastAsia="en-US"/>
        </w:rPr>
        <w:t>ul. Grunwaldzka 158,</w:t>
      </w:r>
      <w:r>
        <w:rPr>
          <w:rFonts w:ascii="Times New Roman" w:eastAsia="Calibri" w:hAnsi="Times New Roman"/>
          <w:sz w:val="20"/>
          <w:lang w:eastAsia="en-US"/>
        </w:rPr>
        <w:t xml:space="preserve"> </w:t>
      </w:r>
      <w:r w:rsidRPr="00802BD6">
        <w:rPr>
          <w:rFonts w:ascii="Times New Roman" w:eastAsia="Calibri" w:hAnsi="Times New Roman"/>
          <w:sz w:val="20"/>
          <w:lang w:eastAsia="en-US"/>
        </w:rPr>
        <w:t>60-309 Poznań</w:t>
      </w:r>
    </w:p>
    <w:p w14:paraId="3236AFDF" w14:textId="3EAFDC6C" w:rsidR="00637697" w:rsidRPr="008E55D5" w:rsidRDefault="00637697" w:rsidP="00637697">
      <w:pPr>
        <w:ind w:left="993" w:firstLine="1702"/>
        <w:jc w:val="both"/>
        <w:rPr>
          <w:rFonts w:ascii="Times New Roman" w:eastAsia="Calibri" w:hAnsi="Times New Roman"/>
          <w:b/>
          <w:sz w:val="20"/>
          <w:lang w:eastAsia="en-US"/>
        </w:rPr>
      </w:pPr>
    </w:p>
    <w:p w14:paraId="0E355D90" w14:textId="7705C2B8" w:rsidR="00B5382E" w:rsidRPr="008E55D5" w:rsidRDefault="00B5382E" w:rsidP="00637697">
      <w:pPr>
        <w:spacing w:line="259" w:lineRule="auto"/>
        <w:rPr>
          <w:rFonts w:ascii="Times New Roman" w:eastAsia="Calibri" w:hAnsi="Times New Roman"/>
          <w:b/>
          <w:sz w:val="20"/>
          <w:lang w:eastAsia="en-US"/>
        </w:rPr>
      </w:pPr>
      <w:r w:rsidRPr="008E55D5">
        <w:rPr>
          <w:rFonts w:ascii="Times New Roman" w:eastAsia="Calibri" w:hAnsi="Times New Roman"/>
          <w:b/>
          <w:sz w:val="20"/>
          <w:lang w:eastAsia="en-US"/>
        </w:rPr>
        <w:t>Wykonawca:</w:t>
      </w:r>
    </w:p>
    <w:p w14:paraId="30531F8D" w14:textId="70A52C40" w:rsidR="00B5382E" w:rsidRPr="008E55D5" w:rsidRDefault="00B5382E" w:rsidP="00B5382E">
      <w:pPr>
        <w:spacing w:line="480" w:lineRule="auto"/>
        <w:ind w:right="5954"/>
        <w:rPr>
          <w:rFonts w:ascii="Times New Roman" w:eastAsia="Calibri" w:hAnsi="Times New Roman"/>
          <w:sz w:val="20"/>
          <w:lang w:eastAsia="en-US"/>
        </w:rPr>
      </w:pPr>
      <w:r w:rsidRPr="008E55D5">
        <w:rPr>
          <w:rFonts w:ascii="Times New Roman" w:eastAsia="Calibri" w:hAnsi="Times New Roman"/>
          <w:sz w:val="20"/>
          <w:lang w:eastAsia="en-US"/>
        </w:rPr>
        <w:t>………………………………………………………………………………</w:t>
      </w:r>
      <w:r w:rsidR="008A6C6F" w:rsidRPr="008E55D5">
        <w:rPr>
          <w:rFonts w:ascii="Times New Roman" w:eastAsia="Calibri" w:hAnsi="Times New Roman"/>
          <w:sz w:val="20"/>
          <w:lang w:eastAsia="en-US"/>
        </w:rPr>
        <w:t>………………………………….</w:t>
      </w:r>
    </w:p>
    <w:p w14:paraId="7FEE2D93" w14:textId="77777777" w:rsidR="00B5382E" w:rsidRPr="008E55D5" w:rsidRDefault="00B5382E" w:rsidP="00B5382E">
      <w:pPr>
        <w:spacing w:after="160" w:line="259" w:lineRule="auto"/>
        <w:ind w:right="5953"/>
        <w:rPr>
          <w:rFonts w:ascii="Times New Roman" w:eastAsia="Calibri" w:hAnsi="Times New Roman"/>
          <w:i/>
          <w:sz w:val="16"/>
          <w:szCs w:val="16"/>
          <w:lang w:eastAsia="en-US"/>
        </w:rPr>
      </w:pPr>
      <w:r w:rsidRPr="008E55D5">
        <w:rPr>
          <w:rFonts w:ascii="Times New Roman" w:eastAsia="Calibri" w:hAnsi="Times New Roman"/>
          <w:i/>
          <w:sz w:val="16"/>
          <w:szCs w:val="16"/>
          <w:lang w:eastAsia="en-US"/>
        </w:rPr>
        <w:t>(pełna nazwa/firma, adres, w zależności od podmiotu: NIP/PESEL, KRS/CEiDG)</w:t>
      </w:r>
    </w:p>
    <w:p w14:paraId="6F5759EF" w14:textId="77777777" w:rsidR="00B5382E" w:rsidRPr="008E55D5" w:rsidRDefault="00B5382E" w:rsidP="00B5382E">
      <w:pPr>
        <w:spacing w:line="259" w:lineRule="auto"/>
        <w:rPr>
          <w:rFonts w:ascii="Times New Roman" w:eastAsia="Calibri" w:hAnsi="Times New Roman"/>
          <w:sz w:val="20"/>
          <w:u w:val="single"/>
          <w:lang w:eastAsia="en-US"/>
        </w:rPr>
      </w:pPr>
      <w:r w:rsidRPr="008E55D5">
        <w:rPr>
          <w:rFonts w:ascii="Times New Roman" w:eastAsia="Calibri" w:hAnsi="Times New Roman"/>
          <w:sz w:val="20"/>
          <w:u w:val="single"/>
          <w:lang w:eastAsia="en-US"/>
        </w:rPr>
        <w:t>reprezentowany przez:</w:t>
      </w:r>
    </w:p>
    <w:p w14:paraId="052217A5" w14:textId="6AF7D74F" w:rsidR="00B5382E" w:rsidRPr="008E55D5" w:rsidRDefault="00B5382E" w:rsidP="00B5382E">
      <w:pPr>
        <w:spacing w:line="480" w:lineRule="auto"/>
        <w:ind w:right="5954"/>
        <w:rPr>
          <w:rFonts w:ascii="Times New Roman" w:eastAsia="Calibri" w:hAnsi="Times New Roman"/>
          <w:sz w:val="20"/>
          <w:lang w:eastAsia="en-US"/>
        </w:rPr>
      </w:pPr>
      <w:r w:rsidRPr="008E55D5">
        <w:rPr>
          <w:rFonts w:ascii="Times New Roman" w:eastAsia="Calibri" w:hAnsi="Times New Roman"/>
          <w:sz w:val="20"/>
          <w:lang w:eastAsia="en-US"/>
        </w:rPr>
        <w:t>………………………………………………………………………………</w:t>
      </w:r>
      <w:r w:rsidR="008A6C6F" w:rsidRPr="008E55D5">
        <w:rPr>
          <w:rFonts w:ascii="Times New Roman" w:eastAsia="Calibri" w:hAnsi="Times New Roman"/>
          <w:sz w:val="20"/>
          <w:lang w:eastAsia="en-US"/>
        </w:rPr>
        <w:t>………………………………..</w:t>
      </w:r>
    </w:p>
    <w:p w14:paraId="07F1C520" w14:textId="77777777" w:rsidR="00B5382E" w:rsidRPr="008E55D5" w:rsidRDefault="00B5382E" w:rsidP="00B5382E">
      <w:pPr>
        <w:spacing w:line="259" w:lineRule="auto"/>
        <w:ind w:right="5953"/>
        <w:rPr>
          <w:rFonts w:ascii="Times New Roman" w:eastAsia="Calibri" w:hAnsi="Times New Roman"/>
          <w:i/>
          <w:sz w:val="16"/>
          <w:szCs w:val="16"/>
          <w:lang w:eastAsia="en-US"/>
        </w:rPr>
      </w:pPr>
      <w:r w:rsidRPr="008E55D5">
        <w:rPr>
          <w:rFonts w:ascii="Times New Roman" w:eastAsia="Calibri" w:hAnsi="Times New Roman"/>
          <w:i/>
          <w:sz w:val="16"/>
          <w:szCs w:val="16"/>
          <w:lang w:eastAsia="en-US"/>
        </w:rPr>
        <w:t>(imię, nazwisko, stanowisko/podstawa do reprezentacji)</w:t>
      </w:r>
    </w:p>
    <w:p w14:paraId="6124083B" w14:textId="77777777" w:rsidR="00B5382E" w:rsidRPr="008E55D5" w:rsidRDefault="00B5382E" w:rsidP="00B5382E">
      <w:pPr>
        <w:spacing w:after="160" w:line="259" w:lineRule="auto"/>
        <w:rPr>
          <w:rFonts w:ascii="Times New Roman" w:eastAsia="Calibri" w:hAnsi="Times New Roman"/>
          <w:sz w:val="16"/>
          <w:szCs w:val="16"/>
          <w:lang w:eastAsia="en-US"/>
        </w:rPr>
      </w:pPr>
    </w:p>
    <w:p w14:paraId="3E5CB4B2" w14:textId="77777777" w:rsidR="00B5382E" w:rsidRPr="008E55D5" w:rsidRDefault="00B5382E" w:rsidP="00B5382E">
      <w:pPr>
        <w:spacing w:after="120" w:line="360" w:lineRule="auto"/>
        <w:jc w:val="center"/>
        <w:rPr>
          <w:rFonts w:ascii="Times New Roman" w:eastAsia="Calibri" w:hAnsi="Times New Roman"/>
          <w:b/>
          <w:sz w:val="22"/>
          <w:szCs w:val="22"/>
          <w:u w:val="single"/>
          <w:lang w:eastAsia="en-US"/>
        </w:rPr>
      </w:pPr>
      <w:r w:rsidRPr="008E55D5">
        <w:rPr>
          <w:rFonts w:ascii="Times New Roman" w:eastAsia="Calibri" w:hAnsi="Times New Roman"/>
          <w:b/>
          <w:caps/>
          <w:sz w:val="22"/>
          <w:szCs w:val="22"/>
          <w:u w:val="single"/>
          <w:lang w:eastAsia="en-US"/>
        </w:rPr>
        <w:t>Oświadczenie wykonawcy</w:t>
      </w:r>
      <w:r w:rsidRPr="008E55D5">
        <w:rPr>
          <w:rFonts w:ascii="Times New Roman" w:eastAsia="Calibri" w:hAnsi="Times New Roman"/>
          <w:b/>
          <w:sz w:val="22"/>
          <w:szCs w:val="22"/>
          <w:u w:val="single"/>
          <w:lang w:eastAsia="en-US"/>
        </w:rPr>
        <w:t xml:space="preserve"> DOTYCZĄCE PRZESŁANEK WYKLUCZENIA </w:t>
      </w:r>
      <w:r w:rsidRPr="008E55D5">
        <w:rPr>
          <w:rFonts w:ascii="Times New Roman" w:eastAsia="Calibri" w:hAnsi="Times New Roman"/>
          <w:b/>
          <w:sz w:val="22"/>
          <w:szCs w:val="22"/>
          <w:u w:val="single"/>
          <w:lang w:eastAsia="en-US"/>
        </w:rPr>
        <w:br/>
        <w:t>Z POSTĘPOWANIA</w:t>
      </w:r>
    </w:p>
    <w:p w14:paraId="058CF4C6" w14:textId="77777777" w:rsidR="00B5382E" w:rsidRPr="008E55D5" w:rsidRDefault="00B5382E" w:rsidP="00B5382E">
      <w:pPr>
        <w:spacing w:line="360" w:lineRule="auto"/>
        <w:jc w:val="center"/>
        <w:rPr>
          <w:rFonts w:ascii="Times New Roman" w:eastAsia="Calibri" w:hAnsi="Times New Roman"/>
          <w:b/>
          <w:sz w:val="20"/>
          <w:lang w:eastAsia="en-US"/>
        </w:rPr>
      </w:pPr>
      <w:r w:rsidRPr="008E55D5">
        <w:rPr>
          <w:rFonts w:ascii="Times New Roman" w:eastAsia="Calibri" w:hAnsi="Times New Roman"/>
          <w:b/>
          <w:sz w:val="20"/>
          <w:lang w:eastAsia="en-US"/>
        </w:rPr>
        <w:t xml:space="preserve">składane na podstawie art. 25a ust. 1 ustawy </w:t>
      </w:r>
    </w:p>
    <w:p w14:paraId="0B96F6D2" w14:textId="77777777" w:rsidR="00B5382E" w:rsidRPr="008E55D5" w:rsidRDefault="00B5382E" w:rsidP="00B5382E">
      <w:pPr>
        <w:spacing w:line="360" w:lineRule="auto"/>
        <w:jc w:val="both"/>
        <w:rPr>
          <w:rFonts w:ascii="Times New Roman" w:eastAsia="Calibri" w:hAnsi="Times New Roman"/>
          <w:sz w:val="16"/>
          <w:szCs w:val="16"/>
          <w:lang w:eastAsia="en-US"/>
        </w:rPr>
      </w:pPr>
    </w:p>
    <w:p w14:paraId="3987942E" w14:textId="627CDF7C" w:rsidR="00B5382E" w:rsidRPr="008E55D5" w:rsidRDefault="00B5382E" w:rsidP="00EA0C12">
      <w:pPr>
        <w:spacing w:line="360" w:lineRule="auto"/>
        <w:ind w:firstLine="708"/>
        <w:jc w:val="both"/>
        <w:rPr>
          <w:rFonts w:ascii="Times New Roman" w:eastAsia="Calibri" w:hAnsi="Times New Roman"/>
          <w:sz w:val="22"/>
          <w:szCs w:val="22"/>
          <w:lang w:eastAsia="en-US"/>
        </w:rPr>
      </w:pPr>
      <w:r w:rsidRPr="008E55D5">
        <w:rPr>
          <w:rFonts w:ascii="Times New Roman" w:eastAsia="Calibri" w:hAnsi="Times New Roman"/>
          <w:sz w:val="22"/>
          <w:szCs w:val="22"/>
          <w:lang w:eastAsia="en-US"/>
        </w:rPr>
        <w:t xml:space="preserve">Na potrzeby postępowania o udzielenie zamówienia publicznego </w:t>
      </w:r>
      <w:r w:rsidR="00696B15" w:rsidRPr="003A5F5F">
        <w:rPr>
          <w:rFonts w:ascii="Times New Roman" w:hAnsi="Times New Roman"/>
          <w:b/>
          <w:sz w:val="22"/>
          <w:szCs w:val="22"/>
        </w:rPr>
        <w:t xml:space="preserve">na bieżący serwis </w:t>
      </w:r>
      <w:r w:rsidR="00696B15">
        <w:rPr>
          <w:rFonts w:ascii="Times New Roman" w:hAnsi="Times New Roman"/>
          <w:b/>
          <w:sz w:val="22"/>
          <w:szCs w:val="22"/>
        </w:rPr>
        <w:br/>
      </w:r>
      <w:r w:rsidR="00696B15" w:rsidRPr="003A5F5F">
        <w:rPr>
          <w:rFonts w:ascii="Times New Roman" w:hAnsi="Times New Roman"/>
          <w:b/>
          <w:sz w:val="22"/>
          <w:szCs w:val="22"/>
        </w:rPr>
        <w:t>i konserwację, naprawy oraz wymianę części kserokopiarek stacjonarnych i przenośnych (ZP.261.26.2019)</w:t>
      </w:r>
      <w:r w:rsidRPr="008E55D5">
        <w:rPr>
          <w:rFonts w:ascii="Times New Roman" w:eastAsia="Calibri" w:hAnsi="Times New Roman"/>
          <w:sz w:val="22"/>
          <w:szCs w:val="22"/>
          <w:lang w:eastAsia="en-US"/>
        </w:rPr>
        <w:t>, prowadzonego przez Wielkopolski Oddział Wojewódzki Narodowego Funduszu Zdrowia oświadczam, co następuje:</w:t>
      </w:r>
    </w:p>
    <w:p w14:paraId="214C83E7" w14:textId="77777777" w:rsidR="00B5382E" w:rsidRPr="008E55D5" w:rsidRDefault="00B5382E" w:rsidP="00B5382E">
      <w:pPr>
        <w:spacing w:line="360" w:lineRule="auto"/>
        <w:jc w:val="both"/>
        <w:rPr>
          <w:rFonts w:ascii="Times New Roman" w:eastAsia="Calibri" w:hAnsi="Times New Roman"/>
          <w:sz w:val="16"/>
          <w:szCs w:val="16"/>
          <w:lang w:eastAsia="en-US"/>
        </w:rPr>
      </w:pPr>
    </w:p>
    <w:p w14:paraId="0F6CEA92" w14:textId="77777777" w:rsidR="00B5382E" w:rsidRPr="008E55D5" w:rsidRDefault="00B5382E" w:rsidP="00B5382E">
      <w:pPr>
        <w:shd w:val="clear" w:color="auto" w:fill="BFBFBF"/>
        <w:spacing w:line="360" w:lineRule="auto"/>
        <w:rPr>
          <w:rFonts w:ascii="Times New Roman" w:eastAsia="Calibri" w:hAnsi="Times New Roman"/>
          <w:b/>
          <w:sz w:val="21"/>
          <w:szCs w:val="21"/>
          <w:lang w:eastAsia="en-US"/>
        </w:rPr>
      </w:pPr>
      <w:r w:rsidRPr="008E55D5">
        <w:rPr>
          <w:rFonts w:ascii="Times New Roman" w:eastAsia="Calibri" w:hAnsi="Times New Roman"/>
          <w:b/>
          <w:sz w:val="21"/>
          <w:szCs w:val="21"/>
          <w:lang w:eastAsia="en-US"/>
        </w:rPr>
        <w:t>OŚWIADCZENIA DOTYCZĄCE WYKONAWCY:</w:t>
      </w:r>
    </w:p>
    <w:p w14:paraId="343E9401" w14:textId="55912BCF" w:rsidR="00B5382E" w:rsidRPr="008E55D5" w:rsidRDefault="00B5382E" w:rsidP="00FF29C0">
      <w:pPr>
        <w:numPr>
          <w:ilvl w:val="0"/>
          <w:numId w:val="20"/>
        </w:numPr>
        <w:spacing w:after="160" w:line="360" w:lineRule="auto"/>
        <w:contextualSpacing/>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t xml:space="preserve">Oświadczam, że nie podlegam wykluczeniu z postępowania na podstawie </w:t>
      </w:r>
      <w:r w:rsidRPr="008E55D5">
        <w:rPr>
          <w:rFonts w:ascii="Times New Roman" w:eastAsia="Calibri" w:hAnsi="Times New Roman"/>
          <w:sz w:val="21"/>
          <w:szCs w:val="21"/>
          <w:lang w:eastAsia="en-US"/>
        </w:rPr>
        <w:br/>
        <w:t>art. 24 ust 1 pkt 12-22 ustawy Pzp</w:t>
      </w:r>
      <w:r w:rsidR="002E3652" w:rsidRPr="008E55D5">
        <w:rPr>
          <w:rFonts w:ascii="Times New Roman" w:eastAsia="Calibri" w:hAnsi="Times New Roman"/>
          <w:sz w:val="21"/>
          <w:szCs w:val="21"/>
          <w:lang w:eastAsia="en-US"/>
        </w:rPr>
        <w:t xml:space="preserve"> oraz na podstawie art. 24 ust. 5 pkt 1 i pkt 8 ustawy Pzp</w:t>
      </w:r>
      <w:r w:rsidRPr="008E55D5">
        <w:rPr>
          <w:rFonts w:ascii="Times New Roman" w:eastAsia="Calibri" w:hAnsi="Times New Roman"/>
          <w:sz w:val="21"/>
          <w:szCs w:val="21"/>
          <w:lang w:eastAsia="en-US"/>
        </w:rPr>
        <w:t>.</w:t>
      </w:r>
    </w:p>
    <w:p w14:paraId="5FC0C374" w14:textId="77777777" w:rsidR="00B5382E" w:rsidRPr="008E55D5" w:rsidRDefault="00B5382E" w:rsidP="00FF29C0">
      <w:pPr>
        <w:numPr>
          <w:ilvl w:val="0"/>
          <w:numId w:val="20"/>
        </w:numPr>
        <w:spacing w:after="160" w:line="360" w:lineRule="auto"/>
        <w:contextualSpacing/>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t>W terminie 3 dni od dnia zamieszczenia przez Zamawiającego na jego stronie internetowej informacji o podmiotach, które złożyły ofertę, złożę oryginał oświadczenia dotyczący przesłanki wykluczenia z postępowania na podstawie art. 24 ust 1 pkt 23 ustawy Pzp, tzn. przynależności do grupy kapitałowej.</w:t>
      </w:r>
    </w:p>
    <w:p w14:paraId="011711DC" w14:textId="77777777" w:rsidR="00B5382E" w:rsidRPr="008E55D5" w:rsidRDefault="00B5382E" w:rsidP="00B5382E">
      <w:pPr>
        <w:spacing w:line="360" w:lineRule="auto"/>
        <w:jc w:val="both"/>
        <w:rPr>
          <w:rFonts w:ascii="Times New Roman" w:eastAsia="Calibri" w:hAnsi="Times New Roman"/>
          <w:i/>
          <w:sz w:val="20"/>
          <w:lang w:eastAsia="en-US"/>
        </w:rPr>
      </w:pPr>
    </w:p>
    <w:p w14:paraId="074FE16A" w14:textId="77777777" w:rsidR="00696B15" w:rsidRDefault="00B5382E" w:rsidP="00696B15">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 xml:space="preserve">…………….……. </w:t>
      </w:r>
      <w:r w:rsidRPr="008E55D5">
        <w:rPr>
          <w:rFonts w:ascii="Times New Roman" w:eastAsia="Calibri" w:hAnsi="Times New Roman"/>
          <w:i/>
          <w:sz w:val="16"/>
          <w:szCs w:val="16"/>
          <w:lang w:eastAsia="en-US"/>
        </w:rPr>
        <w:t>(miejscowość),</w:t>
      </w:r>
      <w:r w:rsidRPr="008E55D5">
        <w:rPr>
          <w:rFonts w:ascii="Times New Roman" w:eastAsia="Calibri" w:hAnsi="Times New Roman"/>
          <w:i/>
          <w:sz w:val="18"/>
          <w:szCs w:val="18"/>
          <w:lang w:eastAsia="en-US"/>
        </w:rPr>
        <w:t xml:space="preserve"> </w:t>
      </w:r>
      <w:r w:rsidRPr="008E55D5">
        <w:rPr>
          <w:rFonts w:ascii="Times New Roman" w:eastAsia="Calibri" w:hAnsi="Times New Roman"/>
          <w:sz w:val="20"/>
          <w:lang w:eastAsia="en-US"/>
        </w:rPr>
        <w:t xml:space="preserve">dnia ………….……. r. </w:t>
      </w:r>
      <w:r w:rsidRPr="008E55D5">
        <w:rPr>
          <w:rFonts w:ascii="Times New Roman" w:eastAsia="Calibri" w:hAnsi="Times New Roman"/>
          <w:b/>
          <w:sz w:val="20"/>
          <w:lang w:eastAsia="en-US"/>
        </w:rPr>
        <w:tab/>
      </w:r>
      <w:r w:rsidRPr="008E55D5">
        <w:rPr>
          <w:rFonts w:ascii="Times New Roman" w:eastAsia="Calibri" w:hAnsi="Times New Roman"/>
          <w:sz w:val="20"/>
          <w:lang w:eastAsia="en-US"/>
        </w:rPr>
        <w:t>…………………………………………</w:t>
      </w:r>
    </w:p>
    <w:p w14:paraId="0E82632B" w14:textId="46DA328B" w:rsidR="005D71F0" w:rsidRPr="008E55D5" w:rsidRDefault="00B5382E" w:rsidP="00696B15">
      <w:pPr>
        <w:spacing w:line="360" w:lineRule="auto"/>
        <w:ind w:left="5664" w:firstLine="708"/>
        <w:jc w:val="both"/>
        <w:rPr>
          <w:rFonts w:ascii="Times New Roman" w:eastAsia="Calibri" w:hAnsi="Times New Roman"/>
          <w:sz w:val="21"/>
          <w:szCs w:val="21"/>
          <w:lang w:eastAsia="en-US"/>
        </w:rPr>
      </w:pPr>
      <w:r w:rsidRPr="008E55D5">
        <w:rPr>
          <w:rFonts w:ascii="Times New Roman" w:eastAsia="Calibri" w:hAnsi="Times New Roman"/>
          <w:i/>
          <w:sz w:val="16"/>
          <w:szCs w:val="16"/>
          <w:lang w:eastAsia="en-US"/>
        </w:rPr>
        <w:t>(podpis)</w:t>
      </w:r>
      <w:r w:rsidR="005D71F0" w:rsidRPr="008E55D5">
        <w:rPr>
          <w:rFonts w:ascii="Times New Roman" w:eastAsia="Calibri" w:hAnsi="Times New Roman"/>
          <w:sz w:val="21"/>
          <w:szCs w:val="21"/>
          <w:lang w:eastAsia="en-US"/>
        </w:rPr>
        <w:br w:type="page"/>
      </w:r>
    </w:p>
    <w:p w14:paraId="2C97CFAB" w14:textId="7D32DFDA" w:rsidR="00B5382E" w:rsidRPr="008E55D5" w:rsidRDefault="00B5382E" w:rsidP="00B5382E">
      <w:pPr>
        <w:spacing w:line="360" w:lineRule="auto"/>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lastRenderedPageBreak/>
        <w:t>Oświadczam, że zachodzą w stosunku do mnie podstawy wykluczenia z postępowania na podstawie art. …………. ustawy Pzp</w:t>
      </w:r>
      <w:r w:rsidRPr="008E55D5">
        <w:rPr>
          <w:rFonts w:ascii="Times New Roman" w:eastAsia="Calibri" w:hAnsi="Times New Roman"/>
          <w:sz w:val="20"/>
          <w:lang w:eastAsia="en-US"/>
        </w:rPr>
        <w:t xml:space="preserve"> </w:t>
      </w:r>
      <w:r w:rsidRPr="008E55D5">
        <w:rPr>
          <w:rFonts w:ascii="Times New Roman" w:eastAsia="Calibri" w:hAnsi="Times New Roman"/>
          <w:i/>
          <w:sz w:val="16"/>
          <w:szCs w:val="16"/>
          <w:lang w:eastAsia="en-US"/>
        </w:rPr>
        <w:t>(podać mającą zastosowanie podstawę wykluczenia spośród wymienionych w art. 24 ust. 1 pkt 13-14, 16-20 lub art. 24 ust. 5 ustawy Pzp).</w:t>
      </w:r>
      <w:r w:rsidRPr="008E55D5">
        <w:rPr>
          <w:rFonts w:ascii="Times New Roman" w:eastAsia="Calibri" w:hAnsi="Times New Roman"/>
          <w:sz w:val="20"/>
          <w:lang w:eastAsia="en-US"/>
        </w:rPr>
        <w:t xml:space="preserve"> </w:t>
      </w:r>
      <w:r w:rsidRPr="008E55D5">
        <w:rPr>
          <w:rFonts w:ascii="Times New Roman" w:eastAsia="Calibri" w:hAnsi="Times New Roman"/>
          <w:sz w:val="21"/>
          <w:szCs w:val="21"/>
          <w:lang w:eastAsia="en-US"/>
        </w:rPr>
        <w:t>Jednocześnie oświadczam, że w związku z ww. okolicznością, na podstawie art. 24 ust. 8 ustawy Pzp podjąłem następujące środki naprawcze:</w:t>
      </w:r>
      <w:r w:rsidR="00696B15">
        <w:rPr>
          <w:rFonts w:ascii="Times New Roman" w:eastAsia="Calibri" w:hAnsi="Times New Roman"/>
          <w:sz w:val="21"/>
          <w:szCs w:val="21"/>
          <w:lang w:eastAsia="en-US"/>
        </w:rPr>
        <w:t xml:space="preserve"> …………………………………………….</w:t>
      </w:r>
      <w:r w:rsidRPr="008E55D5">
        <w:rPr>
          <w:rFonts w:ascii="Times New Roman" w:eastAsia="Calibri" w:hAnsi="Times New Roman"/>
          <w:sz w:val="21"/>
          <w:szCs w:val="21"/>
          <w:lang w:eastAsia="en-US"/>
        </w:rPr>
        <w:t xml:space="preserve"> ………………………………………………………………………………………………………………</w:t>
      </w:r>
      <w:r w:rsidR="00DC0865" w:rsidRPr="008E55D5">
        <w:rPr>
          <w:rFonts w:ascii="Times New Roman" w:eastAsia="Calibri" w:hAnsi="Times New Roman"/>
          <w:sz w:val="21"/>
          <w:szCs w:val="21"/>
          <w:lang w:eastAsia="en-US"/>
        </w:rPr>
        <w:t>…………………………………………………..</w:t>
      </w:r>
      <w:r w:rsidRPr="008E55D5">
        <w:rPr>
          <w:rFonts w:ascii="Times New Roman" w:eastAsia="Calibri" w:hAnsi="Times New Roman"/>
          <w:sz w:val="20"/>
          <w:lang w:eastAsia="en-US"/>
        </w:rPr>
        <w:t>…………………………………………………………………</w:t>
      </w:r>
      <w:r w:rsidR="00696B15">
        <w:rPr>
          <w:rFonts w:ascii="Times New Roman" w:eastAsia="Calibri" w:hAnsi="Times New Roman"/>
          <w:sz w:val="20"/>
          <w:lang w:eastAsia="en-US"/>
        </w:rPr>
        <w:t>…</w:t>
      </w:r>
      <w:r w:rsidRPr="008E55D5">
        <w:rPr>
          <w:rFonts w:ascii="Times New Roman" w:eastAsia="Calibri" w:hAnsi="Times New Roman"/>
          <w:sz w:val="20"/>
          <w:lang w:eastAsia="en-US"/>
        </w:rPr>
        <w:t>………………………..…………………...........…………………………………………………………………………………………………………………………………………………………………………………………</w:t>
      </w:r>
    </w:p>
    <w:p w14:paraId="57069DF9" w14:textId="77777777" w:rsidR="00B5382E" w:rsidRPr="008E55D5" w:rsidRDefault="00B5382E" w:rsidP="00B5382E">
      <w:pPr>
        <w:spacing w:line="360" w:lineRule="auto"/>
        <w:jc w:val="both"/>
        <w:rPr>
          <w:rFonts w:ascii="Times New Roman" w:eastAsia="Calibri" w:hAnsi="Times New Roman"/>
          <w:sz w:val="20"/>
          <w:lang w:eastAsia="en-US"/>
        </w:rPr>
      </w:pPr>
    </w:p>
    <w:p w14:paraId="33E744E8" w14:textId="77777777" w:rsidR="00B5382E" w:rsidRPr="008E55D5" w:rsidRDefault="00B5382E" w:rsidP="00B5382E">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 xml:space="preserve">…………….……. </w:t>
      </w:r>
      <w:r w:rsidRPr="008E55D5">
        <w:rPr>
          <w:rFonts w:ascii="Times New Roman" w:eastAsia="Calibri" w:hAnsi="Times New Roman"/>
          <w:i/>
          <w:sz w:val="16"/>
          <w:szCs w:val="16"/>
          <w:lang w:eastAsia="en-US"/>
        </w:rPr>
        <w:t>(miejscowość)</w:t>
      </w:r>
      <w:r w:rsidRPr="008E55D5">
        <w:rPr>
          <w:rFonts w:ascii="Times New Roman" w:eastAsia="Calibri" w:hAnsi="Times New Roman"/>
          <w:i/>
          <w:sz w:val="20"/>
          <w:lang w:eastAsia="en-US"/>
        </w:rPr>
        <w:t xml:space="preserve">, </w:t>
      </w:r>
      <w:r w:rsidRPr="008E55D5">
        <w:rPr>
          <w:rFonts w:ascii="Times New Roman" w:eastAsia="Calibri" w:hAnsi="Times New Roman"/>
          <w:sz w:val="20"/>
          <w:lang w:eastAsia="en-US"/>
        </w:rPr>
        <w:t xml:space="preserve">dnia …………………. r. </w:t>
      </w:r>
    </w:p>
    <w:p w14:paraId="4A4B3DE4" w14:textId="77777777" w:rsidR="00B5382E" w:rsidRPr="008E55D5" w:rsidRDefault="00B5382E" w:rsidP="00B5382E">
      <w:pPr>
        <w:spacing w:line="360" w:lineRule="auto"/>
        <w:jc w:val="both"/>
        <w:rPr>
          <w:rFonts w:ascii="Times New Roman" w:eastAsia="Calibri" w:hAnsi="Times New Roman"/>
          <w:sz w:val="20"/>
          <w:lang w:eastAsia="en-US"/>
        </w:rPr>
      </w:pPr>
    </w:p>
    <w:p w14:paraId="439223DA" w14:textId="77777777" w:rsidR="00B5382E" w:rsidRPr="008E55D5" w:rsidRDefault="00B5382E" w:rsidP="00B5382E">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t>…………………………………………</w:t>
      </w:r>
    </w:p>
    <w:p w14:paraId="58763BBC" w14:textId="4ECEF573" w:rsidR="00B5382E" w:rsidRPr="008E55D5" w:rsidRDefault="00B5382E" w:rsidP="00B5382E">
      <w:pPr>
        <w:spacing w:line="360" w:lineRule="auto"/>
        <w:ind w:left="5664" w:firstLine="708"/>
        <w:jc w:val="both"/>
        <w:rPr>
          <w:rFonts w:ascii="Times New Roman" w:eastAsia="Calibri" w:hAnsi="Times New Roman"/>
          <w:i/>
          <w:sz w:val="16"/>
          <w:szCs w:val="16"/>
          <w:lang w:eastAsia="en-US"/>
        </w:rPr>
      </w:pPr>
      <w:r w:rsidRPr="008E55D5">
        <w:rPr>
          <w:rFonts w:ascii="Times New Roman" w:eastAsia="Calibri" w:hAnsi="Times New Roman"/>
          <w:i/>
          <w:sz w:val="16"/>
          <w:szCs w:val="16"/>
          <w:lang w:eastAsia="en-US"/>
        </w:rPr>
        <w:t>(podpis)</w:t>
      </w:r>
    </w:p>
    <w:p w14:paraId="74AB1E08" w14:textId="6E9513BB" w:rsidR="004B45B5" w:rsidRPr="008E55D5" w:rsidRDefault="004B45B5" w:rsidP="00B5382E">
      <w:pPr>
        <w:spacing w:line="360" w:lineRule="auto"/>
        <w:ind w:left="5664" w:firstLine="708"/>
        <w:jc w:val="both"/>
        <w:rPr>
          <w:rFonts w:ascii="Times New Roman" w:eastAsia="Calibri" w:hAnsi="Times New Roman"/>
          <w:i/>
          <w:sz w:val="16"/>
          <w:szCs w:val="16"/>
          <w:lang w:eastAsia="en-US"/>
        </w:rPr>
      </w:pPr>
    </w:p>
    <w:p w14:paraId="6822DB13" w14:textId="56C45815" w:rsidR="004B45B5" w:rsidRPr="008E55D5" w:rsidRDefault="004B45B5" w:rsidP="00B5382E">
      <w:pPr>
        <w:spacing w:line="360" w:lineRule="auto"/>
        <w:ind w:left="5664" w:firstLine="708"/>
        <w:jc w:val="both"/>
        <w:rPr>
          <w:rFonts w:ascii="Times New Roman" w:eastAsia="Calibri" w:hAnsi="Times New Roman"/>
          <w:i/>
          <w:sz w:val="16"/>
          <w:szCs w:val="16"/>
          <w:lang w:eastAsia="en-US"/>
        </w:rPr>
      </w:pPr>
    </w:p>
    <w:p w14:paraId="457400FC" w14:textId="77777777" w:rsidR="004B45B5" w:rsidRPr="008E55D5" w:rsidRDefault="004B45B5" w:rsidP="00B5382E">
      <w:pPr>
        <w:spacing w:line="360" w:lineRule="auto"/>
        <w:ind w:left="5664" w:firstLine="708"/>
        <w:jc w:val="both"/>
        <w:rPr>
          <w:rFonts w:ascii="Times New Roman" w:eastAsia="Calibri" w:hAnsi="Times New Roman"/>
          <w:i/>
          <w:sz w:val="16"/>
          <w:szCs w:val="16"/>
          <w:lang w:eastAsia="en-US"/>
        </w:rPr>
      </w:pPr>
    </w:p>
    <w:p w14:paraId="55336EC8" w14:textId="38CAB623" w:rsidR="004B45B5" w:rsidRPr="008E55D5" w:rsidRDefault="004B45B5" w:rsidP="004B45B5">
      <w:pPr>
        <w:shd w:val="clear" w:color="auto" w:fill="BFBFBF"/>
        <w:spacing w:line="360" w:lineRule="auto"/>
        <w:rPr>
          <w:rFonts w:ascii="Times New Roman" w:eastAsia="Calibri" w:hAnsi="Times New Roman"/>
          <w:b/>
          <w:sz w:val="21"/>
          <w:szCs w:val="21"/>
          <w:lang w:eastAsia="en-US"/>
        </w:rPr>
      </w:pPr>
      <w:r w:rsidRPr="008E55D5">
        <w:rPr>
          <w:rFonts w:ascii="Times New Roman" w:eastAsia="Calibri" w:hAnsi="Times New Roman"/>
          <w:b/>
          <w:sz w:val="21"/>
          <w:szCs w:val="21"/>
          <w:lang w:eastAsia="en-US"/>
        </w:rPr>
        <w:t>OŚWIADCZENIA DOTYCZĄCE PODMIOTU Z ZASOBÓW KTÓREGO KORZYSTA WYKONAWCA:</w:t>
      </w:r>
    </w:p>
    <w:p w14:paraId="312DDB3B" w14:textId="77777777" w:rsidR="004B45B5" w:rsidRPr="008E55D5" w:rsidRDefault="004B45B5" w:rsidP="004B45B5">
      <w:pPr>
        <w:spacing w:line="360" w:lineRule="auto"/>
        <w:ind w:left="720"/>
        <w:contextualSpacing/>
        <w:jc w:val="both"/>
        <w:rPr>
          <w:rFonts w:ascii="Times New Roman" w:eastAsia="Calibri" w:hAnsi="Times New Roman"/>
          <w:sz w:val="22"/>
          <w:szCs w:val="22"/>
          <w:lang w:eastAsia="en-US"/>
        </w:rPr>
      </w:pPr>
    </w:p>
    <w:p w14:paraId="4740217A" w14:textId="50C05C21" w:rsidR="004B45B5" w:rsidRPr="008E55D5" w:rsidRDefault="004B45B5" w:rsidP="004B45B5">
      <w:pPr>
        <w:spacing w:after="160" w:line="360" w:lineRule="auto"/>
        <w:ind w:left="360"/>
        <w:contextualSpacing/>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t>Oświadczam, że podmiot ………………………………………….., z którego zasobów będę korzystać przy realizacji zamówienia nie podlega wykluczeniu z postępowania na podstawie art. 24 ust 1 pkt 12-22 ustawy Pzp oraz na podstawie art. 24 ust. 5 pkt 1 i pkt 8 ustawy Pzp.</w:t>
      </w:r>
    </w:p>
    <w:p w14:paraId="02512442" w14:textId="77777777" w:rsidR="004B45B5" w:rsidRPr="008E55D5" w:rsidRDefault="004B45B5" w:rsidP="004B45B5">
      <w:pPr>
        <w:spacing w:after="160" w:line="360" w:lineRule="auto"/>
        <w:ind w:left="360"/>
        <w:contextualSpacing/>
        <w:jc w:val="both"/>
        <w:rPr>
          <w:rFonts w:ascii="Times New Roman" w:eastAsia="Calibri" w:hAnsi="Times New Roman"/>
          <w:sz w:val="21"/>
          <w:szCs w:val="21"/>
          <w:lang w:eastAsia="en-US"/>
        </w:rPr>
      </w:pPr>
    </w:p>
    <w:p w14:paraId="7DE8B0C5" w14:textId="77777777" w:rsidR="004B45B5" w:rsidRPr="008E55D5" w:rsidRDefault="004B45B5" w:rsidP="004B45B5">
      <w:pPr>
        <w:spacing w:line="360" w:lineRule="auto"/>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t>Oświadczam, że w stosunku do podwykonawcy ………………………………………….. zachodzą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podwykonawca podjął następujące środki naprawcze: ………………………………………………………………………………</w:t>
      </w:r>
    </w:p>
    <w:p w14:paraId="62D269A2" w14:textId="77777777" w:rsidR="004B45B5" w:rsidRPr="008E55D5" w:rsidRDefault="004B45B5" w:rsidP="004B45B5">
      <w:pPr>
        <w:spacing w:line="360" w:lineRule="auto"/>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t>……………………………………………………………………………………………………………………………………………………………………</w:t>
      </w:r>
    </w:p>
    <w:p w14:paraId="3D2B4431" w14:textId="77777777" w:rsidR="004B45B5" w:rsidRPr="008E55D5" w:rsidRDefault="004B45B5" w:rsidP="004B45B5">
      <w:pPr>
        <w:spacing w:line="360" w:lineRule="auto"/>
        <w:jc w:val="both"/>
        <w:rPr>
          <w:rFonts w:ascii="Times New Roman" w:eastAsia="Calibri" w:hAnsi="Times New Roman"/>
          <w:sz w:val="21"/>
          <w:szCs w:val="21"/>
          <w:lang w:eastAsia="en-US"/>
        </w:rPr>
      </w:pPr>
    </w:p>
    <w:p w14:paraId="3FE3EB8F" w14:textId="77777777" w:rsidR="004B45B5" w:rsidRPr="008E55D5" w:rsidRDefault="004B45B5" w:rsidP="004B45B5">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 (</w:t>
      </w:r>
      <w:r w:rsidRPr="008E55D5">
        <w:rPr>
          <w:rFonts w:ascii="Times New Roman" w:eastAsia="Calibri" w:hAnsi="Times New Roman"/>
          <w:i/>
          <w:sz w:val="16"/>
          <w:szCs w:val="16"/>
          <w:lang w:eastAsia="en-US"/>
        </w:rPr>
        <w:t>miejscowość),</w:t>
      </w:r>
      <w:r w:rsidRPr="008E55D5">
        <w:rPr>
          <w:rFonts w:ascii="Times New Roman" w:eastAsia="Calibri" w:hAnsi="Times New Roman"/>
          <w:sz w:val="20"/>
          <w:lang w:eastAsia="en-US"/>
        </w:rPr>
        <w:t xml:space="preserve"> dnia …………………. r. </w:t>
      </w:r>
    </w:p>
    <w:p w14:paraId="25D0AC09" w14:textId="77777777" w:rsidR="004B45B5" w:rsidRPr="008E55D5" w:rsidRDefault="004B45B5" w:rsidP="004B45B5">
      <w:pPr>
        <w:spacing w:line="360" w:lineRule="auto"/>
        <w:jc w:val="both"/>
        <w:rPr>
          <w:rFonts w:ascii="Times New Roman" w:eastAsia="Calibri" w:hAnsi="Times New Roman"/>
          <w:sz w:val="20"/>
          <w:lang w:eastAsia="en-US"/>
        </w:rPr>
      </w:pPr>
    </w:p>
    <w:p w14:paraId="51649C00" w14:textId="77777777" w:rsidR="004B45B5" w:rsidRPr="008E55D5" w:rsidRDefault="004B45B5" w:rsidP="004B45B5">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t>…………………………………………</w:t>
      </w:r>
    </w:p>
    <w:p w14:paraId="3DD1BD7E" w14:textId="33CE3945" w:rsidR="00223A23" w:rsidRPr="008E55D5" w:rsidRDefault="00223A23" w:rsidP="00223A23">
      <w:pPr>
        <w:spacing w:line="360" w:lineRule="auto"/>
        <w:jc w:val="both"/>
        <w:rPr>
          <w:rFonts w:ascii="Times New Roman" w:eastAsia="Calibri" w:hAnsi="Times New Roman"/>
          <w:sz w:val="16"/>
          <w:szCs w:val="16"/>
          <w:lang w:eastAsia="en-US"/>
        </w:rPr>
      </w:pPr>
    </w:p>
    <w:p w14:paraId="0977D2F4" w14:textId="12442B44" w:rsidR="004B45B5" w:rsidRPr="008E55D5" w:rsidRDefault="004B45B5" w:rsidP="00223A23">
      <w:pPr>
        <w:spacing w:line="360" w:lineRule="auto"/>
        <w:jc w:val="both"/>
        <w:rPr>
          <w:rFonts w:ascii="Times New Roman" w:eastAsia="Calibri" w:hAnsi="Times New Roman"/>
          <w:sz w:val="16"/>
          <w:szCs w:val="16"/>
          <w:lang w:eastAsia="en-US"/>
        </w:rPr>
      </w:pPr>
    </w:p>
    <w:p w14:paraId="5C3C7A56" w14:textId="3A8041BB" w:rsidR="004B45B5" w:rsidRPr="008E55D5" w:rsidRDefault="004B45B5" w:rsidP="00223A23">
      <w:pPr>
        <w:spacing w:line="360" w:lineRule="auto"/>
        <w:jc w:val="both"/>
        <w:rPr>
          <w:rFonts w:ascii="Times New Roman" w:eastAsia="Calibri" w:hAnsi="Times New Roman"/>
          <w:sz w:val="16"/>
          <w:szCs w:val="16"/>
          <w:lang w:eastAsia="en-US"/>
        </w:rPr>
      </w:pPr>
    </w:p>
    <w:p w14:paraId="656667A4" w14:textId="345B1A80" w:rsidR="004B45B5" w:rsidRPr="008E55D5" w:rsidRDefault="004B45B5" w:rsidP="00223A23">
      <w:pPr>
        <w:spacing w:line="360" w:lineRule="auto"/>
        <w:jc w:val="both"/>
        <w:rPr>
          <w:rFonts w:ascii="Times New Roman" w:eastAsia="Calibri" w:hAnsi="Times New Roman"/>
          <w:sz w:val="16"/>
          <w:szCs w:val="16"/>
          <w:lang w:eastAsia="en-US"/>
        </w:rPr>
      </w:pPr>
    </w:p>
    <w:p w14:paraId="26146882" w14:textId="7B073823" w:rsidR="004B45B5" w:rsidRPr="008E55D5" w:rsidRDefault="004B45B5">
      <w:pPr>
        <w:rPr>
          <w:rFonts w:ascii="Times New Roman" w:eastAsia="Calibri" w:hAnsi="Times New Roman"/>
          <w:sz w:val="16"/>
          <w:szCs w:val="16"/>
          <w:lang w:eastAsia="en-US"/>
        </w:rPr>
      </w:pPr>
      <w:r w:rsidRPr="008E55D5">
        <w:rPr>
          <w:rFonts w:ascii="Times New Roman" w:eastAsia="Calibri" w:hAnsi="Times New Roman"/>
          <w:sz w:val="16"/>
          <w:szCs w:val="16"/>
          <w:lang w:eastAsia="en-US"/>
        </w:rPr>
        <w:br w:type="page"/>
      </w:r>
    </w:p>
    <w:p w14:paraId="5F018515" w14:textId="77777777" w:rsidR="004B45B5" w:rsidRPr="008E55D5" w:rsidRDefault="004B45B5" w:rsidP="00223A23">
      <w:pPr>
        <w:spacing w:line="360" w:lineRule="auto"/>
        <w:jc w:val="both"/>
        <w:rPr>
          <w:rFonts w:ascii="Times New Roman" w:eastAsia="Calibri" w:hAnsi="Times New Roman"/>
          <w:sz w:val="16"/>
          <w:szCs w:val="16"/>
          <w:lang w:eastAsia="en-US"/>
        </w:rPr>
      </w:pPr>
    </w:p>
    <w:p w14:paraId="5541EBBF" w14:textId="7C70ADB1" w:rsidR="004B45B5" w:rsidRPr="008E55D5" w:rsidRDefault="004B45B5" w:rsidP="00223A23">
      <w:pPr>
        <w:spacing w:line="360" w:lineRule="auto"/>
        <w:jc w:val="both"/>
        <w:rPr>
          <w:rFonts w:ascii="Times New Roman" w:eastAsia="Calibri" w:hAnsi="Times New Roman"/>
          <w:sz w:val="16"/>
          <w:szCs w:val="16"/>
          <w:lang w:eastAsia="en-US"/>
        </w:rPr>
      </w:pPr>
    </w:p>
    <w:p w14:paraId="09C45193" w14:textId="77777777" w:rsidR="004B45B5" w:rsidRPr="008E55D5" w:rsidRDefault="004B45B5" w:rsidP="00223A23">
      <w:pPr>
        <w:spacing w:line="360" w:lineRule="auto"/>
        <w:jc w:val="both"/>
        <w:rPr>
          <w:rFonts w:ascii="Times New Roman" w:eastAsia="Calibri" w:hAnsi="Times New Roman"/>
          <w:sz w:val="16"/>
          <w:szCs w:val="16"/>
          <w:lang w:eastAsia="en-US"/>
        </w:rPr>
      </w:pPr>
    </w:p>
    <w:p w14:paraId="3C6F5895" w14:textId="712C87CF" w:rsidR="00223A23" w:rsidRPr="008E55D5" w:rsidRDefault="00223A23" w:rsidP="00223A23">
      <w:pPr>
        <w:shd w:val="clear" w:color="auto" w:fill="BFBFBF"/>
        <w:spacing w:line="360" w:lineRule="auto"/>
        <w:rPr>
          <w:rFonts w:ascii="Times New Roman" w:eastAsia="Calibri" w:hAnsi="Times New Roman"/>
          <w:b/>
          <w:sz w:val="21"/>
          <w:szCs w:val="21"/>
          <w:lang w:eastAsia="en-US"/>
        </w:rPr>
      </w:pPr>
      <w:r w:rsidRPr="008E55D5">
        <w:rPr>
          <w:rFonts w:ascii="Times New Roman" w:eastAsia="Calibri" w:hAnsi="Times New Roman"/>
          <w:b/>
          <w:sz w:val="21"/>
          <w:szCs w:val="21"/>
          <w:lang w:eastAsia="en-US"/>
        </w:rPr>
        <w:t>OŚWIADCZENIA DOTYCZĄCE PODWYKONAWCY:</w:t>
      </w:r>
    </w:p>
    <w:p w14:paraId="16A62AFE" w14:textId="77777777" w:rsidR="00223A23" w:rsidRPr="008E55D5" w:rsidRDefault="00223A23" w:rsidP="00223A23">
      <w:pPr>
        <w:spacing w:line="360" w:lineRule="auto"/>
        <w:ind w:left="720"/>
        <w:contextualSpacing/>
        <w:jc w:val="both"/>
        <w:rPr>
          <w:rFonts w:ascii="Times New Roman" w:eastAsia="Calibri" w:hAnsi="Times New Roman"/>
          <w:sz w:val="22"/>
          <w:szCs w:val="22"/>
          <w:lang w:eastAsia="en-US"/>
        </w:rPr>
      </w:pPr>
    </w:p>
    <w:p w14:paraId="7FCC0419" w14:textId="126289F9" w:rsidR="00223A23" w:rsidRPr="008E55D5" w:rsidRDefault="00223A23" w:rsidP="00223A23">
      <w:pPr>
        <w:spacing w:after="160" w:line="360" w:lineRule="auto"/>
        <w:ind w:left="360"/>
        <w:contextualSpacing/>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t>Oświadczam, że podwykonawca ………………………………………….., któremu powierzona zostanie następująca część zamówienia ………………………………….. nie podlega wykluczeniu z postępowania na podstawie art. 24 ust 1 pkt 12-22 ustawy Pzp oraz na podstawie art. 24 ust. 5 pkt 1 i pkt 8 ustawy Pzp.</w:t>
      </w:r>
    </w:p>
    <w:p w14:paraId="5665ED00" w14:textId="77777777" w:rsidR="00223A23" w:rsidRPr="008E55D5" w:rsidRDefault="00223A23" w:rsidP="00223A23">
      <w:pPr>
        <w:spacing w:after="160" w:line="360" w:lineRule="auto"/>
        <w:ind w:left="360"/>
        <w:contextualSpacing/>
        <w:jc w:val="both"/>
        <w:rPr>
          <w:rFonts w:ascii="Times New Roman" w:eastAsia="Calibri" w:hAnsi="Times New Roman"/>
          <w:sz w:val="21"/>
          <w:szCs w:val="21"/>
          <w:lang w:eastAsia="en-US"/>
        </w:rPr>
      </w:pPr>
    </w:p>
    <w:p w14:paraId="3B2331FA" w14:textId="1CAC63DD" w:rsidR="005D71F0" w:rsidRPr="008E55D5" w:rsidRDefault="00223A23" w:rsidP="00223A23">
      <w:pPr>
        <w:spacing w:line="360" w:lineRule="auto"/>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t xml:space="preserve">Oświadczam, że w stosunku do podwykonawcy ………………………………………….. zachodzą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podwykonawca podjął następujące środki naprawcze: </w:t>
      </w:r>
      <w:r w:rsidR="005D71F0" w:rsidRPr="008E55D5">
        <w:rPr>
          <w:rFonts w:ascii="Times New Roman" w:eastAsia="Calibri" w:hAnsi="Times New Roman"/>
          <w:sz w:val="21"/>
          <w:szCs w:val="21"/>
          <w:lang w:eastAsia="en-US"/>
        </w:rPr>
        <w:t>………………………………………………………………………………</w:t>
      </w:r>
    </w:p>
    <w:p w14:paraId="103B56E7" w14:textId="052D7323" w:rsidR="00223A23" w:rsidRPr="008E55D5" w:rsidRDefault="00223A23" w:rsidP="00223A23">
      <w:pPr>
        <w:spacing w:line="360" w:lineRule="auto"/>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t>………………………………………………………………………………………………………………</w:t>
      </w:r>
      <w:r w:rsidR="005D71F0" w:rsidRPr="008E55D5">
        <w:rPr>
          <w:rFonts w:ascii="Times New Roman" w:eastAsia="Calibri" w:hAnsi="Times New Roman"/>
          <w:sz w:val="21"/>
          <w:szCs w:val="21"/>
          <w:lang w:eastAsia="en-US"/>
        </w:rPr>
        <w:t>……………………………………………………</w:t>
      </w:r>
    </w:p>
    <w:p w14:paraId="39A31923" w14:textId="77777777" w:rsidR="00223A23" w:rsidRPr="008E55D5" w:rsidRDefault="00223A23" w:rsidP="00223A23">
      <w:pPr>
        <w:spacing w:line="360" w:lineRule="auto"/>
        <w:jc w:val="both"/>
        <w:rPr>
          <w:rFonts w:ascii="Times New Roman" w:eastAsia="Calibri" w:hAnsi="Times New Roman"/>
          <w:sz w:val="21"/>
          <w:szCs w:val="21"/>
          <w:lang w:eastAsia="en-US"/>
        </w:rPr>
      </w:pPr>
    </w:p>
    <w:p w14:paraId="41083426" w14:textId="77777777" w:rsidR="00223A23" w:rsidRPr="008E55D5" w:rsidRDefault="00223A23" w:rsidP="00223A23">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 (</w:t>
      </w:r>
      <w:r w:rsidRPr="008E55D5">
        <w:rPr>
          <w:rFonts w:ascii="Times New Roman" w:eastAsia="Calibri" w:hAnsi="Times New Roman"/>
          <w:i/>
          <w:sz w:val="16"/>
          <w:szCs w:val="16"/>
          <w:lang w:eastAsia="en-US"/>
        </w:rPr>
        <w:t>miejscowość),</w:t>
      </w:r>
      <w:r w:rsidRPr="008E55D5">
        <w:rPr>
          <w:rFonts w:ascii="Times New Roman" w:eastAsia="Calibri" w:hAnsi="Times New Roman"/>
          <w:sz w:val="20"/>
          <w:lang w:eastAsia="en-US"/>
        </w:rPr>
        <w:t xml:space="preserve"> dnia …………………. r. </w:t>
      </w:r>
    </w:p>
    <w:p w14:paraId="72C566E0" w14:textId="77777777" w:rsidR="00223A23" w:rsidRPr="008E55D5" w:rsidRDefault="00223A23" w:rsidP="00223A23">
      <w:pPr>
        <w:spacing w:line="360" w:lineRule="auto"/>
        <w:jc w:val="both"/>
        <w:rPr>
          <w:rFonts w:ascii="Times New Roman" w:eastAsia="Calibri" w:hAnsi="Times New Roman"/>
          <w:sz w:val="20"/>
          <w:lang w:eastAsia="en-US"/>
        </w:rPr>
      </w:pPr>
    </w:p>
    <w:p w14:paraId="68168704" w14:textId="1A088DBF" w:rsidR="00223A23" w:rsidRPr="008E55D5" w:rsidRDefault="00223A23" w:rsidP="00223A23">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t>…………………………………………</w:t>
      </w:r>
    </w:p>
    <w:p w14:paraId="43468EED" w14:textId="206EEDE7" w:rsidR="00223A23" w:rsidRPr="008E55D5" w:rsidRDefault="00223A23" w:rsidP="00223A23">
      <w:pPr>
        <w:spacing w:line="360" w:lineRule="auto"/>
        <w:ind w:left="5664" w:firstLine="708"/>
        <w:jc w:val="both"/>
        <w:rPr>
          <w:rFonts w:ascii="Times New Roman" w:eastAsia="Calibri" w:hAnsi="Times New Roman"/>
          <w:i/>
          <w:sz w:val="16"/>
          <w:szCs w:val="16"/>
          <w:lang w:eastAsia="en-US"/>
        </w:rPr>
      </w:pPr>
      <w:r w:rsidRPr="008E55D5">
        <w:rPr>
          <w:rFonts w:ascii="Times New Roman" w:eastAsia="Calibri" w:hAnsi="Times New Roman"/>
          <w:i/>
          <w:sz w:val="16"/>
          <w:szCs w:val="16"/>
          <w:lang w:eastAsia="en-US"/>
        </w:rPr>
        <w:t>(podpis)</w:t>
      </w:r>
    </w:p>
    <w:p w14:paraId="77A2BBD8" w14:textId="77777777" w:rsidR="00223A23" w:rsidRPr="008E55D5" w:rsidRDefault="00223A23" w:rsidP="00223A23">
      <w:pPr>
        <w:spacing w:line="360" w:lineRule="auto"/>
        <w:ind w:left="5664" w:firstLine="708"/>
        <w:jc w:val="both"/>
        <w:rPr>
          <w:rFonts w:ascii="Times New Roman" w:eastAsia="Calibri" w:hAnsi="Times New Roman"/>
          <w:i/>
          <w:sz w:val="16"/>
          <w:szCs w:val="16"/>
          <w:lang w:eastAsia="en-US"/>
        </w:rPr>
      </w:pPr>
    </w:p>
    <w:p w14:paraId="5399AD60" w14:textId="77777777" w:rsidR="00B5382E" w:rsidRPr="008E55D5" w:rsidRDefault="00B5382E" w:rsidP="00B5382E">
      <w:pPr>
        <w:shd w:val="clear" w:color="auto" w:fill="BFBFBF"/>
        <w:spacing w:line="360" w:lineRule="auto"/>
        <w:jc w:val="both"/>
        <w:rPr>
          <w:rFonts w:ascii="Times New Roman" w:eastAsia="Calibri" w:hAnsi="Times New Roman"/>
          <w:b/>
          <w:sz w:val="21"/>
          <w:szCs w:val="21"/>
          <w:lang w:eastAsia="en-US"/>
        </w:rPr>
      </w:pPr>
      <w:r w:rsidRPr="008E55D5">
        <w:rPr>
          <w:rFonts w:ascii="Times New Roman" w:eastAsia="Calibri" w:hAnsi="Times New Roman"/>
          <w:b/>
          <w:sz w:val="21"/>
          <w:szCs w:val="21"/>
          <w:lang w:eastAsia="en-US"/>
        </w:rPr>
        <w:t>OŚWIADCZENIE DOTYCZĄCE PODANYCH INFORMACJI:</w:t>
      </w:r>
    </w:p>
    <w:p w14:paraId="499D2EF7" w14:textId="77777777" w:rsidR="00B5382E" w:rsidRPr="008E55D5" w:rsidRDefault="00B5382E" w:rsidP="00B5382E">
      <w:pPr>
        <w:spacing w:line="360" w:lineRule="auto"/>
        <w:jc w:val="both"/>
        <w:rPr>
          <w:rFonts w:ascii="Times New Roman" w:eastAsia="Calibri" w:hAnsi="Times New Roman"/>
          <w:b/>
          <w:sz w:val="22"/>
          <w:szCs w:val="22"/>
          <w:lang w:eastAsia="en-US"/>
        </w:rPr>
      </w:pPr>
    </w:p>
    <w:p w14:paraId="2E1F9392" w14:textId="77777777" w:rsidR="00B5382E" w:rsidRPr="008E55D5" w:rsidRDefault="00B5382E" w:rsidP="00B5382E">
      <w:pPr>
        <w:spacing w:line="360" w:lineRule="auto"/>
        <w:jc w:val="both"/>
        <w:rPr>
          <w:rFonts w:ascii="Times New Roman" w:eastAsia="Calibri" w:hAnsi="Times New Roman"/>
          <w:sz w:val="21"/>
          <w:szCs w:val="21"/>
          <w:lang w:eastAsia="en-US"/>
        </w:rPr>
      </w:pPr>
      <w:r w:rsidRPr="008E55D5">
        <w:rPr>
          <w:rFonts w:ascii="Times New Roman" w:eastAsia="Calibri" w:hAnsi="Times New Roman"/>
          <w:sz w:val="21"/>
          <w:szCs w:val="21"/>
          <w:lang w:eastAsia="en-US"/>
        </w:rPr>
        <w:t xml:space="preserve">Oświadczam, że wszystkie informacje podane w powyższych oświadczeniach są aktualne </w:t>
      </w:r>
      <w:r w:rsidRPr="008E55D5">
        <w:rPr>
          <w:rFonts w:ascii="Times New Roman" w:eastAsia="Calibri" w:hAnsi="Times New Roman"/>
          <w:sz w:val="21"/>
          <w:szCs w:val="21"/>
          <w:lang w:eastAsia="en-US"/>
        </w:rPr>
        <w:br/>
        <w:t>i zgodne z prawdą oraz zostały przedstawione z pełną świadomością konsekwencji wprowadzenia zamawiającego w błąd przy przedstawianiu informacji.</w:t>
      </w:r>
    </w:p>
    <w:p w14:paraId="0C6D19B7" w14:textId="77777777" w:rsidR="00B5382E" w:rsidRPr="008E55D5" w:rsidRDefault="00B5382E" w:rsidP="00B5382E">
      <w:pPr>
        <w:spacing w:line="360" w:lineRule="auto"/>
        <w:jc w:val="both"/>
        <w:rPr>
          <w:rFonts w:ascii="Times New Roman" w:eastAsia="Calibri" w:hAnsi="Times New Roman"/>
          <w:sz w:val="20"/>
          <w:lang w:eastAsia="en-US"/>
        </w:rPr>
      </w:pPr>
    </w:p>
    <w:p w14:paraId="50803482" w14:textId="77777777" w:rsidR="00B5382E" w:rsidRPr="008E55D5" w:rsidRDefault="00B5382E" w:rsidP="00B5382E">
      <w:pPr>
        <w:spacing w:line="360" w:lineRule="auto"/>
        <w:jc w:val="both"/>
        <w:rPr>
          <w:rFonts w:ascii="Times New Roman" w:eastAsia="Calibri" w:hAnsi="Times New Roman"/>
          <w:sz w:val="20"/>
          <w:lang w:eastAsia="en-US"/>
        </w:rPr>
      </w:pPr>
    </w:p>
    <w:p w14:paraId="616B2D73" w14:textId="77777777" w:rsidR="00B5382E" w:rsidRPr="008E55D5" w:rsidRDefault="00B5382E" w:rsidP="00B5382E">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 xml:space="preserve">…………….……. </w:t>
      </w:r>
      <w:r w:rsidRPr="008E55D5">
        <w:rPr>
          <w:rFonts w:ascii="Times New Roman" w:eastAsia="Calibri" w:hAnsi="Times New Roman"/>
          <w:i/>
          <w:sz w:val="16"/>
          <w:szCs w:val="16"/>
          <w:lang w:eastAsia="en-US"/>
        </w:rPr>
        <w:t>(miejscowość),</w:t>
      </w:r>
      <w:r w:rsidRPr="008E55D5">
        <w:rPr>
          <w:rFonts w:ascii="Times New Roman" w:eastAsia="Calibri" w:hAnsi="Times New Roman"/>
          <w:i/>
          <w:sz w:val="20"/>
          <w:lang w:eastAsia="en-US"/>
        </w:rPr>
        <w:t xml:space="preserve"> </w:t>
      </w:r>
      <w:r w:rsidRPr="008E55D5">
        <w:rPr>
          <w:rFonts w:ascii="Times New Roman" w:eastAsia="Calibri" w:hAnsi="Times New Roman"/>
          <w:sz w:val="21"/>
          <w:szCs w:val="21"/>
          <w:lang w:eastAsia="en-US"/>
        </w:rPr>
        <w:t>dnia …………………. r.</w:t>
      </w:r>
      <w:r w:rsidRPr="008E55D5">
        <w:rPr>
          <w:rFonts w:ascii="Times New Roman" w:eastAsia="Calibri" w:hAnsi="Times New Roman"/>
          <w:sz w:val="20"/>
          <w:lang w:eastAsia="en-US"/>
        </w:rPr>
        <w:t xml:space="preserve"> </w:t>
      </w:r>
    </w:p>
    <w:p w14:paraId="67BB86E4" w14:textId="77777777" w:rsidR="00B5382E" w:rsidRPr="008E55D5" w:rsidRDefault="00B5382E" w:rsidP="00B5382E">
      <w:pPr>
        <w:spacing w:line="360" w:lineRule="auto"/>
        <w:jc w:val="both"/>
        <w:rPr>
          <w:rFonts w:ascii="Times New Roman" w:eastAsia="Calibri" w:hAnsi="Times New Roman"/>
          <w:sz w:val="20"/>
          <w:lang w:eastAsia="en-US"/>
        </w:rPr>
      </w:pPr>
    </w:p>
    <w:p w14:paraId="2032CB2C" w14:textId="77777777" w:rsidR="00B5382E" w:rsidRPr="008E55D5" w:rsidRDefault="00B5382E" w:rsidP="00B5382E">
      <w:pPr>
        <w:spacing w:line="360" w:lineRule="auto"/>
        <w:jc w:val="both"/>
        <w:rPr>
          <w:rFonts w:ascii="Times New Roman" w:eastAsia="Calibri" w:hAnsi="Times New Roman"/>
          <w:sz w:val="20"/>
          <w:lang w:eastAsia="en-US"/>
        </w:rPr>
      </w:pP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r>
      <w:r w:rsidRPr="008E55D5">
        <w:rPr>
          <w:rFonts w:ascii="Times New Roman" w:eastAsia="Calibri" w:hAnsi="Times New Roman"/>
          <w:sz w:val="20"/>
          <w:lang w:eastAsia="en-US"/>
        </w:rPr>
        <w:tab/>
        <w:t>…………………………………………</w:t>
      </w:r>
    </w:p>
    <w:p w14:paraId="57A91181" w14:textId="77777777" w:rsidR="00B5382E" w:rsidRPr="008E55D5" w:rsidRDefault="00B5382E" w:rsidP="00B5382E">
      <w:pPr>
        <w:spacing w:line="360" w:lineRule="auto"/>
        <w:ind w:left="5664" w:firstLine="708"/>
        <w:jc w:val="both"/>
        <w:rPr>
          <w:rFonts w:ascii="Times New Roman" w:eastAsia="Calibri" w:hAnsi="Times New Roman"/>
          <w:i/>
          <w:sz w:val="16"/>
          <w:szCs w:val="16"/>
          <w:lang w:eastAsia="en-US"/>
        </w:rPr>
      </w:pPr>
      <w:r w:rsidRPr="008E55D5">
        <w:rPr>
          <w:rFonts w:ascii="Times New Roman" w:eastAsia="Calibri" w:hAnsi="Times New Roman"/>
          <w:i/>
          <w:sz w:val="16"/>
          <w:szCs w:val="16"/>
          <w:lang w:eastAsia="en-US"/>
        </w:rPr>
        <w:t>(podpis)</w:t>
      </w:r>
    </w:p>
    <w:p w14:paraId="1055E709" w14:textId="77777777" w:rsidR="00706C65" w:rsidRPr="008E55D5" w:rsidRDefault="00706C65">
      <w:pPr>
        <w:rPr>
          <w:rFonts w:ascii="Times New Roman" w:hAnsi="Times New Roman"/>
          <w:b/>
          <w:color w:val="000000"/>
          <w:sz w:val="22"/>
          <w:szCs w:val="22"/>
        </w:rPr>
      </w:pPr>
      <w:r w:rsidRPr="008E55D5">
        <w:rPr>
          <w:rFonts w:ascii="Times New Roman" w:hAnsi="Times New Roman"/>
          <w:b/>
          <w:color w:val="000000"/>
          <w:sz w:val="22"/>
          <w:szCs w:val="22"/>
        </w:rPr>
        <w:br w:type="page"/>
      </w:r>
    </w:p>
    <w:p w14:paraId="19A50834" w14:textId="13398E94" w:rsidR="00EA0C12" w:rsidRPr="008E55D5" w:rsidRDefault="00EA0C12" w:rsidP="00EA0C12">
      <w:pPr>
        <w:jc w:val="right"/>
        <w:rPr>
          <w:rFonts w:ascii="Times New Roman" w:hAnsi="Times New Roman"/>
          <w:b/>
          <w:color w:val="000000"/>
          <w:sz w:val="22"/>
          <w:szCs w:val="22"/>
        </w:rPr>
      </w:pPr>
      <w:r w:rsidRPr="008E55D5">
        <w:rPr>
          <w:rFonts w:ascii="Times New Roman" w:hAnsi="Times New Roman"/>
          <w:b/>
          <w:color w:val="000000"/>
          <w:sz w:val="22"/>
          <w:szCs w:val="22"/>
        </w:rPr>
        <w:lastRenderedPageBreak/>
        <w:t xml:space="preserve">ZAŁĄCZNIK NR </w:t>
      </w:r>
      <w:r w:rsidR="004B45B5" w:rsidRPr="008E55D5">
        <w:rPr>
          <w:rFonts w:ascii="Times New Roman" w:hAnsi="Times New Roman"/>
          <w:b/>
          <w:color w:val="000000"/>
          <w:sz w:val="22"/>
          <w:szCs w:val="22"/>
        </w:rPr>
        <w:t>4</w:t>
      </w:r>
      <w:r w:rsidRPr="008E55D5">
        <w:rPr>
          <w:rFonts w:ascii="Times New Roman" w:hAnsi="Times New Roman"/>
          <w:color w:val="000000"/>
          <w:sz w:val="22"/>
          <w:szCs w:val="22"/>
        </w:rPr>
        <w:t xml:space="preserve"> </w:t>
      </w:r>
      <w:r w:rsidRPr="008E55D5">
        <w:rPr>
          <w:rFonts w:ascii="Times New Roman" w:hAnsi="Times New Roman"/>
          <w:b/>
          <w:color w:val="000000"/>
          <w:sz w:val="22"/>
          <w:szCs w:val="22"/>
        </w:rPr>
        <w:t>DO SIWZ</w:t>
      </w:r>
    </w:p>
    <w:p w14:paraId="6B3874C0" w14:textId="77777777" w:rsidR="00EA0C12" w:rsidRPr="00420CF8" w:rsidRDefault="00EA0C12" w:rsidP="00EA0C12">
      <w:pPr>
        <w:spacing w:line="360" w:lineRule="auto"/>
        <w:jc w:val="right"/>
        <w:rPr>
          <w:rFonts w:ascii="Times New Roman" w:hAnsi="Times New Roman"/>
          <w:b/>
          <w:szCs w:val="24"/>
        </w:rPr>
      </w:pPr>
    </w:p>
    <w:p w14:paraId="433EA002" w14:textId="1559D1CE" w:rsidR="002B41FD" w:rsidRPr="00420CF8" w:rsidRDefault="002B41FD" w:rsidP="002B41FD">
      <w:pPr>
        <w:jc w:val="center"/>
        <w:rPr>
          <w:rFonts w:ascii="Times New Roman" w:hAnsi="Times New Roman"/>
          <w:b/>
          <w:color w:val="FF0000"/>
          <w:szCs w:val="24"/>
        </w:rPr>
      </w:pPr>
      <w:r w:rsidRPr="00420CF8">
        <w:rPr>
          <w:rFonts w:ascii="Times New Roman" w:hAnsi="Times New Roman"/>
          <w:b/>
          <w:color w:val="FF0000"/>
          <w:szCs w:val="24"/>
        </w:rPr>
        <w:t>PROJEKT</w:t>
      </w:r>
    </w:p>
    <w:p w14:paraId="6E98843A"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 xml:space="preserve">UMOWA NR                 </w:t>
      </w:r>
    </w:p>
    <w:p w14:paraId="6C158799" w14:textId="77777777" w:rsidR="00420CF8" w:rsidRPr="00420CF8" w:rsidRDefault="00420CF8" w:rsidP="00420CF8">
      <w:pPr>
        <w:jc w:val="center"/>
        <w:rPr>
          <w:rFonts w:ascii="Times New Roman" w:hAnsi="Times New Roman"/>
          <w:szCs w:val="24"/>
        </w:rPr>
      </w:pPr>
    </w:p>
    <w:p w14:paraId="10FFF365" w14:textId="77777777" w:rsidR="00420CF8" w:rsidRPr="00420CF8" w:rsidRDefault="00420CF8" w:rsidP="00420CF8">
      <w:pPr>
        <w:tabs>
          <w:tab w:val="left" w:pos="2145"/>
          <w:tab w:val="center" w:pos="4677"/>
        </w:tabs>
        <w:rPr>
          <w:rFonts w:ascii="Times New Roman" w:hAnsi="Times New Roman"/>
          <w:szCs w:val="24"/>
        </w:rPr>
      </w:pPr>
      <w:r w:rsidRPr="00420CF8">
        <w:rPr>
          <w:rFonts w:ascii="Times New Roman" w:hAnsi="Times New Roman"/>
          <w:szCs w:val="24"/>
        </w:rPr>
        <w:tab/>
      </w:r>
      <w:r w:rsidRPr="00420CF8">
        <w:rPr>
          <w:rFonts w:ascii="Times New Roman" w:hAnsi="Times New Roman"/>
          <w:szCs w:val="24"/>
        </w:rPr>
        <w:tab/>
        <w:t xml:space="preserve">W dniu             2020 r. </w:t>
      </w:r>
    </w:p>
    <w:p w14:paraId="46291214" w14:textId="77777777" w:rsidR="00420CF8" w:rsidRPr="00420CF8" w:rsidRDefault="00420CF8" w:rsidP="00420CF8">
      <w:pPr>
        <w:rPr>
          <w:rFonts w:ascii="Times New Roman" w:hAnsi="Times New Roman"/>
          <w:szCs w:val="24"/>
        </w:rPr>
      </w:pPr>
    </w:p>
    <w:p w14:paraId="30A75F6F" w14:textId="77777777" w:rsidR="00420CF8" w:rsidRPr="00420CF8" w:rsidRDefault="00420CF8" w:rsidP="00420CF8">
      <w:pPr>
        <w:rPr>
          <w:rFonts w:ascii="Times New Roman" w:hAnsi="Times New Roman"/>
          <w:szCs w:val="24"/>
        </w:rPr>
      </w:pPr>
    </w:p>
    <w:p w14:paraId="2004FAD2" w14:textId="60447F86" w:rsidR="00420CF8" w:rsidRPr="00420CF8" w:rsidRDefault="00420CF8" w:rsidP="00420CF8">
      <w:pPr>
        <w:rPr>
          <w:rFonts w:ascii="Times New Roman" w:hAnsi="Times New Roman"/>
          <w:szCs w:val="24"/>
        </w:rPr>
      </w:pPr>
      <w:r>
        <w:rPr>
          <w:rFonts w:ascii="Times New Roman" w:hAnsi="Times New Roman"/>
          <w:szCs w:val="24"/>
        </w:rPr>
        <w:t>p</w:t>
      </w:r>
      <w:r w:rsidRPr="00420CF8">
        <w:rPr>
          <w:rFonts w:ascii="Times New Roman" w:hAnsi="Times New Roman"/>
          <w:szCs w:val="24"/>
        </w:rPr>
        <w:t>omiędzy</w:t>
      </w:r>
      <w:r>
        <w:rPr>
          <w:rFonts w:ascii="Times New Roman" w:hAnsi="Times New Roman"/>
          <w:szCs w:val="24"/>
        </w:rPr>
        <w:t>:</w:t>
      </w:r>
    </w:p>
    <w:p w14:paraId="7A17076D" w14:textId="77777777" w:rsidR="00420CF8" w:rsidRPr="00420CF8" w:rsidRDefault="00420CF8" w:rsidP="00420CF8">
      <w:pPr>
        <w:rPr>
          <w:rFonts w:ascii="Times New Roman" w:hAnsi="Times New Roman"/>
          <w:szCs w:val="24"/>
        </w:rPr>
      </w:pPr>
    </w:p>
    <w:p w14:paraId="6084E931"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NARODOWYM FUNDUSZEM ZDROWIA</w:t>
      </w:r>
    </w:p>
    <w:p w14:paraId="65F2DBBC"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ul. Grójecka 186, 02-390 Warszawa</w:t>
      </w:r>
    </w:p>
    <w:p w14:paraId="30E49A75"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NIP: 1070001057</w:t>
      </w:r>
    </w:p>
    <w:p w14:paraId="4D064834"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-Wielkopolskim Oddziałem Wojewódzkim</w:t>
      </w:r>
    </w:p>
    <w:p w14:paraId="050CDA98" w14:textId="77777777" w:rsidR="00420CF8" w:rsidRPr="00420CF8" w:rsidRDefault="00420CF8" w:rsidP="00420CF8">
      <w:pPr>
        <w:jc w:val="both"/>
        <w:rPr>
          <w:rFonts w:ascii="Times New Roman" w:hAnsi="Times New Roman"/>
          <w:szCs w:val="24"/>
        </w:rPr>
      </w:pPr>
    </w:p>
    <w:p w14:paraId="592ABBAE" w14:textId="668DE248" w:rsidR="00420CF8" w:rsidRPr="00420CF8" w:rsidRDefault="00420CF8" w:rsidP="00420CF8">
      <w:pPr>
        <w:jc w:val="both"/>
        <w:rPr>
          <w:rFonts w:ascii="Times New Roman" w:hAnsi="Times New Roman"/>
          <w:b/>
          <w:szCs w:val="24"/>
        </w:rPr>
      </w:pPr>
      <w:r w:rsidRPr="00420CF8">
        <w:rPr>
          <w:rFonts w:ascii="Times New Roman" w:hAnsi="Times New Roman"/>
          <w:b/>
          <w:szCs w:val="24"/>
        </w:rPr>
        <w:t>reprezentowanym przez:</w:t>
      </w:r>
    </w:p>
    <w:p w14:paraId="576EE078" w14:textId="77777777" w:rsidR="00420CF8" w:rsidRPr="00420CF8" w:rsidRDefault="00420CF8" w:rsidP="00420CF8">
      <w:pPr>
        <w:jc w:val="both"/>
        <w:rPr>
          <w:rFonts w:ascii="Times New Roman" w:hAnsi="Times New Roman"/>
          <w:b/>
          <w:szCs w:val="24"/>
        </w:rPr>
      </w:pPr>
      <w:r w:rsidRPr="00420CF8">
        <w:rPr>
          <w:rFonts w:ascii="Times New Roman" w:hAnsi="Times New Roman"/>
          <w:b/>
          <w:szCs w:val="24"/>
        </w:rPr>
        <w:t>…………………………………………………………………………………………………..,</w:t>
      </w:r>
    </w:p>
    <w:p w14:paraId="53A648C3" w14:textId="77777777" w:rsidR="00420CF8" w:rsidRPr="00420CF8" w:rsidRDefault="00420CF8" w:rsidP="00420CF8">
      <w:pPr>
        <w:jc w:val="both"/>
        <w:rPr>
          <w:rFonts w:ascii="Times New Roman" w:hAnsi="Times New Roman"/>
          <w:szCs w:val="24"/>
        </w:rPr>
      </w:pPr>
      <w:r w:rsidRPr="00420CF8">
        <w:rPr>
          <w:rFonts w:ascii="Times New Roman" w:hAnsi="Times New Roman"/>
          <w:szCs w:val="24"/>
        </w:rPr>
        <w:t xml:space="preserve">zwanym w treści umowy  </w:t>
      </w:r>
      <w:r w:rsidRPr="00420CF8">
        <w:rPr>
          <w:rFonts w:ascii="Times New Roman" w:hAnsi="Times New Roman"/>
          <w:b/>
          <w:szCs w:val="24"/>
        </w:rPr>
        <w:t>Zamawiającym,</w:t>
      </w:r>
    </w:p>
    <w:p w14:paraId="2D4253A2" w14:textId="77777777" w:rsidR="00420CF8" w:rsidRPr="00420CF8" w:rsidRDefault="00420CF8" w:rsidP="00420CF8">
      <w:pPr>
        <w:jc w:val="both"/>
        <w:rPr>
          <w:rFonts w:ascii="Times New Roman" w:hAnsi="Times New Roman"/>
          <w:szCs w:val="24"/>
        </w:rPr>
      </w:pPr>
    </w:p>
    <w:p w14:paraId="648F2BD1" w14:textId="77777777" w:rsidR="00420CF8" w:rsidRPr="00420CF8" w:rsidRDefault="00420CF8" w:rsidP="00420CF8">
      <w:pPr>
        <w:rPr>
          <w:rFonts w:ascii="Times New Roman" w:hAnsi="Times New Roman"/>
          <w:szCs w:val="24"/>
        </w:rPr>
      </w:pPr>
      <w:r w:rsidRPr="00420CF8">
        <w:rPr>
          <w:rFonts w:ascii="Times New Roman" w:hAnsi="Times New Roman"/>
          <w:szCs w:val="24"/>
        </w:rPr>
        <w:t>a</w:t>
      </w:r>
    </w:p>
    <w:p w14:paraId="6390D314" w14:textId="77777777" w:rsidR="00420CF8" w:rsidRPr="00420CF8" w:rsidRDefault="00420CF8" w:rsidP="00420CF8">
      <w:pPr>
        <w:rPr>
          <w:rFonts w:ascii="Times New Roman" w:hAnsi="Times New Roman"/>
          <w:b/>
          <w:szCs w:val="24"/>
        </w:rPr>
      </w:pPr>
    </w:p>
    <w:p w14:paraId="45FEA485"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w:t>
      </w:r>
    </w:p>
    <w:p w14:paraId="54FA5EA1"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w:t>
      </w:r>
    </w:p>
    <w:p w14:paraId="240D17F0"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w:t>
      </w:r>
    </w:p>
    <w:p w14:paraId="255C16AD" w14:textId="0C6C23A3" w:rsidR="00420CF8" w:rsidRPr="00420CF8" w:rsidRDefault="00420CF8" w:rsidP="00420CF8">
      <w:pPr>
        <w:rPr>
          <w:rFonts w:ascii="Times New Roman" w:hAnsi="Times New Roman"/>
          <w:b/>
          <w:szCs w:val="24"/>
        </w:rPr>
      </w:pPr>
      <w:r w:rsidRPr="00420CF8">
        <w:rPr>
          <w:rFonts w:ascii="Times New Roman" w:hAnsi="Times New Roman"/>
          <w:b/>
          <w:szCs w:val="24"/>
        </w:rPr>
        <w:t>reprezentowanym przez</w:t>
      </w:r>
      <w:r>
        <w:rPr>
          <w:rFonts w:ascii="Times New Roman" w:hAnsi="Times New Roman"/>
          <w:b/>
          <w:szCs w:val="24"/>
        </w:rPr>
        <w:t>:</w:t>
      </w:r>
    </w:p>
    <w:p w14:paraId="58DE9F12" w14:textId="77777777" w:rsidR="00420CF8" w:rsidRPr="00420CF8" w:rsidRDefault="00420CF8" w:rsidP="00420CF8">
      <w:pPr>
        <w:rPr>
          <w:rFonts w:ascii="Times New Roman" w:hAnsi="Times New Roman"/>
          <w:b/>
          <w:szCs w:val="24"/>
        </w:rPr>
      </w:pPr>
      <w:r w:rsidRPr="00420CF8">
        <w:rPr>
          <w:rFonts w:ascii="Times New Roman" w:hAnsi="Times New Roman"/>
          <w:b/>
          <w:szCs w:val="24"/>
        </w:rPr>
        <w:t>…………………………………………………………………………………………………..,</w:t>
      </w:r>
    </w:p>
    <w:p w14:paraId="6F896687" w14:textId="77777777" w:rsidR="00420CF8" w:rsidRPr="00420CF8" w:rsidRDefault="00420CF8" w:rsidP="00420CF8">
      <w:pPr>
        <w:rPr>
          <w:rFonts w:ascii="Times New Roman" w:hAnsi="Times New Roman"/>
          <w:szCs w:val="24"/>
        </w:rPr>
      </w:pPr>
      <w:r w:rsidRPr="00420CF8">
        <w:rPr>
          <w:rFonts w:ascii="Times New Roman" w:hAnsi="Times New Roman"/>
          <w:szCs w:val="24"/>
        </w:rPr>
        <w:t xml:space="preserve">zwanym w treści umowy </w:t>
      </w:r>
      <w:r w:rsidRPr="00420CF8">
        <w:rPr>
          <w:rFonts w:ascii="Times New Roman" w:hAnsi="Times New Roman"/>
          <w:b/>
          <w:szCs w:val="24"/>
        </w:rPr>
        <w:t>Wykonawcą,</w:t>
      </w:r>
    </w:p>
    <w:p w14:paraId="052F45F4" w14:textId="77777777" w:rsidR="00420CF8" w:rsidRPr="00420CF8" w:rsidRDefault="00420CF8" w:rsidP="00420CF8">
      <w:pPr>
        <w:rPr>
          <w:rFonts w:ascii="Times New Roman" w:hAnsi="Times New Roman"/>
          <w:szCs w:val="24"/>
        </w:rPr>
      </w:pPr>
    </w:p>
    <w:p w14:paraId="019B4D54" w14:textId="77777777" w:rsidR="00420CF8" w:rsidRPr="00420CF8" w:rsidRDefault="00420CF8" w:rsidP="00420CF8">
      <w:pPr>
        <w:jc w:val="center"/>
        <w:rPr>
          <w:rFonts w:ascii="Times New Roman" w:hAnsi="Times New Roman"/>
          <w:szCs w:val="24"/>
          <w:u w:val="single"/>
        </w:rPr>
      </w:pPr>
      <w:r w:rsidRPr="00420CF8">
        <w:rPr>
          <w:rFonts w:ascii="Times New Roman" w:hAnsi="Times New Roman"/>
          <w:szCs w:val="24"/>
          <w:u w:val="single"/>
        </w:rPr>
        <w:t>została zawarta umowa następującej treści:</w:t>
      </w:r>
    </w:p>
    <w:p w14:paraId="3DF23F05" w14:textId="77777777" w:rsidR="00420CF8" w:rsidRPr="00420CF8" w:rsidRDefault="00420CF8" w:rsidP="00420CF8">
      <w:pPr>
        <w:rPr>
          <w:rFonts w:ascii="Times New Roman" w:hAnsi="Times New Roman"/>
          <w:szCs w:val="24"/>
        </w:rPr>
      </w:pPr>
    </w:p>
    <w:p w14:paraId="116882CE" w14:textId="77777777" w:rsidR="00420CF8" w:rsidRPr="00420CF8" w:rsidRDefault="00420CF8" w:rsidP="00420CF8">
      <w:pPr>
        <w:jc w:val="center"/>
        <w:rPr>
          <w:rFonts w:ascii="Times New Roman" w:hAnsi="Times New Roman"/>
          <w:szCs w:val="24"/>
        </w:rPr>
      </w:pPr>
      <w:r w:rsidRPr="00420CF8">
        <w:rPr>
          <w:rFonts w:ascii="Times New Roman" w:hAnsi="Times New Roman"/>
          <w:b/>
          <w:szCs w:val="24"/>
        </w:rPr>
        <w:t>§ 1</w:t>
      </w:r>
    </w:p>
    <w:p w14:paraId="716ECB8F" w14:textId="50697ECE" w:rsidR="00420CF8" w:rsidRPr="0021747A" w:rsidRDefault="00420CF8" w:rsidP="0021747A">
      <w:pPr>
        <w:numPr>
          <w:ilvl w:val="0"/>
          <w:numId w:val="50"/>
        </w:numPr>
        <w:tabs>
          <w:tab w:val="clear" w:pos="1440"/>
        </w:tabs>
        <w:ind w:left="284" w:hanging="284"/>
        <w:jc w:val="both"/>
        <w:rPr>
          <w:rFonts w:ascii="Times New Roman" w:hAnsi="Times New Roman"/>
          <w:szCs w:val="24"/>
        </w:rPr>
      </w:pPr>
      <w:r w:rsidRPr="0021747A">
        <w:rPr>
          <w:rFonts w:ascii="Times New Roman" w:hAnsi="Times New Roman"/>
          <w:szCs w:val="24"/>
        </w:rPr>
        <w:t xml:space="preserve">Przedmiotem umowy jest </w:t>
      </w:r>
      <w:r w:rsidR="0021747A" w:rsidRPr="0021747A">
        <w:rPr>
          <w:rFonts w:ascii="Times New Roman" w:hAnsi="Times New Roman"/>
          <w:szCs w:val="24"/>
        </w:rPr>
        <w:t>bieżący serwis i konserwacj</w:t>
      </w:r>
      <w:r w:rsidR="0021747A">
        <w:rPr>
          <w:rFonts w:ascii="Times New Roman" w:hAnsi="Times New Roman"/>
          <w:szCs w:val="24"/>
        </w:rPr>
        <w:t>a</w:t>
      </w:r>
      <w:r w:rsidR="0021747A" w:rsidRPr="0021747A">
        <w:rPr>
          <w:rFonts w:ascii="Times New Roman" w:hAnsi="Times New Roman"/>
          <w:szCs w:val="24"/>
        </w:rPr>
        <w:t>, naprawy oraz wymian</w:t>
      </w:r>
      <w:r w:rsidR="0021747A">
        <w:rPr>
          <w:rFonts w:ascii="Times New Roman" w:hAnsi="Times New Roman"/>
          <w:szCs w:val="24"/>
        </w:rPr>
        <w:t>a</w:t>
      </w:r>
      <w:r w:rsidR="0021747A" w:rsidRPr="0021747A">
        <w:rPr>
          <w:rFonts w:ascii="Times New Roman" w:hAnsi="Times New Roman"/>
          <w:szCs w:val="24"/>
        </w:rPr>
        <w:t xml:space="preserve"> części kserokopiarek stacjonarnych i przenośnych </w:t>
      </w:r>
      <w:r w:rsidRPr="0021747A">
        <w:rPr>
          <w:rFonts w:ascii="Times New Roman" w:hAnsi="Times New Roman"/>
          <w:szCs w:val="24"/>
        </w:rPr>
        <w:t>Wielkopolskiego Oddziału Wojewódzkiego Narodowego Funduszu Zdrowia (Wielkopolski OW NFZ) opisanych w załączniku nr 1 do umowy – wykaz urządzeń.</w:t>
      </w:r>
    </w:p>
    <w:p w14:paraId="42842C07" w14:textId="5D3EC230" w:rsidR="00420CF8" w:rsidRPr="00420CF8" w:rsidRDefault="00420CF8" w:rsidP="00420CF8">
      <w:pPr>
        <w:numPr>
          <w:ilvl w:val="0"/>
          <w:numId w:val="50"/>
        </w:numPr>
        <w:ind w:left="284" w:hanging="284"/>
        <w:jc w:val="both"/>
        <w:rPr>
          <w:rFonts w:ascii="Times New Roman" w:hAnsi="Times New Roman"/>
          <w:snapToGrid w:val="0"/>
          <w:szCs w:val="24"/>
        </w:rPr>
      </w:pPr>
      <w:r w:rsidRPr="00420CF8">
        <w:rPr>
          <w:rFonts w:ascii="Times New Roman" w:hAnsi="Times New Roman"/>
          <w:szCs w:val="24"/>
        </w:rPr>
        <w:t>Czynności serwisowe dot. konserwacji,</w:t>
      </w:r>
      <w:r w:rsidRPr="00420CF8">
        <w:rPr>
          <w:rFonts w:ascii="Times New Roman" w:hAnsi="Times New Roman"/>
          <w:b/>
          <w:szCs w:val="24"/>
        </w:rPr>
        <w:t xml:space="preserve"> </w:t>
      </w:r>
      <w:r w:rsidRPr="00420CF8">
        <w:rPr>
          <w:rFonts w:ascii="Times New Roman" w:hAnsi="Times New Roman"/>
          <w:szCs w:val="24"/>
        </w:rPr>
        <w:t xml:space="preserve">zgodnie z zaleceniami producenta </w:t>
      </w:r>
      <w:r w:rsidR="00E431EC">
        <w:rPr>
          <w:rFonts w:ascii="Times New Roman" w:hAnsi="Times New Roman"/>
          <w:snapToGrid w:val="0"/>
          <w:szCs w:val="24"/>
        </w:rPr>
        <w:t>(</w:t>
      </w:r>
      <w:r w:rsidRPr="00420CF8">
        <w:rPr>
          <w:rFonts w:ascii="Times New Roman" w:hAnsi="Times New Roman"/>
          <w:snapToGrid w:val="0"/>
          <w:szCs w:val="24"/>
        </w:rPr>
        <w:t>przegląd co 3 miesiące lub 15.000 kopii ), obejmują w szczególności:</w:t>
      </w:r>
    </w:p>
    <w:p w14:paraId="6399E4C7"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wykonywanie kopii testowych przed przeglądem,</w:t>
      </w:r>
    </w:p>
    <w:p w14:paraId="21EA9723"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czyszczenie wszystkich elementów w sekcji utrwalania,</w:t>
      </w:r>
    </w:p>
    <w:p w14:paraId="3FB4E252"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kontrolę ekspozycji i ewentualną korektę,</w:t>
      </w:r>
    </w:p>
    <w:p w14:paraId="195B3E01"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 xml:space="preserve">usuwanie wszelkich zanieczyszczeń spowodowanych przez toner, </w:t>
      </w:r>
    </w:p>
    <w:p w14:paraId="5C667A83"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usuwanie zanieczyszczeń powstałych z papieru (pyłów),</w:t>
      </w:r>
    </w:p>
    <w:p w14:paraId="6276DEBC"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obustronne czyszczenie szyby, obiektywu i wszystkich luster,</w:t>
      </w:r>
    </w:p>
    <w:p w14:paraId="054BC8C3"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czyszczenie i konserwacja rolek pobierających papier,</w:t>
      </w:r>
    </w:p>
    <w:p w14:paraId="47619AFC"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czyszczenie i konserwacja rolek pobierających papier w podajniku (gdy taki jest),</w:t>
      </w:r>
    </w:p>
    <w:p w14:paraId="06838D97"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 xml:space="preserve">zalecanie wymiany podzespołów wg  wskazań licznika, </w:t>
      </w:r>
    </w:p>
    <w:p w14:paraId="7FDB9DBD"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wykonywanie kopii testowych po przeglądzie,</w:t>
      </w:r>
    </w:p>
    <w:p w14:paraId="273F4B3B"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spisywanie stanów licznika na koniec każdego kwartału i przekazywanie zbiorczej informacji do Zamawiającego,</w:t>
      </w:r>
    </w:p>
    <w:p w14:paraId="4235DBBE" w14:textId="77777777" w:rsidR="00420CF8" w:rsidRPr="00420CF8" w:rsidRDefault="00420CF8" w:rsidP="00420CF8">
      <w:pPr>
        <w:numPr>
          <w:ilvl w:val="0"/>
          <w:numId w:val="51"/>
        </w:numPr>
        <w:rPr>
          <w:rFonts w:ascii="Times New Roman" w:hAnsi="Times New Roman"/>
          <w:snapToGrid w:val="0"/>
          <w:szCs w:val="24"/>
        </w:rPr>
      </w:pPr>
      <w:r w:rsidRPr="00420CF8">
        <w:rPr>
          <w:rFonts w:ascii="Times New Roman" w:hAnsi="Times New Roman"/>
          <w:snapToGrid w:val="0"/>
          <w:szCs w:val="24"/>
        </w:rPr>
        <w:t>dokonywanie wpisów i uwag w książce technicznej kopiarki.</w:t>
      </w:r>
    </w:p>
    <w:p w14:paraId="273BE28A" w14:textId="77777777" w:rsidR="00420CF8" w:rsidRPr="00420CF8" w:rsidRDefault="00420CF8" w:rsidP="00420CF8">
      <w:pPr>
        <w:rPr>
          <w:rFonts w:ascii="Times New Roman" w:hAnsi="Times New Roman"/>
          <w:snapToGrid w:val="0"/>
          <w:szCs w:val="24"/>
        </w:rPr>
      </w:pPr>
      <w:r w:rsidRPr="00420CF8">
        <w:rPr>
          <w:rFonts w:ascii="Times New Roman" w:hAnsi="Times New Roman"/>
          <w:snapToGrid w:val="0"/>
          <w:szCs w:val="24"/>
        </w:rPr>
        <w:lastRenderedPageBreak/>
        <w:t xml:space="preserve">3. Czynności serwisowe dot. naprawy – wymiana niezbędnych materiałów eksploatacyjnych </w:t>
      </w:r>
      <w:r w:rsidRPr="00420CF8">
        <w:rPr>
          <w:rFonts w:ascii="Times New Roman" w:hAnsi="Times New Roman"/>
          <w:snapToGrid w:val="0"/>
          <w:szCs w:val="24"/>
        </w:rPr>
        <w:br/>
        <w:t xml:space="preserve">    i części zamiennych</w:t>
      </w:r>
      <w:r w:rsidRPr="00420CF8">
        <w:rPr>
          <w:rFonts w:ascii="Times New Roman" w:hAnsi="Times New Roman"/>
          <w:b/>
          <w:i/>
          <w:snapToGrid w:val="0"/>
          <w:szCs w:val="24"/>
        </w:rPr>
        <w:t>.</w:t>
      </w:r>
    </w:p>
    <w:p w14:paraId="3F6E8BCB" w14:textId="77777777" w:rsidR="00420CF8" w:rsidRPr="00420CF8" w:rsidRDefault="00420CF8" w:rsidP="00420CF8">
      <w:pPr>
        <w:rPr>
          <w:rFonts w:ascii="Times New Roman" w:hAnsi="Times New Roman"/>
          <w:snapToGrid w:val="0"/>
          <w:szCs w:val="24"/>
        </w:rPr>
      </w:pPr>
    </w:p>
    <w:p w14:paraId="0EF5C56A" w14:textId="77777777" w:rsidR="00420CF8" w:rsidRPr="00420CF8" w:rsidRDefault="00420CF8" w:rsidP="00420CF8">
      <w:pPr>
        <w:jc w:val="center"/>
        <w:rPr>
          <w:rFonts w:ascii="Times New Roman" w:hAnsi="Times New Roman"/>
          <w:szCs w:val="24"/>
        </w:rPr>
      </w:pPr>
      <w:r w:rsidRPr="00420CF8">
        <w:rPr>
          <w:rFonts w:ascii="Times New Roman" w:hAnsi="Times New Roman"/>
          <w:b/>
          <w:szCs w:val="24"/>
        </w:rPr>
        <w:t>§ 2</w:t>
      </w:r>
    </w:p>
    <w:p w14:paraId="05A31EBF" w14:textId="77777777" w:rsidR="00420CF8" w:rsidRPr="00420CF8" w:rsidRDefault="00420CF8" w:rsidP="00420CF8">
      <w:pPr>
        <w:rPr>
          <w:rFonts w:ascii="Times New Roman" w:hAnsi="Times New Roman"/>
          <w:szCs w:val="24"/>
        </w:rPr>
      </w:pPr>
      <w:r w:rsidRPr="00420CF8">
        <w:rPr>
          <w:rFonts w:ascii="Times New Roman" w:hAnsi="Times New Roman"/>
          <w:szCs w:val="24"/>
        </w:rPr>
        <w:t xml:space="preserve">Do wykonania zamówienia Wykonawca stosował będzie wyłącznie materiały eksploatacyjne i części zamienne zalecane przez producenta. </w:t>
      </w:r>
    </w:p>
    <w:p w14:paraId="5678B4C2" w14:textId="77777777" w:rsidR="00420CF8" w:rsidRPr="00420CF8" w:rsidRDefault="00420CF8" w:rsidP="00420CF8">
      <w:pPr>
        <w:rPr>
          <w:rFonts w:ascii="Times New Roman" w:hAnsi="Times New Roman"/>
          <w:snapToGrid w:val="0"/>
          <w:szCs w:val="24"/>
        </w:rPr>
      </w:pPr>
    </w:p>
    <w:p w14:paraId="6FBB6837"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 3</w:t>
      </w:r>
    </w:p>
    <w:p w14:paraId="0399FBD9" w14:textId="1DC57EBC" w:rsidR="00420CF8" w:rsidRPr="00420CF8" w:rsidRDefault="00420CF8" w:rsidP="00420CF8">
      <w:pPr>
        <w:numPr>
          <w:ilvl w:val="0"/>
          <w:numId w:val="52"/>
        </w:numPr>
        <w:tabs>
          <w:tab w:val="num" w:pos="284"/>
        </w:tabs>
        <w:ind w:left="284" w:hanging="284"/>
        <w:jc w:val="both"/>
        <w:rPr>
          <w:rFonts w:ascii="Times New Roman" w:hAnsi="Times New Roman"/>
          <w:szCs w:val="24"/>
        </w:rPr>
      </w:pPr>
      <w:r w:rsidRPr="00420CF8">
        <w:rPr>
          <w:rFonts w:ascii="Times New Roman" w:hAnsi="Times New Roman"/>
          <w:szCs w:val="24"/>
        </w:rPr>
        <w:t xml:space="preserve">Wykonawcy z tytułu realizacji zamówienia przysługuje wynagrodzenie do wysokości   </w:t>
      </w:r>
      <w:r>
        <w:rPr>
          <w:rFonts w:ascii="Times New Roman" w:hAnsi="Times New Roman"/>
          <w:szCs w:val="24"/>
        </w:rPr>
        <w:t>…………………………………</w:t>
      </w:r>
      <w:r w:rsidRPr="00420CF8">
        <w:rPr>
          <w:rFonts w:ascii="Times New Roman" w:hAnsi="Times New Roman"/>
          <w:szCs w:val="24"/>
        </w:rPr>
        <w:t xml:space="preserve">       zł brutto (słownie zł: </w:t>
      </w:r>
      <w:r>
        <w:rPr>
          <w:rFonts w:ascii="Times New Roman" w:hAnsi="Times New Roman"/>
          <w:szCs w:val="24"/>
        </w:rPr>
        <w:t>…………………………… ………………………………………………………………………………………………)</w:t>
      </w:r>
      <w:r w:rsidRPr="00420CF8">
        <w:rPr>
          <w:rFonts w:ascii="Times New Roman" w:hAnsi="Times New Roman"/>
          <w:szCs w:val="24"/>
        </w:rPr>
        <w:t>.</w:t>
      </w:r>
    </w:p>
    <w:p w14:paraId="455F5CAB" w14:textId="77777777" w:rsidR="00420CF8" w:rsidRPr="00420CF8" w:rsidRDefault="00420CF8" w:rsidP="00420CF8">
      <w:pPr>
        <w:numPr>
          <w:ilvl w:val="0"/>
          <w:numId w:val="52"/>
        </w:numPr>
        <w:tabs>
          <w:tab w:val="num" w:pos="284"/>
        </w:tabs>
        <w:ind w:left="284" w:hanging="284"/>
        <w:jc w:val="both"/>
        <w:rPr>
          <w:rFonts w:ascii="Times New Roman" w:hAnsi="Times New Roman"/>
          <w:szCs w:val="24"/>
        </w:rPr>
      </w:pPr>
      <w:r w:rsidRPr="00420CF8">
        <w:rPr>
          <w:rFonts w:ascii="Times New Roman" w:hAnsi="Times New Roman"/>
          <w:szCs w:val="24"/>
        </w:rPr>
        <w:t>Wynagrodzenie, o którym mowa w ust. 1 obejmuje wszelkie – łączne i całkowite koszty związane z realizacją zamówienia, w tym koszt dojazdu do miejsca serwisu (konserwacji lub naprawy), wskazanych w załączniku nr 2 do umowy.</w:t>
      </w:r>
    </w:p>
    <w:p w14:paraId="7672E5BB" w14:textId="77777777" w:rsidR="00420CF8" w:rsidRPr="00420CF8" w:rsidRDefault="00420CF8" w:rsidP="00420CF8">
      <w:pPr>
        <w:jc w:val="both"/>
        <w:rPr>
          <w:rFonts w:ascii="Times New Roman" w:hAnsi="Times New Roman"/>
          <w:szCs w:val="24"/>
        </w:rPr>
      </w:pPr>
    </w:p>
    <w:p w14:paraId="30E4406E"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 4</w:t>
      </w:r>
    </w:p>
    <w:p w14:paraId="3F887B6D" w14:textId="77777777" w:rsidR="00420CF8" w:rsidRPr="00420CF8" w:rsidRDefault="00420CF8" w:rsidP="00A71D83">
      <w:pPr>
        <w:numPr>
          <w:ilvl w:val="0"/>
          <w:numId w:val="53"/>
        </w:numPr>
        <w:tabs>
          <w:tab w:val="num" w:pos="284"/>
        </w:tabs>
        <w:ind w:left="284" w:hanging="284"/>
        <w:jc w:val="both"/>
        <w:rPr>
          <w:rFonts w:ascii="Times New Roman" w:hAnsi="Times New Roman"/>
          <w:szCs w:val="24"/>
        </w:rPr>
      </w:pPr>
      <w:r w:rsidRPr="00420CF8">
        <w:rPr>
          <w:rFonts w:ascii="Times New Roman" w:hAnsi="Times New Roman"/>
          <w:szCs w:val="24"/>
        </w:rPr>
        <w:t xml:space="preserve">Rozliczenia stron następować będą na podstawie faktury, wystawianej co miesiąc po wykonaniu usługi. </w:t>
      </w:r>
    </w:p>
    <w:p w14:paraId="71F3D8AA" w14:textId="77777777" w:rsidR="00420CF8" w:rsidRPr="00420CF8" w:rsidRDefault="00420CF8" w:rsidP="00A71D83">
      <w:pPr>
        <w:numPr>
          <w:ilvl w:val="0"/>
          <w:numId w:val="53"/>
        </w:numPr>
        <w:tabs>
          <w:tab w:val="num" w:pos="284"/>
        </w:tabs>
        <w:ind w:left="284" w:hanging="284"/>
        <w:jc w:val="both"/>
        <w:rPr>
          <w:rFonts w:ascii="Times New Roman" w:hAnsi="Times New Roman"/>
          <w:szCs w:val="24"/>
        </w:rPr>
      </w:pPr>
      <w:r w:rsidRPr="00420CF8">
        <w:rPr>
          <w:rFonts w:ascii="Times New Roman" w:hAnsi="Times New Roman"/>
          <w:szCs w:val="24"/>
        </w:rPr>
        <w:t xml:space="preserve">Zapłata należności następować będzie przelewem na konto Wykonawcy podane na fakturze w terminie 30 dni od dnia doręczenia faktury do Wielkopolskiego OW NFZ w Poznaniu przy ul. Grunwaldzkiej 158 . </w:t>
      </w:r>
    </w:p>
    <w:p w14:paraId="32CBEA52" w14:textId="77777777" w:rsidR="00420CF8" w:rsidRPr="00420CF8" w:rsidRDefault="00420CF8" w:rsidP="00A71D83">
      <w:pPr>
        <w:numPr>
          <w:ilvl w:val="0"/>
          <w:numId w:val="53"/>
        </w:numPr>
        <w:tabs>
          <w:tab w:val="num" w:pos="284"/>
        </w:tabs>
        <w:ind w:left="284" w:hanging="284"/>
        <w:jc w:val="both"/>
        <w:rPr>
          <w:rFonts w:ascii="Times New Roman" w:hAnsi="Times New Roman"/>
          <w:szCs w:val="24"/>
        </w:rPr>
      </w:pPr>
      <w:r w:rsidRPr="00420CF8">
        <w:rPr>
          <w:rFonts w:ascii="Times New Roman" w:hAnsi="Times New Roman"/>
          <w:szCs w:val="24"/>
        </w:rPr>
        <w:t xml:space="preserve">Dane do wystawienia faktury: </w:t>
      </w:r>
      <w:r w:rsidRPr="00420CF8">
        <w:rPr>
          <w:rFonts w:ascii="Times New Roman" w:hAnsi="Times New Roman"/>
          <w:b/>
          <w:szCs w:val="24"/>
        </w:rPr>
        <w:t>Nabywca</w:t>
      </w:r>
      <w:r w:rsidRPr="00420CF8">
        <w:rPr>
          <w:rFonts w:ascii="Times New Roman" w:hAnsi="Times New Roman"/>
          <w:szCs w:val="24"/>
        </w:rPr>
        <w:t xml:space="preserve"> – Narodowy Fundusz Zdrowia ul. Grójecka 186, 02-390 Warszawa, NIP 1070001057.</w:t>
      </w:r>
    </w:p>
    <w:p w14:paraId="53E9094E" w14:textId="77777777" w:rsidR="00420CF8" w:rsidRPr="00420CF8" w:rsidRDefault="00420CF8" w:rsidP="00A71D83">
      <w:pPr>
        <w:tabs>
          <w:tab w:val="num" w:pos="284"/>
        </w:tabs>
        <w:ind w:left="284"/>
        <w:jc w:val="both"/>
        <w:rPr>
          <w:rFonts w:ascii="Times New Roman" w:hAnsi="Times New Roman"/>
          <w:szCs w:val="24"/>
        </w:rPr>
      </w:pPr>
      <w:r w:rsidRPr="00420CF8">
        <w:rPr>
          <w:rFonts w:ascii="Times New Roman" w:hAnsi="Times New Roman"/>
          <w:b/>
          <w:szCs w:val="24"/>
        </w:rPr>
        <w:t>Płatnik i Odbiorca</w:t>
      </w:r>
      <w:r w:rsidRPr="00420CF8">
        <w:rPr>
          <w:rFonts w:ascii="Times New Roman" w:hAnsi="Times New Roman"/>
          <w:szCs w:val="24"/>
        </w:rPr>
        <w:t xml:space="preserve">: Wielkopolski OW NFZ w Poznaniu ul. Piekary 14/15, 61-823 Poznań. </w:t>
      </w:r>
    </w:p>
    <w:p w14:paraId="2E16D40C" w14:textId="77777777" w:rsidR="00420CF8" w:rsidRPr="00420CF8" w:rsidRDefault="00420CF8" w:rsidP="00A71D83">
      <w:pPr>
        <w:numPr>
          <w:ilvl w:val="0"/>
          <w:numId w:val="53"/>
        </w:numPr>
        <w:tabs>
          <w:tab w:val="num" w:pos="284"/>
        </w:tabs>
        <w:ind w:left="284" w:hanging="284"/>
        <w:jc w:val="both"/>
        <w:rPr>
          <w:rFonts w:ascii="Times New Roman" w:hAnsi="Times New Roman"/>
          <w:szCs w:val="24"/>
        </w:rPr>
      </w:pPr>
      <w:r w:rsidRPr="00420CF8">
        <w:rPr>
          <w:rFonts w:ascii="Times New Roman" w:hAnsi="Times New Roman"/>
          <w:szCs w:val="24"/>
        </w:rPr>
        <w:t xml:space="preserve">Wykonawca oświadcza, że znajduje się w „Wykazie podmiotów zarejestrowanych jako podatnicy VAT, niezarejestrowanych oraz wykreślonych i przywróconych do rejestru VAT” </w:t>
      </w:r>
      <w:r w:rsidRPr="00420CF8">
        <w:rPr>
          <w:rFonts w:ascii="Times New Roman" w:hAnsi="Times New Roman"/>
          <w:szCs w:val="24"/>
        </w:rPr>
        <w:br/>
        <w:t>i figuruje w rejestrze, i wskazuje numer konta do zapłaty wynagrodzenia:</w:t>
      </w:r>
    </w:p>
    <w:p w14:paraId="3CD19A9D" w14:textId="0C51A6FB" w:rsidR="00420CF8" w:rsidRPr="00420CF8" w:rsidRDefault="00420CF8" w:rsidP="00A71D83">
      <w:pPr>
        <w:tabs>
          <w:tab w:val="num" w:pos="284"/>
        </w:tabs>
        <w:ind w:left="284"/>
        <w:jc w:val="both"/>
        <w:rPr>
          <w:rFonts w:ascii="Times New Roman" w:hAnsi="Times New Roman"/>
          <w:szCs w:val="24"/>
        </w:rPr>
      </w:pPr>
      <w:r w:rsidRPr="00420CF8">
        <w:rPr>
          <w:rFonts w:ascii="Times New Roman" w:hAnsi="Times New Roman"/>
          <w:szCs w:val="24"/>
        </w:rPr>
        <w:t>…………………………</w:t>
      </w:r>
      <w:r w:rsidR="00A71D83">
        <w:rPr>
          <w:rFonts w:ascii="Times New Roman" w:hAnsi="Times New Roman"/>
          <w:szCs w:val="24"/>
        </w:rPr>
        <w:t>……………………………………………………………………</w:t>
      </w:r>
    </w:p>
    <w:p w14:paraId="50255319" w14:textId="088F0DA6" w:rsidR="00420CF8" w:rsidRPr="00420CF8" w:rsidRDefault="00420CF8" w:rsidP="00A71D83">
      <w:pPr>
        <w:numPr>
          <w:ilvl w:val="0"/>
          <w:numId w:val="53"/>
        </w:numPr>
        <w:tabs>
          <w:tab w:val="num" w:pos="284"/>
        </w:tabs>
        <w:ind w:left="284" w:hanging="284"/>
        <w:jc w:val="both"/>
        <w:rPr>
          <w:rFonts w:ascii="Times New Roman" w:hAnsi="Times New Roman"/>
          <w:szCs w:val="24"/>
        </w:rPr>
      </w:pPr>
      <w:r w:rsidRPr="00420CF8">
        <w:rPr>
          <w:rFonts w:ascii="Times New Roman" w:hAnsi="Times New Roman"/>
          <w:szCs w:val="24"/>
        </w:rPr>
        <w:t xml:space="preserve">Zamawiający zastrzega sobie prawo wydłużenia terminu zapłaty należnego wynagrodzenia, w przypadku, gdy konto podane w ust. 3 nie będzie figurowało w „Wykazie podmiotów zarejestrowanych jako podatnicy VAT, niezarejestrowanych oraz wykreślonych </w:t>
      </w:r>
      <w:r w:rsidR="00A71D83">
        <w:rPr>
          <w:rFonts w:ascii="Times New Roman" w:hAnsi="Times New Roman"/>
          <w:szCs w:val="24"/>
        </w:rPr>
        <w:br/>
      </w:r>
      <w:r w:rsidRPr="00420CF8">
        <w:rPr>
          <w:rFonts w:ascii="Times New Roman" w:hAnsi="Times New Roman"/>
          <w:szCs w:val="24"/>
        </w:rPr>
        <w:t>i przywróconych do rejestru VAT”.</w:t>
      </w:r>
    </w:p>
    <w:p w14:paraId="42F1CCA9" w14:textId="77777777" w:rsidR="00420CF8" w:rsidRPr="00420CF8" w:rsidRDefault="00420CF8" w:rsidP="00A71D83">
      <w:pPr>
        <w:numPr>
          <w:ilvl w:val="0"/>
          <w:numId w:val="53"/>
        </w:numPr>
        <w:tabs>
          <w:tab w:val="num" w:pos="284"/>
        </w:tabs>
        <w:ind w:left="284" w:hanging="284"/>
        <w:jc w:val="both"/>
        <w:rPr>
          <w:rFonts w:ascii="Times New Roman" w:hAnsi="Times New Roman"/>
          <w:szCs w:val="24"/>
        </w:rPr>
      </w:pPr>
      <w:r w:rsidRPr="00420CF8">
        <w:rPr>
          <w:rFonts w:ascii="Times New Roman" w:hAnsi="Times New Roman"/>
          <w:szCs w:val="24"/>
        </w:rPr>
        <w:t xml:space="preserve">Za dzień zapłaty uważa się dzień obciążenia rachunku płatnika, którym jest Wielkopolski OW NFZ w Poznaniu  ul. Piekary 14/15, 61-823 Poznań. </w:t>
      </w:r>
    </w:p>
    <w:p w14:paraId="51453C6C" w14:textId="77777777" w:rsidR="00420CF8" w:rsidRPr="00420CF8" w:rsidRDefault="00420CF8" w:rsidP="00420CF8">
      <w:pPr>
        <w:rPr>
          <w:rFonts w:ascii="Times New Roman" w:hAnsi="Times New Roman"/>
          <w:szCs w:val="24"/>
        </w:rPr>
      </w:pPr>
    </w:p>
    <w:p w14:paraId="682BCA95"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 5</w:t>
      </w:r>
    </w:p>
    <w:p w14:paraId="73079DAD" w14:textId="3C185B47" w:rsidR="00420CF8" w:rsidRPr="00420CF8" w:rsidRDefault="00420CF8" w:rsidP="00420CF8">
      <w:pPr>
        <w:jc w:val="both"/>
        <w:rPr>
          <w:rFonts w:ascii="Times New Roman" w:hAnsi="Times New Roman"/>
          <w:snapToGrid w:val="0"/>
          <w:szCs w:val="24"/>
        </w:rPr>
      </w:pPr>
      <w:r w:rsidRPr="00420CF8">
        <w:rPr>
          <w:rFonts w:ascii="Times New Roman" w:hAnsi="Times New Roman"/>
          <w:snapToGrid w:val="0"/>
          <w:szCs w:val="24"/>
        </w:rPr>
        <w:t>Czynności serwisowe, o których mowa w § 1 umowy, Wykonawca wykonywał będzie od poniedziałku do piątku w godzinach od 8</w:t>
      </w:r>
      <w:r w:rsidRPr="00420CF8">
        <w:rPr>
          <w:rFonts w:ascii="Times New Roman" w:hAnsi="Times New Roman"/>
          <w:snapToGrid w:val="0"/>
          <w:szCs w:val="24"/>
          <w:vertAlign w:val="superscript"/>
        </w:rPr>
        <w:t>00</w:t>
      </w:r>
      <w:r w:rsidRPr="00420CF8">
        <w:rPr>
          <w:rFonts w:ascii="Times New Roman" w:hAnsi="Times New Roman"/>
          <w:snapToGrid w:val="0"/>
          <w:szCs w:val="24"/>
        </w:rPr>
        <w:t xml:space="preserve"> do 16</w:t>
      </w:r>
      <w:r w:rsidRPr="00420CF8">
        <w:rPr>
          <w:rFonts w:ascii="Times New Roman" w:hAnsi="Times New Roman"/>
          <w:snapToGrid w:val="0"/>
          <w:szCs w:val="24"/>
          <w:vertAlign w:val="superscript"/>
        </w:rPr>
        <w:t>00</w:t>
      </w:r>
      <w:r w:rsidRPr="00420CF8">
        <w:rPr>
          <w:rFonts w:ascii="Times New Roman" w:hAnsi="Times New Roman"/>
          <w:snapToGrid w:val="0"/>
          <w:szCs w:val="24"/>
        </w:rPr>
        <w:t xml:space="preserve"> (z wyłączeniem świąt), w ciągu </w:t>
      </w:r>
      <w:r w:rsidR="00E431EC" w:rsidRPr="009B10E1">
        <w:rPr>
          <w:rFonts w:ascii="Times New Roman" w:hAnsi="Times New Roman"/>
          <w:snapToGrid w:val="0"/>
          <w:szCs w:val="24"/>
        </w:rPr>
        <w:t>…. dni roboczych</w:t>
      </w:r>
      <w:r w:rsidR="00E431EC" w:rsidRPr="009B10E1">
        <w:rPr>
          <w:rStyle w:val="Odwoanieprzypisudolnego"/>
          <w:rFonts w:ascii="Times New Roman" w:hAnsi="Times New Roman"/>
          <w:snapToGrid w:val="0"/>
          <w:szCs w:val="24"/>
        </w:rPr>
        <w:footnoteReference w:id="1"/>
      </w:r>
      <w:r w:rsidRPr="009B10E1">
        <w:rPr>
          <w:rFonts w:ascii="Times New Roman" w:hAnsi="Times New Roman"/>
          <w:snapToGrid w:val="0"/>
          <w:szCs w:val="24"/>
        </w:rPr>
        <w:t xml:space="preserve"> od zawiadomienia </w:t>
      </w:r>
      <w:r w:rsidR="00E431EC" w:rsidRPr="009B10E1">
        <w:rPr>
          <w:rFonts w:ascii="Times New Roman" w:hAnsi="Times New Roman"/>
          <w:snapToGrid w:val="0"/>
          <w:szCs w:val="24"/>
        </w:rPr>
        <w:t>przesłanego przez Zamawiającego na adres e-mail: ……………………………..</w:t>
      </w:r>
      <w:r w:rsidRPr="009B10E1">
        <w:rPr>
          <w:rFonts w:ascii="Times New Roman" w:hAnsi="Times New Roman"/>
          <w:snapToGrid w:val="0"/>
          <w:szCs w:val="24"/>
        </w:rPr>
        <w:t>.</w:t>
      </w:r>
    </w:p>
    <w:p w14:paraId="0638F71A" w14:textId="77777777" w:rsidR="00420CF8" w:rsidRPr="00420CF8" w:rsidRDefault="00420CF8" w:rsidP="00420CF8">
      <w:pPr>
        <w:rPr>
          <w:rFonts w:ascii="Times New Roman" w:hAnsi="Times New Roman"/>
          <w:szCs w:val="24"/>
        </w:rPr>
      </w:pPr>
    </w:p>
    <w:p w14:paraId="34CCD7D5" w14:textId="77777777" w:rsidR="00E431EC" w:rsidRDefault="00E431EC">
      <w:pPr>
        <w:rPr>
          <w:rFonts w:ascii="Times New Roman" w:hAnsi="Times New Roman"/>
          <w:b/>
          <w:szCs w:val="24"/>
        </w:rPr>
      </w:pPr>
      <w:r>
        <w:rPr>
          <w:rFonts w:ascii="Times New Roman" w:hAnsi="Times New Roman"/>
          <w:b/>
          <w:szCs w:val="24"/>
        </w:rPr>
        <w:br w:type="page"/>
      </w:r>
    </w:p>
    <w:p w14:paraId="526C60A8" w14:textId="1CB05C2C" w:rsidR="00420CF8" w:rsidRPr="00420CF8" w:rsidRDefault="00420CF8" w:rsidP="00420CF8">
      <w:pPr>
        <w:jc w:val="center"/>
        <w:rPr>
          <w:rFonts w:ascii="Times New Roman" w:hAnsi="Times New Roman"/>
          <w:b/>
          <w:szCs w:val="24"/>
        </w:rPr>
      </w:pPr>
      <w:r w:rsidRPr="00420CF8">
        <w:rPr>
          <w:rFonts w:ascii="Times New Roman" w:hAnsi="Times New Roman"/>
          <w:b/>
          <w:szCs w:val="24"/>
        </w:rPr>
        <w:lastRenderedPageBreak/>
        <w:t>§ 6</w:t>
      </w:r>
    </w:p>
    <w:p w14:paraId="65A3D7A5" w14:textId="5295A8A8" w:rsidR="00BC3867" w:rsidRPr="00BC3867" w:rsidRDefault="00BC3867" w:rsidP="00BC3867">
      <w:pPr>
        <w:numPr>
          <w:ilvl w:val="0"/>
          <w:numId w:val="54"/>
        </w:numPr>
        <w:ind w:left="284" w:hanging="284"/>
        <w:jc w:val="both"/>
        <w:rPr>
          <w:rFonts w:ascii="Times New Roman" w:hAnsi="Times New Roman"/>
          <w:szCs w:val="24"/>
        </w:rPr>
      </w:pPr>
      <w:r>
        <w:rPr>
          <w:rFonts w:ascii="Times New Roman" w:hAnsi="Times New Roman"/>
          <w:szCs w:val="24"/>
        </w:rPr>
        <w:t xml:space="preserve">Czynności serwisowe wykonywać będzie </w:t>
      </w:r>
      <w:r w:rsidRPr="00BC3867">
        <w:rPr>
          <w:rFonts w:ascii="Times New Roman" w:hAnsi="Times New Roman"/>
          <w:szCs w:val="24"/>
        </w:rPr>
        <w:t>osob</w:t>
      </w:r>
      <w:r>
        <w:rPr>
          <w:rFonts w:ascii="Times New Roman" w:hAnsi="Times New Roman"/>
          <w:szCs w:val="24"/>
        </w:rPr>
        <w:t>a</w:t>
      </w:r>
      <w:r w:rsidRPr="00BC3867">
        <w:rPr>
          <w:rFonts w:ascii="Times New Roman" w:hAnsi="Times New Roman"/>
          <w:szCs w:val="24"/>
        </w:rPr>
        <w:t xml:space="preserve"> posiadającą kwalifikacje potwierdzone przez producenta lub dystrybutora urządzeń Canon (autoryzacj</w:t>
      </w:r>
      <w:r>
        <w:rPr>
          <w:rFonts w:ascii="Times New Roman" w:hAnsi="Times New Roman"/>
          <w:szCs w:val="24"/>
        </w:rPr>
        <w:t>a</w:t>
      </w:r>
      <w:r w:rsidRPr="00BC3867">
        <w:rPr>
          <w:rFonts w:ascii="Times New Roman" w:hAnsi="Times New Roman"/>
          <w:szCs w:val="24"/>
        </w:rPr>
        <w:t xml:space="preserve"> serwisow</w:t>
      </w:r>
      <w:r>
        <w:rPr>
          <w:rFonts w:ascii="Times New Roman" w:hAnsi="Times New Roman"/>
          <w:szCs w:val="24"/>
        </w:rPr>
        <w:t>a</w:t>
      </w:r>
      <w:r w:rsidRPr="00BC3867">
        <w:rPr>
          <w:rFonts w:ascii="Times New Roman" w:hAnsi="Times New Roman"/>
          <w:szCs w:val="24"/>
        </w:rPr>
        <w:t>)</w:t>
      </w:r>
      <w:r>
        <w:rPr>
          <w:rFonts w:ascii="Times New Roman" w:hAnsi="Times New Roman"/>
          <w:szCs w:val="24"/>
        </w:rPr>
        <w:t>. Zamawiający ma prawo żądać aktualnych dokumentów potwierdzające kwalifikacje personelu Wykonawcy.</w:t>
      </w:r>
    </w:p>
    <w:p w14:paraId="22C5006C" w14:textId="407E5650" w:rsidR="00420CF8" w:rsidRPr="00420CF8" w:rsidRDefault="00E431EC" w:rsidP="00A71D83">
      <w:pPr>
        <w:numPr>
          <w:ilvl w:val="0"/>
          <w:numId w:val="54"/>
        </w:numPr>
        <w:tabs>
          <w:tab w:val="num" w:pos="284"/>
        </w:tabs>
        <w:ind w:left="284" w:hanging="284"/>
        <w:jc w:val="both"/>
        <w:rPr>
          <w:rFonts w:ascii="Times New Roman" w:hAnsi="Times New Roman"/>
          <w:szCs w:val="24"/>
        </w:rPr>
      </w:pPr>
      <w:r w:rsidRPr="009B10E1">
        <w:rPr>
          <w:rFonts w:ascii="Times New Roman" w:hAnsi="Times New Roman"/>
          <w:szCs w:val="24"/>
        </w:rPr>
        <w:t>Na każdą wykonaną napraw</w:t>
      </w:r>
      <w:r w:rsidR="009B10E1">
        <w:rPr>
          <w:rFonts w:ascii="Times New Roman" w:hAnsi="Times New Roman"/>
          <w:szCs w:val="24"/>
        </w:rPr>
        <w:t>ę (w tym sprzęt i części)</w:t>
      </w:r>
      <w:r w:rsidRPr="009B10E1">
        <w:rPr>
          <w:rFonts w:ascii="Times New Roman" w:hAnsi="Times New Roman"/>
          <w:szCs w:val="24"/>
        </w:rPr>
        <w:t xml:space="preserve"> </w:t>
      </w:r>
      <w:r w:rsidR="00420CF8" w:rsidRPr="009B10E1">
        <w:rPr>
          <w:rFonts w:ascii="Times New Roman" w:hAnsi="Times New Roman"/>
          <w:szCs w:val="24"/>
        </w:rPr>
        <w:t>Wykonawca udziela gwarancji na okres ……..</w:t>
      </w:r>
      <w:r>
        <w:rPr>
          <w:rFonts w:ascii="Times New Roman" w:hAnsi="Times New Roman"/>
          <w:szCs w:val="24"/>
        </w:rPr>
        <w:t xml:space="preserve"> miesięcy</w:t>
      </w:r>
      <w:r>
        <w:rPr>
          <w:rStyle w:val="Odwoanieprzypisudolnego"/>
          <w:rFonts w:ascii="Times New Roman" w:hAnsi="Times New Roman"/>
          <w:szCs w:val="24"/>
        </w:rPr>
        <w:footnoteReference w:id="2"/>
      </w:r>
      <w:r w:rsidR="00420CF8" w:rsidRPr="00420CF8">
        <w:rPr>
          <w:rFonts w:ascii="Times New Roman" w:hAnsi="Times New Roman"/>
          <w:szCs w:val="24"/>
        </w:rPr>
        <w:t xml:space="preserve">, licząc od dnia wykonania danej usługi. </w:t>
      </w:r>
    </w:p>
    <w:p w14:paraId="1F67929C" w14:textId="77777777" w:rsidR="00420CF8" w:rsidRPr="00420CF8" w:rsidRDefault="00420CF8" w:rsidP="00420CF8">
      <w:pPr>
        <w:jc w:val="both"/>
        <w:rPr>
          <w:rFonts w:ascii="Times New Roman" w:hAnsi="Times New Roman"/>
          <w:b/>
          <w:szCs w:val="24"/>
        </w:rPr>
      </w:pPr>
    </w:p>
    <w:p w14:paraId="7AD7CB3F" w14:textId="77777777" w:rsidR="00420CF8" w:rsidRPr="00420CF8" w:rsidRDefault="00420CF8" w:rsidP="00420CF8">
      <w:pPr>
        <w:jc w:val="center"/>
        <w:rPr>
          <w:rFonts w:ascii="Times New Roman" w:hAnsi="Times New Roman"/>
          <w:b/>
          <w:i/>
          <w:szCs w:val="24"/>
        </w:rPr>
      </w:pPr>
      <w:r w:rsidRPr="00420CF8">
        <w:rPr>
          <w:rFonts w:ascii="Times New Roman" w:hAnsi="Times New Roman"/>
          <w:b/>
          <w:szCs w:val="24"/>
        </w:rPr>
        <w:t>§ 7</w:t>
      </w:r>
    </w:p>
    <w:p w14:paraId="439D2454" w14:textId="0E14AEEA" w:rsidR="00420CF8" w:rsidRPr="00420CF8" w:rsidRDefault="00420CF8" w:rsidP="00BC3867">
      <w:pPr>
        <w:numPr>
          <w:ilvl w:val="0"/>
          <w:numId w:val="55"/>
        </w:numPr>
        <w:tabs>
          <w:tab w:val="num" w:pos="284"/>
        </w:tabs>
        <w:ind w:left="284" w:hanging="284"/>
        <w:jc w:val="both"/>
        <w:rPr>
          <w:rFonts w:ascii="Times New Roman" w:hAnsi="Times New Roman"/>
          <w:szCs w:val="24"/>
        </w:rPr>
      </w:pPr>
      <w:r w:rsidRPr="00420CF8">
        <w:rPr>
          <w:rFonts w:ascii="Times New Roman" w:hAnsi="Times New Roman"/>
          <w:szCs w:val="24"/>
        </w:rPr>
        <w:t>W przypadku niedotrzymania przez Wykonawcę termin</w:t>
      </w:r>
      <w:r w:rsidR="009B10E1">
        <w:rPr>
          <w:rFonts w:ascii="Times New Roman" w:hAnsi="Times New Roman"/>
          <w:szCs w:val="24"/>
        </w:rPr>
        <w:t>u</w:t>
      </w:r>
      <w:r w:rsidRPr="00420CF8">
        <w:rPr>
          <w:rFonts w:ascii="Times New Roman" w:hAnsi="Times New Roman"/>
          <w:szCs w:val="24"/>
        </w:rPr>
        <w:t xml:space="preserve"> określon</w:t>
      </w:r>
      <w:r w:rsidR="009B10E1">
        <w:rPr>
          <w:rFonts w:ascii="Times New Roman" w:hAnsi="Times New Roman"/>
          <w:szCs w:val="24"/>
        </w:rPr>
        <w:t>ego</w:t>
      </w:r>
      <w:r w:rsidRPr="00420CF8">
        <w:rPr>
          <w:rFonts w:ascii="Times New Roman" w:hAnsi="Times New Roman"/>
          <w:szCs w:val="24"/>
        </w:rPr>
        <w:t xml:space="preserve"> w § 5 umowy, Zamawiający naliczy karę umowną w wysokości 10% wartości danej usługi, według cenników zawartych w załączniku nr 2 do niniejszej umowy. </w:t>
      </w:r>
    </w:p>
    <w:p w14:paraId="7E87761D" w14:textId="77777777" w:rsidR="00420CF8" w:rsidRPr="00420CF8" w:rsidRDefault="00420CF8" w:rsidP="00BC3867">
      <w:pPr>
        <w:numPr>
          <w:ilvl w:val="0"/>
          <w:numId w:val="55"/>
        </w:numPr>
        <w:tabs>
          <w:tab w:val="num" w:pos="284"/>
        </w:tabs>
        <w:ind w:left="284" w:hanging="284"/>
        <w:jc w:val="both"/>
        <w:rPr>
          <w:rFonts w:ascii="Times New Roman" w:hAnsi="Times New Roman"/>
          <w:szCs w:val="24"/>
        </w:rPr>
      </w:pPr>
      <w:r w:rsidRPr="00420CF8">
        <w:rPr>
          <w:rFonts w:ascii="Times New Roman" w:hAnsi="Times New Roman"/>
          <w:szCs w:val="24"/>
        </w:rPr>
        <w:t>Opóźnienie w realizacji zamówienia powyżej 24 godzin uprawnia Zamawiającego do wykonania danej konserwacji lub naprawy we własnym zakresie i obciążenia kosztami tej konserwacji lub naprawy Wykonawcę.</w:t>
      </w:r>
    </w:p>
    <w:p w14:paraId="2DCB414E" w14:textId="44B4D4DB" w:rsidR="00420CF8" w:rsidRDefault="00420CF8" w:rsidP="00BC3867">
      <w:pPr>
        <w:numPr>
          <w:ilvl w:val="0"/>
          <w:numId w:val="55"/>
        </w:numPr>
        <w:tabs>
          <w:tab w:val="clear" w:pos="1440"/>
          <w:tab w:val="num" w:pos="284"/>
        </w:tabs>
        <w:ind w:left="284" w:hanging="284"/>
        <w:jc w:val="both"/>
        <w:rPr>
          <w:rFonts w:ascii="Times New Roman" w:hAnsi="Times New Roman"/>
          <w:szCs w:val="24"/>
        </w:rPr>
      </w:pPr>
      <w:r w:rsidRPr="009B10E1">
        <w:rPr>
          <w:rFonts w:ascii="Times New Roman" w:hAnsi="Times New Roman"/>
          <w:szCs w:val="24"/>
        </w:rPr>
        <w:t xml:space="preserve">Trzykrotne opóźnienie </w:t>
      </w:r>
      <w:r w:rsidR="00BC3867" w:rsidRPr="009B10E1">
        <w:rPr>
          <w:rFonts w:ascii="Times New Roman" w:hAnsi="Times New Roman"/>
          <w:szCs w:val="24"/>
        </w:rPr>
        <w:t>lub trzykrotne naruszenie zasad realizacji umowy określonych w § 6 umowy,</w:t>
      </w:r>
      <w:r w:rsidR="00BC3867">
        <w:rPr>
          <w:rFonts w:ascii="Times New Roman" w:hAnsi="Times New Roman"/>
          <w:szCs w:val="24"/>
        </w:rPr>
        <w:t xml:space="preserve"> </w:t>
      </w:r>
      <w:r w:rsidRPr="00420CF8">
        <w:rPr>
          <w:rFonts w:ascii="Times New Roman" w:hAnsi="Times New Roman"/>
          <w:szCs w:val="24"/>
        </w:rPr>
        <w:t>uprawnia Zamawiającego do rozwiązania umowy w trybie natychmiastowym.</w:t>
      </w:r>
    </w:p>
    <w:p w14:paraId="77B3C31D" w14:textId="77777777" w:rsidR="00BC3867" w:rsidRDefault="00BC3867" w:rsidP="00420CF8">
      <w:pPr>
        <w:jc w:val="center"/>
        <w:rPr>
          <w:rFonts w:ascii="Times New Roman" w:hAnsi="Times New Roman"/>
          <w:b/>
          <w:szCs w:val="24"/>
        </w:rPr>
      </w:pPr>
    </w:p>
    <w:p w14:paraId="69951018" w14:textId="020E3FD7" w:rsidR="00420CF8" w:rsidRPr="00420CF8" w:rsidRDefault="00420CF8" w:rsidP="00420CF8">
      <w:pPr>
        <w:jc w:val="center"/>
        <w:rPr>
          <w:rFonts w:ascii="Times New Roman" w:hAnsi="Times New Roman"/>
          <w:b/>
          <w:szCs w:val="24"/>
        </w:rPr>
      </w:pPr>
      <w:r w:rsidRPr="00420CF8">
        <w:rPr>
          <w:rFonts w:ascii="Times New Roman" w:hAnsi="Times New Roman"/>
          <w:b/>
          <w:szCs w:val="24"/>
        </w:rPr>
        <w:t>§ 8</w:t>
      </w:r>
    </w:p>
    <w:p w14:paraId="169762DB" w14:textId="77777777" w:rsidR="00420CF8" w:rsidRPr="00420CF8" w:rsidRDefault="00420CF8" w:rsidP="00420CF8">
      <w:pPr>
        <w:numPr>
          <w:ilvl w:val="1"/>
          <w:numId w:val="55"/>
        </w:numPr>
        <w:tabs>
          <w:tab w:val="num" w:pos="426"/>
        </w:tabs>
        <w:ind w:left="426" w:hanging="284"/>
        <w:rPr>
          <w:rFonts w:ascii="Times New Roman" w:hAnsi="Times New Roman"/>
          <w:szCs w:val="24"/>
        </w:rPr>
      </w:pPr>
      <w:r w:rsidRPr="00420CF8">
        <w:rPr>
          <w:rFonts w:ascii="Times New Roman" w:hAnsi="Times New Roman"/>
          <w:szCs w:val="24"/>
        </w:rPr>
        <w:t>Przedstawicielem  ze strony Zamawiającego odpowiedzialnym za prawidłową realizację umowy jest Piotr Katin, tel. 061 850-60-21.</w:t>
      </w:r>
    </w:p>
    <w:p w14:paraId="48B821E2" w14:textId="77777777" w:rsidR="00420CF8" w:rsidRPr="00420CF8" w:rsidRDefault="00420CF8" w:rsidP="00420CF8">
      <w:pPr>
        <w:numPr>
          <w:ilvl w:val="1"/>
          <w:numId w:val="55"/>
        </w:numPr>
        <w:tabs>
          <w:tab w:val="num" w:pos="426"/>
        </w:tabs>
        <w:ind w:left="426" w:hanging="284"/>
        <w:rPr>
          <w:rFonts w:ascii="Times New Roman" w:hAnsi="Times New Roman"/>
          <w:szCs w:val="24"/>
        </w:rPr>
      </w:pPr>
      <w:r w:rsidRPr="00420CF8">
        <w:rPr>
          <w:rFonts w:ascii="Times New Roman" w:hAnsi="Times New Roman"/>
          <w:szCs w:val="24"/>
        </w:rPr>
        <w:t>Przedstawicielem ze strony Wykonawcy odpowiedzialnym za prawidłową realizację umowy jest ………………………………………………………...</w:t>
      </w:r>
    </w:p>
    <w:p w14:paraId="5AF8A907" w14:textId="2DA951E5" w:rsidR="00420CF8" w:rsidRPr="00420CF8" w:rsidRDefault="00420CF8" w:rsidP="00420CF8">
      <w:pPr>
        <w:rPr>
          <w:rFonts w:ascii="Times New Roman" w:hAnsi="Times New Roman"/>
          <w:szCs w:val="24"/>
        </w:rPr>
      </w:pPr>
    </w:p>
    <w:p w14:paraId="107947CA"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br/>
        <w:t>§ 9</w:t>
      </w:r>
    </w:p>
    <w:p w14:paraId="17C3C67C" w14:textId="77777777" w:rsidR="00420CF8" w:rsidRPr="00420CF8" w:rsidRDefault="00420CF8" w:rsidP="00420CF8">
      <w:pPr>
        <w:pStyle w:val="Akapitzlist"/>
        <w:numPr>
          <w:ilvl w:val="0"/>
          <w:numId w:val="56"/>
        </w:numPr>
        <w:spacing w:after="0" w:line="240" w:lineRule="auto"/>
        <w:jc w:val="both"/>
        <w:rPr>
          <w:rFonts w:ascii="Times New Roman" w:hAnsi="Times New Roman"/>
          <w:sz w:val="24"/>
          <w:szCs w:val="24"/>
        </w:rPr>
      </w:pPr>
      <w:r w:rsidRPr="00420CF8">
        <w:rPr>
          <w:rFonts w:ascii="Times New Roman" w:hAnsi="Times New Roman"/>
          <w:sz w:val="24"/>
          <w:szCs w:val="24"/>
        </w:rPr>
        <w:t>Umowa zostaje zawarta na okres 12 miesięcy, licząc od daty rozpoczęcia świadczenia usług serwisu, konserwacji i napraw kopiarek.</w:t>
      </w:r>
    </w:p>
    <w:p w14:paraId="4CA23C11" w14:textId="77777777" w:rsidR="00420CF8" w:rsidRPr="00420CF8" w:rsidRDefault="00420CF8" w:rsidP="00420CF8">
      <w:pPr>
        <w:pStyle w:val="Akapitzlist"/>
        <w:numPr>
          <w:ilvl w:val="0"/>
          <w:numId w:val="56"/>
        </w:numPr>
        <w:spacing w:after="0" w:line="240" w:lineRule="auto"/>
        <w:jc w:val="both"/>
        <w:rPr>
          <w:rFonts w:ascii="Times New Roman" w:hAnsi="Times New Roman"/>
          <w:sz w:val="24"/>
          <w:szCs w:val="24"/>
        </w:rPr>
      </w:pPr>
      <w:r w:rsidRPr="00420CF8">
        <w:rPr>
          <w:rFonts w:ascii="Times New Roman" w:hAnsi="Times New Roman"/>
          <w:sz w:val="24"/>
          <w:szCs w:val="24"/>
        </w:rPr>
        <w:t>Umowa podlega rozwiązaniu po wyczerpaniu kwoty wynagrodzenia, o której jest mowa w § 3 ust. 1 niniejszej umowy</w:t>
      </w:r>
    </w:p>
    <w:p w14:paraId="06E73AC9" w14:textId="77777777" w:rsidR="00420CF8" w:rsidRPr="00420CF8" w:rsidRDefault="00420CF8" w:rsidP="00420CF8">
      <w:pPr>
        <w:pStyle w:val="Akapitzlist"/>
        <w:numPr>
          <w:ilvl w:val="0"/>
          <w:numId w:val="56"/>
        </w:numPr>
        <w:spacing w:after="0" w:line="240" w:lineRule="auto"/>
        <w:jc w:val="both"/>
        <w:rPr>
          <w:rFonts w:ascii="Times New Roman" w:hAnsi="Times New Roman"/>
          <w:sz w:val="24"/>
          <w:szCs w:val="24"/>
        </w:rPr>
      </w:pPr>
      <w:r w:rsidRPr="00420CF8">
        <w:rPr>
          <w:rFonts w:ascii="Times New Roman" w:hAnsi="Times New Roman"/>
          <w:sz w:val="24"/>
          <w:szCs w:val="24"/>
        </w:rPr>
        <w:t>Wykonawca świadczenie usług serwisu kopiarek rozpocznie w terminie 1 miesiąca od daty podpisania umowy. Data rozpoczęcia świadczenia w/w usług  przez Wykonawcę zostanie protokolarnie ustalona przez strony.</w:t>
      </w:r>
    </w:p>
    <w:p w14:paraId="6FC6E5FE" w14:textId="77777777" w:rsidR="00420CF8" w:rsidRPr="00420CF8" w:rsidRDefault="00420CF8" w:rsidP="00420CF8">
      <w:pPr>
        <w:rPr>
          <w:rFonts w:ascii="Times New Roman" w:hAnsi="Times New Roman"/>
          <w:b/>
          <w:szCs w:val="24"/>
        </w:rPr>
      </w:pPr>
    </w:p>
    <w:p w14:paraId="3C722B39" w14:textId="77777777" w:rsidR="00420CF8" w:rsidRPr="00420CF8" w:rsidRDefault="00420CF8" w:rsidP="00420CF8">
      <w:pPr>
        <w:jc w:val="both"/>
        <w:rPr>
          <w:rFonts w:ascii="Times New Roman" w:hAnsi="Times New Roman"/>
          <w:szCs w:val="24"/>
        </w:rPr>
      </w:pPr>
    </w:p>
    <w:p w14:paraId="02F0FD8E" w14:textId="77777777" w:rsidR="00420CF8" w:rsidRPr="00420CF8" w:rsidRDefault="00420CF8" w:rsidP="00420CF8">
      <w:pPr>
        <w:spacing w:after="200" w:line="276" w:lineRule="auto"/>
        <w:jc w:val="center"/>
        <w:rPr>
          <w:rFonts w:ascii="Times New Roman" w:hAnsi="Times New Roman"/>
          <w:b/>
          <w:szCs w:val="24"/>
        </w:rPr>
      </w:pPr>
      <w:r w:rsidRPr="00420CF8">
        <w:rPr>
          <w:rFonts w:ascii="Times New Roman" w:hAnsi="Times New Roman"/>
          <w:b/>
          <w:szCs w:val="24"/>
        </w:rPr>
        <w:t>§ 10</w:t>
      </w:r>
    </w:p>
    <w:p w14:paraId="723BEDE0" w14:textId="77777777" w:rsidR="00420CF8" w:rsidRPr="00420CF8" w:rsidRDefault="00420CF8" w:rsidP="00420CF8">
      <w:pPr>
        <w:numPr>
          <w:ilvl w:val="0"/>
          <w:numId w:val="57"/>
        </w:numPr>
        <w:tabs>
          <w:tab w:val="num" w:pos="360"/>
        </w:tabs>
        <w:ind w:left="360"/>
        <w:jc w:val="both"/>
        <w:rPr>
          <w:rFonts w:ascii="Times New Roman" w:hAnsi="Times New Roman"/>
          <w:szCs w:val="24"/>
        </w:rPr>
      </w:pPr>
      <w:r w:rsidRPr="00420CF8">
        <w:rPr>
          <w:rFonts w:ascii="Times New Roman" w:hAnsi="Times New Roman"/>
          <w:szCs w:val="24"/>
        </w:rPr>
        <w:t>Wszelkie zmiany postanowień umowy wymagają dla swej ważności formy pisemnej.</w:t>
      </w:r>
    </w:p>
    <w:p w14:paraId="00219A8D" w14:textId="77777777" w:rsidR="00420CF8" w:rsidRPr="00420CF8" w:rsidRDefault="00420CF8" w:rsidP="00420CF8">
      <w:pPr>
        <w:numPr>
          <w:ilvl w:val="0"/>
          <w:numId w:val="57"/>
        </w:numPr>
        <w:tabs>
          <w:tab w:val="num" w:pos="360"/>
        </w:tabs>
        <w:ind w:left="360"/>
        <w:jc w:val="both"/>
        <w:rPr>
          <w:rFonts w:ascii="Times New Roman" w:hAnsi="Times New Roman"/>
          <w:szCs w:val="24"/>
        </w:rPr>
      </w:pPr>
      <w:r w:rsidRPr="00420CF8">
        <w:rPr>
          <w:rFonts w:ascii="Times New Roman" w:hAnsi="Times New Roman"/>
          <w:szCs w:val="24"/>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2432B41E" w14:textId="77777777" w:rsidR="00420CF8" w:rsidRPr="00420CF8" w:rsidRDefault="00420CF8" w:rsidP="00420CF8">
      <w:pPr>
        <w:numPr>
          <w:ilvl w:val="0"/>
          <w:numId w:val="57"/>
        </w:numPr>
        <w:tabs>
          <w:tab w:val="num" w:pos="360"/>
        </w:tabs>
        <w:ind w:left="360"/>
        <w:jc w:val="both"/>
        <w:rPr>
          <w:rFonts w:ascii="Times New Roman" w:hAnsi="Times New Roman"/>
          <w:szCs w:val="24"/>
        </w:rPr>
      </w:pPr>
      <w:r w:rsidRPr="00420CF8">
        <w:rPr>
          <w:rFonts w:ascii="Times New Roman" w:hAnsi="Times New Roman"/>
          <w:szCs w:val="24"/>
        </w:rPr>
        <w:t>Zmiana umowy dokonana z naruszeniem ust. 2 jest nieważna.</w:t>
      </w:r>
    </w:p>
    <w:p w14:paraId="4834B2C6" w14:textId="77777777" w:rsidR="00420CF8" w:rsidRPr="00420CF8" w:rsidRDefault="00420CF8" w:rsidP="00420CF8">
      <w:pPr>
        <w:jc w:val="both"/>
        <w:rPr>
          <w:rFonts w:ascii="Times New Roman" w:hAnsi="Times New Roman"/>
          <w:szCs w:val="24"/>
        </w:rPr>
      </w:pPr>
    </w:p>
    <w:p w14:paraId="7485C144" w14:textId="77777777" w:rsidR="00BC3867" w:rsidRDefault="00BC3867">
      <w:pPr>
        <w:rPr>
          <w:rFonts w:ascii="Times New Roman" w:hAnsi="Times New Roman"/>
          <w:b/>
          <w:szCs w:val="24"/>
        </w:rPr>
      </w:pPr>
      <w:r>
        <w:rPr>
          <w:rFonts w:ascii="Times New Roman" w:hAnsi="Times New Roman"/>
          <w:b/>
          <w:szCs w:val="24"/>
        </w:rPr>
        <w:br w:type="page"/>
      </w:r>
    </w:p>
    <w:p w14:paraId="28BB2FEC" w14:textId="74E44707" w:rsidR="00420CF8" w:rsidRPr="00420CF8" w:rsidRDefault="00420CF8" w:rsidP="00420CF8">
      <w:pPr>
        <w:jc w:val="center"/>
        <w:rPr>
          <w:rFonts w:ascii="Times New Roman" w:hAnsi="Times New Roman"/>
          <w:b/>
          <w:szCs w:val="24"/>
        </w:rPr>
      </w:pPr>
      <w:r w:rsidRPr="00420CF8">
        <w:rPr>
          <w:rFonts w:ascii="Times New Roman" w:hAnsi="Times New Roman"/>
          <w:b/>
          <w:szCs w:val="24"/>
        </w:rPr>
        <w:lastRenderedPageBreak/>
        <w:t>§ 11</w:t>
      </w:r>
    </w:p>
    <w:p w14:paraId="302A29FB" w14:textId="77777777" w:rsidR="00420CF8" w:rsidRPr="00420CF8" w:rsidRDefault="00420CF8" w:rsidP="00420CF8">
      <w:pPr>
        <w:jc w:val="both"/>
        <w:rPr>
          <w:rFonts w:ascii="Times New Roman" w:hAnsi="Times New Roman"/>
          <w:szCs w:val="24"/>
        </w:rPr>
      </w:pPr>
      <w:r w:rsidRPr="00420CF8">
        <w:rPr>
          <w:rFonts w:ascii="Times New Roman" w:hAnsi="Times New Roman"/>
          <w:szCs w:val="24"/>
        </w:rPr>
        <w:t>W sprawach nieuregulowanych w niniejszej umowie mają zastosowanie przepisy Kodeksu cywilnego.</w:t>
      </w:r>
    </w:p>
    <w:p w14:paraId="5C995354" w14:textId="77777777" w:rsidR="00420CF8" w:rsidRPr="00420CF8" w:rsidRDefault="00420CF8" w:rsidP="00420CF8">
      <w:pPr>
        <w:jc w:val="both"/>
        <w:rPr>
          <w:rFonts w:ascii="Times New Roman" w:hAnsi="Times New Roman"/>
          <w:b/>
          <w:szCs w:val="24"/>
        </w:rPr>
      </w:pPr>
    </w:p>
    <w:p w14:paraId="011EB2DC"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 12</w:t>
      </w:r>
    </w:p>
    <w:p w14:paraId="11C04045" w14:textId="77777777" w:rsidR="00420CF8" w:rsidRPr="00420CF8" w:rsidRDefault="00420CF8" w:rsidP="00420CF8">
      <w:pPr>
        <w:jc w:val="both"/>
        <w:rPr>
          <w:rFonts w:ascii="Times New Roman" w:hAnsi="Times New Roman"/>
          <w:szCs w:val="24"/>
        </w:rPr>
      </w:pPr>
      <w:r w:rsidRPr="00420CF8">
        <w:rPr>
          <w:rFonts w:ascii="Times New Roman" w:hAnsi="Times New Roman"/>
          <w:szCs w:val="24"/>
        </w:rPr>
        <w:t>Spory, które mogą wyniknąć w trakcie realizacji umowy będą rozpatrywane przez rzeczowo właściwy sąd w Poznaniu.</w:t>
      </w:r>
    </w:p>
    <w:p w14:paraId="176E6033" w14:textId="77777777" w:rsidR="00420CF8" w:rsidRPr="00420CF8" w:rsidRDefault="00420CF8" w:rsidP="00420CF8">
      <w:pPr>
        <w:jc w:val="center"/>
        <w:rPr>
          <w:rFonts w:ascii="Times New Roman" w:hAnsi="Times New Roman"/>
          <w:b/>
          <w:szCs w:val="24"/>
        </w:rPr>
      </w:pPr>
    </w:p>
    <w:p w14:paraId="006D4E4C" w14:textId="77777777" w:rsidR="00420CF8" w:rsidRPr="00420CF8" w:rsidRDefault="00420CF8" w:rsidP="00420CF8">
      <w:pPr>
        <w:jc w:val="center"/>
        <w:rPr>
          <w:rFonts w:ascii="Times New Roman" w:hAnsi="Times New Roman"/>
          <w:b/>
          <w:szCs w:val="24"/>
        </w:rPr>
      </w:pPr>
      <w:r w:rsidRPr="00420CF8">
        <w:rPr>
          <w:rFonts w:ascii="Times New Roman" w:hAnsi="Times New Roman"/>
          <w:b/>
          <w:szCs w:val="24"/>
        </w:rPr>
        <w:t>§ 13</w:t>
      </w:r>
    </w:p>
    <w:p w14:paraId="7C61798F" w14:textId="77777777" w:rsidR="00420CF8" w:rsidRPr="00420CF8" w:rsidRDefault="00420CF8" w:rsidP="00420CF8">
      <w:pPr>
        <w:jc w:val="both"/>
        <w:rPr>
          <w:rFonts w:ascii="Times New Roman" w:hAnsi="Times New Roman"/>
          <w:szCs w:val="24"/>
        </w:rPr>
      </w:pPr>
      <w:r w:rsidRPr="00420CF8">
        <w:rPr>
          <w:rFonts w:ascii="Times New Roman" w:hAnsi="Times New Roman"/>
          <w:szCs w:val="24"/>
        </w:rPr>
        <w:t>Umowę sporządzono w trzech jednobrzmiących egzemplarzach: dwa egzemplarze dla Zamawiającego, jeden egzemplarz dla Wykonawcy.</w:t>
      </w:r>
    </w:p>
    <w:p w14:paraId="175D9C50" w14:textId="4E37D8A2" w:rsidR="00420CF8" w:rsidRDefault="00420CF8" w:rsidP="00420CF8">
      <w:pPr>
        <w:rPr>
          <w:rFonts w:ascii="Times New Roman" w:hAnsi="Times New Roman"/>
          <w:szCs w:val="24"/>
        </w:rPr>
      </w:pPr>
    </w:p>
    <w:p w14:paraId="4F7EAEA5" w14:textId="47CED5D4" w:rsidR="00A71D83" w:rsidRPr="00420CF8" w:rsidRDefault="00A71D83" w:rsidP="00420CF8">
      <w:pPr>
        <w:rPr>
          <w:rFonts w:ascii="Times New Roman" w:hAnsi="Times New Roman"/>
          <w:szCs w:val="24"/>
        </w:rPr>
      </w:pPr>
      <w:r w:rsidRPr="00420CF8">
        <w:rPr>
          <w:rFonts w:ascii="Times New Roman" w:hAnsi="Times New Roman"/>
          <w:szCs w:val="24"/>
        </w:rPr>
        <w:t>ZAMAWIAJĄCY</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20CF8">
        <w:rPr>
          <w:rFonts w:ascii="Times New Roman" w:hAnsi="Times New Roman"/>
          <w:szCs w:val="24"/>
        </w:rPr>
        <w:t>WYKONAWCA</w:t>
      </w:r>
    </w:p>
    <w:p w14:paraId="6F96572F" w14:textId="3C707D4B" w:rsidR="00886F26" w:rsidRPr="00420CF8" w:rsidRDefault="00886F26" w:rsidP="00886F26">
      <w:pPr>
        <w:rPr>
          <w:rFonts w:ascii="Times New Roman" w:hAnsi="Times New Roman"/>
          <w:szCs w:val="24"/>
        </w:rPr>
      </w:pPr>
    </w:p>
    <w:p w14:paraId="60455A1F" w14:textId="77777777" w:rsidR="00BC3867" w:rsidRDefault="00BC3867">
      <w:pPr>
        <w:rPr>
          <w:rFonts w:ascii="Times New Roman" w:hAnsi="Times New Roman"/>
          <w:b/>
          <w:szCs w:val="24"/>
        </w:rPr>
      </w:pPr>
      <w:r>
        <w:rPr>
          <w:rFonts w:ascii="Times New Roman" w:hAnsi="Times New Roman"/>
          <w:b/>
          <w:szCs w:val="24"/>
        </w:rPr>
        <w:br w:type="page"/>
      </w:r>
    </w:p>
    <w:p w14:paraId="32C61CE7" w14:textId="77345100" w:rsidR="00280678" w:rsidRPr="00420CF8" w:rsidRDefault="00280678" w:rsidP="00280678">
      <w:pPr>
        <w:jc w:val="right"/>
        <w:rPr>
          <w:rFonts w:ascii="Times New Roman" w:hAnsi="Times New Roman"/>
          <w:b/>
          <w:szCs w:val="24"/>
        </w:rPr>
      </w:pPr>
      <w:r w:rsidRPr="00420CF8">
        <w:rPr>
          <w:rFonts w:ascii="Times New Roman" w:hAnsi="Times New Roman"/>
          <w:b/>
          <w:szCs w:val="24"/>
        </w:rPr>
        <w:lastRenderedPageBreak/>
        <w:t xml:space="preserve">Załącznik nr </w:t>
      </w:r>
      <w:r>
        <w:rPr>
          <w:rFonts w:ascii="Times New Roman" w:hAnsi="Times New Roman"/>
          <w:b/>
          <w:szCs w:val="24"/>
        </w:rPr>
        <w:t>1</w:t>
      </w:r>
    </w:p>
    <w:p w14:paraId="754F8735" w14:textId="77777777" w:rsidR="00280678" w:rsidRPr="00420CF8" w:rsidRDefault="00280678" w:rsidP="00280678">
      <w:pPr>
        <w:jc w:val="right"/>
        <w:rPr>
          <w:rFonts w:ascii="Times New Roman" w:hAnsi="Times New Roman"/>
          <w:szCs w:val="24"/>
        </w:rPr>
      </w:pPr>
      <w:r w:rsidRPr="00420CF8">
        <w:rPr>
          <w:rFonts w:ascii="Times New Roman" w:hAnsi="Times New Roman"/>
          <w:b/>
          <w:szCs w:val="24"/>
        </w:rPr>
        <w:t>do umowy ……………………………</w:t>
      </w:r>
    </w:p>
    <w:tbl>
      <w:tblPr>
        <w:tblW w:w="7920" w:type="dxa"/>
        <w:tblCellMar>
          <w:left w:w="70" w:type="dxa"/>
          <w:right w:w="70" w:type="dxa"/>
        </w:tblCellMar>
        <w:tblLook w:val="04A0" w:firstRow="1" w:lastRow="0" w:firstColumn="1" w:lastColumn="0" w:noHBand="0" w:noVBand="1"/>
      </w:tblPr>
      <w:tblGrid>
        <w:gridCol w:w="494"/>
        <w:gridCol w:w="2380"/>
        <w:gridCol w:w="2060"/>
        <w:gridCol w:w="1560"/>
        <w:gridCol w:w="1440"/>
      </w:tblGrid>
      <w:tr w:rsidR="00280678" w:rsidRPr="00280678" w14:paraId="35106708" w14:textId="77777777" w:rsidTr="00280678">
        <w:trPr>
          <w:trHeight w:val="31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920A34" w14:textId="77777777" w:rsidR="00280678" w:rsidRPr="00280678" w:rsidRDefault="00280678" w:rsidP="00280678">
            <w:pPr>
              <w:rPr>
                <w:rFonts w:ascii="Times New Roman" w:hAnsi="Times New Roman"/>
                <w:b/>
                <w:bCs/>
                <w:szCs w:val="24"/>
              </w:rPr>
            </w:pPr>
            <w:r w:rsidRPr="00280678">
              <w:rPr>
                <w:rFonts w:ascii="Times New Roman" w:hAnsi="Times New Roman"/>
                <w:b/>
                <w:bCs/>
                <w:szCs w:val="24"/>
              </w:rPr>
              <w:t>Lp.</w:t>
            </w:r>
          </w:p>
        </w:tc>
        <w:tc>
          <w:tcPr>
            <w:tcW w:w="2380" w:type="dxa"/>
            <w:tcBorders>
              <w:top w:val="single" w:sz="4" w:space="0" w:color="000000"/>
              <w:left w:val="nil"/>
              <w:bottom w:val="single" w:sz="4" w:space="0" w:color="000000"/>
              <w:right w:val="single" w:sz="4" w:space="0" w:color="000000"/>
            </w:tcBorders>
            <w:shd w:val="clear" w:color="auto" w:fill="auto"/>
            <w:noWrap/>
            <w:vAlign w:val="center"/>
            <w:hideMark/>
          </w:tcPr>
          <w:p w14:paraId="259E4AED" w14:textId="77777777" w:rsidR="00280678" w:rsidRPr="00280678" w:rsidRDefault="00280678" w:rsidP="00280678">
            <w:pPr>
              <w:rPr>
                <w:rFonts w:ascii="Times New Roman" w:hAnsi="Times New Roman"/>
                <w:b/>
                <w:bCs/>
                <w:szCs w:val="24"/>
              </w:rPr>
            </w:pPr>
            <w:r w:rsidRPr="00280678">
              <w:rPr>
                <w:rFonts w:ascii="Times New Roman" w:hAnsi="Times New Roman"/>
                <w:b/>
                <w:bCs/>
                <w:szCs w:val="24"/>
              </w:rPr>
              <w:t>Typ/model</w:t>
            </w:r>
          </w:p>
        </w:tc>
        <w:tc>
          <w:tcPr>
            <w:tcW w:w="2060" w:type="dxa"/>
            <w:tcBorders>
              <w:top w:val="single" w:sz="4" w:space="0" w:color="000000"/>
              <w:left w:val="nil"/>
              <w:bottom w:val="single" w:sz="4" w:space="0" w:color="000000"/>
              <w:right w:val="single" w:sz="4" w:space="0" w:color="000000"/>
            </w:tcBorders>
            <w:shd w:val="clear" w:color="auto" w:fill="auto"/>
            <w:noWrap/>
            <w:vAlign w:val="center"/>
            <w:hideMark/>
          </w:tcPr>
          <w:p w14:paraId="44AD3E5D" w14:textId="77777777" w:rsidR="00280678" w:rsidRPr="00280678" w:rsidRDefault="00280678" w:rsidP="00280678">
            <w:pPr>
              <w:rPr>
                <w:rFonts w:ascii="Times New Roman" w:hAnsi="Times New Roman"/>
                <w:b/>
                <w:bCs/>
                <w:szCs w:val="24"/>
              </w:rPr>
            </w:pPr>
            <w:r w:rsidRPr="00280678">
              <w:rPr>
                <w:rFonts w:ascii="Times New Roman" w:hAnsi="Times New Roman"/>
                <w:b/>
                <w:bCs/>
                <w:szCs w:val="24"/>
              </w:rPr>
              <w:t>Nr inw.</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14:paraId="453E4E93" w14:textId="77777777" w:rsidR="00280678" w:rsidRPr="00280678" w:rsidRDefault="00280678" w:rsidP="00280678">
            <w:pPr>
              <w:rPr>
                <w:rFonts w:ascii="Times New Roman" w:hAnsi="Times New Roman"/>
                <w:b/>
                <w:bCs/>
                <w:szCs w:val="24"/>
              </w:rPr>
            </w:pPr>
            <w:r w:rsidRPr="00280678">
              <w:rPr>
                <w:rFonts w:ascii="Times New Roman" w:hAnsi="Times New Roman"/>
                <w:b/>
                <w:bCs/>
                <w:szCs w:val="24"/>
              </w:rPr>
              <w:t>Data OT</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14:paraId="0259409D" w14:textId="77777777" w:rsidR="00280678" w:rsidRPr="00280678" w:rsidRDefault="00280678" w:rsidP="00280678">
            <w:pPr>
              <w:rPr>
                <w:rFonts w:ascii="Times New Roman" w:hAnsi="Times New Roman"/>
                <w:b/>
                <w:bCs/>
                <w:szCs w:val="24"/>
              </w:rPr>
            </w:pPr>
            <w:r w:rsidRPr="00280678">
              <w:rPr>
                <w:rFonts w:ascii="Times New Roman" w:hAnsi="Times New Roman"/>
                <w:b/>
                <w:bCs/>
                <w:szCs w:val="24"/>
              </w:rPr>
              <w:t>M. użytk.</w:t>
            </w:r>
          </w:p>
        </w:tc>
      </w:tr>
      <w:tr w:rsidR="00280678" w:rsidRPr="00280678" w14:paraId="39D78D3D"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514D66E3"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w:t>
            </w:r>
          </w:p>
        </w:tc>
        <w:tc>
          <w:tcPr>
            <w:tcW w:w="2380" w:type="dxa"/>
            <w:tcBorders>
              <w:top w:val="nil"/>
              <w:left w:val="nil"/>
              <w:bottom w:val="single" w:sz="4" w:space="0" w:color="000000"/>
              <w:right w:val="single" w:sz="4" w:space="0" w:color="000000"/>
            </w:tcBorders>
            <w:shd w:val="clear" w:color="auto" w:fill="auto"/>
            <w:noWrap/>
            <w:vAlign w:val="center"/>
            <w:hideMark/>
          </w:tcPr>
          <w:p w14:paraId="21710029" w14:textId="77777777" w:rsidR="00280678" w:rsidRPr="00280678" w:rsidRDefault="00280678" w:rsidP="00280678">
            <w:pPr>
              <w:rPr>
                <w:rFonts w:ascii="Times New Roman" w:hAnsi="Times New Roman"/>
                <w:szCs w:val="24"/>
              </w:rPr>
            </w:pPr>
            <w:r w:rsidRPr="00280678">
              <w:rPr>
                <w:rFonts w:ascii="Times New Roman" w:hAnsi="Times New Roman"/>
                <w:szCs w:val="24"/>
              </w:rPr>
              <w:t>Risograf RZ-970</w:t>
            </w:r>
          </w:p>
        </w:tc>
        <w:tc>
          <w:tcPr>
            <w:tcW w:w="2060" w:type="dxa"/>
            <w:tcBorders>
              <w:top w:val="nil"/>
              <w:left w:val="nil"/>
              <w:bottom w:val="single" w:sz="4" w:space="0" w:color="000000"/>
              <w:right w:val="single" w:sz="4" w:space="0" w:color="000000"/>
            </w:tcBorders>
            <w:shd w:val="clear" w:color="auto" w:fill="auto"/>
            <w:noWrap/>
            <w:vAlign w:val="center"/>
            <w:hideMark/>
          </w:tcPr>
          <w:p w14:paraId="071FFBBD" w14:textId="77777777" w:rsidR="00280678" w:rsidRPr="00280678" w:rsidRDefault="00280678" w:rsidP="00280678">
            <w:pPr>
              <w:rPr>
                <w:rFonts w:ascii="Times New Roman" w:hAnsi="Times New Roman"/>
                <w:szCs w:val="24"/>
              </w:rPr>
            </w:pPr>
            <w:r w:rsidRPr="00280678">
              <w:rPr>
                <w:rFonts w:ascii="Times New Roman" w:hAnsi="Times New Roman"/>
                <w:szCs w:val="24"/>
              </w:rPr>
              <w:t>S-15-0914/8/08</w:t>
            </w:r>
          </w:p>
        </w:tc>
        <w:tc>
          <w:tcPr>
            <w:tcW w:w="1560" w:type="dxa"/>
            <w:tcBorders>
              <w:top w:val="nil"/>
              <w:left w:val="nil"/>
              <w:bottom w:val="single" w:sz="4" w:space="0" w:color="000000"/>
              <w:right w:val="single" w:sz="4" w:space="0" w:color="000000"/>
            </w:tcBorders>
            <w:shd w:val="clear" w:color="auto" w:fill="auto"/>
            <w:noWrap/>
            <w:vAlign w:val="center"/>
            <w:hideMark/>
          </w:tcPr>
          <w:p w14:paraId="71094924" w14:textId="77777777" w:rsidR="00280678" w:rsidRPr="00280678" w:rsidRDefault="00280678" w:rsidP="00280678">
            <w:pPr>
              <w:rPr>
                <w:rFonts w:ascii="Times New Roman" w:hAnsi="Times New Roman"/>
                <w:szCs w:val="24"/>
              </w:rPr>
            </w:pPr>
            <w:r w:rsidRPr="00280678">
              <w:rPr>
                <w:rFonts w:ascii="Times New Roman" w:hAnsi="Times New Roman"/>
                <w:szCs w:val="24"/>
              </w:rPr>
              <w:t>08.08.2008.</w:t>
            </w:r>
          </w:p>
        </w:tc>
        <w:tc>
          <w:tcPr>
            <w:tcW w:w="1440" w:type="dxa"/>
            <w:tcBorders>
              <w:top w:val="nil"/>
              <w:left w:val="nil"/>
              <w:bottom w:val="single" w:sz="4" w:space="0" w:color="000000"/>
              <w:right w:val="single" w:sz="4" w:space="0" w:color="000000"/>
            </w:tcBorders>
            <w:shd w:val="clear" w:color="auto" w:fill="auto"/>
            <w:noWrap/>
            <w:vAlign w:val="center"/>
            <w:hideMark/>
          </w:tcPr>
          <w:p w14:paraId="0C47CEDC" w14:textId="77777777" w:rsidR="00280678" w:rsidRPr="00280678" w:rsidRDefault="00280678" w:rsidP="00280678">
            <w:pPr>
              <w:rPr>
                <w:rFonts w:ascii="Times New Roman" w:hAnsi="Times New Roman"/>
                <w:szCs w:val="24"/>
              </w:rPr>
            </w:pPr>
            <w:r w:rsidRPr="00280678">
              <w:rPr>
                <w:rFonts w:ascii="Times New Roman" w:hAnsi="Times New Roman"/>
                <w:szCs w:val="24"/>
              </w:rPr>
              <w:t>G. 019</w:t>
            </w:r>
          </w:p>
        </w:tc>
      </w:tr>
      <w:tr w:rsidR="00280678" w:rsidRPr="00280678" w14:paraId="405AF764"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1D52234C"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w:t>
            </w:r>
          </w:p>
        </w:tc>
        <w:tc>
          <w:tcPr>
            <w:tcW w:w="2380" w:type="dxa"/>
            <w:tcBorders>
              <w:top w:val="nil"/>
              <w:left w:val="nil"/>
              <w:bottom w:val="single" w:sz="4" w:space="0" w:color="000000"/>
              <w:right w:val="single" w:sz="4" w:space="0" w:color="000000"/>
            </w:tcBorders>
            <w:shd w:val="clear" w:color="auto" w:fill="auto"/>
            <w:noWrap/>
            <w:vAlign w:val="center"/>
            <w:hideMark/>
          </w:tcPr>
          <w:p w14:paraId="7320CEAF" w14:textId="77777777" w:rsidR="00280678" w:rsidRPr="00280678" w:rsidRDefault="00280678" w:rsidP="00280678">
            <w:pPr>
              <w:rPr>
                <w:rFonts w:ascii="Times New Roman" w:hAnsi="Times New Roman"/>
                <w:szCs w:val="24"/>
              </w:rPr>
            </w:pPr>
            <w:r w:rsidRPr="00280678">
              <w:rPr>
                <w:rFonts w:ascii="Times New Roman" w:hAnsi="Times New Roman"/>
                <w:szCs w:val="24"/>
              </w:rPr>
              <w:t>Canon IR 5075n*</w:t>
            </w:r>
          </w:p>
        </w:tc>
        <w:tc>
          <w:tcPr>
            <w:tcW w:w="2060" w:type="dxa"/>
            <w:tcBorders>
              <w:top w:val="nil"/>
              <w:left w:val="nil"/>
              <w:bottom w:val="single" w:sz="4" w:space="0" w:color="000000"/>
              <w:right w:val="single" w:sz="4" w:space="0" w:color="000000"/>
            </w:tcBorders>
            <w:shd w:val="clear" w:color="auto" w:fill="auto"/>
            <w:noWrap/>
            <w:vAlign w:val="center"/>
            <w:hideMark/>
          </w:tcPr>
          <w:p w14:paraId="4CA5F2A1" w14:textId="77777777" w:rsidR="00280678" w:rsidRPr="00280678" w:rsidRDefault="00280678" w:rsidP="00280678">
            <w:pPr>
              <w:rPr>
                <w:rFonts w:ascii="Times New Roman" w:hAnsi="Times New Roman"/>
                <w:szCs w:val="24"/>
              </w:rPr>
            </w:pPr>
            <w:r w:rsidRPr="00280678">
              <w:rPr>
                <w:rFonts w:ascii="Times New Roman" w:hAnsi="Times New Roman"/>
                <w:szCs w:val="24"/>
              </w:rPr>
              <w:t>S-15-1265/8/09</w:t>
            </w:r>
          </w:p>
        </w:tc>
        <w:tc>
          <w:tcPr>
            <w:tcW w:w="1560" w:type="dxa"/>
            <w:tcBorders>
              <w:top w:val="nil"/>
              <w:left w:val="nil"/>
              <w:bottom w:val="single" w:sz="4" w:space="0" w:color="000000"/>
              <w:right w:val="single" w:sz="4" w:space="0" w:color="000000"/>
            </w:tcBorders>
            <w:shd w:val="clear" w:color="auto" w:fill="auto"/>
            <w:noWrap/>
            <w:vAlign w:val="center"/>
            <w:hideMark/>
          </w:tcPr>
          <w:p w14:paraId="1559E96D" w14:textId="77777777" w:rsidR="00280678" w:rsidRPr="00280678" w:rsidRDefault="00280678" w:rsidP="00280678">
            <w:pPr>
              <w:rPr>
                <w:rFonts w:ascii="Times New Roman" w:hAnsi="Times New Roman"/>
                <w:szCs w:val="24"/>
              </w:rPr>
            </w:pPr>
            <w:r w:rsidRPr="00280678">
              <w:rPr>
                <w:rFonts w:ascii="Times New Roman" w:hAnsi="Times New Roman"/>
                <w:szCs w:val="24"/>
              </w:rPr>
              <w:t>08.12.2009.</w:t>
            </w:r>
          </w:p>
        </w:tc>
        <w:tc>
          <w:tcPr>
            <w:tcW w:w="1440" w:type="dxa"/>
            <w:tcBorders>
              <w:top w:val="nil"/>
              <w:left w:val="nil"/>
              <w:bottom w:val="single" w:sz="4" w:space="0" w:color="000000"/>
              <w:right w:val="single" w:sz="4" w:space="0" w:color="000000"/>
            </w:tcBorders>
            <w:shd w:val="clear" w:color="auto" w:fill="auto"/>
            <w:noWrap/>
            <w:vAlign w:val="center"/>
            <w:hideMark/>
          </w:tcPr>
          <w:p w14:paraId="355CB365" w14:textId="77777777" w:rsidR="00280678" w:rsidRPr="00280678" w:rsidRDefault="00280678" w:rsidP="00280678">
            <w:pPr>
              <w:rPr>
                <w:rFonts w:ascii="Times New Roman" w:hAnsi="Times New Roman"/>
                <w:szCs w:val="24"/>
              </w:rPr>
            </w:pPr>
            <w:r w:rsidRPr="00280678">
              <w:rPr>
                <w:rFonts w:ascii="Times New Roman" w:hAnsi="Times New Roman"/>
                <w:szCs w:val="24"/>
              </w:rPr>
              <w:t>G. 019</w:t>
            </w:r>
          </w:p>
        </w:tc>
      </w:tr>
      <w:tr w:rsidR="00280678" w:rsidRPr="00280678" w14:paraId="3D6797B5"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7CD19F07"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3</w:t>
            </w:r>
          </w:p>
        </w:tc>
        <w:tc>
          <w:tcPr>
            <w:tcW w:w="2380" w:type="dxa"/>
            <w:tcBorders>
              <w:top w:val="nil"/>
              <w:left w:val="nil"/>
              <w:bottom w:val="single" w:sz="4" w:space="0" w:color="000000"/>
              <w:right w:val="single" w:sz="4" w:space="0" w:color="000000"/>
            </w:tcBorders>
            <w:shd w:val="clear" w:color="auto" w:fill="auto"/>
            <w:noWrap/>
            <w:vAlign w:val="center"/>
            <w:hideMark/>
          </w:tcPr>
          <w:p w14:paraId="10CEB85F" w14:textId="77777777" w:rsidR="00280678" w:rsidRPr="00280678" w:rsidRDefault="00280678" w:rsidP="00280678">
            <w:pPr>
              <w:rPr>
                <w:rFonts w:ascii="Times New Roman" w:hAnsi="Times New Roman"/>
                <w:szCs w:val="24"/>
              </w:rPr>
            </w:pPr>
            <w:r w:rsidRPr="00280678">
              <w:rPr>
                <w:rFonts w:ascii="Times New Roman" w:hAnsi="Times New Roman"/>
                <w:szCs w:val="24"/>
              </w:rPr>
              <w:t>Canon IR AC 7065i*</w:t>
            </w:r>
          </w:p>
        </w:tc>
        <w:tc>
          <w:tcPr>
            <w:tcW w:w="2060" w:type="dxa"/>
            <w:tcBorders>
              <w:top w:val="nil"/>
              <w:left w:val="nil"/>
              <w:bottom w:val="single" w:sz="4" w:space="0" w:color="000000"/>
              <w:right w:val="single" w:sz="4" w:space="0" w:color="000000"/>
            </w:tcBorders>
            <w:shd w:val="clear" w:color="auto" w:fill="auto"/>
            <w:noWrap/>
            <w:vAlign w:val="center"/>
            <w:hideMark/>
          </w:tcPr>
          <w:p w14:paraId="6583CC7B" w14:textId="77777777" w:rsidR="00280678" w:rsidRPr="00280678" w:rsidRDefault="00280678" w:rsidP="00280678">
            <w:pPr>
              <w:rPr>
                <w:rFonts w:ascii="Times New Roman" w:hAnsi="Times New Roman"/>
                <w:szCs w:val="24"/>
              </w:rPr>
            </w:pPr>
            <w:r w:rsidRPr="00280678">
              <w:rPr>
                <w:rFonts w:ascii="Times New Roman" w:hAnsi="Times New Roman"/>
                <w:szCs w:val="24"/>
              </w:rPr>
              <w:t>S-15-1324/8/10</w:t>
            </w:r>
          </w:p>
        </w:tc>
        <w:tc>
          <w:tcPr>
            <w:tcW w:w="1560" w:type="dxa"/>
            <w:tcBorders>
              <w:top w:val="nil"/>
              <w:left w:val="nil"/>
              <w:bottom w:val="single" w:sz="4" w:space="0" w:color="000000"/>
              <w:right w:val="single" w:sz="4" w:space="0" w:color="000000"/>
            </w:tcBorders>
            <w:shd w:val="clear" w:color="auto" w:fill="auto"/>
            <w:noWrap/>
            <w:vAlign w:val="center"/>
            <w:hideMark/>
          </w:tcPr>
          <w:p w14:paraId="0C487ED3" w14:textId="77777777" w:rsidR="00280678" w:rsidRPr="00280678" w:rsidRDefault="00280678" w:rsidP="00280678">
            <w:pPr>
              <w:rPr>
                <w:rFonts w:ascii="Times New Roman" w:hAnsi="Times New Roman"/>
                <w:szCs w:val="24"/>
              </w:rPr>
            </w:pPr>
            <w:r w:rsidRPr="00280678">
              <w:rPr>
                <w:rFonts w:ascii="Times New Roman" w:hAnsi="Times New Roman"/>
                <w:szCs w:val="24"/>
              </w:rPr>
              <w:t>08.03.2010.</w:t>
            </w:r>
          </w:p>
        </w:tc>
        <w:tc>
          <w:tcPr>
            <w:tcW w:w="1440" w:type="dxa"/>
            <w:tcBorders>
              <w:top w:val="nil"/>
              <w:left w:val="nil"/>
              <w:bottom w:val="single" w:sz="4" w:space="0" w:color="000000"/>
              <w:right w:val="single" w:sz="4" w:space="0" w:color="000000"/>
            </w:tcBorders>
            <w:shd w:val="clear" w:color="auto" w:fill="auto"/>
            <w:noWrap/>
            <w:vAlign w:val="center"/>
            <w:hideMark/>
          </w:tcPr>
          <w:p w14:paraId="54362CF5" w14:textId="77777777" w:rsidR="00280678" w:rsidRPr="00280678" w:rsidRDefault="00280678" w:rsidP="00280678">
            <w:pPr>
              <w:rPr>
                <w:rFonts w:ascii="Times New Roman" w:hAnsi="Times New Roman"/>
                <w:szCs w:val="24"/>
              </w:rPr>
            </w:pPr>
            <w:r w:rsidRPr="00280678">
              <w:rPr>
                <w:rFonts w:ascii="Times New Roman" w:hAnsi="Times New Roman"/>
                <w:szCs w:val="24"/>
              </w:rPr>
              <w:t>G. 019</w:t>
            </w:r>
          </w:p>
        </w:tc>
      </w:tr>
      <w:tr w:rsidR="00280678" w:rsidRPr="00280678" w14:paraId="50581FCF"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4A33D963"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4</w:t>
            </w:r>
          </w:p>
        </w:tc>
        <w:tc>
          <w:tcPr>
            <w:tcW w:w="2380" w:type="dxa"/>
            <w:tcBorders>
              <w:top w:val="nil"/>
              <w:left w:val="nil"/>
              <w:bottom w:val="single" w:sz="4" w:space="0" w:color="000000"/>
              <w:right w:val="single" w:sz="4" w:space="0" w:color="000000"/>
            </w:tcBorders>
            <w:shd w:val="clear" w:color="auto" w:fill="auto"/>
            <w:noWrap/>
            <w:vAlign w:val="center"/>
            <w:hideMark/>
          </w:tcPr>
          <w:p w14:paraId="4227949D" w14:textId="77777777" w:rsidR="00280678" w:rsidRPr="00280678" w:rsidRDefault="00280678" w:rsidP="00280678">
            <w:pPr>
              <w:rPr>
                <w:rFonts w:ascii="Times New Roman" w:hAnsi="Times New Roman"/>
                <w:szCs w:val="24"/>
              </w:rPr>
            </w:pPr>
            <w:r w:rsidRPr="00280678">
              <w:rPr>
                <w:rFonts w:ascii="Times New Roman" w:hAnsi="Times New Roman"/>
                <w:szCs w:val="24"/>
              </w:rPr>
              <w:t>Canon IR 1605</w:t>
            </w:r>
          </w:p>
        </w:tc>
        <w:tc>
          <w:tcPr>
            <w:tcW w:w="2060" w:type="dxa"/>
            <w:tcBorders>
              <w:top w:val="nil"/>
              <w:left w:val="nil"/>
              <w:bottom w:val="single" w:sz="4" w:space="0" w:color="000000"/>
              <w:right w:val="single" w:sz="4" w:space="0" w:color="000000"/>
            </w:tcBorders>
            <w:shd w:val="clear" w:color="auto" w:fill="auto"/>
            <w:noWrap/>
            <w:vAlign w:val="center"/>
            <w:hideMark/>
          </w:tcPr>
          <w:p w14:paraId="037D2939" w14:textId="77777777" w:rsidR="00280678" w:rsidRPr="00280678" w:rsidRDefault="00280678" w:rsidP="00280678">
            <w:pPr>
              <w:rPr>
                <w:rFonts w:ascii="Times New Roman" w:hAnsi="Times New Roman"/>
                <w:szCs w:val="24"/>
              </w:rPr>
            </w:pPr>
            <w:r w:rsidRPr="00280678">
              <w:rPr>
                <w:rFonts w:ascii="Times New Roman" w:hAnsi="Times New Roman"/>
                <w:szCs w:val="24"/>
              </w:rPr>
              <w:t>S-15-0584/8/05</w:t>
            </w:r>
          </w:p>
        </w:tc>
        <w:tc>
          <w:tcPr>
            <w:tcW w:w="1560" w:type="dxa"/>
            <w:tcBorders>
              <w:top w:val="nil"/>
              <w:left w:val="nil"/>
              <w:bottom w:val="single" w:sz="4" w:space="0" w:color="000000"/>
              <w:right w:val="single" w:sz="4" w:space="0" w:color="000000"/>
            </w:tcBorders>
            <w:shd w:val="clear" w:color="auto" w:fill="auto"/>
            <w:noWrap/>
            <w:vAlign w:val="center"/>
            <w:hideMark/>
          </w:tcPr>
          <w:p w14:paraId="73A32F8B" w14:textId="77777777" w:rsidR="00280678" w:rsidRPr="00280678" w:rsidRDefault="00280678" w:rsidP="00280678">
            <w:pPr>
              <w:rPr>
                <w:rFonts w:ascii="Times New Roman" w:hAnsi="Times New Roman"/>
                <w:szCs w:val="24"/>
              </w:rPr>
            </w:pPr>
            <w:r w:rsidRPr="00280678">
              <w:rPr>
                <w:rFonts w:ascii="Times New Roman" w:hAnsi="Times New Roman"/>
                <w:szCs w:val="24"/>
              </w:rPr>
              <w:t>26.08.2005.</w:t>
            </w:r>
          </w:p>
        </w:tc>
        <w:tc>
          <w:tcPr>
            <w:tcW w:w="1440" w:type="dxa"/>
            <w:tcBorders>
              <w:top w:val="nil"/>
              <w:left w:val="nil"/>
              <w:bottom w:val="single" w:sz="4" w:space="0" w:color="000000"/>
              <w:right w:val="single" w:sz="4" w:space="0" w:color="000000"/>
            </w:tcBorders>
            <w:shd w:val="clear" w:color="auto" w:fill="auto"/>
            <w:noWrap/>
            <w:vAlign w:val="center"/>
            <w:hideMark/>
          </w:tcPr>
          <w:p w14:paraId="5663DE68" w14:textId="77777777" w:rsidR="00280678" w:rsidRPr="00280678" w:rsidRDefault="00280678" w:rsidP="00280678">
            <w:pPr>
              <w:rPr>
                <w:rFonts w:ascii="Times New Roman" w:hAnsi="Times New Roman"/>
                <w:szCs w:val="24"/>
              </w:rPr>
            </w:pPr>
            <w:r w:rsidRPr="00280678">
              <w:rPr>
                <w:rFonts w:ascii="Times New Roman" w:hAnsi="Times New Roman"/>
                <w:szCs w:val="24"/>
              </w:rPr>
              <w:t>G. 4</w:t>
            </w:r>
          </w:p>
        </w:tc>
      </w:tr>
      <w:tr w:rsidR="00280678" w:rsidRPr="00280678" w14:paraId="689F69C7"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5FC934D8"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5</w:t>
            </w:r>
          </w:p>
        </w:tc>
        <w:tc>
          <w:tcPr>
            <w:tcW w:w="2380" w:type="dxa"/>
            <w:tcBorders>
              <w:top w:val="nil"/>
              <w:left w:val="nil"/>
              <w:bottom w:val="single" w:sz="4" w:space="0" w:color="000000"/>
              <w:right w:val="single" w:sz="4" w:space="0" w:color="000000"/>
            </w:tcBorders>
            <w:shd w:val="clear" w:color="auto" w:fill="auto"/>
            <w:noWrap/>
            <w:vAlign w:val="center"/>
            <w:hideMark/>
          </w:tcPr>
          <w:p w14:paraId="44FD2AD8" w14:textId="77777777" w:rsidR="00280678" w:rsidRPr="00280678" w:rsidRDefault="00280678" w:rsidP="00280678">
            <w:pPr>
              <w:rPr>
                <w:rFonts w:ascii="Times New Roman" w:hAnsi="Times New Roman"/>
                <w:szCs w:val="24"/>
              </w:rPr>
            </w:pPr>
            <w:r w:rsidRPr="00280678">
              <w:rPr>
                <w:rFonts w:ascii="Times New Roman" w:hAnsi="Times New Roman"/>
                <w:szCs w:val="24"/>
              </w:rPr>
              <w:t>Canon IR AC 2020i*</w:t>
            </w:r>
          </w:p>
        </w:tc>
        <w:tc>
          <w:tcPr>
            <w:tcW w:w="2060" w:type="dxa"/>
            <w:tcBorders>
              <w:top w:val="nil"/>
              <w:left w:val="nil"/>
              <w:bottom w:val="single" w:sz="4" w:space="0" w:color="000000"/>
              <w:right w:val="single" w:sz="4" w:space="0" w:color="000000"/>
            </w:tcBorders>
            <w:shd w:val="clear" w:color="auto" w:fill="auto"/>
            <w:noWrap/>
            <w:vAlign w:val="center"/>
            <w:hideMark/>
          </w:tcPr>
          <w:p w14:paraId="3F617B48" w14:textId="77777777" w:rsidR="00280678" w:rsidRPr="00280678" w:rsidRDefault="00280678" w:rsidP="00280678">
            <w:pPr>
              <w:rPr>
                <w:rFonts w:ascii="Times New Roman" w:hAnsi="Times New Roman"/>
                <w:szCs w:val="24"/>
              </w:rPr>
            </w:pPr>
            <w:r w:rsidRPr="00280678">
              <w:rPr>
                <w:rFonts w:ascii="Times New Roman" w:hAnsi="Times New Roman"/>
                <w:szCs w:val="24"/>
              </w:rPr>
              <w:t>S-15-1393/8/11</w:t>
            </w:r>
          </w:p>
        </w:tc>
        <w:tc>
          <w:tcPr>
            <w:tcW w:w="1560" w:type="dxa"/>
            <w:tcBorders>
              <w:top w:val="nil"/>
              <w:left w:val="nil"/>
              <w:bottom w:val="single" w:sz="4" w:space="0" w:color="000000"/>
              <w:right w:val="single" w:sz="4" w:space="0" w:color="000000"/>
            </w:tcBorders>
            <w:shd w:val="clear" w:color="auto" w:fill="auto"/>
            <w:noWrap/>
            <w:vAlign w:val="center"/>
            <w:hideMark/>
          </w:tcPr>
          <w:p w14:paraId="19C358B1" w14:textId="77777777" w:rsidR="00280678" w:rsidRPr="00280678" w:rsidRDefault="00280678" w:rsidP="00280678">
            <w:pPr>
              <w:rPr>
                <w:rFonts w:ascii="Times New Roman" w:hAnsi="Times New Roman"/>
                <w:szCs w:val="24"/>
              </w:rPr>
            </w:pPr>
            <w:r w:rsidRPr="00280678">
              <w:rPr>
                <w:rFonts w:ascii="Times New Roman" w:hAnsi="Times New Roman"/>
                <w:szCs w:val="24"/>
              </w:rPr>
              <w:t>30.11.2011.</w:t>
            </w:r>
          </w:p>
        </w:tc>
        <w:tc>
          <w:tcPr>
            <w:tcW w:w="1440" w:type="dxa"/>
            <w:tcBorders>
              <w:top w:val="nil"/>
              <w:left w:val="nil"/>
              <w:bottom w:val="single" w:sz="4" w:space="0" w:color="000000"/>
              <w:right w:val="single" w:sz="4" w:space="0" w:color="000000"/>
            </w:tcBorders>
            <w:shd w:val="clear" w:color="auto" w:fill="auto"/>
            <w:noWrap/>
            <w:vAlign w:val="center"/>
            <w:hideMark/>
          </w:tcPr>
          <w:p w14:paraId="762E487A" w14:textId="77777777" w:rsidR="00280678" w:rsidRPr="00280678" w:rsidRDefault="00280678" w:rsidP="00280678">
            <w:pPr>
              <w:rPr>
                <w:rFonts w:ascii="Times New Roman" w:hAnsi="Times New Roman"/>
                <w:szCs w:val="24"/>
              </w:rPr>
            </w:pPr>
            <w:r w:rsidRPr="00280678">
              <w:rPr>
                <w:rFonts w:ascii="Times New Roman" w:hAnsi="Times New Roman"/>
                <w:szCs w:val="24"/>
              </w:rPr>
              <w:t>G. 124</w:t>
            </w:r>
          </w:p>
        </w:tc>
      </w:tr>
      <w:tr w:rsidR="00280678" w:rsidRPr="00280678" w14:paraId="1DD1043B"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46A9E211"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6</w:t>
            </w:r>
          </w:p>
        </w:tc>
        <w:tc>
          <w:tcPr>
            <w:tcW w:w="2380" w:type="dxa"/>
            <w:tcBorders>
              <w:top w:val="nil"/>
              <w:left w:val="nil"/>
              <w:bottom w:val="single" w:sz="4" w:space="0" w:color="000000"/>
              <w:right w:val="single" w:sz="4" w:space="0" w:color="000000"/>
            </w:tcBorders>
            <w:shd w:val="clear" w:color="auto" w:fill="auto"/>
            <w:noWrap/>
            <w:vAlign w:val="center"/>
            <w:hideMark/>
          </w:tcPr>
          <w:p w14:paraId="7E5279CB" w14:textId="77777777" w:rsidR="00280678" w:rsidRPr="00280678" w:rsidRDefault="00280678" w:rsidP="00280678">
            <w:pPr>
              <w:rPr>
                <w:rFonts w:ascii="Times New Roman" w:hAnsi="Times New Roman"/>
                <w:szCs w:val="24"/>
              </w:rPr>
            </w:pPr>
            <w:r w:rsidRPr="00280678">
              <w:rPr>
                <w:rFonts w:ascii="Times New Roman" w:hAnsi="Times New Roman"/>
                <w:szCs w:val="24"/>
              </w:rPr>
              <w:t>Canon IR 1605</w:t>
            </w:r>
          </w:p>
        </w:tc>
        <w:tc>
          <w:tcPr>
            <w:tcW w:w="2060" w:type="dxa"/>
            <w:tcBorders>
              <w:top w:val="nil"/>
              <w:left w:val="nil"/>
              <w:bottom w:val="single" w:sz="4" w:space="0" w:color="000000"/>
              <w:right w:val="single" w:sz="4" w:space="0" w:color="000000"/>
            </w:tcBorders>
            <w:shd w:val="clear" w:color="auto" w:fill="auto"/>
            <w:noWrap/>
            <w:vAlign w:val="center"/>
            <w:hideMark/>
          </w:tcPr>
          <w:p w14:paraId="3D1755DC" w14:textId="77777777" w:rsidR="00280678" w:rsidRPr="00280678" w:rsidRDefault="00280678" w:rsidP="00280678">
            <w:pPr>
              <w:rPr>
                <w:rFonts w:ascii="Times New Roman" w:hAnsi="Times New Roman"/>
                <w:szCs w:val="24"/>
              </w:rPr>
            </w:pPr>
            <w:r w:rsidRPr="00280678">
              <w:rPr>
                <w:rFonts w:ascii="Times New Roman" w:hAnsi="Times New Roman"/>
                <w:szCs w:val="24"/>
              </w:rPr>
              <w:t>S-15-0697/8/05</w:t>
            </w:r>
          </w:p>
        </w:tc>
        <w:tc>
          <w:tcPr>
            <w:tcW w:w="1560" w:type="dxa"/>
            <w:tcBorders>
              <w:top w:val="nil"/>
              <w:left w:val="nil"/>
              <w:bottom w:val="single" w:sz="4" w:space="0" w:color="000000"/>
              <w:right w:val="single" w:sz="4" w:space="0" w:color="000000"/>
            </w:tcBorders>
            <w:shd w:val="clear" w:color="auto" w:fill="auto"/>
            <w:noWrap/>
            <w:vAlign w:val="center"/>
            <w:hideMark/>
          </w:tcPr>
          <w:p w14:paraId="4345AF2A" w14:textId="77777777" w:rsidR="00280678" w:rsidRPr="00280678" w:rsidRDefault="00280678" w:rsidP="00280678">
            <w:pPr>
              <w:rPr>
                <w:rFonts w:ascii="Times New Roman" w:hAnsi="Times New Roman"/>
                <w:szCs w:val="24"/>
              </w:rPr>
            </w:pPr>
            <w:r w:rsidRPr="00280678">
              <w:rPr>
                <w:rFonts w:ascii="Times New Roman" w:hAnsi="Times New Roman"/>
                <w:szCs w:val="24"/>
              </w:rPr>
              <w:t>12.10.2005.</w:t>
            </w:r>
          </w:p>
        </w:tc>
        <w:tc>
          <w:tcPr>
            <w:tcW w:w="1440" w:type="dxa"/>
            <w:tcBorders>
              <w:top w:val="nil"/>
              <w:left w:val="nil"/>
              <w:bottom w:val="single" w:sz="4" w:space="0" w:color="000000"/>
              <w:right w:val="single" w:sz="4" w:space="0" w:color="000000"/>
            </w:tcBorders>
            <w:shd w:val="clear" w:color="auto" w:fill="auto"/>
            <w:noWrap/>
            <w:vAlign w:val="center"/>
            <w:hideMark/>
          </w:tcPr>
          <w:p w14:paraId="635DBAB8" w14:textId="77777777" w:rsidR="00280678" w:rsidRPr="00280678" w:rsidRDefault="00280678" w:rsidP="00280678">
            <w:pPr>
              <w:rPr>
                <w:rFonts w:ascii="Times New Roman" w:hAnsi="Times New Roman"/>
                <w:szCs w:val="24"/>
              </w:rPr>
            </w:pPr>
            <w:r w:rsidRPr="00280678">
              <w:rPr>
                <w:rFonts w:ascii="Times New Roman" w:hAnsi="Times New Roman"/>
                <w:szCs w:val="24"/>
              </w:rPr>
              <w:t>P. Antresola</w:t>
            </w:r>
          </w:p>
        </w:tc>
      </w:tr>
      <w:tr w:rsidR="00280678" w:rsidRPr="00280678" w14:paraId="4060F2F8"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769C07AC"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7</w:t>
            </w:r>
          </w:p>
        </w:tc>
        <w:tc>
          <w:tcPr>
            <w:tcW w:w="2380" w:type="dxa"/>
            <w:tcBorders>
              <w:top w:val="nil"/>
              <w:left w:val="nil"/>
              <w:bottom w:val="single" w:sz="4" w:space="0" w:color="000000"/>
              <w:right w:val="single" w:sz="4" w:space="0" w:color="000000"/>
            </w:tcBorders>
            <w:shd w:val="clear" w:color="auto" w:fill="auto"/>
            <w:noWrap/>
            <w:vAlign w:val="center"/>
            <w:hideMark/>
          </w:tcPr>
          <w:p w14:paraId="5ADF532F" w14:textId="77777777" w:rsidR="00280678" w:rsidRPr="00280678" w:rsidRDefault="00280678" w:rsidP="00280678">
            <w:pPr>
              <w:rPr>
                <w:rFonts w:ascii="Times New Roman" w:hAnsi="Times New Roman"/>
                <w:szCs w:val="24"/>
              </w:rPr>
            </w:pPr>
            <w:r w:rsidRPr="00280678">
              <w:rPr>
                <w:rFonts w:ascii="Times New Roman" w:hAnsi="Times New Roman"/>
                <w:szCs w:val="24"/>
              </w:rPr>
              <w:t>Canon IR 1024a*</w:t>
            </w:r>
          </w:p>
        </w:tc>
        <w:tc>
          <w:tcPr>
            <w:tcW w:w="2060" w:type="dxa"/>
            <w:tcBorders>
              <w:top w:val="nil"/>
              <w:left w:val="nil"/>
              <w:bottom w:val="single" w:sz="4" w:space="0" w:color="000000"/>
              <w:right w:val="single" w:sz="4" w:space="0" w:color="000000"/>
            </w:tcBorders>
            <w:shd w:val="clear" w:color="auto" w:fill="auto"/>
            <w:noWrap/>
            <w:vAlign w:val="center"/>
            <w:hideMark/>
          </w:tcPr>
          <w:p w14:paraId="44871C19" w14:textId="77777777" w:rsidR="00280678" w:rsidRPr="00280678" w:rsidRDefault="00280678" w:rsidP="00280678">
            <w:pPr>
              <w:rPr>
                <w:rFonts w:ascii="Times New Roman" w:hAnsi="Times New Roman"/>
                <w:szCs w:val="24"/>
              </w:rPr>
            </w:pPr>
            <w:r w:rsidRPr="00280678">
              <w:rPr>
                <w:rFonts w:ascii="Times New Roman" w:hAnsi="Times New Roman"/>
                <w:szCs w:val="24"/>
              </w:rPr>
              <w:t>E-15-2886/09</w:t>
            </w:r>
          </w:p>
        </w:tc>
        <w:tc>
          <w:tcPr>
            <w:tcW w:w="1560" w:type="dxa"/>
            <w:tcBorders>
              <w:top w:val="nil"/>
              <w:left w:val="nil"/>
              <w:bottom w:val="single" w:sz="4" w:space="0" w:color="000000"/>
              <w:right w:val="single" w:sz="4" w:space="0" w:color="000000"/>
            </w:tcBorders>
            <w:shd w:val="clear" w:color="auto" w:fill="auto"/>
            <w:noWrap/>
            <w:vAlign w:val="center"/>
            <w:hideMark/>
          </w:tcPr>
          <w:p w14:paraId="0E4DC5C0" w14:textId="77777777" w:rsidR="00280678" w:rsidRPr="00280678" w:rsidRDefault="00280678" w:rsidP="00280678">
            <w:pPr>
              <w:rPr>
                <w:rFonts w:ascii="Times New Roman" w:hAnsi="Times New Roman"/>
                <w:szCs w:val="24"/>
              </w:rPr>
            </w:pPr>
            <w:r w:rsidRPr="00280678">
              <w:rPr>
                <w:rFonts w:ascii="Times New Roman" w:hAnsi="Times New Roman"/>
                <w:szCs w:val="24"/>
              </w:rPr>
              <w:t>24.11.2009.</w:t>
            </w:r>
          </w:p>
        </w:tc>
        <w:tc>
          <w:tcPr>
            <w:tcW w:w="1440" w:type="dxa"/>
            <w:tcBorders>
              <w:top w:val="nil"/>
              <w:left w:val="nil"/>
              <w:bottom w:val="single" w:sz="4" w:space="0" w:color="000000"/>
              <w:right w:val="single" w:sz="4" w:space="0" w:color="000000"/>
            </w:tcBorders>
            <w:shd w:val="clear" w:color="auto" w:fill="auto"/>
            <w:noWrap/>
            <w:vAlign w:val="center"/>
            <w:hideMark/>
          </w:tcPr>
          <w:p w14:paraId="58A801FC" w14:textId="77777777" w:rsidR="00280678" w:rsidRPr="00280678" w:rsidRDefault="00280678" w:rsidP="00280678">
            <w:pPr>
              <w:rPr>
                <w:rFonts w:ascii="Times New Roman" w:hAnsi="Times New Roman"/>
                <w:szCs w:val="24"/>
              </w:rPr>
            </w:pPr>
            <w:r w:rsidRPr="00280678">
              <w:rPr>
                <w:rFonts w:ascii="Times New Roman" w:hAnsi="Times New Roman"/>
                <w:szCs w:val="24"/>
              </w:rPr>
              <w:t>P. 110</w:t>
            </w:r>
          </w:p>
        </w:tc>
      </w:tr>
      <w:tr w:rsidR="00280678" w:rsidRPr="00280678" w14:paraId="21249CA0"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6255E670"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8</w:t>
            </w:r>
          </w:p>
        </w:tc>
        <w:tc>
          <w:tcPr>
            <w:tcW w:w="2380" w:type="dxa"/>
            <w:tcBorders>
              <w:top w:val="nil"/>
              <w:left w:val="nil"/>
              <w:bottom w:val="single" w:sz="4" w:space="0" w:color="000000"/>
              <w:right w:val="single" w:sz="4" w:space="0" w:color="000000"/>
            </w:tcBorders>
            <w:shd w:val="clear" w:color="auto" w:fill="auto"/>
            <w:noWrap/>
            <w:vAlign w:val="center"/>
            <w:hideMark/>
          </w:tcPr>
          <w:p w14:paraId="1476486E" w14:textId="77777777" w:rsidR="00280678" w:rsidRPr="00280678" w:rsidRDefault="00280678" w:rsidP="00280678">
            <w:pPr>
              <w:rPr>
                <w:rFonts w:ascii="Times New Roman" w:hAnsi="Times New Roman"/>
                <w:szCs w:val="24"/>
              </w:rPr>
            </w:pPr>
            <w:r w:rsidRPr="00280678">
              <w:rPr>
                <w:rFonts w:ascii="Times New Roman" w:hAnsi="Times New Roman"/>
                <w:szCs w:val="24"/>
              </w:rPr>
              <w:t>Canon IR 1018</w:t>
            </w:r>
          </w:p>
        </w:tc>
        <w:tc>
          <w:tcPr>
            <w:tcW w:w="2060" w:type="dxa"/>
            <w:tcBorders>
              <w:top w:val="nil"/>
              <w:left w:val="nil"/>
              <w:bottom w:val="single" w:sz="4" w:space="0" w:color="000000"/>
              <w:right w:val="single" w:sz="4" w:space="0" w:color="000000"/>
            </w:tcBorders>
            <w:shd w:val="clear" w:color="auto" w:fill="auto"/>
            <w:noWrap/>
            <w:vAlign w:val="center"/>
            <w:hideMark/>
          </w:tcPr>
          <w:p w14:paraId="18C57376" w14:textId="77777777" w:rsidR="00280678" w:rsidRPr="00280678" w:rsidRDefault="00280678" w:rsidP="00280678">
            <w:pPr>
              <w:rPr>
                <w:rFonts w:ascii="Times New Roman" w:hAnsi="Times New Roman"/>
                <w:szCs w:val="24"/>
              </w:rPr>
            </w:pPr>
            <w:r w:rsidRPr="00280678">
              <w:rPr>
                <w:rFonts w:ascii="Times New Roman" w:hAnsi="Times New Roman"/>
                <w:szCs w:val="24"/>
              </w:rPr>
              <w:t>E-15-2464/06</w:t>
            </w:r>
          </w:p>
        </w:tc>
        <w:tc>
          <w:tcPr>
            <w:tcW w:w="1560" w:type="dxa"/>
            <w:tcBorders>
              <w:top w:val="nil"/>
              <w:left w:val="nil"/>
              <w:bottom w:val="single" w:sz="4" w:space="0" w:color="000000"/>
              <w:right w:val="single" w:sz="4" w:space="0" w:color="000000"/>
            </w:tcBorders>
            <w:shd w:val="clear" w:color="auto" w:fill="auto"/>
            <w:noWrap/>
            <w:vAlign w:val="center"/>
            <w:hideMark/>
          </w:tcPr>
          <w:p w14:paraId="69EB44FD" w14:textId="77777777" w:rsidR="00280678" w:rsidRPr="00280678" w:rsidRDefault="00280678" w:rsidP="00280678">
            <w:pPr>
              <w:rPr>
                <w:rFonts w:ascii="Times New Roman" w:hAnsi="Times New Roman"/>
                <w:szCs w:val="24"/>
              </w:rPr>
            </w:pPr>
            <w:r w:rsidRPr="00280678">
              <w:rPr>
                <w:rFonts w:ascii="Times New Roman" w:hAnsi="Times New Roman"/>
                <w:szCs w:val="24"/>
              </w:rPr>
              <w:t>27.11.2006.</w:t>
            </w:r>
          </w:p>
        </w:tc>
        <w:tc>
          <w:tcPr>
            <w:tcW w:w="1440" w:type="dxa"/>
            <w:tcBorders>
              <w:top w:val="nil"/>
              <w:left w:val="nil"/>
              <w:bottom w:val="single" w:sz="4" w:space="0" w:color="000000"/>
              <w:right w:val="single" w:sz="4" w:space="0" w:color="000000"/>
            </w:tcBorders>
            <w:shd w:val="clear" w:color="auto" w:fill="auto"/>
            <w:noWrap/>
            <w:vAlign w:val="center"/>
            <w:hideMark/>
          </w:tcPr>
          <w:p w14:paraId="01C296EC" w14:textId="77777777" w:rsidR="00280678" w:rsidRPr="00280678" w:rsidRDefault="00280678" w:rsidP="00280678">
            <w:pPr>
              <w:rPr>
                <w:rFonts w:ascii="Times New Roman" w:hAnsi="Times New Roman"/>
                <w:szCs w:val="24"/>
              </w:rPr>
            </w:pPr>
            <w:r w:rsidRPr="00280678">
              <w:rPr>
                <w:rFonts w:ascii="Times New Roman" w:hAnsi="Times New Roman"/>
                <w:szCs w:val="24"/>
              </w:rPr>
              <w:t>P. 307</w:t>
            </w:r>
          </w:p>
        </w:tc>
      </w:tr>
      <w:tr w:rsidR="00280678" w:rsidRPr="00280678" w14:paraId="0E366653"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14996525"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9</w:t>
            </w:r>
          </w:p>
        </w:tc>
        <w:tc>
          <w:tcPr>
            <w:tcW w:w="2380" w:type="dxa"/>
            <w:tcBorders>
              <w:top w:val="nil"/>
              <w:left w:val="nil"/>
              <w:bottom w:val="single" w:sz="4" w:space="0" w:color="000000"/>
              <w:right w:val="single" w:sz="4" w:space="0" w:color="000000"/>
            </w:tcBorders>
            <w:shd w:val="clear" w:color="auto" w:fill="auto"/>
            <w:noWrap/>
            <w:vAlign w:val="center"/>
            <w:hideMark/>
          </w:tcPr>
          <w:p w14:paraId="5BC9FDB4" w14:textId="77777777" w:rsidR="00280678" w:rsidRPr="00280678" w:rsidRDefault="00280678" w:rsidP="00280678">
            <w:pPr>
              <w:rPr>
                <w:rFonts w:ascii="Times New Roman" w:hAnsi="Times New Roman"/>
                <w:szCs w:val="24"/>
              </w:rPr>
            </w:pPr>
            <w:r w:rsidRPr="00280678">
              <w:rPr>
                <w:rFonts w:ascii="Times New Roman" w:hAnsi="Times New Roman"/>
                <w:szCs w:val="24"/>
              </w:rPr>
              <w:t>Canon FC 220</w:t>
            </w:r>
          </w:p>
        </w:tc>
        <w:tc>
          <w:tcPr>
            <w:tcW w:w="2060" w:type="dxa"/>
            <w:tcBorders>
              <w:top w:val="nil"/>
              <w:left w:val="nil"/>
              <w:bottom w:val="single" w:sz="4" w:space="0" w:color="000000"/>
              <w:right w:val="single" w:sz="4" w:space="0" w:color="000000"/>
            </w:tcBorders>
            <w:shd w:val="clear" w:color="auto" w:fill="auto"/>
            <w:noWrap/>
            <w:vAlign w:val="center"/>
            <w:hideMark/>
          </w:tcPr>
          <w:p w14:paraId="6F16C43F" w14:textId="77777777" w:rsidR="00280678" w:rsidRPr="00280678" w:rsidRDefault="00280678" w:rsidP="00280678">
            <w:pPr>
              <w:rPr>
                <w:rFonts w:ascii="Times New Roman" w:hAnsi="Times New Roman"/>
                <w:szCs w:val="24"/>
              </w:rPr>
            </w:pPr>
            <w:r w:rsidRPr="00280678">
              <w:rPr>
                <w:rFonts w:ascii="Times New Roman" w:hAnsi="Times New Roman"/>
                <w:szCs w:val="24"/>
              </w:rPr>
              <w:t>01190005/1</w:t>
            </w:r>
          </w:p>
        </w:tc>
        <w:tc>
          <w:tcPr>
            <w:tcW w:w="1560" w:type="dxa"/>
            <w:tcBorders>
              <w:top w:val="nil"/>
              <w:left w:val="nil"/>
              <w:bottom w:val="single" w:sz="4" w:space="0" w:color="000000"/>
              <w:right w:val="single" w:sz="4" w:space="0" w:color="000000"/>
            </w:tcBorders>
            <w:shd w:val="clear" w:color="auto" w:fill="auto"/>
            <w:noWrap/>
            <w:vAlign w:val="center"/>
            <w:hideMark/>
          </w:tcPr>
          <w:p w14:paraId="57738744" w14:textId="77777777" w:rsidR="00280678" w:rsidRPr="00280678" w:rsidRDefault="00280678" w:rsidP="00280678">
            <w:pPr>
              <w:rPr>
                <w:rFonts w:ascii="Times New Roman" w:hAnsi="Times New Roman"/>
                <w:szCs w:val="24"/>
              </w:rPr>
            </w:pPr>
            <w:r w:rsidRPr="00280678">
              <w:rPr>
                <w:rFonts w:ascii="Times New Roman" w:hAnsi="Times New Roman"/>
                <w:szCs w:val="24"/>
              </w:rPr>
              <w:t>19.07.2000.</w:t>
            </w:r>
          </w:p>
        </w:tc>
        <w:tc>
          <w:tcPr>
            <w:tcW w:w="1440" w:type="dxa"/>
            <w:tcBorders>
              <w:top w:val="nil"/>
              <w:left w:val="nil"/>
              <w:bottom w:val="single" w:sz="4" w:space="0" w:color="000000"/>
              <w:right w:val="single" w:sz="4" w:space="0" w:color="000000"/>
            </w:tcBorders>
            <w:shd w:val="clear" w:color="auto" w:fill="auto"/>
            <w:noWrap/>
            <w:vAlign w:val="center"/>
            <w:hideMark/>
          </w:tcPr>
          <w:p w14:paraId="06192894" w14:textId="77777777" w:rsidR="00280678" w:rsidRPr="00280678" w:rsidRDefault="00280678" w:rsidP="00280678">
            <w:pPr>
              <w:rPr>
                <w:rFonts w:ascii="Times New Roman" w:hAnsi="Times New Roman"/>
                <w:szCs w:val="24"/>
              </w:rPr>
            </w:pPr>
            <w:r w:rsidRPr="00280678">
              <w:rPr>
                <w:rFonts w:ascii="Times New Roman" w:hAnsi="Times New Roman"/>
                <w:szCs w:val="24"/>
              </w:rPr>
              <w:t>P. 901</w:t>
            </w:r>
          </w:p>
        </w:tc>
      </w:tr>
      <w:tr w:rsidR="00280678" w:rsidRPr="00280678" w14:paraId="19B26947"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5800263D"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10</w:t>
            </w:r>
          </w:p>
        </w:tc>
        <w:tc>
          <w:tcPr>
            <w:tcW w:w="2380" w:type="dxa"/>
            <w:tcBorders>
              <w:top w:val="nil"/>
              <w:left w:val="nil"/>
              <w:bottom w:val="single" w:sz="4" w:space="0" w:color="000000"/>
              <w:right w:val="single" w:sz="4" w:space="0" w:color="000000"/>
            </w:tcBorders>
            <w:shd w:val="clear" w:color="auto" w:fill="auto"/>
            <w:noWrap/>
            <w:vAlign w:val="center"/>
            <w:hideMark/>
          </w:tcPr>
          <w:p w14:paraId="18C7D2D2" w14:textId="77777777" w:rsidR="00280678" w:rsidRPr="00280678" w:rsidRDefault="00280678" w:rsidP="00280678">
            <w:pPr>
              <w:rPr>
                <w:rFonts w:ascii="Times New Roman" w:hAnsi="Times New Roman"/>
                <w:szCs w:val="24"/>
              </w:rPr>
            </w:pPr>
            <w:r w:rsidRPr="00280678">
              <w:rPr>
                <w:rFonts w:ascii="Times New Roman" w:hAnsi="Times New Roman"/>
                <w:szCs w:val="24"/>
              </w:rPr>
              <w:t>Canon IR 4570*</w:t>
            </w:r>
          </w:p>
        </w:tc>
        <w:tc>
          <w:tcPr>
            <w:tcW w:w="2060" w:type="dxa"/>
            <w:tcBorders>
              <w:top w:val="nil"/>
              <w:left w:val="nil"/>
              <w:bottom w:val="single" w:sz="4" w:space="0" w:color="000000"/>
              <w:right w:val="single" w:sz="4" w:space="0" w:color="000000"/>
            </w:tcBorders>
            <w:shd w:val="clear" w:color="auto" w:fill="auto"/>
            <w:noWrap/>
            <w:vAlign w:val="center"/>
            <w:hideMark/>
          </w:tcPr>
          <w:p w14:paraId="44EF81E7" w14:textId="77777777" w:rsidR="00280678" w:rsidRPr="00280678" w:rsidRDefault="00280678" w:rsidP="00280678">
            <w:pPr>
              <w:rPr>
                <w:rFonts w:ascii="Times New Roman" w:hAnsi="Times New Roman"/>
                <w:szCs w:val="24"/>
              </w:rPr>
            </w:pPr>
            <w:r w:rsidRPr="00280678">
              <w:rPr>
                <w:rFonts w:ascii="Times New Roman" w:hAnsi="Times New Roman"/>
                <w:szCs w:val="24"/>
              </w:rPr>
              <w:t>S-15-0583/8/05</w:t>
            </w:r>
          </w:p>
        </w:tc>
        <w:tc>
          <w:tcPr>
            <w:tcW w:w="1560" w:type="dxa"/>
            <w:tcBorders>
              <w:top w:val="nil"/>
              <w:left w:val="nil"/>
              <w:bottom w:val="single" w:sz="4" w:space="0" w:color="000000"/>
              <w:right w:val="single" w:sz="4" w:space="0" w:color="000000"/>
            </w:tcBorders>
            <w:shd w:val="clear" w:color="auto" w:fill="auto"/>
            <w:noWrap/>
            <w:vAlign w:val="center"/>
            <w:hideMark/>
          </w:tcPr>
          <w:p w14:paraId="33575CED" w14:textId="77777777" w:rsidR="00280678" w:rsidRPr="00280678" w:rsidRDefault="00280678" w:rsidP="00280678">
            <w:pPr>
              <w:rPr>
                <w:rFonts w:ascii="Times New Roman" w:hAnsi="Times New Roman"/>
                <w:szCs w:val="24"/>
              </w:rPr>
            </w:pPr>
            <w:r w:rsidRPr="00280678">
              <w:rPr>
                <w:rFonts w:ascii="Times New Roman" w:hAnsi="Times New Roman"/>
                <w:szCs w:val="24"/>
              </w:rPr>
              <w:t>26.08.2005.</w:t>
            </w:r>
          </w:p>
        </w:tc>
        <w:tc>
          <w:tcPr>
            <w:tcW w:w="1440" w:type="dxa"/>
            <w:tcBorders>
              <w:top w:val="nil"/>
              <w:left w:val="nil"/>
              <w:bottom w:val="single" w:sz="4" w:space="0" w:color="000000"/>
              <w:right w:val="single" w:sz="4" w:space="0" w:color="000000"/>
            </w:tcBorders>
            <w:shd w:val="clear" w:color="auto" w:fill="auto"/>
            <w:noWrap/>
            <w:vAlign w:val="center"/>
            <w:hideMark/>
          </w:tcPr>
          <w:p w14:paraId="3994BA0D" w14:textId="77777777" w:rsidR="00280678" w:rsidRPr="00280678" w:rsidRDefault="00280678" w:rsidP="00280678">
            <w:pPr>
              <w:rPr>
                <w:rFonts w:ascii="Times New Roman" w:hAnsi="Times New Roman"/>
                <w:szCs w:val="24"/>
              </w:rPr>
            </w:pPr>
            <w:r w:rsidRPr="00280678">
              <w:rPr>
                <w:rFonts w:ascii="Times New Roman" w:hAnsi="Times New Roman"/>
                <w:szCs w:val="24"/>
              </w:rPr>
              <w:t>P. IX p. kor.</w:t>
            </w:r>
          </w:p>
        </w:tc>
      </w:tr>
      <w:tr w:rsidR="00280678" w:rsidRPr="00280678" w14:paraId="3C7A9A65"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6C7D997D"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11</w:t>
            </w:r>
          </w:p>
        </w:tc>
        <w:tc>
          <w:tcPr>
            <w:tcW w:w="2380" w:type="dxa"/>
            <w:tcBorders>
              <w:top w:val="nil"/>
              <w:left w:val="nil"/>
              <w:bottom w:val="single" w:sz="4" w:space="0" w:color="000000"/>
              <w:right w:val="single" w:sz="4" w:space="0" w:color="000000"/>
            </w:tcBorders>
            <w:shd w:val="clear" w:color="auto" w:fill="auto"/>
            <w:noWrap/>
            <w:vAlign w:val="center"/>
            <w:hideMark/>
          </w:tcPr>
          <w:p w14:paraId="2976424E" w14:textId="77777777" w:rsidR="00280678" w:rsidRPr="00280678" w:rsidRDefault="00280678" w:rsidP="00280678">
            <w:pPr>
              <w:rPr>
                <w:rFonts w:ascii="Times New Roman" w:hAnsi="Times New Roman"/>
                <w:szCs w:val="24"/>
              </w:rPr>
            </w:pPr>
            <w:r w:rsidRPr="00280678">
              <w:rPr>
                <w:rFonts w:ascii="Times New Roman" w:hAnsi="Times New Roman"/>
                <w:szCs w:val="24"/>
              </w:rPr>
              <w:t>Canon IR AC 2020i</w:t>
            </w:r>
          </w:p>
        </w:tc>
        <w:tc>
          <w:tcPr>
            <w:tcW w:w="2060" w:type="dxa"/>
            <w:tcBorders>
              <w:top w:val="nil"/>
              <w:left w:val="nil"/>
              <w:bottom w:val="single" w:sz="4" w:space="0" w:color="000000"/>
              <w:right w:val="single" w:sz="4" w:space="0" w:color="000000"/>
            </w:tcBorders>
            <w:shd w:val="clear" w:color="auto" w:fill="auto"/>
            <w:noWrap/>
            <w:vAlign w:val="center"/>
            <w:hideMark/>
          </w:tcPr>
          <w:p w14:paraId="38DA6169" w14:textId="77777777" w:rsidR="00280678" w:rsidRPr="00280678" w:rsidRDefault="00280678" w:rsidP="00280678">
            <w:pPr>
              <w:rPr>
                <w:rFonts w:ascii="Times New Roman" w:hAnsi="Times New Roman"/>
                <w:szCs w:val="24"/>
              </w:rPr>
            </w:pPr>
            <w:r w:rsidRPr="00280678">
              <w:rPr>
                <w:rFonts w:ascii="Times New Roman" w:hAnsi="Times New Roman"/>
                <w:szCs w:val="24"/>
              </w:rPr>
              <w:t>S-15-1392/8/11</w:t>
            </w:r>
          </w:p>
        </w:tc>
        <w:tc>
          <w:tcPr>
            <w:tcW w:w="1560" w:type="dxa"/>
            <w:tcBorders>
              <w:top w:val="nil"/>
              <w:left w:val="nil"/>
              <w:bottom w:val="single" w:sz="4" w:space="0" w:color="000000"/>
              <w:right w:val="single" w:sz="4" w:space="0" w:color="000000"/>
            </w:tcBorders>
            <w:shd w:val="clear" w:color="auto" w:fill="auto"/>
            <w:noWrap/>
            <w:vAlign w:val="center"/>
            <w:hideMark/>
          </w:tcPr>
          <w:p w14:paraId="2CD7C007" w14:textId="77777777" w:rsidR="00280678" w:rsidRPr="00280678" w:rsidRDefault="00280678" w:rsidP="00280678">
            <w:pPr>
              <w:rPr>
                <w:rFonts w:ascii="Times New Roman" w:hAnsi="Times New Roman"/>
                <w:szCs w:val="24"/>
              </w:rPr>
            </w:pPr>
            <w:r w:rsidRPr="00280678">
              <w:rPr>
                <w:rFonts w:ascii="Times New Roman" w:hAnsi="Times New Roman"/>
                <w:szCs w:val="24"/>
              </w:rPr>
              <w:t>30.11.2011.</w:t>
            </w:r>
          </w:p>
        </w:tc>
        <w:tc>
          <w:tcPr>
            <w:tcW w:w="1440" w:type="dxa"/>
            <w:tcBorders>
              <w:top w:val="nil"/>
              <w:left w:val="nil"/>
              <w:bottom w:val="single" w:sz="4" w:space="0" w:color="000000"/>
              <w:right w:val="single" w:sz="4" w:space="0" w:color="000000"/>
            </w:tcBorders>
            <w:shd w:val="clear" w:color="auto" w:fill="auto"/>
            <w:noWrap/>
            <w:vAlign w:val="center"/>
            <w:hideMark/>
          </w:tcPr>
          <w:p w14:paraId="6BEE9FF0" w14:textId="77777777" w:rsidR="00280678" w:rsidRPr="00280678" w:rsidRDefault="00280678" w:rsidP="00280678">
            <w:pPr>
              <w:rPr>
                <w:rFonts w:ascii="Times New Roman" w:hAnsi="Times New Roman"/>
                <w:szCs w:val="24"/>
              </w:rPr>
            </w:pPr>
            <w:r w:rsidRPr="00280678">
              <w:rPr>
                <w:rFonts w:ascii="Times New Roman" w:hAnsi="Times New Roman"/>
                <w:szCs w:val="24"/>
              </w:rPr>
              <w:t>P. XI p. kor.</w:t>
            </w:r>
          </w:p>
        </w:tc>
      </w:tr>
      <w:tr w:rsidR="00280678" w:rsidRPr="00280678" w14:paraId="090A725C"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4681F739"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12</w:t>
            </w:r>
          </w:p>
        </w:tc>
        <w:tc>
          <w:tcPr>
            <w:tcW w:w="2380" w:type="dxa"/>
            <w:tcBorders>
              <w:top w:val="nil"/>
              <w:left w:val="nil"/>
              <w:bottom w:val="single" w:sz="4" w:space="0" w:color="000000"/>
              <w:right w:val="single" w:sz="4" w:space="0" w:color="000000"/>
            </w:tcBorders>
            <w:shd w:val="clear" w:color="auto" w:fill="auto"/>
            <w:noWrap/>
            <w:vAlign w:val="center"/>
            <w:hideMark/>
          </w:tcPr>
          <w:p w14:paraId="02F61A15"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365338F9" w14:textId="77777777" w:rsidR="00280678" w:rsidRPr="00280678" w:rsidRDefault="00280678" w:rsidP="00280678">
            <w:pPr>
              <w:rPr>
                <w:rFonts w:ascii="Times New Roman" w:hAnsi="Times New Roman"/>
                <w:szCs w:val="24"/>
              </w:rPr>
            </w:pPr>
            <w:r w:rsidRPr="00280678">
              <w:rPr>
                <w:rFonts w:ascii="Times New Roman" w:hAnsi="Times New Roman"/>
                <w:szCs w:val="24"/>
              </w:rPr>
              <w:t>E-15-3431/12</w:t>
            </w:r>
          </w:p>
        </w:tc>
        <w:tc>
          <w:tcPr>
            <w:tcW w:w="1560" w:type="dxa"/>
            <w:tcBorders>
              <w:top w:val="nil"/>
              <w:left w:val="nil"/>
              <w:bottom w:val="single" w:sz="4" w:space="0" w:color="000000"/>
              <w:right w:val="single" w:sz="4" w:space="0" w:color="000000"/>
            </w:tcBorders>
            <w:shd w:val="clear" w:color="auto" w:fill="auto"/>
            <w:noWrap/>
            <w:vAlign w:val="center"/>
            <w:hideMark/>
          </w:tcPr>
          <w:p w14:paraId="31BD7BC8" w14:textId="77777777" w:rsidR="00280678" w:rsidRPr="00280678" w:rsidRDefault="00280678" w:rsidP="00280678">
            <w:pPr>
              <w:rPr>
                <w:rFonts w:ascii="Times New Roman" w:hAnsi="Times New Roman"/>
                <w:szCs w:val="24"/>
              </w:rPr>
            </w:pPr>
            <w:r w:rsidRPr="00280678">
              <w:rPr>
                <w:rFonts w:ascii="Times New Roman" w:hAnsi="Times New Roman"/>
                <w:szCs w:val="24"/>
              </w:rPr>
              <w:t>18.12.2012.</w:t>
            </w:r>
          </w:p>
        </w:tc>
        <w:tc>
          <w:tcPr>
            <w:tcW w:w="1440" w:type="dxa"/>
            <w:tcBorders>
              <w:top w:val="nil"/>
              <w:left w:val="nil"/>
              <w:bottom w:val="single" w:sz="4" w:space="0" w:color="000000"/>
              <w:right w:val="single" w:sz="4" w:space="0" w:color="000000"/>
            </w:tcBorders>
            <w:shd w:val="clear" w:color="auto" w:fill="auto"/>
            <w:noWrap/>
            <w:vAlign w:val="center"/>
            <w:hideMark/>
          </w:tcPr>
          <w:p w14:paraId="4D427189" w14:textId="77777777" w:rsidR="00280678" w:rsidRPr="00280678" w:rsidRDefault="00280678" w:rsidP="00280678">
            <w:pPr>
              <w:rPr>
                <w:rFonts w:ascii="Times New Roman" w:hAnsi="Times New Roman"/>
                <w:szCs w:val="24"/>
              </w:rPr>
            </w:pPr>
            <w:r w:rsidRPr="00280678">
              <w:rPr>
                <w:rFonts w:ascii="Times New Roman" w:hAnsi="Times New Roman"/>
                <w:szCs w:val="24"/>
              </w:rPr>
              <w:t>P. 1101</w:t>
            </w:r>
          </w:p>
        </w:tc>
      </w:tr>
      <w:tr w:rsidR="00280678" w:rsidRPr="00280678" w14:paraId="5C1C6D67"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70D1E1E0"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13</w:t>
            </w:r>
          </w:p>
        </w:tc>
        <w:tc>
          <w:tcPr>
            <w:tcW w:w="2380" w:type="dxa"/>
            <w:tcBorders>
              <w:top w:val="nil"/>
              <w:left w:val="nil"/>
              <w:bottom w:val="single" w:sz="4" w:space="0" w:color="000000"/>
              <w:right w:val="single" w:sz="4" w:space="0" w:color="000000"/>
            </w:tcBorders>
            <w:shd w:val="clear" w:color="auto" w:fill="auto"/>
            <w:noWrap/>
            <w:vAlign w:val="center"/>
            <w:hideMark/>
          </w:tcPr>
          <w:p w14:paraId="3ED33FE4"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4946EEDC" w14:textId="77777777" w:rsidR="00280678" w:rsidRPr="00280678" w:rsidRDefault="00280678" w:rsidP="00280678">
            <w:pPr>
              <w:rPr>
                <w:rFonts w:ascii="Times New Roman" w:hAnsi="Times New Roman"/>
                <w:szCs w:val="24"/>
              </w:rPr>
            </w:pPr>
            <w:r w:rsidRPr="00280678">
              <w:rPr>
                <w:rFonts w:ascii="Times New Roman" w:hAnsi="Times New Roman"/>
                <w:szCs w:val="24"/>
              </w:rPr>
              <w:t>E-15-2399/05</w:t>
            </w:r>
          </w:p>
        </w:tc>
        <w:tc>
          <w:tcPr>
            <w:tcW w:w="1560" w:type="dxa"/>
            <w:tcBorders>
              <w:top w:val="nil"/>
              <w:left w:val="nil"/>
              <w:bottom w:val="single" w:sz="4" w:space="0" w:color="000000"/>
              <w:right w:val="single" w:sz="4" w:space="0" w:color="000000"/>
            </w:tcBorders>
            <w:shd w:val="clear" w:color="auto" w:fill="auto"/>
            <w:noWrap/>
            <w:vAlign w:val="center"/>
            <w:hideMark/>
          </w:tcPr>
          <w:p w14:paraId="41465061" w14:textId="77777777" w:rsidR="00280678" w:rsidRPr="00280678" w:rsidRDefault="00280678" w:rsidP="00280678">
            <w:pPr>
              <w:rPr>
                <w:rFonts w:ascii="Times New Roman" w:hAnsi="Times New Roman"/>
                <w:szCs w:val="24"/>
              </w:rPr>
            </w:pPr>
            <w:r w:rsidRPr="00280678">
              <w:rPr>
                <w:rFonts w:ascii="Times New Roman" w:hAnsi="Times New Roman"/>
                <w:szCs w:val="24"/>
              </w:rPr>
              <w:t>29.11.2005.</w:t>
            </w:r>
          </w:p>
        </w:tc>
        <w:tc>
          <w:tcPr>
            <w:tcW w:w="1440" w:type="dxa"/>
            <w:tcBorders>
              <w:top w:val="nil"/>
              <w:left w:val="nil"/>
              <w:bottom w:val="single" w:sz="4" w:space="0" w:color="000000"/>
              <w:right w:val="single" w:sz="4" w:space="0" w:color="000000"/>
            </w:tcBorders>
            <w:shd w:val="clear" w:color="auto" w:fill="auto"/>
            <w:noWrap/>
            <w:vAlign w:val="center"/>
            <w:hideMark/>
          </w:tcPr>
          <w:p w14:paraId="418666A4" w14:textId="77777777" w:rsidR="00280678" w:rsidRPr="00280678" w:rsidRDefault="00280678" w:rsidP="00280678">
            <w:pPr>
              <w:rPr>
                <w:rFonts w:ascii="Times New Roman" w:hAnsi="Times New Roman"/>
                <w:szCs w:val="24"/>
              </w:rPr>
            </w:pPr>
            <w:r w:rsidRPr="00280678">
              <w:rPr>
                <w:rFonts w:ascii="Times New Roman" w:hAnsi="Times New Roman"/>
                <w:szCs w:val="24"/>
              </w:rPr>
              <w:t>P. 1102</w:t>
            </w:r>
          </w:p>
        </w:tc>
      </w:tr>
      <w:tr w:rsidR="00280678" w:rsidRPr="00280678" w14:paraId="4950A8D0"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499E01BA"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14</w:t>
            </w:r>
          </w:p>
        </w:tc>
        <w:tc>
          <w:tcPr>
            <w:tcW w:w="2380" w:type="dxa"/>
            <w:tcBorders>
              <w:top w:val="nil"/>
              <w:left w:val="nil"/>
              <w:bottom w:val="single" w:sz="4" w:space="0" w:color="000000"/>
              <w:right w:val="single" w:sz="4" w:space="0" w:color="000000"/>
            </w:tcBorders>
            <w:shd w:val="clear" w:color="auto" w:fill="auto"/>
            <w:noWrap/>
            <w:vAlign w:val="center"/>
            <w:hideMark/>
          </w:tcPr>
          <w:p w14:paraId="4DB51955"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3799A6C6" w14:textId="77777777" w:rsidR="00280678" w:rsidRPr="00280678" w:rsidRDefault="00280678" w:rsidP="00280678">
            <w:pPr>
              <w:rPr>
                <w:rFonts w:ascii="Times New Roman" w:hAnsi="Times New Roman"/>
                <w:szCs w:val="24"/>
              </w:rPr>
            </w:pPr>
            <w:r w:rsidRPr="00280678">
              <w:rPr>
                <w:rFonts w:ascii="Times New Roman" w:hAnsi="Times New Roman"/>
                <w:szCs w:val="24"/>
              </w:rPr>
              <w:t>E-15-2408/06</w:t>
            </w:r>
          </w:p>
        </w:tc>
        <w:tc>
          <w:tcPr>
            <w:tcW w:w="1560" w:type="dxa"/>
            <w:tcBorders>
              <w:top w:val="nil"/>
              <w:left w:val="nil"/>
              <w:bottom w:val="single" w:sz="4" w:space="0" w:color="000000"/>
              <w:right w:val="single" w:sz="4" w:space="0" w:color="000000"/>
            </w:tcBorders>
            <w:shd w:val="clear" w:color="auto" w:fill="auto"/>
            <w:noWrap/>
            <w:vAlign w:val="center"/>
            <w:hideMark/>
          </w:tcPr>
          <w:p w14:paraId="1C9FCC0E" w14:textId="77777777" w:rsidR="00280678" w:rsidRPr="00280678" w:rsidRDefault="00280678" w:rsidP="00280678">
            <w:pPr>
              <w:rPr>
                <w:rFonts w:ascii="Times New Roman" w:hAnsi="Times New Roman"/>
                <w:szCs w:val="24"/>
              </w:rPr>
            </w:pPr>
            <w:r w:rsidRPr="00280678">
              <w:rPr>
                <w:rFonts w:ascii="Times New Roman" w:hAnsi="Times New Roman"/>
                <w:szCs w:val="24"/>
              </w:rPr>
              <w:t>20.02.2006.</w:t>
            </w:r>
          </w:p>
        </w:tc>
        <w:tc>
          <w:tcPr>
            <w:tcW w:w="1440" w:type="dxa"/>
            <w:tcBorders>
              <w:top w:val="nil"/>
              <w:left w:val="nil"/>
              <w:bottom w:val="single" w:sz="4" w:space="0" w:color="000000"/>
              <w:right w:val="single" w:sz="4" w:space="0" w:color="000000"/>
            </w:tcBorders>
            <w:shd w:val="clear" w:color="auto" w:fill="auto"/>
            <w:noWrap/>
            <w:vAlign w:val="center"/>
            <w:hideMark/>
          </w:tcPr>
          <w:p w14:paraId="3963EB8F" w14:textId="77777777" w:rsidR="00280678" w:rsidRPr="00280678" w:rsidRDefault="00280678" w:rsidP="00280678">
            <w:pPr>
              <w:rPr>
                <w:rFonts w:ascii="Times New Roman" w:hAnsi="Times New Roman"/>
                <w:szCs w:val="24"/>
              </w:rPr>
            </w:pPr>
            <w:r w:rsidRPr="00280678">
              <w:rPr>
                <w:rFonts w:ascii="Times New Roman" w:hAnsi="Times New Roman"/>
                <w:szCs w:val="24"/>
              </w:rPr>
              <w:t>P. 1102</w:t>
            </w:r>
          </w:p>
        </w:tc>
      </w:tr>
      <w:tr w:rsidR="00280678" w:rsidRPr="00280678" w14:paraId="64A02008"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36690190"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15</w:t>
            </w:r>
          </w:p>
        </w:tc>
        <w:tc>
          <w:tcPr>
            <w:tcW w:w="2380" w:type="dxa"/>
            <w:tcBorders>
              <w:top w:val="nil"/>
              <w:left w:val="nil"/>
              <w:bottom w:val="single" w:sz="4" w:space="0" w:color="000000"/>
              <w:right w:val="single" w:sz="4" w:space="0" w:color="000000"/>
            </w:tcBorders>
            <w:shd w:val="clear" w:color="auto" w:fill="auto"/>
            <w:noWrap/>
            <w:vAlign w:val="center"/>
            <w:hideMark/>
          </w:tcPr>
          <w:p w14:paraId="756DCE85"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1098C306" w14:textId="77777777" w:rsidR="00280678" w:rsidRPr="00280678" w:rsidRDefault="00280678" w:rsidP="00280678">
            <w:pPr>
              <w:rPr>
                <w:rFonts w:ascii="Times New Roman" w:hAnsi="Times New Roman"/>
                <w:szCs w:val="24"/>
              </w:rPr>
            </w:pPr>
            <w:r w:rsidRPr="00280678">
              <w:rPr>
                <w:rFonts w:ascii="Times New Roman" w:hAnsi="Times New Roman"/>
                <w:szCs w:val="24"/>
              </w:rPr>
              <w:t>E-15-3316/11</w:t>
            </w:r>
          </w:p>
        </w:tc>
        <w:tc>
          <w:tcPr>
            <w:tcW w:w="1560" w:type="dxa"/>
            <w:tcBorders>
              <w:top w:val="nil"/>
              <w:left w:val="nil"/>
              <w:bottom w:val="single" w:sz="4" w:space="0" w:color="000000"/>
              <w:right w:val="single" w:sz="4" w:space="0" w:color="000000"/>
            </w:tcBorders>
            <w:shd w:val="clear" w:color="auto" w:fill="auto"/>
            <w:noWrap/>
            <w:vAlign w:val="center"/>
            <w:hideMark/>
          </w:tcPr>
          <w:p w14:paraId="4F7E76A6" w14:textId="77777777" w:rsidR="00280678" w:rsidRPr="00280678" w:rsidRDefault="00280678" w:rsidP="00280678">
            <w:pPr>
              <w:rPr>
                <w:rFonts w:ascii="Times New Roman" w:hAnsi="Times New Roman"/>
                <w:szCs w:val="24"/>
              </w:rPr>
            </w:pPr>
            <w:r w:rsidRPr="00280678">
              <w:rPr>
                <w:rFonts w:ascii="Times New Roman" w:hAnsi="Times New Roman"/>
                <w:szCs w:val="24"/>
              </w:rPr>
              <w:t>30.06.2011.</w:t>
            </w:r>
          </w:p>
        </w:tc>
        <w:tc>
          <w:tcPr>
            <w:tcW w:w="1440" w:type="dxa"/>
            <w:tcBorders>
              <w:top w:val="nil"/>
              <w:left w:val="nil"/>
              <w:bottom w:val="single" w:sz="4" w:space="0" w:color="000000"/>
              <w:right w:val="single" w:sz="4" w:space="0" w:color="000000"/>
            </w:tcBorders>
            <w:shd w:val="clear" w:color="auto" w:fill="auto"/>
            <w:noWrap/>
            <w:vAlign w:val="center"/>
            <w:hideMark/>
          </w:tcPr>
          <w:p w14:paraId="419AA45B" w14:textId="77777777" w:rsidR="00280678" w:rsidRPr="00280678" w:rsidRDefault="00280678" w:rsidP="00280678">
            <w:pPr>
              <w:rPr>
                <w:rFonts w:ascii="Times New Roman" w:hAnsi="Times New Roman"/>
                <w:szCs w:val="24"/>
              </w:rPr>
            </w:pPr>
            <w:r w:rsidRPr="00280678">
              <w:rPr>
                <w:rFonts w:ascii="Times New Roman" w:hAnsi="Times New Roman"/>
                <w:szCs w:val="24"/>
              </w:rPr>
              <w:t>P. 1102</w:t>
            </w:r>
          </w:p>
        </w:tc>
      </w:tr>
      <w:tr w:rsidR="00280678" w:rsidRPr="00280678" w14:paraId="3E597E1C"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6DF9BF1A"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16</w:t>
            </w:r>
          </w:p>
        </w:tc>
        <w:tc>
          <w:tcPr>
            <w:tcW w:w="2380" w:type="dxa"/>
            <w:tcBorders>
              <w:top w:val="nil"/>
              <w:left w:val="nil"/>
              <w:bottom w:val="single" w:sz="4" w:space="0" w:color="000000"/>
              <w:right w:val="single" w:sz="4" w:space="0" w:color="000000"/>
            </w:tcBorders>
            <w:shd w:val="clear" w:color="auto" w:fill="auto"/>
            <w:noWrap/>
            <w:vAlign w:val="center"/>
            <w:hideMark/>
          </w:tcPr>
          <w:p w14:paraId="21252D60"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2A4A8921" w14:textId="77777777" w:rsidR="00280678" w:rsidRPr="00280678" w:rsidRDefault="00280678" w:rsidP="00280678">
            <w:pPr>
              <w:rPr>
                <w:rFonts w:ascii="Times New Roman" w:hAnsi="Times New Roman"/>
                <w:szCs w:val="24"/>
              </w:rPr>
            </w:pPr>
            <w:r w:rsidRPr="00280678">
              <w:rPr>
                <w:rFonts w:ascii="Times New Roman" w:hAnsi="Times New Roman"/>
                <w:szCs w:val="24"/>
              </w:rPr>
              <w:t>E-15-3430/12</w:t>
            </w:r>
          </w:p>
        </w:tc>
        <w:tc>
          <w:tcPr>
            <w:tcW w:w="1560" w:type="dxa"/>
            <w:tcBorders>
              <w:top w:val="nil"/>
              <w:left w:val="nil"/>
              <w:bottom w:val="single" w:sz="4" w:space="0" w:color="000000"/>
              <w:right w:val="single" w:sz="4" w:space="0" w:color="000000"/>
            </w:tcBorders>
            <w:shd w:val="clear" w:color="auto" w:fill="auto"/>
            <w:noWrap/>
            <w:vAlign w:val="center"/>
            <w:hideMark/>
          </w:tcPr>
          <w:p w14:paraId="087B74E2" w14:textId="77777777" w:rsidR="00280678" w:rsidRPr="00280678" w:rsidRDefault="00280678" w:rsidP="00280678">
            <w:pPr>
              <w:rPr>
                <w:rFonts w:ascii="Times New Roman" w:hAnsi="Times New Roman"/>
                <w:szCs w:val="24"/>
              </w:rPr>
            </w:pPr>
            <w:r w:rsidRPr="00280678">
              <w:rPr>
                <w:rFonts w:ascii="Times New Roman" w:hAnsi="Times New Roman"/>
                <w:szCs w:val="24"/>
              </w:rPr>
              <w:t>18.12.2012.</w:t>
            </w:r>
          </w:p>
        </w:tc>
        <w:tc>
          <w:tcPr>
            <w:tcW w:w="1440" w:type="dxa"/>
            <w:tcBorders>
              <w:top w:val="nil"/>
              <w:left w:val="nil"/>
              <w:bottom w:val="single" w:sz="4" w:space="0" w:color="000000"/>
              <w:right w:val="single" w:sz="4" w:space="0" w:color="000000"/>
            </w:tcBorders>
            <w:shd w:val="clear" w:color="auto" w:fill="auto"/>
            <w:noWrap/>
            <w:vAlign w:val="center"/>
            <w:hideMark/>
          </w:tcPr>
          <w:p w14:paraId="033FB6EE" w14:textId="77777777" w:rsidR="00280678" w:rsidRPr="00280678" w:rsidRDefault="00280678" w:rsidP="00280678">
            <w:pPr>
              <w:rPr>
                <w:rFonts w:ascii="Times New Roman" w:hAnsi="Times New Roman"/>
                <w:szCs w:val="24"/>
              </w:rPr>
            </w:pPr>
            <w:r w:rsidRPr="00280678">
              <w:rPr>
                <w:rFonts w:ascii="Times New Roman" w:hAnsi="Times New Roman"/>
                <w:szCs w:val="24"/>
              </w:rPr>
              <w:t>P. 1102</w:t>
            </w:r>
          </w:p>
        </w:tc>
      </w:tr>
      <w:tr w:rsidR="00280678" w:rsidRPr="00280678" w14:paraId="00E6F9BC"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0A47D41D"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17</w:t>
            </w:r>
          </w:p>
        </w:tc>
        <w:tc>
          <w:tcPr>
            <w:tcW w:w="2380" w:type="dxa"/>
            <w:tcBorders>
              <w:top w:val="nil"/>
              <w:left w:val="nil"/>
              <w:bottom w:val="single" w:sz="4" w:space="0" w:color="000000"/>
              <w:right w:val="single" w:sz="4" w:space="0" w:color="000000"/>
            </w:tcBorders>
            <w:shd w:val="clear" w:color="auto" w:fill="auto"/>
            <w:noWrap/>
            <w:vAlign w:val="center"/>
            <w:hideMark/>
          </w:tcPr>
          <w:p w14:paraId="00A12226"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40A7B577" w14:textId="77777777" w:rsidR="00280678" w:rsidRPr="00280678" w:rsidRDefault="00280678" w:rsidP="00280678">
            <w:pPr>
              <w:rPr>
                <w:rFonts w:ascii="Times New Roman" w:hAnsi="Times New Roman"/>
                <w:szCs w:val="24"/>
              </w:rPr>
            </w:pPr>
            <w:r w:rsidRPr="00280678">
              <w:rPr>
                <w:rFonts w:ascii="Times New Roman" w:hAnsi="Times New Roman"/>
                <w:szCs w:val="24"/>
              </w:rPr>
              <w:t>E-15-3317/11</w:t>
            </w:r>
          </w:p>
        </w:tc>
        <w:tc>
          <w:tcPr>
            <w:tcW w:w="1560" w:type="dxa"/>
            <w:tcBorders>
              <w:top w:val="nil"/>
              <w:left w:val="nil"/>
              <w:bottom w:val="single" w:sz="4" w:space="0" w:color="000000"/>
              <w:right w:val="single" w:sz="4" w:space="0" w:color="000000"/>
            </w:tcBorders>
            <w:shd w:val="clear" w:color="auto" w:fill="auto"/>
            <w:noWrap/>
            <w:vAlign w:val="center"/>
            <w:hideMark/>
          </w:tcPr>
          <w:p w14:paraId="7CE96FC4" w14:textId="77777777" w:rsidR="00280678" w:rsidRPr="00280678" w:rsidRDefault="00280678" w:rsidP="00280678">
            <w:pPr>
              <w:rPr>
                <w:rFonts w:ascii="Times New Roman" w:hAnsi="Times New Roman"/>
                <w:szCs w:val="24"/>
              </w:rPr>
            </w:pPr>
            <w:r w:rsidRPr="00280678">
              <w:rPr>
                <w:rFonts w:ascii="Times New Roman" w:hAnsi="Times New Roman"/>
                <w:szCs w:val="24"/>
              </w:rPr>
              <w:t>30.06.2011.</w:t>
            </w:r>
          </w:p>
        </w:tc>
        <w:tc>
          <w:tcPr>
            <w:tcW w:w="1440" w:type="dxa"/>
            <w:tcBorders>
              <w:top w:val="nil"/>
              <w:left w:val="nil"/>
              <w:bottom w:val="single" w:sz="4" w:space="0" w:color="000000"/>
              <w:right w:val="single" w:sz="4" w:space="0" w:color="000000"/>
            </w:tcBorders>
            <w:shd w:val="clear" w:color="auto" w:fill="auto"/>
            <w:noWrap/>
            <w:vAlign w:val="center"/>
            <w:hideMark/>
          </w:tcPr>
          <w:p w14:paraId="2271C032" w14:textId="77777777" w:rsidR="00280678" w:rsidRPr="00280678" w:rsidRDefault="00280678" w:rsidP="00280678">
            <w:pPr>
              <w:rPr>
                <w:rFonts w:ascii="Times New Roman" w:hAnsi="Times New Roman"/>
                <w:szCs w:val="24"/>
              </w:rPr>
            </w:pPr>
            <w:r w:rsidRPr="00280678">
              <w:rPr>
                <w:rFonts w:ascii="Times New Roman" w:hAnsi="Times New Roman"/>
                <w:szCs w:val="24"/>
              </w:rPr>
              <w:t>P. 1103</w:t>
            </w:r>
          </w:p>
        </w:tc>
      </w:tr>
      <w:tr w:rsidR="00280678" w:rsidRPr="00280678" w14:paraId="0646E10B"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38076449"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18</w:t>
            </w:r>
          </w:p>
        </w:tc>
        <w:tc>
          <w:tcPr>
            <w:tcW w:w="2380" w:type="dxa"/>
            <w:tcBorders>
              <w:top w:val="nil"/>
              <w:left w:val="nil"/>
              <w:bottom w:val="single" w:sz="4" w:space="0" w:color="000000"/>
              <w:right w:val="single" w:sz="4" w:space="0" w:color="000000"/>
            </w:tcBorders>
            <w:shd w:val="clear" w:color="auto" w:fill="auto"/>
            <w:noWrap/>
            <w:vAlign w:val="center"/>
            <w:hideMark/>
          </w:tcPr>
          <w:p w14:paraId="0E9F06D6" w14:textId="77777777" w:rsidR="00280678" w:rsidRPr="00280678" w:rsidRDefault="00280678" w:rsidP="00280678">
            <w:pPr>
              <w:rPr>
                <w:rFonts w:ascii="Times New Roman" w:hAnsi="Times New Roman"/>
                <w:szCs w:val="24"/>
              </w:rPr>
            </w:pPr>
            <w:r w:rsidRPr="00280678">
              <w:rPr>
                <w:rFonts w:ascii="Times New Roman" w:hAnsi="Times New Roman"/>
                <w:szCs w:val="24"/>
              </w:rPr>
              <w:t>Canon IR 1210</w:t>
            </w:r>
          </w:p>
        </w:tc>
        <w:tc>
          <w:tcPr>
            <w:tcW w:w="2060" w:type="dxa"/>
            <w:tcBorders>
              <w:top w:val="nil"/>
              <w:left w:val="nil"/>
              <w:bottom w:val="single" w:sz="4" w:space="0" w:color="000000"/>
              <w:right w:val="single" w:sz="4" w:space="0" w:color="000000"/>
            </w:tcBorders>
            <w:shd w:val="clear" w:color="auto" w:fill="auto"/>
            <w:noWrap/>
            <w:vAlign w:val="center"/>
            <w:hideMark/>
          </w:tcPr>
          <w:p w14:paraId="05D5F52C" w14:textId="77777777" w:rsidR="00280678" w:rsidRPr="00280678" w:rsidRDefault="00280678" w:rsidP="00280678">
            <w:pPr>
              <w:rPr>
                <w:rFonts w:ascii="Times New Roman" w:hAnsi="Times New Roman"/>
                <w:szCs w:val="24"/>
              </w:rPr>
            </w:pPr>
            <w:r w:rsidRPr="00280678">
              <w:rPr>
                <w:rFonts w:ascii="Times New Roman" w:hAnsi="Times New Roman"/>
                <w:szCs w:val="24"/>
              </w:rPr>
              <w:t>E-15-2367/05</w:t>
            </w:r>
          </w:p>
        </w:tc>
        <w:tc>
          <w:tcPr>
            <w:tcW w:w="1560" w:type="dxa"/>
            <w:tcBorders>
              <w:top w:val="nil"/>
              <w:left w:val="nil"/>
              <w:bottom w:val="single" w:sz="4" w:space="0" w:color="000000"/>
              <w:right w:val="single" w:sz="4" w:space="0" w:color="000000"/>
            </w:tcBorders>
            <w:shd w:val="clear" w:color="auto" w:fill="auto"/>
            <w:noWrap/>
            <w:vAlign w:val="center"/>
            <w:hideMark/>
          </w:tcPr>
          <w:p w14:paraId="7C2B39A6" w14:textId="77777777" w:rsidR="00280678" w:rsidRPr="00280678" w:rsidRDefault="00280678" w:rsidP="00280678">
            <w:pPr>
              <w:rPr>
                <w:rFonts w:ascii="Times New Roman" w:hAnsi="Times New Roman"/>
                <w:szCs w:val="24"/>
              </w:rPr>
            </w:pPr>
            <w:r w:rsidRPr="00280678">
              <w:rPr>
                <w:rFonts w:ascii="Times New Roman" w:hAnsi="Times New Roman"/>
                <w:szCs w:val="24"/>
              </w:rPr>
              <w:t>26.08.2005.</w:t>
            </w:r>
          </w:p>
        </w:tc>
        <w:tc>
          <w:tcPr>
            <w:tcW w:w="1440" w:type="dxa"/>
            <w:tcBorders>
              <w:top w:val="nil"/>
              <w:left w:val="nil"/>
              <w:bottom w:val="single" w:sz="4" w:space="0" w:color="000000"/>
              <w:right w:val="single" w:sz="4" w:space="0" w:color="000000"/>
            </w:tcBorders>
            <w:shd w:val="clear" w:color="auto" w:fill="auto"/>
            <w:noWrap/>
            <w:vAlign w:val="center"/>
            <w:hideMark/>
          </w:tcPr>
          <w:p w14:paraId="214F9D01" w14:textId="77777777" w:rsidR="00280678" w:rsidRPr="00280678" w:rsidRDefault="00280678" w:rsidP="00280678">
            <w:pPr>
              <w:rPr>
                <w:rFonts w:ascii="Times New Roman" w:hAnsi="Times New Roman"/>
                <w:szCs w:val="24"/>
              </w:rPr>
            </w:pPr>
            <w:r w:rsidRPr="00280678">
              <w:rPr>
                <w:rFonts w:ascii="Times New Roman" w:hAnsi="Times New Roman"/>
                <w:szCs w:val="24"/>
              </w:rPr>
              <w:t>P. 1105</w:t>
            </w:r>
          </w:p>
        </w:tc>
      </w:tr>
      <w:tr w:rsidR="00280678" w:rsidRPr="00280678" w14:paraId="04CEDB8A"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683426E1"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19</w:t>
            </w:r>
          </w:p>
        </w:tc>
        <w:tc>
          <w:tcPr>
            <w:tcW w:w="2380" w:type="dxa"/>
            <w:tcBorders>
              <w:top w:val="nil"/>
              <w:left w:val="nil"/>
              <w:bottom w:val="single" w:sz="4" w:space="0" w:color="000000"/>
              <w:right w:val="single" w:sz="4" w:space="0" w:color="000000"/>
            </w:tcBorders>
            <w:shd w:val="clear" w:color="auto" w:fill="auto"/>
            <w:noWrap/>
            <w:vAlign w:val="center"/>
            <w:hideMark/>
          </w:tcPr>
          <w:p w14:paraId="33C4754F"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12D51CF0" w14:textId="77777777" w:rsidR="00280678" w:rsidRPr="00280678" w:rsidRDefault="00280678" w:rsidP="00280678">
            <w:pPr>
              <w:rPr>
                <w:rFonts w:ascii="Times New Roman" w:hAnsi="Times New Roman"/>
                <w:szCs w:val="24"/>
              </w:rPr>
            </w:pPr>
            <w:r w:rsidRPr="00280678">
              <w:rPr>
                <w:rFonts w:ascii="Times New Roman" w:hAnsi="Times New Roman"/>
                <w:szCs w:val="24"/>
              </w:rPr>
              <w:t>E-15-2812/09</w:t>
            </w:r>
          </w:p>
        </w:tc>
        <w:tc>
          <w:tcPr>
            <w:tcW w:w="1560" w:type="dxa"/>
            <w:tcBorders>
              <w:top w:val="nil"/>
              <w:left w:val="nil"/>
              <w:bottom w:val="single" w:sz="4" w:space="0" w:color="000000"/>
              <w:right w:val="single" w:sz="4" w:space="0" w:color="000000"/>
            </w:tcBorders>
            <w:shd w:val="clear" w:color="auto" w:fill="auto"/>
            <w:noWrap/>
            <w:vAlign w:val="center"/>
            <w:hideMark/>
          </w:tcPr>
          <w:p w14:paraId="14C3D05F" w14:textId="77777777" w:rsidR="00280678" w:rsidRPr="00280678" w:rsidRDefault="00280678" w:rsidP="00280678">
            <w:pPr>
              <w:rPr>
                <w:rFonts w:ascii="Times New Roman" w:hAnsi="Times New Roman"/>
                <w:szCs w:val="24"/>
              </w:rPr>
            </w:pPr>
            <w:r w:rsidRPr="00280678">
              <w:rPr>
                <w:rFonts w:ascii="Times New Roman" w:hAnsi="Times New Roman"/>
                <w:szCs w:val="24"/>
              </w:rPr>
              <w:t>07.04.2009.</w:t>
            </w:r>
          </w:p>
        </w:tc>
        <w:tc>
          <w:tcPr>
            <w:tcW w:w="1440" w:type="dxa"/>
            <w:tcBorders>
              <w:top w:val="nil"/>
              <w:left w:val="nil"/>
              <w:bottom w:val="single" w:sz="4" w:space="0" w:color="000000"/>
              <w:right w:val="single" w:sz="4" w:space="0" w:color="000000"/>
            </w:tcBorders>
            <w:shd w:val="clear" w:color="auto" w:fill="auto"/>
            <w:noWrap/>
            <w:vAlign w:val="center"/>
            <w:hideMark/>
          </w:tcPr>
          <w:p w14:paraId="371D944B" w14:textId="77777777" w:rsidR="00280678" w:rsidRPr="00280678" w:rsidRDefault="00280678" w:rsidP="00280678">
            <w:pPr>
              <w:rPr>
                <w:rFonts w:ascii="Times New Roman" w:hAnsi="Times New Roman"/>
                <w:szCs w:val="24"/>
              </w:rPr>
            </w:pPr>
            <w:r w:rsidRPr="00280678">
              <w:rPr>
                <w:rFonts w:ascii="Times New Roman" w:hAnsi="Times New Roman"/>
                <w:szCs w:val="24"/>
              </w:rPr>
              <w:t>P. 1105</w:t>
            </w:r>
          </w:p>
        </w:tc>
      </w:tr>
      <w:tr w:rsidR="00280678" w:rsidRPr="00280678" w14:paraId="72F2CE51"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0EC8EBE4"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20</w:t>
            </w:r>
          </w:p>
        </w:tc>
        <w:tc>
          <w:tcPr>
            <w:tcW w:w="2380" w:type="dxa"/>
            <w:tcBorders>
              <w:top w:val="nil"/>
              <w:left w:val="nil"/>
              <w:bottom w:val="single" w:sz="4" w:space="0" w:color="000000"/>
              <w:right w:val="single" w:sz="4" w:space="0" w:color="000000"/>
            </w:tcBorders>
            <w:shd w:val="clear" w:color="auto" w:fill="auto"/>
            <w:noWrap/>
            <w:vAlign w:val="center"/>
            <w:hideMark/>
          </w:tcPr>
          <w:p w14:paraId="4D0E4A7E"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384C943F" w14:textId="77777777" w:rsidR="00280678" w:rsidRPr="00280678" w:rsidRDefault="00280678" w:rsidP="00280678">
            <w:pPr>
              <w:rPr>
                <w:rFonts w:ascii="Times New Roman" w:hAnsi="Times New Roman"/>
                <w:szCs w:val="24"/>
              </w:rPr>
            </w:pPr>
            <w:r w:rsidRPr="00280678">
              <w:rPr>
                <w:rFonts w:ascii="Times New Roman" w:hAnsi="Times New Roman"/>
                <w:szCs w:val="24"/>
              </w:rPr>
              <w:t>E-15-2407/06</w:t>
            </w:r>
          </w:p>
        </w:tc>
        <w:tc>
          <w:tcPr>
            <w:tcW w:w="1560" w:type="dxa"/>
            <w:tcBorders>
              <w:top w:val="nil"/>
              <w:left w:val="nil"/>
              <w:bottom w:val="single" w:sz="4" w:space="0" w:color="000000"/>
              <w:right w:val="single" w:sz="4" w:space="0" w:color="000000"/>
            </w:tcBorders>
            <w:shd w:val="clear" w:color="auto" w:fill="auto"/>
            <w:noWrap/>
            <w:vAlign w:val="center"/>
            <w:hideMark/>
          </w:tcPr>
          <w:p w14:paraId="6CE011DF" w14:textId="77777777" w:rsidR="00280678" w:rsidRPr="00280678" w:rsidRDefault="00280678" w:rsidP="00280678">
            <w:pPr>
              <w:rPr>
                <w:rFonts w:ascii="Times New Roman" w:hAnsi="Times New Roman"/>
                <w:szCs w:val="24"/>
              </w:rPr>
            </w:pPr>
            <w:r w:rsidRPr="00280678">
              <w:rPr>
                <w:rFonts w:ascii="Times New Roman" w:hAnsi="Times New Roman"/>
                <w:szCs w:val="24"/>
              </w:rPr>
              <w:t>20.02.2006.</w:t>
            </w:r>
          </w:p>
        </w:tc>
        <w:tc>
          <w:tcPr>
            <w:tcW w:w="1440" w:type="dxa"/>
            <w:tcBorders>
              <w:top w:val="nil"/>
              <w:left w:val="nil"/>
              <w:bottom w:val="single" w:sz="4" w:space="0" w:color="000000"/>
              <w:right w:val="single" w:sz="4" w:space="0" w:color="000000"/>
            </w:tcBorders>
            <w:shd w:val="clear" w:color="auto" w:fill="auto"/>
            <w:noWrap/>
            <w:vAlign w:val="center"/>
            <w:hideMark/>
          </w:tcPr>
          <w:p w14:paraId="6B1A81CF" w14:textId="77777777" w:rsidR="00280678" w:rsidRPr="00280678" w:rsidRDefault="00280678" w:rsidP="00280678">
            <w:pPr>
              <w:rPr>
                <w:rFonts w:ascii="Times New Roman" w:hAnsi="Times New Roman"/>
                <w:szCs w:val="24"/>
              </w:rPr>
            </w:pPr>
            <w:r w:rsidRPr="00280678">
              <w:rPr>
                <w:rFonts w:ascii="Times New Roman" w:hAnsi="Times New Roman"/>
                <w:szCs w:val="24"/>
              </w:rPr>
              <w:t>P. 1108</w:t>
            </w:r>
          </w:p>
        </w:tc>
      </w:tr>
      <w:tr w:rsidR="00280678" w:rsidRPr="00280678" w14:paraId="664FC52F"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67E1FDD2"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21</w:t>
            </w:r>
          </w:p>
        </w:tc>
        <w:tc>
          <w:tcPr>
            <w:tcW w:w="2380" w:type="dxa"/>
            <w:tcBorders>
              <w:top w:val="nil"/>
              <w:left w:val="nil"/>
              <w:bottom w:val="single" w:sz="4" w:space="0" w:color="000000"/>
              <w:right w:val="single" w:sz="4" w:space="0" w:color="000000"/>
            </w:tcBorders>
            <w:shd w:val="clear" w:color="auto" w:fill="auto"/>
            <w:noWrap/>
            <w:vAlign w:val="center"/>
            <w:hideMark/>
          </w:tcPr>
          <w:p w14:paraId="63D35FFE"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3F167308" w14:textId="77777777" w:rsidR="00280678" w:rsidRPr="00280678" w:rsidRDefault="00280678" w:rsidP="00280678">
            <w:pPr>
              <w:rPr>
                <w:rFonts w:ascii="Times New Roman" w:hAnsi="Times New Roman"/>
                <w:szCs w:val="24"/>
              </w:rPr>
            </w:pPr>
            <w:r w:rsidRPr="00280678">
              <w:rPr>
                <w:rFonts w:ascii="Times New Roman" w:hAnsi="Times New Roman"/>
                <w:szCs w:val="24"/>
              </w:rPr>
              <w:t>E-15-3318/11</w:t>
            </w:r>
          </w:p>
        </w:tc>
        <w:tc>
          <w:tcPr>
            <w:tcW w:w="1560" w:type="dxa"/>
            <w:tcBorders>
              <w:top w:val="nil"/>
              <w:left w:val="nil"/>
              <w:bottom w:val="single" w:sz="4" w:space="0" w:color="000000"/>
              <w:right w:val="single" w:sz="4" w:space="0" w:color="000000"/>
            </w:tcBorders>
            <w:shd w:val="clear" w:color="auto" w:fill="auto"/>
            <w:noWrap/>
            <w:vAlign w:val="center"/>
            <w:hideMark/>
          </w:tcPr>
          <w:p w14:paraId="5B47D8FD" w14:textId="77777777" w:rsidR="00280678" w:rsidRPr="00280678" w:rsidRDefault="00280678" w:rsidP="00280678">
            <w:pPr>
              <w:rPr>
                <w:rFonts w:ascii="Times New Roman" w:hAnsi="Times New Roman"/>
                <w:szCs w:val="24"/>
              </w:rPr>
            </w:pPr>
            <w:r w:rsidRPr="00280678">
              <w:rPr>
                <w:rFonts w:ascii="Times New Roman" w:hAnsi="Times New Roman"/>
                <w:szCs w:val="24"/>
              </w:rPr>
              <w:t>30.06.2011.</w:t>
            </w:r>
          </w:p>
        </w:tc>
        <w:tc>
          <w:tcPr>
            <w:tcW w:w="1440" w:type="dxa"/>
            <w:tcBorders>
              <w:top w:val="nil"/>
              <w:left w:val="nil"/>
              <w:bottom w:val="single" w:sz="4" w:space="0" w:color="000000"/>
              <w:right w:val="single" w:sz="4" w:space="0" w:color="000000"/>
            </w:tcBorders>
            <w:shd w:val="clear" w:color="auto" w:fill="auto"/>
            <w:noWrap/>
            <w:vAlign w:val="center"/>
            <w:hideMark/>
          </w:tcPr>
          <w:p w14:paraId="6E5C4F01" w14:textId="77777777" w:rsidR="00280678" w:rsidRPr="00280678" w:rsidRDefault="00280678" w:rsidP="00280678">
            <w:pPr>
              <w:rPr>
                <w:rFonts w:ascii="Times New Roman" w:hAnsi="Times New Roman"/>
                <w:szCs w:val="24"/>
              </w:rPr>
            </w:pPr>
            <w:r w:rsidRPr="00280678">
              <w:rPr>
                <w:rFonts w:ascii="Times New Roman" w:hAnsi="Times New Roman"/>
                <w:szCs w:val="24"/>
              </w:rPr>
              <w:t>P. 1108</w:t>
            </w:r>
          </w:p>
        </w:tc>
      </w:tr>
      <w:tr w:rsidR="00280678" w:rsidRPr="00280678" w14:paraId="2114304D"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1D4C849A"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22</w:t>
            </w:r>
          </w:p>
        </w:tc>
        <w:tc>
          <w:tcPr>
            <w:tcW w:w="2380" w:type="dxa"/>
            <w:tcBorders>
              <w:top w:val="nil"/>
              <w:left w:val="nil"/>
              <w:bottom w:val="single" w:sz="4" w:space="0" w:color="000000"/>
              <w:right w:val="single" w:sz="4" w:space="0" w:color="000000"/>
            </w:tcBorders>
            <w:shd w:val="clear" w:color="auto" w:fill="auto"/>
            <w:noWrap/>
            <w:vAlign w:val="center"/>
            <w:hideMark/>
          </w:tcPr>
          <w:p w14:paraId="1B87CA56"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4369F62C" w14:textId="77777777" w:rsidR="00280678" w:rsidRPr="00280678" w:rsidRDefault="00280678" w:rsidP="00280678">
            <w:pPr>
              <w:rPr>
                <w:rFonts w:ascii="Times New Roman" w:hAnsi="Times New Roman"/>
                <w:szCs w:val="24"/>
              </w:rPr>
            </w:pPr>
            <w:r w:rsidRPr="00280678">
              <w:rPr>
                <w:rFonts w:ascii="Times New Roman" w:hAnsi="Times New Roman"/>
                <w:szCs w:val="24"/>
              </w:rPr>
              <w:t>E-15-2413/06</w:t>
            </w:r>
          </w:p>
        </w:tc>
        <w:tc>
          <w:tcPr>
            <w:tcW w:w="1560" w:type="dxa"/>
            <w:tcBorders>
              <w:top w:val="nil"/>
              <w:left w:val="nil"/>
              <w:bottom w:val="single" w:sz="4" w:space="0" w:color="000000"/>
              <w:right w:val="single" w:sz="4" w:space="0" w:color="000000"/>
            </w:tcBorders>
            <w:shd w:val="clear" w:color="auto" w:fill="auto"/>
            <w:noWrap/>
            <w:vAlign w:val="center"/>
            <w:hideMark/>
          </w:tcPr>
          <w:p w14:paraId="5315C0E9" w14:textId="77777777" w:rsidR="00280678" w:rsidRPr="00280678" w:rsidRDefault="00280678" w:rsidP="00280678">
            <w:pPr>
              <w:rPr>
                <w:rFonts w:ascii="Times New Roman" w:hAnsi="Times New Roman"/>
                <w:szCs w:val="24"/>
              </w:rPr>
            </w:pPr>
            <w:r w:rsidRPr="00280678">
              <w:rPr>
                <w:rFonts w:ascii="Times New Roman" w:hAnsi="Times New Roman"/>
                <w:szCs w:val="24"/>
              </w:rPr>
              <w:t>14.04.2006.</w:t>
            </w:r>
          </w:p>
        </w:tc>
        <w:tc>
          <w:tcPr>
            <w:tcW w:w="1440" w:type="dxa"/>
            <w:tcBorders>
              <w:top w:val="nil"/>
              <w:left w:val="nil"/>
              <w:bottom w:val="single" w:sz="4" w:space="0" w:color="000000"/>
              <w:right w:val="single" w:sz="4" w:space="0" w:color="000000"/>
            </w:tcBorders>
            <w:shd w:val="clear" w:color="auto" w:fill="auto"/>
            <w:noWrap/>
            <w:vAlign w:val="center"/>
            <w:hideMark/>
          </w:tcPr>
          <w:p w14:paraId="04969D10" w14:textId="77777777" w:rsidR="00280678" w:rsidRPr="00280678" w:rsidRDefault="00280678" w:rsidP="00280678">
            <w:pPr>
              <w:rPr>
                <w:rFonts w:ascii="Times New Roman" w:hAnsi="Times New Roman"/>
                <w:szCs w:val="24"/>
              </w:rPr>
            </w:pPr>
            <w:r w:rsidRPr="00280678">
              <w:rPr>
                <w:rFonts w:ascii="Times New Roman" w:hAnsi="Times New Roman"/>
                <w:szCs w:val="24"/>
              </w:rPr>
              <w:t>P. 1110</w:t>
            </w:r>
          </w:p>
        </w:tc>
      </w:tr>
      <w:tr w:rsidR="00280678" w:rsidRPr="00280678" w14:paraId="7340DE6D"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1E8DCA60"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23</w:t>
            </w:r>
          </w:p>
        </w:tc>
        <w:tc>
          <w:tcPr>
            <w:tcW w:w="2380" w:type="dxa"/>
            <w:tcBorders>
              <w:top w:val="nil"/>
              <w:left w:val="nil"/>
              <w:bottom w:val="single" w:sz="4" w:space="0" w:color="000000"/>
              <w:right w:val="single" w:sz="4" w:space="0" w:color="000000"/>
            </w:tcBorders>
            <w:shd w:val="clear" w:color="auto" w:fill="auto"/>
            <w:noWrap/>
            <w:vAlign w:val="center"/>
            <w:hideMark/>
          </w:tcPr>
          <w:p w14:paraId="40997488" w14:textId="77777777" w:rsidR="00280678" w:rsidRPr="00280678" w:rsidRDefault="00280678" w:rsidP="00280678">
            <w:pPr>
              <w:rPr>
                <w:rFonts w:ascii="Times New Roman" w:hAnsi="Times New Roman"/>
                <w:szCs w:val="24"/>
              </w:rPr>
            </w:pPr>
            <w:r w:rsidRPr="00280678">
              <w:rPr>
                <w:rFonts w:ascii="Times New Roman" w:hAnsi="Times New Roman"/>
                <w:szCs w:val="24"/>
              </w:rPr>
              <w:t>Canon FC 120</w:t>
            </w:r>
          </w:p>
        </w:tc>
        <w:tc>
          <w:tcPr>
            <w:tcW w:w="2060" w:type="dxa"/>
            <w:tcBorders>
              <w:top w:val="nil"/>
              <w:left w:val="nil"/>
              <w:bottom w:val="single" w:sz="4" w:space="0" w:color="000000"/>
              <w:right w:val="single" w:sz="4" w:space="0" w:color="000000"/>
            </w:tcBorders>
            <w:shd w:val="clear" w:color="auto" w:fill="auto"/>
            <w:noWrap/>
            <w:vAlign w:val="center"/>
            <w:hideMark/>
          </w:tcPr>
          <w:p w14:paraId="5A184CF6" w14:textId="77777777" w:rsidR="00280678" w:rsidRPr="00280678" w:rsidRDefault="00280678" w:rsidP="00280678">
            <w:pPr>
              <w:rPr>
                <w:rFonts w:ascii="Times New Roman" w:hAnsi="Times New Roman"/>
                <w:szCs w:val="24"/>
              </w:rPr>
            </w:pPr>
            <w:r w:rsidRPr="00280678">
              <w:rPr>
                <w:rFonts w:ascii="Times New Roman" w:hAnsi="Times New Roman"/>
                <w:szCs w:val="24"/>
              </w:rPr>
              <w:t>E-15-3432/12</w:t>
            </w:r>
          </w:p>
        </w:tc>
        <w:tc>
          <w:tcPr>
            <w:tcW w:w="1560" w:type="dxa"/>
            <w:tcBorders>
              <w:top w:val="nil"/>
              <w:left w:val="nil"/>
              <w:bottom w:val="single" w:sz="4" w:space="0" w:color="000000"/>
              <w:right w:val="single" w:sz="4" w:space="0" w:color="000000"/>
            </w:tcBorders>
            <w:shd w:val="clear" w:color="auto" w:fill="auto"/>
            <w:noWrap/>
            <w:vAlign w:val="center"/>
            <w:hideMark/>
          </w:tcPr>
          <w:p w14:paraId="714D651D" w14:textId="77777777" w:rsidR="00280678" w:rsidRPr="00280678" w:rsidRDefault="00280678" w:rsidP="00280678">
            <w:pPr>
              <w:rPr>
                <w:rFonts w:ascii="Times New Roman" w:hAnsi="Times New Roman"/>
                <w:szCs w:val="24"/>
              </w:rPr>
            </w:pPr>
            <w:r w:rsidRPr="00280678">
              <w:rPr>
                <w:rFonts w:ascii="Times New Roman" w:hAnsi="Times New Roman"/>
                <w:szCs w:val="24"/>
              </w:rPr>
              <w:t>18.12.2012.</w:t>
            </w:r>
          </w:p>
        </w:tc>
        <w:tc>
          <w:tcPr>
            <w:tcW w:w="1440" w:type="dxa"/>
            <w:tcBorders>
              <w:top w:val="nil"/>
              <w:left w:val="nil"/>
              <w:bottom w:val="single" w:sz="4" w:space="0" w:color="000000"/>
              <w:right w:val="single" w:sz="4" w:space="0" w:color="000000"/>
            </w:tcBorders>
            <w:shd w:val="clear" w:color="auto" w:fill="auto"/>
            <w:noWrap/>
            <w:vAlign w:val="center"/>
            <w:hideMark/>
          </w:tcPr>
          <w:p w14:paraId="412CEB04" w14:textId="77777777" w:rsidR="00280678" w:rsidRPr="00280678" w:rsidRDefault="00280678" w:rsidP="00280678">
            <w:pPr>
              <w:rPr>
                <w:rFonts w:ascii="Times New Roman" w:hAnsi="Times New Roman"/>
                <w:szCs w:val="24"/>
              </w:rPr>
            </w:pPr>
            <w:r w:rsidRPr="00280678">
              <w:rPr>
                <w:rFonts w:ascii="Times New Roman" w:hAnsi="Times New Roman"/>
                <w:szCs w:val="24"/>
              </w:rPr>
              <w:t>P. 1111</w:t>
            </w:r>
          </w:p>
        </w:tc>
      </w:tr>
      <w:tr w:rsidR="00280678" w:rsidRPr="00280678" w14:paraId="001D1A99"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1AA203F8"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24</w:t>
            </w:r>
          </w:p>
        </w:tc>
        <w:tc>
          <w:tcPr>
            <w:tcW w:w="2380" w:type="dxa"/>
            <w:tcBorders>
              <w:top w:val="nil"/>
              <w:left w:val="nil"/>
              <w:bottom w:val="single" w:sz="4" w:space="0" w:color="000000"/>
              <w:right w:val="single" w:sz="4" w:space="0" w:color="000000"/>
            </w:tcBorders>
            <w:shd w:val="clear" w:color="auto" w:fill="auto"/>
            <w:noWrap/>
            <w:vAlign w:val="center"/>
            <w:hideMark/>
          </w:tcPr>
          <w:p w14:paraId="547F0B0C" w14:textId="77777777" w:rsidR="00280678" w:rsidRPr="00280678" w:rsidRDefault="00280678" w:rsidP="00280678">
            <w:pPr>
              <w:rPr>
                <w:rFonts w:ascii="Times New Roman" w:hAnsi="Times New Roman"/>
                <w:szCs w:val="24"/>
              </w:rPr>
            </w:pPr>
            <w:r w:rsidRPr="00280678">
              <w:rPr>
                <w:rFonts w:ascii="Times New Roman" w:hAnsi="Times New Roman"/>
                <w:szCs w:val="24"/>
              </w:rPr>
              <w:t>Sharp AL-1035 WH</w:t>
            </w:r>
          </w:p>
        </w:tc>
        <w:tc>
          <w:tcPr>
            <w:tcW w:w="2060" w:type="dxa"/>
            <w:tcBorders>
              <w:top w:val="nil"/>
              <w:left w:val="nil"/>
              <w:bottom w:val="single" w:sz="4" w:space="0" w:color="000000"/>
              <w:right w:val="single" w:sz="4" w:space="0" w:color="000000"/>
            </w:tcBorders>
            <w:shd w:val="clear" w:color="auto" w:fill="auto"/>
            <w:noWrap/>
            <w:vAlign w:val="center"/>
            <w:hideMark/>
          </w:tcPr>
          <w:p w14:paraId="28D7AFEA" w14:textId="77777777" w:rsidR="00280678" w:rsidRPr="00280678" w:rsidRDefault="00280678" w:rsidP="00280678">
            <w:pPr>
              <w:rPr>
                <w:rFonts w:ascii="Times New Roman" w:hAnsi="Times New Roman"/>
                <w:szCs w:val="24"/>
              </w:rPr>
            </w:pPr>
            <w:r w:rsidRPr="00280678">
              <w:rPr>
                <w:rFonts w:ascii="Times New Roman" w:hAnsi="Times New Roman"/>
                <w:szCs w:val="24"/>
              </w:rPr>
              <w:t>E-15-3556/14</w:t>
            </w:r>
          </w:p>
        </w:tc>
        <w:tc>
          <w:tcPr>
            <w:tcW w:w="1560" w:type="dxa"/>
            <w:tcBorders>
              <w:top w:val="nil"/>
              <w:left w:val="nil"/>
              <w:bottom w:val="single" w:sz="4" w:space="0" w:color="000000"/>
              <w:right w:val="single" w:sz="4" w:space="0" w:color="000000"/>
            </w:tcBorders>
            <w:shd w:val="clear" w:color="auto" w:fill="auto"/>
            <w:noWrap/>
            <w:vAlign w:val="center"/>
            <w:hideMark/>
          </w:tcPr>
          <w:p w14:paraId="758474B4" w14:textId="77777777" w:rsidR="00280678" w:rsidRPr="00280678" w:rsidRDefault="00280678" w:rsidP="00280678">
            <w:pPr>
              <w:rPr>
                <w:rFonts w:ascii="Times New Roman" w:hAnsi="Times New Roman"/>
                <w:szCs w:val="24"/>
              </w:rPr>
            </w:pPr>
            <w:r w:rsidRPr="00280678">
              <w:rPr>
                <w:rFonts w:ascii="Times New Roman" w:hAnsi="Times New Roman"/>
                <w:szCs w:val="24"/>
              </w:rPr>
              <w:t>25.02.2014.</w:t>
            </w:r>
          </w:p>
        </w:tc>
        <w:tc>
          <w:tcPr>
            <w:tcW w:w="1440" w:type="dxa"/>
            <w:tcBorders>
              <w:top w:val="nil"/>
              <w:left w:val="nil"/>
              <w:bottom w:val="single" w:sz="4" w:space="0" w:color="000000"/>
              <w:right w:val="single" w:sz="4" w:space="0" w:color="000000"/>
            </w:tcBorders>
            <w:shd w:val="clear" w:color="auto" w:fill="auto"/>
            <w:noWrap/>
            <w:vAlign w:val="center"/>
            <w:hideMark/>
          </w:tcPr>
          <w:p w14:paraId="757E0F47" w14:textId="77777777" w:rsidR="00280678" w:rsidRPr="00280678" w:rsidRDefault="00280678" w:rsidP="00280678">
            <w:pPr>
              <w:rPr>
                <w:rFonts w:ascii="Times New Roman" w:hAnsi="Times New Roman"/>
                <w:szCs w:val="24"/>
              </w:rPr>
            </w:pPr>
            <w:r w:rsidRPr="00280678">
              <w:rPr>
                <w:rFonts w:ascii="Times New Roman" w:hAnsi="Times New Roman"/>
                <w:szCs w:val="24"/>
              </w:rPr>
              <w:t>P. 301</w:t>
            </w:r>
          </w:p>
        </w:tc>
      </w:tr>
      <w:tr w:rsidR="00280678" w:rsidRPr="00280678" w14:paraId="4D5AE879"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7792002C"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25</w:t>
            </w:r>
          </w:p>
        </w:tc>
        <w:tc>
          <w:tcPr>
            <w:tcW w:w="2380" w:type="dxa"/>
            <w:tcBorders>
              <w:top w:val="nil"/>
              <w:left w:val="nil"/>
              <w:bottom w:val="single" w:sz="4" w:space="0" w:color="000000"/>
              <w:right w:val="single" w:sz="4" w:space="0" w:color="000000"/>
            </w:tcBorders>
            <w:shd w:val="clear" w:color="auto" w:fill="auto"/>
            <w:noWrap/>
            <w:vAlign w:val="center"/>
            <w:hideMark/>
          </w:tcPr>
          <w:p w14:paraId="371D98B7" w14:textId="77777777" w:rsidR="00280678" w:rsidRPr="00280678" w:rsidRDefault="00280678" w:rsidP="00280678">
            <w:pPr>
              <w:rPr>
                <w:rFonts w:ascii="Times New Roman" w:hAnsi="Times New Roman"/>
                <w:szCs w:val="24"/>
              </w:rPr>
            </w:pPr>
            <w:r w:rsidRPr="00280678">
              <w:rPr>
                <w:rFonts w:ascii="Times New Roman" w:hAnsi="Times New Roman"/>
                <w:szCs w:val="24"/>
              </w:rPr>
              <w:t>Canon IR 2230</w:t>
            </w:r>
          </w:p>
        </w:tc>
        <w:tc>
          <w:tcPr>
            <w:tcW w:w="2060" w:type="dxa"/>
            <w:tcBorders>
              <w:top w:val="nil"/>
              <w:left w:val="nil"/>
              <w:bottom w:val="single" w:sz="4" w:space="0" w:color="000000"/>
              <w:right w:val="single" w:sz="4" w:space="0" w:color="000000"/>
            </w:tcBorders>
            <w:shd w:val="clear" w:color="auto" w:fill="auto"/>
            <w:noWrap/>
            <w:vAlign w:val="center"/>
            <w:hideMark/>
          </w:tcPr>
          <w:p w14:paraId="05786898" w14:textId="77777777" w:rsidR="00280678" w:rsidRPr="00280678" w:rsidRDefault="00280678" w:rsidP="00280678">
            <w:pPr>
              <w:rPr>
                <w:rFonts w:ascii="Times New Roman" w:hAnsi="Times New Roman"/>
                <w:szCs w:val="24"/>
              </w:rPr>
            </w:pPr>
            <w:r w:rsidRPr="00280678">
              <w:rPr>
                <w:rFonts w:ascii="Times New Roman" w:hAnsi="Times New Roman"/>
                <w:szCs w:val="24"/>
              </w:rPr>
              <w:t>S-15-0770/8/06</w:t>
            </w:r>
          </w:p>
        </w:tc>
        <w:tc>
          <w:tcPr>
            <w:tcW w:w="1560" w:type="dxa"/>
            <w:tcBorders>
              <w:top w:val="nil"/>
              <w:left w:val="nil"/>
              <w:bottom w:val="single" w:sz="4" w:space="0" w:color="000000"/>
              <w:right w:val="single" w:sz="4" w:space="0" w:color="000000"/>
            </w:tcBorders>
            <w:shd w:val="clear" w:color="auto" w:fill="auto"/>
            <w:noWrap/>
            <w:vAlign w:val="center"/>
            <w:hideMark/>
          </w:tcPr>
          <w:p w14:paraId="775146F6" w14:textId="77777777" w:rsidR="00280678" w:rsidRPr="00280678" w:rsidRDefault="00280678" w:rsidP="00280678">
            <w:pPr>
              <w:rPr>
                <w:rFonts w:ascii="Times New Roman" w:hAnsi="Times New Roman"/>
                <w:szCs w:val="24"/>
              </w:rPr>
            </w:pPr>
            <w:r w:rsidRPr="00280678">
              <w:rPr>
                <w:rFonts w:ascii="Times New Roman" w:hAnsi="Times New Roman"/>
                <w:szCs w:val="24"/>
              </w:rPr>
              <w:t>06.02.2006.</w:t>
            </w:r>
          </w:p>
        </w:tc>
        <w:tc>
          <w:tcPr>
            <w:tcW w:w="1440" w:type="dxa"/>
            <w:tcBorders>
              <w:top w:val="nil"/>
              <w:left w:val="nil"/>
              <w:bottom w:val="single" w:sz="4" w:space="0" w:color="000000"/>
              <w:right w:val="single" w:sz="4" w:space="0" w:color="000000"/>
            </w:tcBorders>
            <w:shd w:val="clear" w:color="auto" w:fill="auto"/>
            <w:noWrap/>
            <w:vAlign w:val="center"/>
            <w:hideMark/>
          </w:tcPr>
          <w:p w14:paraId="041C50F8" w14:textId="77777777" w:rsidR="00280678" w:rsidRPr="00280678" w:rsidRDefault="00280678" w:rsidP="00280678">
            <w:pPr>
              <w:rPr>
                <w:rFonts w:ascii="Times New Roman" w:hAnsi="Times New Roman"/>
                <w:szCs w:val="24"/>
              </w:rPr>
            </w:pPr>
            <w:r w:rsidRPr="00280678">
              <w:rPr>
                <w:rFonts w:ascii="Times New Roman" w:hAnsi="Times New Roman"/>
                <w:szCs w:val="24"/>
              </w:rPr>
              <w:t>Kalisz</w:t>
            </w:r>
          </w:p>
        </w:tc>
      </w:tr>
      <w:tr w:rsidR="00280678" w:rsidRPr="00280678" w14:paraId="3184494C"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33955482"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26</w:t>
            </w:r>
          </w:p>
        </w:tc>
        <w:tc>
          <w:tcPr>
            <w:tcW w:w="2380" w:type="dxa"/>
            <w:tcBorders>
              <w:top w:val="nil"/>
              <w:left w:val="nil"/>
              <w:bottom w:val="single" w:sz="4" w:space="0" w:color="000000"/>
              <w:right w:val="single" w:sz="4" w:space="0" w:color="000000"/>
            </w:tcBorders>
            <w:shd w:val="clear" w:color="auto" w:fill="auto"/>
            <w:noWrap/>
            <w:vAlign w:val="center"/>
            <w:hideMark/>
          </w:tcPr>
          <w:p w14:paraId="02D7BDF2" w14:textId="77777777" w:rsidR="00280678" w:rsidRPr="00280678" w:rsidRDefault="00280678" w:rsidP="00280678">
            <w:pPr>
              <w:rPr>
                <w:rFonts w:ascii="Times New Roman" w:hAnsi="Times New Roman"/>
                <w:szCs w:val="24"/>
              </w:rPr>
            </w:pPr>
            <w:r w:rsidRPr="00280678">
              <w:rPr>
                <w:rFonts w:ascii="Times New Roman" w:hAnsi="Times New Roman"/>
                <w:szCs w:val="24"/>
              </w:rPr>
              <w:t>Canon IR 1605</w:t>
            </w:r>
          </w:p>
        </w:tc>
        <w:tc>
          <w:tcPr>
            <w:tcW w:w="2060" w:type="dxa"/>
            <w:tcBorders>
              <w:top w:val="nil"/>
              <w:left w:val="nil"/>
              <w:bottom w:val="single" w:sz="4" w:space="0" w:color="000000"/>
              <w:right w:val="single" w:sz="4" w:space="0" w:color="000000"/>
            </w:tcBorders>
            <w:shd w:val="clear" w:color="auto" w:fill="auto"/>
            <w:noWrap/>
            <w:vAlign w:val="center"/>
            <w:hideMark/>
          </w:tcPr>
          <w:p w14:paraId="299EA1AA" w14:textId="77777777" w:rsidR="00280678" w:rsidRPr="00280678" w:rsidRDefault="00280678" w:rsidP="00280678">
            <w:pPr>
              <w:rPr>
                <w:rFonts w:ascii="Times New Roman" w:hAnsi="Times New Roman"/>
                <w:szCs w:val="24"/>
              </w:rPr>
            </w:pPr>
            <w:r w:rsidRPr="00280678">
              <w:rPr>
                <w:rFonts w:ascii="Times New Roman" w:hAnsi="Times New Roman"/>
                <w:szCs w:val="24"/>
              </w:rPr>
              <w:t>S-15-0698/8/05</w:t>
            </w:r>
          </w:p>
        </w:tc>
        <w:tc>
          <w:tcPr>
            <w:tcW w:w="1560" w:type="dxa"/>
            <w:tcBorders>
              <w:top w:val="nil"/>
              <w:left w:val="nil"/>
              <w:bottom w:val="single" w:sz="4" w:space="0" w:color="000000"/>
              <w:right w:val="single" w:sz="4" w:space="0" w:color="000000"/>
            </w:tcBorders>
            <w:shd w:val="clear" w:color="auto" w:fill="auto"/>
            <w:noWrap/>
            <w:vAlign w:val="center"/>
            <w:hideMark/>
          </w:tcPr>
          <w:p w14:paraId="45ACCBCE" w14:textId="77777777" w:rsidR="00280678" w:rsidRPr="00280678" w:rsidRDefault="00280678" w:rsidP="00280678">
            <w:pPr>
              <w:rPr>
                <w:rFonts w:ascii="Times New Roman" w:hAnsi="Times New Roman"/>
                <w:szCs w:val="24"/>
              </w:rPr>
            </w:pPr>
            <w:r w:rsidRPr="00280678">
              <w:rPr>
                <w:rFonts w:ascii="Times New Roman" w:hAnsi="Times New Roman"/>
                <w:szCs w:val="24"/>
              </w:rPr>
              <w:t>12.10.2005.</w:t>
            </w:r>
          </w:p>
        </w:tc>
        <w:tc>
          <w:tcPr>
            <w:tcW w:w="1440" w:type="dxa"/>
            <w:tcBorders>
              <w:top w:val="nil"/>
              <w:left w:val="nil"/>
              <w:bottom w:val="single" w:sz="4" w:space="0" w:color="000000"/>
              <w:right w:val="single" w:sz="4" w:space="0" w:color="000000"/>
            </w:tcBorders>
            <w:shd w:val="clear" w:color="auto" w:fill="auto"/>
            <w:noWrap/>
            <w:vAlign w:val="center"/>
            <w:hideMark/>
          </w:tcPr>
          <w:p w14:paraId="11136E89" w14:textId="77777777" w:rsidR="00280678" w:rsidRPr="00280678" w:rsidRDefault="00280678" w:rsidP="00280678">
            <w:pPr>
              <w:rPr>
                <w:rFonts w:ascii="Times New Roman" w:hAnsi="Times New Roman"/>
                <w:szCs w:val="24"/>
              </w:rPr>
            </w:pPr>
            <w:r w:rsidRPr="00280678">
              <w:rPr>
                <w:rFonts w:ascii="Times New Roman" w:hAnsi="Times New Roman"/>
                <w:szCs w:val="24"/>
              </w:rPr>
              <w:t>Konin</w:t>
            </w:r>
          </w:p>
        </w:tc>
      </w:tr>
      <w:tr w:rsidR="00280678" w:rsidRPr="00280678" w14:paraId="087EF8FB"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3AFCC60C"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27</w:t>
            </w:r>
          </w:p>
        </w:tc>
        <w:tc>
          <w:tcPr>
            <w:tcW w:w="2380" w:type="dxa"/>
            <w:tcBorders>
              <w:top w:val="nil"/>
              <w:left w:val="nil"/>
              <w:bottom w:val="single" w:sz="4" w:space="0" w:color="000000"/>
              <w:right w:val="single" w:sz="4" w:space="0" w:color="000000"/>
            </w:tcBorders>
            <w:shd w:val="clear" w:color="auto" w:fill="auto"/>
            <w:noWrap/>
            <w:vAlign w:val="center"/>
            <w:hideMark/>
          </w:tcPr>
          <w:p w14:paraId="0E46813F" w14:textId="77777777" w:rsidR="00280678" w:rsidRPr="00280678" w:rsidRDefault="00280678" w:rsidP="00280678">
            <w:pPr>
              <w:rPr>
                <w:rFonts w:ascii="Times New Roman" w:hAnsi="Times New Roman"/>
                <w:szCs w:val="24"/>
              </w:rPr>
            </w:pPr>
            <w:r w:rsidRPr="00280678">
              <w:rPr>
                <w:rFonts w:ascii="Times New Roman" w:hAnsi="Times New Roman"/>
                <w:szCs w:val="24"/>
              </w:rPr>
              <w:t>Canon IR 2230</w:t>
            </w:r>
          </w:p>
        </w:tc>
        <w:tc>
          <w:tcPr>
            <w:tcW w:w="2060" w:type="dxa"/>
            <w:tcBorders>
              <w:top w:val="nil"/>
              <w:left w:val="nil"/>
              <w:bottom w:val="single" w:sz="4" w:space="0" w:color="000000"/>
              <w:right w:val="single" w:sz="4" w:space="0" w:color="000000"/>
            </w:tcBorders>
            <w:shd w:val="clear" w:color="auto" w:fill="auto"/>
            <w:noWrap/>
            <w:vAlign w:val="center"/>
            <w:hideMark/>
          </w:tcPr>
          <w:p w14:paraId="41D8FAEB" w14:textId="77777777" w:rsidR="00280678" w:rsidRPr="00280678" w:rsidRDefault="00280678" w:rsidP="00280678">
            <w:pPr>
              <w:rPr>
                <w:rFonts w:ascii="Times New Roman" w:hAnsi="Times New Roman"/>
                <w:szCs w:val="24"/>
              </w:rPr>
            </w:pPr>
            <w:r w:rsidRPr="00280678">
              <w:rPr>
                <w:rFonts w:ascii="Times New Roman" w:hAnsi="Times New Roman"/>
                <w:szCs w:val="24"/>
              </w:rPr>
              <w:t>S-15-0771/8/06</w:t>
            </w:r>
          </w:p>
        </w:tc>
        <w:tc>
          <w:tcPr>
            <w:tcW w:w="1560" w:type="dxa"/>
            <w:tcBorders>
              <w:top w:val="nil"/>
              <w:left w:val="nil"/>
              <w:bottom w:val="single" w:sz="4" w:space="0" w:color="000000"/>
              <w:right w:val="single" w:sz="4" w:space="0" w:color="000000"/>
            </w:tcBorders>
            <w:shd w:val="clear" w:color="auto" w:fill="auto"/>
            <w:noWrap/>
            <w:vAlign w:val="center"/>
            <w:hideMark/>
          </w:tcPr>
          <w:p w14:paraId="3C1EE994" w14:textId="77777777" w:rsidR="00280678" w:rsidRPr="00280678" w:rsidRDefault="00280678" w:rsidP="00280678">
            <w:pPr>
              <w:rPr>
                <w:rFonts w:ascii="Times New Roman" w:hAnsi="Times New Roman"/>
                <w:szCs w:val="24"/>
              </w:rPr>
            </w:pPr>
            <w:r w:rsidRPr="00280678">
              <w:rPr>
                <w:rFonts w:ascii="Times New Roman" w:hAnsi="Times New Roman"/>
                <w:szCs w:val="24"/>
              </w:rPr>
              <w:t>06.02.2006.</w:t>
            </w:r>
          </w:p>
        </w:tc>
        <w:tc>
          <w:tcPr>
            <w:tcW w:w="1440" w:type="dxa"/>
            <w:tcBorders>
              <w:top w:val="nil"/>
              <w:left w:val="nil"/>
              <w:bottom w:val="single" w:sz="4" w:space="0" w:color="000000"/>
              <w:right w:val="single" w:sz="4" w:space="0" w:color="000000"/>
            </w:tcBorders>
            <w:shd w:val="clear" w:color="auto" w:fill="auto"/>
            <w:noWrap/>
            <w:vAlign w:val="center"/>
            <w:hideMark/>
          </w:tcPr>
          <w:p w14:paraId="08F3B54D" w14:textId="77777777" w:rsidR="00280678" w:rsidRPr="00280678" w:rsidRDefault="00280678" w:rsidP="00280678">
            <w:pPr>
              <w:rPr>
                <w:rFonts w:ascii="Times New Roman" w:hAnsi="Times New Roman"/>
                <w:szCs w:val="24"/>
              </w:rPr>
            </w:pPr>
            <w:r w:rsidRPr="00280678">
              <w:rPr>
                <w:rFonts w:ascii="Times New Roman" w:hAnsi="Times New Roman"/>
                <w:szCs w:val="24"/>
              </w:rPr>
              <w:t>Konin</w:t>
            </w:r>
          </w:p>
        </w:tc>
      </w:tr>
      <w:tr w:rsidR="00280678" w:rsidRPr="00280678" w14:paraId="6BCB8633"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0A227CE5"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28</w:t>
            </w:r>
          </w:p>
        </w:tc>
        <w:tc>
          <w:tcPr>
            <w:tcW w:w="2380" w:type="dxa"/>
            <w:tcBorders>
              <w:top w:val="nil"/>
              <w:left w:val="nil"/>
              <w:bottom w:val="single" w:sz="4" w:space="0" w:color="000000"/>
              <w:right w:val="single" w:sz="4" w:space="0" w:color="000000"/>
            </w:tcBorders>
            <w:shd w:val="clear" w:color="auto" w:fill="auto"/>
            <w:noWrap/>
            <w:vAlign w:val="center"/>
            <w:hideMark/>
          </w:tcPr>
          <w:p w14:paraId="681E0A25" w14:textId="77777777" w:rsidR="00280678" w:rsidRPr="00280678" w:rsidRDefault="00280678" w:rsidP="00280678">
            <w:pPr>
              <w:rPr>
                <w:rFonts w:ascii="Times New Roman" w:hAnsi="Times New Roman"/>
                <w:szCs w:val="24"/>
              </w:rPr>
            </w:pPr>
            <w:r w:rsidRPr="00280678">
              <w:rPr>
                <w:rFonts w:ascii="Times New Roman" w:hAnsi="Times New Roman"/>
                <w:szCs w:val="24"/>
              </w:rPr>
              <w:t>Canon FC 220</w:t>
            </w:r>
          </w:p>
        </w:tc>
        <w:tc>
          <w:tcPr>
            <w:tcW w:w="2060" w:type="dxa"/>
            <w:tcBorders>
              <w:top w:val="nil"/>
              <w:left w:val="nil"/>
              <w:bottom w:val="single" w:sz="4" w:space="0" w:color="000000"/>
              <w:right w:val="single" w:sz="4" w:space="0" w:color="000000"/>
            </w:tcBorders>
            <w:shd w:val="clear" w:color="auto" w:fill="auto"/>
            <w:noWrap/>
            <w:vAlign w:val="center"/>
            <w:hideMark/>
          </w:tcPr>
          <w:p w14:paraId="63782D0B" w14:textId="77777777" w:rsidR="00280678" w:rsidRPr="00280678" w:rsidRDefault="00280678" w:rsidP="00280678">
            <w:pPr>
              <w:rPr>
                <w:rFonts w:ascii="Times New Roman" w:hAnsi="Times New Roman"/>
                <w:szCs w:val="24"/>
              </w:rPr>
            </w:pPr>
            <w:r w:rsidRPr="00280678">
              <w:rPr>
                <w:rFonts w:ascii="Times New Roman" w:hAnsi="Times New Roman"/>
                <w:szCs w:val="24"/>
              </w:rPr>
              <w:t>01190005/3</w:t>
            </w:r>
          </w:p>
        </w:tc>
        <w:tc>
          <w:tcPr>
            <w:tcW w:w="1560" w:type="dxa"/>
            <w:tcBorders>
              <w:top w:val="nil"/>
              <w:left w:val="nil"/>
              <w:bottom w:val="single" w:sz="4" w:space="0" w:color="000000"/>
              <w:right w:val="single" w:sz="4" w:space="0" w:color="000000"/>
            </w:tcBorders>
            <w:shd w:val="clear" w:color="auto" w:fill="auto"/>
            <w:noWrap/>
            <w:vAlign w:val="center"/>
            <w:hideMark/>
          </w:tcPr>
          <w:p w14:paraId="1464E5A7" w14:textId="77777777" w:rsidR="00280678" w:rsidRPr="00280678" w:rsidRDefault="00280678" w:rsidP="00280678">
            <w:pPr>
              <w:rPr>
                <w:rFonts w:ascii="Times New Roman" w:hAnsi="Times New Roman"/>
                <w:szCs w:val="24"/>
              </w:rPr>
            </w:pPr>
            <w:r w:rsidRPr="00280678">
              <w:rPr>
                <w:rFonts w:ascii="Times New Roman" w:hAnsi="Times New Roman"/>
                <w:szCs w:val="24"/>
              </w:rPr>
              <w:t>19.07.2000.</w:t>
            </w:r>
          </w:p>
        </w:tc>
        <w:tc>
          <w:tcPr>
            <w:tcW w:w="1440" w:type="dxa"/>
            <w:tcBorders>
              <w:top w:val="nil"/>
              <w:left w:val="nil"/>
              <w:bottom w:val="single" w:sz="4" w:space="0" w:color="000000"/>
              <w:right w:val="single" w:sz="4" w:space="0" w:color="000000"/>
            </w:tcBorders>
            <w:shd w:val="clear" w:color="auto" w:fill="auto"/>
            <w:noWrap/>
            <w:vAlign w:val="center"/>
            <w:hideMark/>
          </w:tcPr>
          <w:p w14:paraId="7DCAE54C" w14:textId="77777777" w:rsidR="00280678" w:rsidRPr="00280678" w:rsidRDefault="00280678" w:rsidP="00280678">
            <w:pPr>
              <w:rPr>
                <w:rFonts w:ascii="Times New Roman" w:hAnsi="Times New Roman"/>
                <w:szCs w:val="24"/>
              </w:rPr>
            </w:pPr>
            <w:r w:rsidRPr="00280678">
              <w:rPr>
                <w:rFonts w:ascii="Times New Roman" w:hAnsi="Times New Roman"/>
                <w:szCs w:val="24"/>
              </w:rPr>
              <w:t>Leszno</w:t>
            </w:r>
          </w:p>
        </w:tc>
      </w:tr>
      <w:tr w:rsidR="00280678" w:rsidRPr="00280678" w14:paraId="74CC5A15"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79E83A73"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29</w:t>
            </w:r>
          </w:p>
        </w:tc>
        <w:tc>
          <w:tcPr>
            <w:tcW w:w="2380" w:type="dxa"/>
            <w:tcBorders>
              <w:top w:val="nil"/>
              <w:left w:val="nil"/>
              <w:bottom w:val="single" w:sz="4" w:space="0" w:color="000000"/>
              <w:right w:val="single" w:sz="4" w:space="0" w:color="000000"/>
            </w:tcBorders>
            <w:shd w:val="clear" w:color="auto" w:fill="auto"/>
            <w:noWrap/>
            <w:vAlign w:val="center"/>
            <w:hideMark/>
          </w:tcPr>
          <w:p w14:paraId="5D174B95" w14:textId="77777777" w:rsidR="00280678" w:rsidRPr="00280678" w:rsidRDefault="00280678" w:rsidP="00280678">
            <w:pPr>
              <w:rPr>
                <w:rFonts w:ascii="Times New Roman" w:hAnsi="Times New Roman"/>
                <w:szCs w:val="24"/>
              </w:rPr>
            </w:pPr>
            <w:r w:rsidRPr="00280678">
              <w:rPr>
                <w:rFonts w:ascii="Times New Roman" w:hAnsi="Times New Roman"/>
                <w:szCs w:val="24"/>
              </w:rPr>
              <w:t>Canon IR 2230</w:t>
            </w:r>
          </w:p>
        </w:tc>
        <w:tc>
          <w:tcPr>
            <w:tcW w:w="2060" w:type="dxa"/>
            <w:tcBorders>
              <w:top w:val="nil"/>
              <w:left w:val="nil"/>
              <w:bottom w:val="single" w:sz="4" w:space="0" w:color="000000"/>
              <w:right w:val="single" w:sz="4" w:space="0" w:color="000000"/>
            </w:tcBorders>
            <w:shd w:val="clear" w:color="auto" w:fill="auto"/>
            <w:noWrap/>
            <w:vAlign w:val="center"/>
            <w:hideMark/>
          </w:tcPr>
          <w:p w14:paraId="61BB6C11" w14:textId="77777777" w:rsidR="00280678" w:rsidRPr="00280678" w:rsidRDefault="00280678" w:rsidP="00280678">
            <w:pPr>
              <w:rPr>
                <w:rFonts w:ascii="Times New Roman" w:hAnsi="Times New Roman"/>
                <w:szCs w:val="24"/>
              </w:rPr>
            </w:pPr>
            <w:r w:rsidRPr="00280678">
              <w:rPr>
                <w:rFonts w:ascii="Times New Roman" w:hAnsi="Times New Roman"/>
                <w:szCs w:val="24"/>
              </w:rPr>
              <w:t>S-15-0772/8/06</w:t>
            </w:r>
          </w:p>
        </w:tc>
        <w:tc>
          <w:tcPr>
            <w:tcW w:w="1560" w:type="dxa"/>
            <w:tcBorders>
              <w:top w:val="nil"/>
              <w:left w:val="nil"/>
              <w:bottom w:val="single" w:sz="4" w:space="0" w:color="000000"/>
              <w:right w:val="single" w:sz="4" w:space="0" w:color="000000"/>
            </w:tcBorders>
            <w:shd w:val="clear" w:color="auto" w:fill="auto"/>
            <w:noWrap/>
            <w:vAlign w:val="center"/>
            <w:hideMark/>
          </w:tcPr>
          <w:p w14:paraId="6E2DB951" w14:textId="77777777" w:rsidR="00280678" w:rsidRPr="00280678" w:rsidRDefault="00280678" w:rsidP="00280678">
            <w:pPr>
              <w:rPr>
                <w:rFonts w:ascii="Times New Roman" w:hAnsi="Times New Roman"/>
                <w:szCs w:val="24"/>
              </w:rPr>
            </w:pPr>
            <w:r w:rsidRPr="00280678">
              <w:rPr>
                <w:rFonts w:ascii="Times New Roman" w:hAnsi="Times New Roman"/>
                <w:szCs w:val="24"/>
              </w:rPr>
              <w:t>06.02.2006.</w:t>
            </w:r>
          </w:p>
        </w:tc>
        <w:tc>
          <w:tcPr>
            <w:tcW w:w="1440" w:type="dxa"/>
            <w:tcBorders>
              <w:top w:val="nil"/>
              <w:left w:val="nil"/>
              <w:bottom w:val="single" w:sz="4" w:space="0" w:color="000000"/>
              <w:right w:val="single" w:sz="4" w:space="0" w:color="000000"/>
            </w:tcBorders>
            <w:shd w:val="clear" w:color="auto" w:fill="auto"/>
            <w:noWrap/>
            <w:vAlign w:val="center"/>
            <w:hideMark/>
          </w:tcPr>
          <w:p w14:paraId="6B2B3CE7" w14:textId="77777777" w:rsidR="00280678" w:rsidRPr="00280678" w:rsidRDefault="00280678" w:rsidP="00280678">
            <w:pPr>
              <w:rPr>
                <w:rFonts w:ascii="Times New Roman" w:hAnsi="Times New Roman"/>
                <w:szCs w:val="24"/>
              </w:rPr>
            </w:pPr>
            <w:r w:rsidRPr="00280678">
              <w:rPr>
                <w:rFonts w:ascii="Times New Roman" w:hAnsi="Times New Roman"/>
                <w:szCs w:val="24"/>
              </w:rPr>
              <w:t>Leszno</w:t>
            </w:r>
          </w:p>
        </w:tc>
      </w:tr>
      <w:tr w:rsidR="00280678" w:rsidRPr="00280678" w14:paraId="6BCC0E7E"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5EA8D4AF"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30</w:t>
            </w:r>
          </w:p>
        </w:tc>
        <w:tc>
          <w:tcPr>
            <w:tcW w:w="2380" w:type="dxa"/>
            <w:tcBorders>
              <w:top w:val="nil"/>
              <w:left w:val="nil"/>
              <w:bottom w:val="single" w:sz="4" w:space="0" w:color="000000"/>
              <w:right w:val="single" w:sz="4" w:space="0" w:color="000000"/>
            </w:tcBorders>
            <w:shd w:val="clear" w:color="auto" w:fill="auto"/>
            <w:noWrap/>
            <w:vAlign w:val="center"/>
            <w:hideMark/>
          </w:tcPr>
          <w:p w14:paraId="0DF41D90" w14:textId="77777777" w:rsidR="00280678" w:rsidRPr="00280678" w:rsidRDefault="00280678" w:rsidP="00280678">
            <w:pPr>
              <w:rPr>
                <w:rFonts w:ascii="Times New Roman" w:hAnsi="Times New Roman"/>
                <w:szCs w:val="24"/>
              </w:rPr>
            </w:pPr>
            <w:r w:rsidRPr="00280678">
              <w:rPr>
                <w:rFonts w:ascii="Times New Roman" w:hAnsi="Times New Roman"/>
                <w:szCs w:val="24"/>
              </w:rPr>
              <w:t>Canon IR 1024a*</w:t>
            </w:r>
          </w:p>
        </w:tc>
        <w:tc>
          <w:tcPr>
            <w:tcW w:w="2060" w:type="dxa"/>
            <w:tcBorders>
              <w:top w:val="nil"/>
              <w:left w:val="nil"/>
              <w:bottom w:val="single" w:sz="4" w:space="0" w:color="000000"/>
              <w:right w:val="single" w:sz="4" w:space="0" w:color="000000"/>
            </w:tcBorders>
            <w:shd w:val="clear" w:color="auto" w:fill="auto"/>
            <w:noWrap/>
            <w:vAlign w:val="center"/>
            <w:hideMark/>
          </w:tcPr>
          <w:p w14:paraId="691EC493" w14:textId="77777777" w:rsidR="00280678" w:rsidRPr="00280678" w:rsidRDefault="00280678" w:rsidP="00280678">
            <w:pPr>
              <w:rPr>
                <w:rFonts w:ascii="Times New Roman" w:hAnsi="Times New Roman"/>
                <w:szCs w:val="24"/>
              </w:rPr>
            </w:pPr>
            <w:r w:rsidRPr="00280678">
              <w:rPr>
                <w:rFonts w:ascii="Times New Roman" w:hAnsi="Times New Roman"/>
                <w:szCs w:val="24"/>
              </w:rPr>
              <w:t>E-15-2775/09</w:t>
            </w:r>
          </w:p>
        </w:tc>
        <w:tc>
          <w:tcPr>
            <w:tcW w:w="1560" w:type="dxa"/>
            <w:tcBorders>
              <w:top w:val="nil"/>
              <w:left w:val="nil"/>
              <w:bottom w:val="single" w:sz="4" w:space="0" w:color="000000"/>
              <w:right w:val="single" w:sz="4" w:space="0" w:color="000000"/>
            </w:tcBorders>
            <w:shd w:val="clear" w:color="auto" w:fill="auto"/>
            <w:noWrap/>
            <w:vAlign w:val="center"/>
            <w:hideMark/>
          </w:tcPr>
          <w:p w14:paraId="5C681C22" w14:textId="77777777" w:rsidR="00280678" w:rsidRPr="00280678" w:rsidRDefault="00280678" w:rsidP="00280678">
            <w:pPr>
              <w:rPr>
                <w:rFonts w:ascii="Times New Roman" w:hAnsi="Times New Roman"/>
                <w:szCs w:val="24"/>
              </w:rPr>
            </w:pPr>
            <w:r w:rsidRPr="00280678">
              <w:rPr>
                <w:rFonts w:ascii="Times New Roman" w:hAnsi="Times New Roman"/>
                <w:szCs w:val="24"/>
              </w:rPr>
              <w:t>19.01.2009.</w:t>
            </w:r>
          </w:p>
        </w:tc>
        <w:tc>
          <w:tcPr>
            <w:tcW w:w="1440" w:type="dxa"/>
            <w:tcBorders>
              <w:top w:val="nil"/>
              <w:left w:val="nil"/>
              <w:bottom w:val="single" w:sz="4" w:space="0" w:color="000000"/>
              <w:right w:val="single" w:sz="4" w:space="0" w:color="000000"/>
            </w:tcBorders>
            <w:shd w:val="clear" w:color="auto" w:fill="auto"/>
            <w:noWrap/>
            <w:vAlign w:val="center"/>
            <w:hideMark/>
          </w:tcPr>
          <w:p w14:paraId="210C314D" w14:textId="77777777" w:rsidR="00280678" w:rsidRPr="00280678" w:rsidRDefault="00280678" w:rsidP="00280678">
            <w:pPr>
              <w:rPr>
                <w:rFonts w:ascii="Times New Roman" w:hAnsi="Times New Roman"/>
                <w:szCs w:val="24"/>
              </w:rPr>
            </w:pPr>
            <w:r w:rsidRPr="00280678">
              <w:rPr>
                <w:rFonts w:ascii="Times New Roman" w:hAnsi="Times New Roman"/>
                <w:szCs w:val="24"/>
              </w:rPr>
              <w:t>Rawicz</w:t>
            </w:r>
          </w:p>
        </w:tc>
      </w:tr>
      <w:tr w:rsidR="00280678" w:rsidRPr="00280678" w14:paraId="035D05D2"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0E54E878"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31</w:t>
            </w:r>
          </w:p>
        </w:tc>
        <w:tc>
          <w:tcPr>
            <w:tcW w:w="2380" w:type="dxa"/>
            <w:tcBorders>
              <w:top w:val="nil"/>
              <w:left w:val="nil"/>
              <w:bottom w:val="single" w:sz="4" w:space="0" w:color="000000"/>
              <w:right w:val="single" w:sz="4" w:space="0" w:color="000000"/>
            </w:tcBorders>
            <w:shd w:val="clear" w:color="auto" w:fill="auto"/>
            <w:noWrap/>
            <w:vAlign w:val="center"/>
            <w:hideMark/>
          </w:tcPr>
          <w:p w14:paraId="6A66FE43" w14:textId="77777777" w:rsidR="00280678" w:rsidRPr="00280678" w:rsidRDefault="00280678" w:rsidP="00280678">
            <w:pPr>
              <w:rPr>
                <w:rFonts w:ascii="Times New Roman" w:hAnsi="Times New Roman"/>
                <w:szCs w:val="24"/>
              </w:rPr>
            </w:pPr>
            <w:r w:rsidRPr="00280678">
              <w:rPr>
                <w:rFonts w:ascii="Times New Roman" w:hAnsi="Times New Roman"/>
                <w:szCs w:val="24"/>
              </w:rPr>
              <w:t>Canon IR 2230</w:t>
            </w:r>
          </w:p>
        </w:tc>
        <w:tc>
          <w:tcPr>
            <w:tcW w:w="2060" w:type="dxa"/>
            <w:tcBorders>
              <w:top w:val="nil"/>
              <w:left w:val="nil"/>
              <w:bottom w:val="single" w:sz="4" w:space="0" w:color="000000"/>
              <w:right w:val="single" w:sz="4" w:space="0" w:color="000000"/>
            </w:tcBorders>
            <w:shd w:val="clear" w:color="auto" w:fill="auto"/>
            <w:noWrap/>
            <w:vAlign w:val="center"/>
            <w:hideMark/>
          </w:tcPr>
          <w:p w14:paraId="0C3532CD" w14:textId="77777777" w:rsidR="00280678" w:rsidRPr="00280678" w:rsidRDefault="00280678" w:rsidP="00280678">
            <w:pPr>
              <w:rPr>
                <w:rFonts w:ascii="Times New Roman" w:hAnsi="Times New Roman"/>
                <w:szCs w:val="24"/>
              </w:rPr>
            </w:pPr>
            <w:r w:rsidRPr="00280678">
              <w:rPr>
                <w:rFonts w:ascii="Times New Roman" w:hAnsi="Times New Roman"/>
                <w:szCs w:val="24"/>
              </w:rPr>
              <w:t>S-15-0773/8/06</w:t>
            </w:r>
          </w:p>
        </w:tc>
        <w:tc>
          <w:tcPr>
            <w:tcW w:w="1560" w:type="dxa"/>
            <w:tcBorders>
              <w:top w:val="nil"/>
              <w:left w:val="nil"/>
              <w:bottom w:val="single" w:sz="4" w:space="0" w:color="000000"/>
              <w:right w:val="single" w:sz="4" w:space="0" w:color="000000"/>
            </w:tcBorders>
            <w:shd w:val="clear" w:color="auto" w:fill="auto"/>
            <w:noWrap/>
            <w:vAlign w:val="center"/>
            <w:hideMark/>
          </w:tcPr>
          <w:p w14:paraId="6FEA8982" w14:textId="77777777" w:rsidR="00280678" w:rsidRPr="00280678" w:rsidRDefault="00280678" w:rsidP="00280678">
            <w:pPr>
              <w:rPr>
                <w:rFonts w:ascii="Times New Roman" w:hAnsi="Times New Roman"/>
                <w:szCs w:val="24"/>
              </w:rPr>
            </w:pPr>
            <w:r w:rsidRPr="00280678">
              <w:rPr>
                <w:rFonts w:ascii="Times New Roman" w:hAnsi="Times New Roman"/>
                <w:szCs w:val="24"/>
              </w:rPr>
              <w:t>06.02.2006.</w:t>
            </w:r>
          </w:p>
        </w:tc>
        <w:tc>
          <w:tcPr>
            <w:tcW w:w="1440" w:type="dxa"/>
            <w:tcBorders>
              <w:top w:val="nil"/>
              <w:left w:val="nil"/>
              <w:bottom w:val="single" w:sz="4" w:space="0" w:color="000000"/>
              <w:right w:val="single" w:sz="4" w:space="0" w:color="000000"/>
            </w:tcBorders>
            <w:shd w:val="clear" w:color="auto" w:fill="auto"/>
            <w:noWrap/>
            <w:vAlign w:val="center"/>
            <w:hideMark/>
          </w:tcPr>
          <w:p w14:paraId="13AA326C" w14:textId="77777777" w:rsidR="00280678" w:rsidRPr="00280678" w:rsidRDefault="00280678" w:rsidP="00280678">
            <w:pPr>
              <w:rPr>
                <w:rFonts w:ascii="Times New Roman" w:hAnsi="Times New Roman"/>
                <w:szCs w:val="24"/>
              </w:rPr>
            </w:pPr>
            <w:r w:rsidRPr="00280678">
              <w:rPr>
                <w:rFonts w:ascii="Times New Roman" w:hAnsi="Times New Roman"/>
                <w:szCs w:val="24"/>
              </w:rPr>
              <w:t>Piła</w:t>
            </w:r>
          </w:p>
        </w:tc>
      </w:tr>
      <w:tr w:rsidR="00280678" w:rsidRPr="00280678" w14:paraId="0158F7C2" w14:textId="77777777" w:rsidTr="00280678">
        <w:trPr>
          <w:trHeight w:val="315"/>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14:paraId="22B4FFB0" w14:textId="77777777" w:rsidR="00280678" w:rsidRPr="00280678" w:rsidRDefault="00280678" w:rsidP="00280678">
            <w:pPr>
              <w:jc w:val="right"/>
              <w:rPr>
                <w:rFonts w:ascii="Times New Roman" w:hAnsi="Times New Roman"/>
                <w:szCs w:val="24"/>
              </w:rPr>
            </w:pPr>
            <w:r w:rsidRPr="00280678">
              <w:rPr>
                <w:rFonts w:ascii="Times New Roman" w:hAnsi="Times New Roman"/>
                <w:szCs w:val="24"/>
              </w:rPr>
              <w:t>32</w:t>
            </w:r>
          </w:p>
        </w:tc>
        <w:tc>
          <w:tcPr>
            <w:tcW w:w="2380" w:type="dxa"/>
            <w:tcBorders>
              <w:top w:val="nil"/>
              <w:left w:val="nil"/>
              <w:bottom w:val="single" w:sz="4" w:space="0" w:color="000000"/>
              <w:right w:val="single" w:sz="4" w:space="0" w:color="000000"/>
            </w:tcBorders>
            <w:shd w:val="clear" w:color="auto" w:fill="auto"/>
            <w:noWrap/>
            <w:vAlign w:val="center"/>
            <w:hideMark/>
          </w:tcPr>
          <w:p w14:paraId="14C1D7D6" w14:textId="77777777" w:rsidR="00280678" w:rsidRPr="00280678" w:rsidRDefault="00280678" w:rsidP="00280678">
            <w:pPr>
              <w:rPr>
                <w:rFonts w:ascii="Times New Roman" w:hAnsi="Times New Roman"/>
                <w:szCs w:val="24"/>
              </w:rPr>
            </w:pPr>
            <w:r w:rsidRPr="00280678">
              <w:rPr>
                <w:rFonts w:ascii="Times New Roman" w:hAnsi="Times New Roman"/>
                <w:szCs w:val="24"/>
              </w:rPr>
              <w:t>Canon iR ADV C7580i</w:t>
            </w:r>
          </w:p>
        </w:tc>
        <w:tc>
          <w:tcPr>
            <w:tcW w:w="2060" w:type="dxa"/>
            <w:tcBorders>
              <w:top w:val="nil"/>
              <w:left w:val="nil"/>
              <w:bottom w:val="single" w:sz="4" w:space="0" w:color="000000"/>
              <w:right w:val="single" w:sz="4" w:space="0" w:color="000000"/>
            </w:tcBorders>
            <w:shd w:val="clear" w:color="auto" w:fill="auto"/>
            <w:noWrap/>
            <w:vAlign w:val="center"/>
            <w:hideMark/>
          </w:tcPr>
          <w:p w14:paraId="6B81D87F" w14:textId="77777777" w:rsidR="00280678" w:rsidRPr="00280678" w:rsidRDefault="00280678" w:rsidP="00280678">
            <w:pPr>
              <w:rPr>
                <w:rFonts w:ascii="Times New Roman" w:hAnsi="Times New Roman"/>
                <w:szCs w:val="24"/>
              </w:rPr>
            </w:pPr>
            <w:r w:rsidRPr="00280678">
              <w:rPr>
                <w:rFonts w:ascii="Times New Roman" w:hAnsi="Times New Roman"/>
                <w:szCs w:val="24"/>
              </w:rPr>
              <w:t>S-15-1924/8/18</w:t>
            </w:r>
          </w:p>
        </w:tc>
        <w:tc>
          <w:tcPr>
            <w:tcW w:w="1560" w:type="dxa"/>
            <w:tcBorders>
              <w:top w:val="nil"/>
              <w:left w:val="nil"/>
              <w:bottom w:val="single" w:sz="4" w:space="0" w:color="000000"/>
              <w:right w:val="single" w:sz="4" w:space="0" w:color="000000"/>
            </w:tcBorders>
            <w:shd w:val="clear" w:color="auto" w:fill="auto"/>
            <w:noWrap/>
            <w:vAlign w:val="center"/>
            <w:hideMark/>
          </w:tcPr>
          <w:p w14:paraId="6F5B8355" w14:textId="77777777" w:rsidR="00280678" w:rsidRPr="00280678" w:rsidRDefault="00280678" w:rsidP="00280678">
            <w:pPr>
              <w:rPr>
                <w:rFonts w:ascii="Times New Roman" w:hAnsi="Times New Roman"/>
                <w:szCs w:val="24"/>
              </w:rPr>
            </w:pPr>
            <w:r w:rsidRPr="00280678">
              <w:rPr>
                <w:rFonts w:ascii="Times New Roman" w:hAnsi="Times New Roman"/>
                <w:szCs w:val="24"/>
              </w:rPr>
              <w:t>27.04.2018</w:t>
            </w:r>
          </w:p>
        </w:tc>
        <w:tc>
          <w:tcPr>
            <w:tcW w:w="1440" w:type="dxa"/>
            <w:tcBorders>
              <w:top w:val="nil"/>
              <w:left w:val="nil"/>
              <w:bottom w:val="single" w:sz="4" w:space="0" w:color="000000"/>
              <w:right w:val="single" w:sz="4" w:space="0" w:color="000000"/>
            </w:tcBorders>
            <w:shd w:val="clear" w:color="auto" w:fill="auto"/>
            <w:noWrap/>
            <w:vAlign w:val="center"/>
            <w:hideMark/>
          </w:tcPr>
          <w:p w14:paraId="24CA562E" w14:textId="77777777" w:rsidR="00280678" w:rsidRPr="00280678" w:rsidRDefault="00280678" w:rsidP="00280678">
            <w:pPr>
              <w:rPr>
                <w:rFonts w:ascii="Times New Roman" w:hAnsi="Times New Roman"/>
                <w:szCs w:val="24"/>
              </w:rPr>
            </w:pPr>
            <w:r w:rsidRPr="00280678">
              <w:rPr>
                <w:rFonts w:ascii="Times New Roman" w:hAnsi="Times New Roman"/>
                <w:szCs w:val="24"/>
              </w:rPr>
              <w:t>G 019</w:t>
            </w:r>
          </w:p>
        </w:tc>
      </w:tr>
    </w:tbl>
    <w:p w14:paraId="63E2341C" w14:textId="77777777" w:rsidR="00280678" w:rsidRDefault="00280678" w:rsidP="00DE76C6">
      <w:pPr>
        <w:jc w:val="right"/>
        <w:rPr>
          <w:rFonts w:ascii="Times New Roman" w:hAnsi="Times New Roman"/>
          <w:b/>
          <w:szCs w:val="24"/>
        </w:rPr>
      </w:pPr>
    </w:p>
    <w:p w14:paraId="6550B765" w14:textId="77777777" w:rsidR="00280678" w:rsidRDefault="00280678" w:rsidP="00DE76C6">
      <w:pPr>
        <w:jc w:val="right"/>
        <w:rPr>
          <w:rFonts w:ascii="Times New Roman" w:hAnsi="Times New Roman"/>
          <w:b/>
          <w:szCs w:val="24"/>
        </w:rPr>
      </w:pPr>
    </w:p>
    <w:p w14:paraId="7FFCFA03" w14:textId="77777777" w:rsidR="00280678" w:rsidRDefault="00280678" w:rsidP="00DE76C6">
      <w:pPr>
        <w:jc w:val="right"/>
        <w:rPr>
          <w:rFonts w:ascii="Times New Roman" w:hAnsi="Times New Roman"/>
          <w:b/>
          <w:szCs w:val="24"/>
        </w:rPr>
      </w:pPr>
    </w:p>
    <w:p w14:paraId="24AD6020" w14:textId="07E3FDF7" w:rsidR="00280678" w:rsidRDefault="00280678">
      <w:pPr>
        <w:rPr>
          <w:rFonts w:ascii="Times New Roman" w:hAnsi="Times New Roman"/>
          <w:b/>
          <w:szCs w:val="24"/>
        </w:rPr>
      </w:pPr>
      <w:r>
        <w:rPr>
          <w:rFonts w:ascii="Times New Roman" w:hAnsi="Times New Roman"/>
          <w:b/>
          <w:szCs w:val="24"/>
        </w:rPr>
        <w:br w:type="page"/>
      </w:r>
    </w:p>
    <w:p w14:paraId="50929EDB" w14:textId="77777777" w:rsidR="00280678" w:rsidRDefault="00280678" w:rsidP="00DE76C6">
      <w:pPr>
        <w:jc w:val="right"/>
        <w:rPr>
          <w:rFonts w:ascii="Times New Roman" w:hAnsi="Times New Roman"/>
          <w:b/>
          <w:szCs w:val="24"/>
        </w:rPr>
      </w:pPr>
    </w:p>
    <w:p w14:paraId="7EE0DF28" w14:textId="3F7A7CBE" w:rsidR="00280678" w:rsidRPr="00420CF8" w:rsidRDefault="00280678" w:rsidP="00DE76C6">
      <w:pPr>
        <w:jc w:val="right"/>
        <w:rPr>
          <w:rFonts w:ascii="Times New Roman" w:hAnsi="Times New Roman"/>
          <w:b/>
          <w:szCs w:val="24"/>
        </w:rPr>
      </w:pPr>
      <w:r w:rsidRPr="00420CF8">
        <w:rPr>
          <w:rFonts w:ascii="Times New Roman" w:hAnsi="Times New Roman"/>
          <w:b/>
          <w:szCs w:val="24"/>
        </w:rPr>
        <w:t xml:space="preserve">Załącznik nr </w:t>
      </w:r>
      <w:r>
        <w:rPr>
          <w:rFonts w:ascii="Times New Roman" w:hAnsi="Times New Roman"/>
          <w:b/>
          <w:szCs w:val="24"/>
        </w:rPr>
        <w:t>2</w:t>
      </w:r>
    </w:p>
    <w:p w14:paraId="13DDF347" w14:textId="77777777" w:rsidR="00280678" w:rsidRPr="00420CF8" w:rsidRDefault="00280678" w:rsidP="00280678">
      <w:pPr>
        <w:jc w:val="right"/>
        <w:rPr>
          <w:rFonts w:ascii="Times New Roman" w:hAnsi="Times New Roman"/>
          <w:szCs w:val="24"/>
        </w:rPr>
      </w:pPr>
      <w:r w:rsidRPr="00420CF8">
        <w:rPr>
          <w:rFonts w:ascii="Times New Roman" w:hAnsi="Times New Roman"/>
          <w:b/>
          <w:szCs w:val="24"/>
        </w:rPr>
        <w:t>do umowy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2590"/>
        <w:gridCol w:w="2710"/>
        <w:gridCol w:w="1934"/>
        <w:gridCol w:w="1353"/>
      </w:tblGrid>
      <w:tr w:rsidR="00280678" w:rsidRPr="00280678" w14:paraId="009D4170" w14:textId="77777777" w:rsidTr="00DE76C6">
        <w:trPr>
          <w:trHeight w:val="895"/>
        </w:trPr>
        <w:tc>
          <w:tcPr>
            <w:tcW w:w="2974" w:type="dxa"/>
            <w:gridSpan w:val="2"/>
          </w:tcPr>
          <w:p w14:paraId="466A2A43" w14:textId="77777777" w:rsidR="00280678" w:rsidRPr="00280678" w:rsidRDefault="00280678" w:rsidP="00280678">
            <w:pPr>
              <w:jc w:val="center"/>
              <w:rPr>
                <w:rFonts w:ascii="Times New Roman" w:hAnsi="Times New Roman"/>
                <w:color w:val="000000"/>
                <w:sz w:val="20"/>
              </w:rPr>
            </w:pPr>
          </w:p>
          <w:p w14:paraId="71E41C23"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Wyszczególnienie</w:t>
            </w:r>
          </w:p>
          <w:p w14:paraId="571855B6" w14:textId="77777777" w:rsidR="00280678" w:rsidRPr="00280678" w:rsidRDefault="00280678" w:rsidP="00280678">
            <w:pPr>
              <w:jc w:val="center"/>
              <w:rPr>
                <w:rFonts w:ascii="Times New Roman" w:hAnsi="Times New Roman"/>
                <w:color w:val="000000"/>
                <w:sz w:val="20"/>
              </w:rPr>
            </w:pPr>
          </w:p>
          <w:p w14:paraId="5B9D0FA4" w14:textId="77777777" w:rsidR="00280678" w:rsidRPr="00280678" w:rsidRDefault="00280678" w:rsidP="00280678">
            <w:pPr>
              <w:jc w:val="center"/>
              <w:rPr>
                <w:rFonts w:ascii="Times New Roman" w:hAnsi="Times New Roman"/>
                <w:color w:val="000000"/>
                <w:sz w:val="20"/>
                <w:vertAlign w:val="superscript"/>
              </w:rPr>
            </w:pPr>
          </w:p>
        </w:tc>
        <w:tc>
          <w:tcPr>
            <w:tcW w:w="2827" w:type="dxa"/>
          </w:tcPr>
          <w:p w14:paraId="336DEF54" w14:textId="77777777" w:rsidR="00280678" w:rsidRPr="00280678" w:rsidRDefault="00280678" w:rsidP="00280678">
            <w:pPr>
              <w:jc w:val="center"/>
              <w:rPr>
                <w:rFonts w:ascii="Times New Roman" w:hAnsi="Times New Roman"/>
                <w:color w:val="000000"/>
                <w:sz w:val="20"/>
              </w:rPr>
            </w:pPr>
          </w:p>
          <w:p w14:paraId="1B8340CF"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Cena jednostkowa netto</w:t>
            </w:r>
          </w:p>
        </w:tc>
        <w:tc>
          <w:tcPr>
            <w:tcW w:w="1996" w:type="dxa"/>
          </w:tcPr>
          <w:p w14:paraId="155A1021" w14:textId="77777777" w:rsidR="00280678" w:rsidRPr="00280678" w:rsidRDefault="00280678" w:rsidP="00280678">
            <w:pPr>
              <w:jc w:val="center"/>
              <w:rPr>
                <w:rFonts w:ascii="Times New Roman" w:hAnsi="Times New Roman"/>
                <w:color w:val="000000"/>
                <w:sz w:val="20"/>
              </w:rPr>
            </w:pPr>
          </w:p>
          <w:p w14:paraId="3B298E0B"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Szacowana ilość</w:t>
            </w:r>
          </w:p>
        </w:tc>
        <w:tc>
          <w:tcPr>
            <w:tcW w:w="1380" w:type="dxa"/>
          </w:tcPr>
          <w:p w14:paraId="443AFD7C" w14:textId="77777777" w:rsidR="00280678" w:rsidRPr="00280678" w:rsidRDefault="00280678" w:rsidP="00280678">
            <w:pPr>
              <w:jc w:val="center"/>
              <w:rPr>
                <w:rFonts w:ascii="Times New Roman" w:hAnsi="Times New Roman"/>
                <w:color w:val="000000"/>
                <w:sz w:val="20"/>
              </w:rPr>
            </w:pPr>
          </w:p>
          <w:p w14:paraId="261B4E72"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Cena</w:t>
            </w:r>
          </w:p>
        </w:tc>
      </w:tr>
      <w:tr w:rsidR="00280678" w:rsidRPr="00280678" w14:paraId="367B9FDD" w14:textId="77777777" w:rsidTr="00DE76C6">
        <w:tc>
          <w:tcPr>
            <w:tcW w:w="0" w:type="auto"/>
          </w:tcPr>
          <w:p w14:paraId="2BE406E2"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w:t>
            </w:r>
          </w:p>
        </w:tc>
        <w:tc>
          <w:tcPr>
            <w:tcW w:w="2647" w:type="dxa"/>
            <w:vAlign w:val="center"/>
          </w:tcPr>
          <w:p w14:paraId="65E8D17C"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A</w:t>
            </w:r>
          </w:p>
        </w:tc>
        <w:tc>
          <w:tcPr>
            <w:tcW w:w="2827" w:type="dxa"/>
            <w:vAlign w:val="center"/>
          </w:tcPr>
          <w:p w14:paraId="2FB96F08"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B</w:t>
            </w:r>
          </w:p>
        </w:tc>
        <w:tc>
          <w:tcPr>
            <w:tcW w:w="1996" w:type="dxa"/>
            <w:vAlign w:val="center"/>
          </w:tcPr>
          <w:p w14:paraId="77E55421"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C</w:t>
            </w:r>
          </w:p>
        </w:tc>
        <w:tc>
          <w:tcPr>
            <w:tcW w:w="1380" w:type="dxa"/>
            <w:vAlign w:val="center"/>
          </w:tcPr>
          <w:p w14:paraId="33D9681B"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D (B x C)</w:t>
            </w:r>
          </w:p>
        </w:tc>
      </w:tr>
      <w:tr w:rsidR="00280678" w:rsidRPr="00280678" w14:paraId="0351C10A" w14:textId="77777777" w:rsidTr="00DE76C6">
        <w:trPr>
          <w:trHeight w:val="734"/>
        </w:trPr>
        <w:tc>
          <w:tcPr>
            <w:tcW w:w="0" w:type="auto"/>
          </w:tcPr>
          <w:p w14:paraId="3FB0A2C6"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1</w:t>
            </w:r>
          </w:p>
        </w:tc>
        <w:tc>
          <w:tcPr>
            <w:tcW w:w="2647" w:type="dxa"/>
            <w:vAlign w:val="center"/>
          </w:tcPr>
          <w:p w14:paraId="76615653"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Usługa serwisowa - naprawa</w:t>
            </w:r>
          </w:p>
        </w:tc>
        <w:tc>
          <w:tcPr>
            <w:tcW w:w="2827" w:type="dxa"/>
            <w:vAlign w:val="center"/>
          </w:tcPr>
          <w:p w14:paraId="0F39AA89" w14:textId="77777777" w:rsidR="00280678" w:rsidRPr="00280678" w:rsidRDefault="00280678" w:rsidP="00280678">
            <w:pPr>
              <w:jc w:val="center"/>
              <w:rPr>
                <w:rFonts w:ascii="Times New Roman" w:hAnsi="Times New Roman"/>
                <w:color w:val="000000"/>
                <w:sz w:val="20"/>
                <w:vertAlign w:val="superscript"/>
              </w:rPr>
            </w:pPr>
            <w:r w:rsidRPr="00280678">
              <w:rPr>
                <w:rFonts w:ascii="Times New Roman" w:hAnsi="Times New Roman"/>
                <w:color w:val="FF0000"/>
                <w:sz w:val="20"/>
                <w:vertAlign w:val="superscript"/>
              </w:rPr>
              <w:t>3)</w:t>
            </w:r>
          </w:p>
        </w:tc>
        <w:tc>
          <w:tcPr>
            <w:tcW w:w="1996" w:type="dxa"/>
            <w:vAlign w:val="center"/>
          </w:tcPr>
          <w:p w14:paraId="32501154"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100 rbg.</w:t>
            </w:r>
          </w:p>
        </w:tc>
        <w:tc>
          <w:tcPr>
            <w:tcW w:w="1380" w:type="dxa"/>
            <w:vAlign w:val="center"/>
          </w:tcPr>
          <w:p w14:paraId="44B588E6"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 xml:space="preserve"> zł</w:t>
            </w:r>
          </w:p>
        </w:tc>
      </w:tr>
      <w:tr w:rsidR="00280678" w:rsidRPr="00280678" w14:paraId="35246969" w14:textId="77777777" w:rsidTr="00DE76C6">
        <w:trPr>
          <w:trHeight w:val="844"/>
        </w:trPr>
        <w:tc>
          <w:tcPr>
            <w:tcW w:w="0" w:type="auto"/>
          </w:tcPr>
          <w:p w14:paraId="72675C2B"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2</w:t>
            </w:r>
          </w:p>
        </w:tc>
        <w:tc>
          <w:tcPr>
            <w:tcW w:w="2647" w:type="dxa"/>
            <w:vAlign w:val="center"/>
          </w:tcPr>
          <w:p w14:paraId="0247DF07"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Przeglądy 17 urządzeń stacjonarnych– usługa wykonywana 4 krotnie w ciągu trwania umowy w zakresie każdego wyspecyfikowanego urządzenia</w:t>
            </w:r>
          </w:p>
        </w:tc>
        <w:tc>
          <w:tcPr>
            <w:tcW w:w="2827" w:type="dxa"/>
            <w:vAlign w:val="center"/>
          </w:tcPr>
          <w:p w14:paraId="1A43CE43" w14:textId="77777777" w:rsidR="00280678" w:rsidRPr="00280678" w:rsidRDefault="00280678" w:rsidP="00280678">
            <w:pPr>
              <w:jc w:val="center"/>
              <w:rPr>
                <w:rFonts w:ascii="Times New Roman" w:hAnsi="Times New Roman"/>
                <w:color w:val="000000"/>
                <w:sz w:val="20"/>
                <w:vertAlign w:val="superscript"/>
              </w:rPr>
            </w:pPr>
            <w:r w:rsidRPr="00280678">
              <w:rPr>
                <w:rFonts w:ascii="Times New Roman" w:hAnsi="Times New Roman"/>
                <w:color w:val="FF0000"/>
                <w:sz w:val="20"/>
                <w:vertAlign w:val="superscript"/>
              </w:rPr>
              <w:t>4)</w:t>
            </w:r>
          </w:p>
        </w:tc>
        <w:tc>
          <w:tcPr>
            <w:tcW w:w="1996" w:type="dxa"/>
            <w:vAlign w:val="center"/>
          </w:tcPr>
          <w:p w14:paraId="364C9518"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 xml:space="preserve">68 przeglądów </w:t>
            </w:r>
          </w:p>
        </w:tc>
        <w:tc>
          <w:tcPr>
            <w:tcW w:w="1380" w:type="dxa"/>
            <w:vAlign w:val="center"/>
          </w:tcPr>
          <w:p w14:paraId="33007F67"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zł</w:t>
            </w:r>
          </w:p>
        </w:tc>
      </w:tr>
      <w:tr w:rsidR="00280678" w:rsidRPr="00280678" w14:paraId="058CB4D3" w14:textId="77777777" w:rsidTr="00DE76C6">
        <w:trPr>
          <w:trHeight w:val="844"/>
        </w:trPr>
        <w:tc>
          <w:tcPr>
            <w:tcW w:w="0" w:type="auto"/>
          </w:tcPr>
          <w:p w14:paraId="50ECB690"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3.</w:t>
            </w:r>
          </w:p>
        </w:tc>
        <w:tc>
          <w:tcPr>
            <w:tcW w:w="2647" w:type="dxa"/>
            <w:vAlign w:val="center"/>
          </w:tcPr>
          <w:p w14:paraId="24248EDA"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Przeglądy 14 urządzeń przenośnych– usługa wykonywana 4 krotnie w ciągu trwania umowy w zakresie każdego wyspecyfikowanego urządzenia</w:t>
            </w:r>
          </w:p>
        </w:tc>
        <w:tc>
          <w:tcPr>
            <w:tcW w:w="2827" w:type="dxa"/>
            <w:vAlign w:val="center"/>
          </w:tcPr>
          <w:p w14:paraId="29890130" w14:textId="77777777" w:rsidR="00280678" w:rsidRPr="00280678" w:rsidRDefault="00280678" w:rsidP="00280678">
            <w:pPr>
              <w:jc w:val="center"/>
              <w:rPr>
                <w:rFonts w:ascii="Times New Roman" w:hAnsi="Times New Roman"/>
                <w:color w:val="0070C0"/>
                <w:sz w:val="20"/>
              </w:rPr>
            </w:pPr>
            <w:r w:rsidRPr="00280678">
              <w:rPr>
                <w:rFonts w:ascii="Times New Roman" w:hAnsi="Times New Roman"/>
                <w:color w:val="FF0000"/>
                <w:sz w:val="20"/>
                <w:vertAlign w:val="superscript"/>
              </w:rPr>
              <w:t>4)</w:t>
            </w:r>
          </w:p>
        </w:tc>
        <w:tc>
          <w:tcPr>
            <w:tcW w:w="1996" w:type="dxa"/>
            <w:vAlign w:val="center"/>
          </w:tcPr>
          <w:p w14:paraId="07FF4690"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56 przeglądów</w:t>
            </w:r>
          </w:p>
        </w:tc>
        <w:tc>
          <w:tcPr>
            <w:tcW w:w="1380" w:type="dxa"/>
            <w:vAlign w:val="center"/>
          </w:tcPr>
          <w:p w14:paraId="6742B7A9"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zł</w:t>
            </w:r>
          </w:p>
        </w:tc>
      </w:tr>
      <w:tr w:rsidR="00280678" w:rsidRPr="00280678" w14:paraId="3A810C3B" w14:textId="77777777" w:rsidTr="00DE76C6">
        <w:trPr>
          <w:trHeight w:val="844"/>
        </w:trPr>
        <w:tc>
          <w:tcPr>
            <w:tcW w:w="0" w:type="auto"/>
          </w:tcPr>
          <w:p w14:paraId="0201C1BF"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4</w:t>
            </w:r>
          </w:p>
        </w:tc>
        <w:tc>
          <w:tcPr>
            <w:tcW w:w="2647" w:type="dxa"/>
            <w:vAlign w:val="center"/>
          </w:tcPr>
          <w:p w14:paraId="18726D9E"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Przeglądy urządzenia (poz. 32) – usługa wykonywana 3 krotnie w ciągu trwania umowy (3 kwartały)</w:t>
            </w:r>
          </w:p>
        </w:tc>
        <w:tc>
          <w:tcPr>
            <w:tcW w:w="2827" w:type="dxa"/>
            <w:vAlign w:val="center"/>
          </w:tcPr>
          <w:p w14:paraId="78E406D6"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FF0000"/>
                <w:sz w:val="20"/>
                <w:vertAlign w:val="superscript"/>
              </w:rPr>
              <w:t>4)</w:t>
            </w:r>
          </w:p>
        </w:tc>
        <w:tc>
          <w:tcPr>
            <w:tcW w:w="1996" w:type="dxa"/>
            <w:vAlign w:val="center"/>
          </w:tcPr>
          <w:p w14:paraId="5EE738AD"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3 przeglądy</w:t>
            </w:r>
          </w:p>
        </w:tc>
        <w:tc>
          <w:tcPr>
            <w:tcW w:w="1380" w:type="dxa"/>
            <w:vAlign w:val="center"/>
          </w:tcPr>
          <w:p w14:paraId="67762547"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0 zł</w:t>
            </w:r>
          </w:p>
        </w:tc>
      </w:tr>
      <w:tr w:rsidR="00280678" w:rsidRPr="00280678" w14:paraId="1F7C7314" w14:textId="77777777" w:rsidTr="00DE76C6">
        <w:trPr>
          <w:trHeight w:val="844"/>
        </w:trPr>
        <w:tc>
          <w:tcPr>
            <w:tcW w:w="0" w:type="auto"/>
          </w:tcPr>
          <w:p w14:paraId="03BEFB72"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3</w:t>
            </w:r>
          </w:p>
        </w:tc>
        <w:tc>
          <w:tcPr>
            <w:tcW w:w="2647" w:type="dxa"/>
            <w:vAlign w:val="center"/>
          </w:tcPr>
          <w:p w14:paraId="50C0E6E1" w14:textId="77777777" w:rsidR="00280678" w:rsidRPr="00280678" w:rsidRDefault="00280678" w:rsidP="00280678">
            <w:pPr>
              <w:rPr>
                <w:rFonts w:ascii="Times New Roman" w:hAnsi="Times New Roman"/>
                <w:color w:val="000000"/>
                <w:sz w:val="20"/>
                <w:vertAlign w:val="superscript"/>
              </w:rPr>
            </w:pPr>
            <w:r w:rsidRPr="00280678">
              <w:rPr>
                <w:rFonts w:ascii="Times New Roman" w:hAnsi="Times New Roman"/>
                <w:color w:val="000000"/>
                <w:sz w:val="20"/>
              </w:rPr>
              <w:t>Koszt dojazdów do Delegatur i POU</w:t>
            </w:r>
            <w:r w:rsidRPr="00280678">
              <w:rPr>
                <w:rFonts w:ascii="Times New Roman" w:hAnsi="Times New Roman"/>
                <w:color w:val="FF0000"/>
                <w:sz w:val="20"/>
                <w:vertAlign w:val="superscript"/>
              </w:rPr>
              <w:t>2)</w:t>
            </w:r>
          </w:p>
        </w:tc>
        <w:tc>
          <w:tcPr>
            <w:tcW w:w="2827" w:type="dxa"/>
            <w:vAlign w:val="center"/>
          </w:tcPr>
          <w:p w14:paraId="136634DC" w14:textId="77777777" w:rsidR="00280678" w:rsidRPr="00280678" w:rsidRDefault="00280678" w:rsidP="00280678">
            <w:pPr>
              <w:jc w:val="center"/>
              <w:rPr>
                <w:rFonts w:ascii="Times New Roman" w:hAnsi="Times New Roman"/>
                <w:color w:val="000000"/>
                <w:sz w:val="20"/>
                <w:vertAlign w:val="superscript"/>
              </w:rPr>
            </w:pPr>
            <w:r w:rsidRPr="00280678">
              <w:rPr>
                <w:rFonts w:ascii="Times New Roman" w:hAnsi="Times New Roman"/>
                <w:color w:val="000000"/>
                <w:sz w:val="20"/>
              </w:rPr>
              <w:t>0.8358 zł / 1 km</w:t>
            </w:r>
            <w:r w:rsidRPr="00280678">
              <w:rPr>
                <w:rFonts w:ascii="Times New Roman" w:hAnsi="Times New Roman"/>
                <w:color w:val="FF0000"/>
                <w:sz w:val="20"/>
                <w:vertAlign w:val="superscript"/>
              </w:rPr>
              <w:t>1)</w:t>
            </w:r>
          </w:p>
        </w:tc>
        <w:tc>
          <w:tcPr>
            <w:tcW w:w="1996" w:type="dxa"/>
            <w:vAlign w:val="center"/>
          </w:tcPr>
          <w:p w14:paraId="53069DB5"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5.760 km</w:t>
            </w:r>
          </w:p>
        </w:tc>
        <w:tc>
          <w:tcPr>
            <w:tcW w:w="1380" w:type="dxa"/>
            <w:vAlign w:val="center"/>
          </w:tcPr>
          <w:p w14:paraId="3FDD1507"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4.814,21 zł</w:t>
            </w:r>
          </w:p>
        </w:tc>
      </w:tr>
      <w:tr w:rsidR="00280678" w:rsidRPr="00280678" w14:paraId="396C6F16" w14:textId="77777777" w:rsidTr="00DE76C6">
        <w:trPr>
          <w:trHeight w:val="844"/>
        </w:trPr>
        <w:tc>
          <w:tcPr>
            <w:tcW w:w="0" w:type="auto"/>
          </w:tcPr>
          <w:p w14:paraId="04578F53"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4</w:t>
            </w:r>
          </w:p>
        </w:tc>
        <w:tc>
          <w:tcPr>
            <w:tcW w:w="2647" w:type="dxa"/>
            <w:vAlign w:val="center"/>
          </w:tcPr>
          <w:p w14:paraId="2E221A73" w14:textId="77777777" w:rsidR="00280678" w:rsidRPr="00280678" w:rsidRDefault="00280678" w:rsidP="00280678">
            <w:pPr>
              <w:rPr>
                <w:rFonts w:ascii="Times New Roman" w:hAnsi="Times New Roman"/>
                <w:color w:val="000000"/>
                <w:sz w:val="20"/>
              </w:rPr>
            </w:pPr>
            <w:r w:rsidRPr="00280678">
              <w:rPr>
                <w:rFonts w:ascii="Times New Roman" w:hAnsi="Times New Roman"/>
                <w:color w:val="000000"/>
                <w:sz w:val="20"/>
              </w:rPr>
              <w:t>Koszt części i akcesoriów</w:t>
            </w:r>
          </w:p>
        </w:tc>
        <w:tc>
          <w:tcPr>
            <w:tcW w:w="4823" w:type="dxa"/>
            <w:gridSpan w:val="2"/>
            <w:vAlign w:val="center"/>
          </w:tcPr>
          <w:p w14:paraId="6D5D8990"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Zamawiający  przeznacza kwotę 30.000,00 zł na części i akcesoria</w:t>
            </w:r>
          </w:p>
        </w:tc>
        <w:tc>
          <w:tcPr>
            <w:tcW w:w="1380" w:type="dxa"/>
            <w:vAlign w:val="center"/>
          </w:tcPr>
          <w:p w14:paraId="387346B5"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30.000,00 zł</w:t>
            </w:r>
          </w:p>
        </w:tc>
      </w:tr>
      <w:tr w:rsidR="00280678" w:rsidRPr="00280678" w14:paraId="35572AB1" w14:textId="77777777" w:rsidTr="00DE76C6">
        <w:trPr>
          <w:trHeight w:val="442"/>
        </w:trPr>
        <w:tc>
          <w:tcPr>
            <w:tcW w:w="0" w:type="auto"/>
          </w:tcPr>
          <w:p w14:paraId="0FEE76F6" w14:textId="77777777" w:rsidR="00280678" w:rsidRPr="00280678" w:rsidRDefault="00280678" w:rsidP="00280678">
            <w:pPr>
              <w:jc w:val="right"/>
              <w:rPr>
                <w:rFonts w:ascii="Times New Roman" w:hAnsi="Times New Roman"/>
                <w:color w:val="000000"/>
                <w:sz w:val="20"/>
              </w:rPr>
            </w:pPr>
            <w:r w:rsidRPr="00280678">
              <w:rPr>
                <w:rFonts w:ascii="Times New Roman" w:hAnsi="Times New Roman"/>
                <w:color w:val="000000"/>
                <w:sz w:val="20"/>
              </w:rPr>
              <w:t>5</w:t>
            </w:r>
          </w:p>
        </w:tc>
        <w:tc>
          <w:tcPr>
            <w:tcW w:w="7470" w:type="dxa"/>
            <w:gridSpan w:val="3"/>
            <w:vAlign w:val="center"/>
          </w:tcPr>
          <w:p w14:paraId="4A567849" w14:textId="77777777" w:rsidR="00280678" w:rsidRPr="00280678" w:rsidRDefault="00280678" w:rsidP="00280678">
            <w:pPr>
              <w:jc w:val="right"/>
              <w:rPr>
                <w:rFonts w:ascii="Times New Roman" w:hAnsi="Times New Roman"/>
                <w:color w:val="000000"/>
                <w:sz w:val="20"/>
              </w:rPr>
            </w:pPr>
            <w:r w:rsidRPr="00280678">
              <w:rPr>
                <w:rFonts w:ascii="Times New Roman" w:hAnsi="Times New Roman"/>
                <w:color w:val="000000"/>
                <w:sz w:val="20"/>
              </w:rPr>
              <w:t xml:space="preserve">Łączna wartość netto zamówienia: </w:t>
            </w:r>
          </w:p>
        </w:tc>
        <w:tc>
          <w:tcPr>
            <w:tcW w:w="1380" w:type="dxa"/>
            <w:vAlign w:val="center"/>
          </w:tcPr>
          <w:p w14:paraId="725155D8"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 xml:space="preserve"> zł</w:t>
            </w:r>
          </w:p>
        </w:tc>
      </w:tr>
      <w:tr w:rsidR="00280678" w:rsidRPr="00280678" w14:paraId="7613FEBE" w14:textId="77777777" w:rsidTr="00DE76C6">
        <w:trPr>
          <w:trHeight w:val="442"/>
        </w:trPr>
        <w:tc>
          <w:tcPr>
            <w:tcW w:w="0" w:type="auto"/>
          </w:tcPr>
          <w:p w14:paraId="6C0D9F71" w14:textId="77777777" w:rsidR="00280678" w:rsidRPr="00280678" w:rsidRDefault="00280678" w:rsidP="00280678">
            <w:pPr>
              <w:jc w:val="right"/>
              <w:rPr>
                <w:rFonts w:ascii="Times New Roman" w:hAnsi="Times New Roman"/>
                <w:color w:val="000000"/>
                <w:sz w:val="20"/>
              </w:rPr>
            </w:pPr>
            <w:r w:rsidRPr="00280678">
              <w:rPr>
                <w:rFonts w:ascii="Times New Roman" w:hAnsi="Times New Roman"/>
                <w:color w:val="000000"/>
                <w:sz w:val="20"/>
              </w:rPr>
              <w:t>6</w:t>
            </w:r>
          </w:p>
        </w:tc>
        <w:tc>
          <w:tcPr>
            <w:tcW w:w="7470" w:type="dxa"/>
            <w:gridSpan w:val="3"/>
            <w:vAlign w:val="center"/>
          </w:tcPr>
          <w:p w14:paraId="61AA9567" w14:textId="77777777" w:rsidR="00280678" w:rsidRPr="00280678" w:rsidRDefault="00280678" w:rsidP="00280678">
            <w:pPr>
              <w:jc w:val="right"/>
              <w:rPr>
                <w:rFonts w:ascii="Times New Roman" w:hAnsi="Times New Roman"/>
                <w:color w:val="000000"/>
                <w:sz w:val="20"/>
                <w:vertAlign w:val="superscript"/>
              </w:rPr>
            </w:pPr>
            <w:r w:rsidRPr="00280678">
              <w:rPr>
                <w:rFonts w:ascii="Times New Roman" w:hAnsi="Times New Roman"/>
                <w:color w:val="000000"/>
                <w:sz w:val="20"/>
              </w:rPr>
              <w:t xml:space="preserve">Wartość podatku VAT </w:t>
            </w:r>
            <w:r w:rsidRPr="00280678">
              <w:rPr>
                <w:rFonts w:ascii="Times New Roman" w:hAnsi="Times New Roman"/>
                <w:color w:val="000000"/>
                <w:sz w:val="20"/>
                <w:vertAlign w:val="superscript"/>
              </w:rPr>
              <w:t>**</w:t>
            </w:r>
          </w:p>
        </w:tc>
        <w:tc>
          <w:tcPr>
            <w:tcW w:w="1380" w:type="dxa"/>
            <w:vAlign w:val="center"/>
          </w:tcPr>
          <w:p w14:paraId="68328B39"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 xml:space="preserve"> zł</w:t>
            </w:r>
          </w:p>
        </w:tc>
      </w:tr>
      <w:tr w:rsidR="00280678" w:rsidRPr="00280678" w14:paraId="32F914B4" w14:textId="77777777" w:rsidTr="00DE76C6">
        <w:trPr>
          <w:trHeight w:val="442"/>
        </w:trPr>
        <w:tc>
          <w:tcPr>
            <w:tcW w:w="0" w:type="auto"/>
          </w:tcPr>
          <w:p w14:paraId="7820B495" w14:textId="77777777" w:rsidR="00280678" w:rsidRPr="00280678" w:rsidRDefault="00280678" w:rsidP="00280678">
            <w:pPr>
              <w:jc w:val="right"/>
              <w:rPr>
                <w:rFonts w:ascii="Times New Roman" w:hAnsi="Times New Roman"/>
                <w:color w:val="000000"/>
                <w:sz w:val="20"/>
              </w:rPr>
            </w:pPr>
            <w:r w:rsidRPr="00280678">
              <w:rPr>
                <w:rFonts w:ascii="Times New Roman" w:hAnsi="Times New Roman"/>
                <w:color w:val="000000"/>
                <w:sz w:val="20"/>
              </w:rPr>
              <w:t>7</w:t>
            </w:r>
          </w:p>
        </w:tc>
        <w:tc>
          <w:tcPr>
            <w:tcW w:w="7470" w:type="dxa"/>
            <w:gridSpan w:val="3"/>
            <w:vAlign w:val="center"/>
          </w:tcPr>
          <w:p w14:paraId="19BCB82F" w14:textId="77777777" w:rsidR="00280678" w:rsidRPr="00280678" w:rsidRDefault="00280678" w:rsidP="00280678">
            <w:pPr>
              <w:jc w:val="right"/>
              <w:rPr>
                <w:rFonts w:ascii="Times New Roman" w:hAnsi="Times New Roman"/>
                <w:color w:val="000000"/>
                <w:sz w:val="20"/>
              </w:rPr>
            </w:pPr>
            <w:r w:rsidRPr="00280678">
              <w:rPr>
                <w:rFonts w:ascii="Times New Roman" w:hAnsi="Times New Roman"/>
                <w:color w:val="000000"/>
                <w:sz w:val="20"/>
              </w:rPr>
              <w:t>Wartość brutto zamówienia</w:t>
            </w:r>
          </w:p>
        </w:tc>
        <w:tc>
          <w:tcPr>
            <w:tcW w:w="1380" w:type="dxa"/>
            <w:vAlign w:val="center"/>
          </w:tcPr>
          <w:p w14:paraId="77F2A6E2" w14:textId="77777777" w:rsidR="00280678" w:rsidRPr="00280678" w:rsidRDefault="00280678" w:rsidP="00280678">
            <w:pPr>
              <w:jc w:val="center"/>
              <w:rPr>
                <w:rFonts w:ascii="Times New Roman" w:hAnsi="Times New Roman"/>
                <w:color w:val="000000"/>
                <w:sz w:val="20"/>
              </w:rPr>
            </w:pPr>
            <w:r w:rsidRPr="00280678">
              <w:rPr>
                <w:rFonts w:ascii="Times New Roman" w:hAnsi="Times New Roman"/>
                <w:color w:val="000000"/>
                <w:sz w:val="20"/>
              </w:rPr>
              <w:t xml:space="preserve"> zł</w:t>
            </w:r>
          </w:p>
        </w:tc>
      </w:tr>
    </w:tbl>
    <w:p w14:paraId="189C06C0" w14:textId="77777777" w:rsidR="00280678" w:rsidRPr="00280678" w:rsidRDefault="00280678" w:rsidP="00280678">
      <w:pPr>
        <w:numPr>
          <w:ilvl w:val="0"/>
          <w:numId w:val="61"/>
        </w:numPr>
        <w:autoSpaceDE w:val="0"/>
        <w:autoSpaceDN w:val="0"/>
        <w:adjustRightInd w:val="0"/>
        <w:spacing w:after="200" w:line="276" w:lineRule="auto"/>
        <w:contextualSpacing/>
        <w:rPr>
          <w:rFonts w:ascii="Times New Roman" w:eastAsia="Calibri" w:hAnsi="Times New Roman"/>
          <w:sz w:val="20"/>
          <w:lang w:eastAsia="en-US"/>
        </w:rPr>
      </w:pPr>
      <w:r w:rsidRPr="00280678">
        <w:rPr>
          <w:rFonts w:ascii="Times New Roman" w:eastAsia="Calibri" w:hAnsi="Times New Roman"/>
          <w:sz w:val="20"/>
          <w:lang w:eastAsia="en-US"/>
        </w:rPr>
        <w:t>– stawka za 1km - zgodnie z obowiązująca stawką wg Rozporządzenia MPiPS.</w:t>
      </w:r>
    </w:p>
    <w:p w14:paraId="34BBA08F" w14:textId="77777777" w:rsidR="00280678" w:rsidRPr="00280678" w:rsidRDefault="00280678" w:rsidP="00280678">
      <w:pPr>
        <w:numPr>
          <w:ilvl w:val="0"/>
          <w:numId w:val="61"/>
        </w:numPr>
        <w:autoSpaceDE w:val="0"/>
        <w:autoSpaceDN w:val="0"/>
        <w:adjustRightInd w:val="0"/>
        <w:spacing w:after="200" w:line="276" w:lineRule="auto"/>
        <w:contextualSpacing/>
        <w:rPr>
          <w:rFonts w:ascii="Times New Roman" w:eastAsia="Calibri" w:hAnsi="Times New Roman"/>
          <w:sz w:val="20"/>
          <w:lang w:eastAsia="en-US"/>
        </w:rPr>
      </w:pPr>
      <w:r w:rsidRPr="00280678">
        <w:rPr>
          <w:rFonts w:ascii="Times New Roman" w:eastAsia="Calibri" w:hAnsi="Times New Roman"/>
          <w:sz w:val="20"/>
          <w:lang w:eastAsia="en-US"/>
        </w:rPr>
        <w:t xml:space="preserve">– koszt liczony w wypadku usługi realizowanej w Delegaturach: Konin, Kalisz, Leszno, Piła oraz  </w:t>
      </w:r>
    </w:p>
    <w:p w14:paraId="1D0B5941" w14:textId="77777777" w:rsidR="00280678" w:rsidRPr="00280678" w:rsidRDefault="00280678" w:rsidP="00280678">
      <w:pPr>
        <w:autoSpaceDE w:val="0"/>
        <w:autoSpaceDN w:val="0"/>
        <w:adjustRightInd w:val="0"/>
        <w:ind w:left="928"/>
        <w:contextualSpacing/>
        <w:rPr>
          <w:rFonts w:ascii="Times New Roman" w:eastAsia="Calibri" w:hAnsi="Times New Roman"/>
          <w:sz w:val="20"/>
          <w:lang w:eastAsia="en-US"/>
        </w:rPr>
      </w:pPr>
      <w:r w:rsidRPr="00280678">
        <w:rPr>
          <w:rFonts w:ascii="Times New Roman" w:eastAsia="Calibri" w:hAnsi="Times New Roman"/>
          <w:sz w:val="20"/>
          <w:lang w:eastAsia="en-US"/>
        </w:rPr>
        <w:t xml:space="preserve">   POU: Słupca, Rawicz.  Koszt dojazdu usług wykonywanych w Poznaniu powinien być      </w:t>
      </w:r>
    </w:p>
    <w:p w14:paraId="576BDB25" w14:textId="77777777" w:rsidR="00280678" w:rsidRPr="00280678" w:rsidRDefault="00280678" w:rsidP="00280678">
      <w:pPr>
        <w:autoSpaceDE w:val="0"/>
        <w:autoSpaceDN w:val="0"/>
        <w:adjustRightInd w:val="0"/>
        <w:ind w:left="928"/>
        <w:contextualSpacing/>
        <w:rPr>
          <w:rFonts w:ascii="Times New Roman" w:eastAsia="Calibri" w:hAnsi="Times New Roman"/>
          <w:sz w:val="20"/>
          <w:lang w:eastAsia="en-US"/>
        </w:rPr>
      </w:pPr>
      <w:r w:rsidRPr="00280678">
        <w:rPr>
          <w:rFonts w:ascii="Times New Roman" w:eastAsia="Calibri" w:hAnsi="Times New Roman"/>
          <w:sz w:val="20"/>
          <w:lang w:eastAsia="en-US"/>
        </w:rPr>
        <w:t xml:space="preserve">   wkalkulowany w koszt usługi</w:t>
      </w:r>
    </w:p>
    <w:p w14:paraId="5FC2EDAF" w14:textId="77777777" w:rsidR="00280678" w:rsidRPr="00280678" w:rsidRDefault="00280678" w:rsidP="00280678">
      <w:pPr>
        <w:numPr>
          <w:ilvl w:val="0"/>
          <w:numId w:val="61"/>
        </w:numPr>
        <w:autoSpaceDE w:val="0"/>
        <w:autoSpaceDN w:val="0"/>
        <w:adjustRightInd w:val="0"/>
        <w:spacing w:after="200" w:line="276" w:lineRule="auto"/>
        <w:contextualSpacing/>
        <w:rPr>
          <w:rFonts w:ascii="Times New Roman" w:eastAsia="Calibri" w:hAnsi="Times New Roman"/>
          <w:sz w:val="20"/>
          <w:lang w:eastAsia="en-US"/>
        </w:rPr>
      </w:pPr>
      <w:r w:rsidRPr="00280678">
        <w:rPr>
          <w:rFonts w:ascii="Times New Roman" w:eastAsia="Calibri" w:hAnsi="Times New Roman"/>
          <w:sz w:val="20"/>
          <w:lang w:eastAsia="en-US"/>
        </w:rPr>
        <w:t>– stawka będzie obowiązywała przez cały czas trwania umowy</w:t>
      </w:r>
    </w:p>
    <w:p w14:paraId="54254B35" w14:textId="77777777" w:rsidR="00280678" w:rsidRPr="00280678" w:rsidRDefault="00280678" w:rsidP="00280678">
      <w:pPr>
        <w:numPr>
          <w:ilvl w:val="0"/>
          <w:numId w:val="61"/>
        </w:numPr>
        <w:autoSpaceDE w:val="0"/>
        <w:autoSpaceDN w:val="0"/>
        <w:adjustRightInd w:val="0"/>
        <w:spacing w:after="200" w:line="276" w:lineRule="auto"/>
        <w:contextualSpacing/>
        <w:rPr>
          <w:rFonts w:ascii="Times New Roman" w:eastAsia="Calibri" w:hAnsi="Times New Roman"/>
          <w:sz w:val="20"/>
          <w:lang w:eastAsia="en-US"/>
        </w:rPr>
      </w:pPr>
      <w:r w:rsidRPr="00280678">
        <w:rPr>
          <w:rFonts w:ascii="Times New Roman" w:eastAsia="Calibri" w:hAnsi="Times New Roman"/>
          <w:sz w:val="20"/>
          <w:lang w:eastAsia="en-US"/>
        </w:rPr>
        <w:t>- stawka będzie obowiązywała przez cały czas trwania umowy</w:t>
      </w:r>
    </w:p>
    <w:p w14:paraId="35C31B07" w14:textId="77777777" w:rsidR="00280678" w:rsidRPr="00280678" w:rsidRDefault="00280678" w:rsidP="00280678">
      <w:pPr>
        <w:autoSpaceDE w:val="0"/>
        <w:autoSpaceDN w:val="0"/>
        <w:adjustRightInd w:val="0"/>
        <w:rPr>
          <w:rFonts w:ascii="Times New Roman" w:hAnsi="Times New Roman"/>
          <w:sz w:val="20"/>
        </w:rPr>
      </w:pPr>
    </w:p>
    <w:p w14:paraId="2E5F02B4" w14:textId="77777777" w:rsidR="00280678" w:rsidRDefault="00280678" w:rsidP="00280678">
      <w:pPr>
        <w:jc w:val="right"/>
        <w:rPr>
          <w:rFonts w:ascii="Times New Roman" w:hAnsi="Times New Roman"/>
          <w:b/>
          <w:szCs w:val="24"/>
        </w:rPr>
      </w:pPr>
    </w:p>
    <w:p w14:paraId="5402DFF6" w14:textId="77777777" w:rsidR="00280678" w:rsidRDefault="00280678" w:rsidP="00280678">
      <w:pPr>
        <w:jc w:val="right"/>
        <w:rPr>
          <w:rFonts w:ascii="Times New Roman" w:hAnsi="Times New Roman"/>
          <w:b/>
          <w:szCs w:val="24"/>
        </w:rPr>
      </w:pPr>
    </w:p>
    <w:p w14:paraId="04DE6953" w14:textId="77777777" w:rsidR="00280678" w:rsidRDefault="00280678" w:rsidP="00280678">
      <w:pPr>
        <w:jc w:val="right"/>
        <w:rPr>
          <w:rFonts w:ascii="Times New Roman" w:hAnsi="Times New Roman"/>
          <w:b/>
          <w:szCs w:val="24"/>
        </w:rPr>
      </w:pPr>
    </w:p>
    <w:p w14:paraId="4A923B72" w14:textId="77777777" w:rsidR="00280678" w:rsidRDefault="00280678" w:rsidP="00280678">
      <w:pPr>
        <w:jc w:val="right"/>
        <w:rPr>
          <w:rFonts w:ascii="Times New Roman" w:hAnsi="Times New Roman"/>
          <w:b/>
          <w:szCs w:val="24"/>
        </w:rPr>
      </w:pPr>
    </w:p>
    <w:p w14:paraId="69163721" w14:textId="1F5EE4DC" w:rsidR="00280678" w:rsidRDefault="00280678">
      <w:pPr>
        <w:rPr>
          <w:rFonts w:ascii="Times New Roman" w:hAnsi="Times New Roman"/>
          <w:b/>
          <w:szCs w:val="24"/>
        </w:rPr>
      </w:pPr>
      <w:r>
        <w:rPr>
          <w:rFonts w:ascii="Times New Roman" w:hAnsi="Times New Roman"/>
          <w:b/>
          <w:szCs w:val="24"/>
        </w:rPr>
        <w:br w:type="page"/>
      </w:r>
    </w:p>
    <w:p w14:paraId="167E8339" w14:textId="77777777" w:rsidR="00280678" w:rsidRDefault="00280678" w:rsidP="00280678">
      <w:pPr>
        <w:jc w:val="right"/>
        <w:rPr>
          <w:rFonts w:ascii="Times New Roman" w:hAnsi="Times New Roman"/>
          <w:b/>
          <w:szCs w:val="24"/>
        </w:rPr>
      </w:pPr>
    </w:p>
    <w:p w14:paraId="30D57C7D" w14:textId="14C873FC" w:rsidR="002B41FD" w:rsidRPr="00420CF8" w:rsidRDefault="00C8674C" w:rsidP="00280678">
      <w:pPr>
        <w:jc w:val="right"/>
        <w:rPr>
          <w:rFonts w:ascii="Times New Roman" w:hAnsi="Times New Roman"/>
          <w:b/>
          <w:szCs w:val="24"/>
        </w:rPr>
      </w:pPr>
      <w:r w:rsidRPr="00420CF8">
        <w:rPr>
          <w:rFonts w:ascii="Times New Roman" w:hAnsi="Times New Roman"/>
          <w:b/>
          <w:szCs w:val="24"/>
        </w:rPr>
        <w:t xml:space="preserve">Załącznik nr </w:t>
      </w:r>
      <w:r w:rsidR="00280678">
        <w:rPr>
          <w:rFonts w:ascii="Times New Roman" w:hAnsi="Times New Roman"/>
          <w:b/>
          <w:szCs w:val="24"/>
        </w:rPr>
        <w:t>3</w:t>
      </w:r>
    </w:p>
    <w:p w14:paraId="091595F0" w14:textId="77777777" w:rsidR="002B41FD" w:rsidRPr="00420CF8" w:rsidRDefault="002B41FD" w:rsidP="00280678">
      <w:pPr>
        <w:jc w:val="right"/>
        <w:rPr>
          <w:rFonts w:ascii="Times New Roman" w:hAnsi="Times New Roman"/>
          <w:szCs w:val="24"/>
        </w:rPr>
      </w:pPr>
      <w:r w:rsidRPr="00420CF8">
        <w:rPr>
          <w:rFonts w:ascii="Times New Roman" w:hAnsi="Times New Roman"/>
          <w:b/>
          <w:szCs w:val="24"/>
        </w:rPr>
        <w:t>do umowy ……………………………</w:t>
      </w:r>
    </w:p>
    <w:p w14:paraId="1C25D974" w14:textId="77777777" w:rsidR="002B41FD" w:rsidRPr="00420CF8" w:rsidRDefault="002B41FD" w:rsidP="00280678">
      <w:pPr>
        <w:jc w:val="right"/>
        <w:rPr>
          <w:rFonts w:ascii="Times New Roman" w:hAnsi="Times New Roman"/>
          <w:szCs w:val="24"/>
        </w:rPr>
      </w:pPr>
    </w:p>
    <w:p w14:paraId="7313F2A2" w14:textId="77777777" w:rsidR="002B41FD" w:rsidRPr="00420CF8" w:rsidRDefault="002B41FD" w:rsidP="00280678">
      <w:pPr>
        <w:contextualSpacing/>
        <w:jc w:val="both"/>
        <w:rPr>
          <w:rFonts w:ascii="Times New Roman" w:hAnsi="Times New Roman"/>
          <w:szCs w:val="24"/>
        </w:rPr>
      </w:pPr>
    </w:p>
    <w:p w14:paraId="5F50133B" w14:textId="77777777" w:rsidR="002B41FD" w:rsidRPr="00420CF8" w:rsidRDefault="002B41FD" w:rsidP="00280678">
      <w:pPr>
        <w:jc w:val="center"/>
        <w:rPr>
          <w:rFonts w:ascii="Times New Roman" w:hAnsi="Times New Roman"/>
          <w:b/>
          <w:szCs w:val="24"/>
        </w:rPr>
      </w:pPr>
      <w:r w:rsidRPr="00420CF8">
        <w:rPr>
          <w:rFonts w:ascii="Times New Roman" w:hAnsi="Times New Roman"/>
          <w:b/>
          <w:szCs w:val="24"/>
        </w:rPr>
        <w:t>UMOWA O ZACHOWANIU POUFNOŚCI W NFZ</w:t>
      </w:r>
    </w:p>
    <w:p w14:paraId="1DFEAB4F" w14:textId="77777777" w:rsidR="002B41FD" w:rsidRPr="00420CF8" w:rsidRDefault="002B41FD" w:rsidP="00280678">
      <w:pPr>
        <w:jc w:val="center"/>
        <w:rPr>
          <w:rFonts w:ascii="Times New Roman" w:hAnsi="Times New Roman"/>
          <w:b/>
          <w:szCs w:val="24"/>
        </w:rPr>
      </w:pPr>
    </w:p>
    <w:p w14:paraId="4DFEA641" w14:textId="77777777" w:rsidR="002B41FD" w:rsidRPr="00420CF8" w:rsidRDefault="002B41FD" w:rsidP="00280678">
      <w:pPr>
        <w:jc w:val="center"/>
        <w:rPr>
          <w:rFonts w:ascii="Times New Roman" w:hAnsi="Times New Roman"/>
          <w:szCs w:val="24"/>
        </w:rPr>
      </w:pPr>
      <w:r w:rsidRPr="00420CF8">
        <w:rPr>
          <w:rFonts w:ascii="Times New Roman" w:hAnsi="Times New Roman"/>
          <w:szCs w:val="24"/>
        </w:rPr>
        <w:t>zawarta dnia …………………………… roku w ……………… pomiędzy:</w:t>
      </w:r>
    </w:p>
    <w:p w14:paraId="3D3CDA10" w14:textId="77777777" w:rsidR="002B41FD" w:rsidRPr="00420CF8" w:rsidRDefault="002B41FD" w:rsidP="00280678">
      <w:pPr>
        <w:jc w:val="center"/>
        <w:rPr>
          <w:rFonts w:ascii="Times New Roman" w:hAnsi="Times New Roman"/>
          <w:szCs w:val="24"/>
        </w:rPr>
      </w:pPr>
    </w:p>
    <w:p w14:paraId="62867878" w14:textId="77777777" w:rsidR="002B41FD" w:rsidRPr="00420CF8" w:rsidRDefault="002B41FD" w:rsidP="00280678">
      <w:pPr>
        <w:jc w:val="center"/>
        <w:rPr>
          <w:rFonts w:ascii="Times New Roman" w:hAnsi="Times New Roman"/>
          <w:szCs w:val="24"/>
        </w:rPr>
      </w:pPr>
    </w:p>
    <w:p w14:paraId="5BC87992" w14:textId="77777777" w:rsidR="002B41FD" w:rsidRPr="00420CF8" w:rsidRDefault="002B41FD" w:rsidP="00280678">
      <w:pPr>
        <w:jc w:val="center"/>
        <w:rPr>
          <w:rFonts w:ascii="Times New Roman" w:hAnsi="Times New Roman"/>
          <w:b/>
          <w:szCs w:val="24"/>
        </w:rPr>
      </w:pPr>
      <w:r w:rsidRPr="00420CF8">
        <w:rPr>
          <w:rFonts w:ascii="Times New Roman" w:hAnsi="Times New Roman"/>
          <w:b/>
          <w:szCs w:val="24"/>
        </w:rPr>
        <w:t>NARODOWYM FUNDUSZEM ZDROWIA</w:t>
      </w:r>
    </w:p>
    <w:p w14:paraId="34ECB80C" w14:textId="77777777" w:rsidR="002B41FD" w:rsidRPr="00420CF8" w:rsidRDefault="002B41FD" w:rsidP="00280678">
      <w:pPr>
        <w:jc w:val="center"/>
        <w:rPr>
          <w:rFonts w:ascii="Times New Roman" w:hAnsi="Times New Roman"/>
          <w:b/>
          <w:szCs w:val="24"/>
        </w:rPr>
      </w:pPr>
      <w:r w:rsidRPr="00420CF8">
        <w:rPr>
          <w:rFonts w:ascii="Times New Roman" w:hAnsi="Times New Roman"/>
          <w:b/>
          <w:szCs w:val="24"/>
        </w:rPr>
        <w:t>ul. Grójecka 186, 02-390 Warszawa</w:t>
      </w:r>
    </w:p>
    <w:p w14:paraId="785D6E4F" w14:textId="77777777" w:rsidR="002B41FD" w:rsidRPr="00420CF8" w:rsidRDefault="002B41FD" w:rsidP="00280678">
      <w:pPr>
        <w:jc w:val="center"/>
        <w:rPr>
          <w:rFonts w:ascii="Times New Roman" w:hAnsi="Times New Roman"/>
          <w:b/>
          <w:szCs w:val="24"/>
        </w:rPr>
      </w:pPr>
      <w:r w:rsidRPr="00420CF8">
        <w:rPr>
          <w:rFonts w:ascii="Times New Roman" w:hAnsi="Times New Roman"/>
          <w:b/>
          <w:szCs w:val="24"/>
        </w:rPr>
        <w:t>NIP: 1070001057</w:t>
      </w:r>
    </w:p>
    <w:p w14:paraId="335DD79E" w14:textId="77777777" w:rsidR="002B41FD" w:rsidRPr="00420CF8" w:rsidRDefault="002B41FD" w:rsidP="00280678">
      <w:pPr>
        <w:jc w:val="both"/>
        <w:rPr>
          <w:rFonts w:ascii="Times New Roman" w:hAnsi="Times New Roman"/>
          <w:szCs w:val="24"/>
        </w:rPr>
      </w:pPr>
      <w:r w:rsidRPr="00420CF8">
        <w:rPr>
          <w:rFonts w:ascii="Times New Roman" w:hAnsi="Times New Roman"/>
          <w:szCs w:val="24"/>
        </w:rPr>
        <w:t xml:space="preserve">reprezentowanym przez: </w:t>
      </w:r>
    </w:p>
    <w:p w14:paraId="3225993F" w14:textId="77777777" w:rsidR="002B41FD" w:rsidRPr="00420CF8" w:rsidRDefault="002B41FD" w:rsidP="00280678">
      <w:pPr>
        <w:ind w:left="708"/>
        <w:jc w:val="both"/>
        <w:rPr>
          <w:rFonts w:ascii="Times New Roman" w:hAnsi="Times New Roman"/>
          <w:b/>
          <w:szCs w:val="24"/>
        </w:rPr>
      </w:pPr>
      <w:r w:rsidRPr="00420CF8">
        <w:rPr>
          <w:rFonts w:ascii="Times New Roman" w:hAnsi="Times New Roman"/>
          <w:b/>
          <w:szCs w:val="24"/>
        </w:rPr>
        <w:t>Agnieszkę Pachciarz – Dyrektora Wielkopolskiego Oddziału Wojewódzkiego Narodowego Funduszu Zdrowia</w:t>
      </w:r>
    </w:p>
    <w:p w14:paraId="6774DF59" w14:textId="77777777" w:rsidR="002B41FD" w:rsidRPr="00420CF8" w:rsidRDefault="002B41FD" w:rsidP="00280678">
      <w:pPr>
        <w:rPr>
          <w:rFonts w:ascii="Times New Roman" w:hAnsi="Times New Roman"/>
          <w:b/>
          <w:szCs w:val="24"/>
        </w:rPr>
      </w:pPr>
      <w:r w:rsidRPr="00420CF8">
        <w:rPr>
          <w:rFonts w:ascii="Times New Roman" w:hAnsi="Times New Roman"/>
          <w:szCs w:val="24"/>
        </w:rPr>
        <w:t xml:space="preserve">zwanym dalej </w:t>
      </w:r>
      <w:r w:rsidRPr="00420CF8">
        <w:rPr>
          <w:rFonts w:ascii="Times New Roman" w:hAnsi="Times New Roman"/>
          <w:b/>
          <w:szCs w:val="24"/>
        </w:rPr>
        <w:t>Zamawiającym,</w:t>
      </w:r>
    </w:p>
    <w:p w14:paraId="09A954E4" w14:textId="77777777" w:rsidR="002B41FD" w:rsidRPr="00420CF8" w:rsidRDefault="002B41FD" w:rsidP="00280678">
      <w:pPr>
        <w:rPr>
          <w:rFonts w:ascii="Times New Roman" w:hAnsi="Times New Roman"/>
          <w:b/>
          <w:szCs w:val="24"/>
        </w:rPr>
      </w:pPr>
    </w:p>
    <w:p w14:paraId="402A7676" w14:textId="77777777" w:rsidR="002B41FD" w:rsidRPr="00420CF8" w:rsidRDefault="002B41FD" w:rsidP="00280678">
      <w:pPr>
        <w:ind w:left="708"/>
        <w:rPr>
          <w:rFonts w:ascii="Times New Roman" w:hAnsi="Times New Roman"/>
          <w:b/>
          <w:szCs w:val="24"/>
        </w:rPr>
      </w:pPr>
      <w:r w:rsidRPr="00420CF8">
        <w:rPr>
          <w:rFonts w:ascii="Times New Roman" w:hAnsi="Times New Roman"/>
          <w:b/>
          <w:szCs w:val="24"/>
        </w:rPr>
        <w:t>…………………………………………………………………………….</w:t>
      </w:r>
    </w:p>
    <w:p w14:paraId="380F5938" w14:textId="77777777" w:rsidR="002B41FD" w:rsidRPr="00420CF8" w:rsidRDefault="002B41FD" w:rsidP="00280678">
      <w:pPr>
        <w:ind w:left="708"/>
        <w:rPr>
          <w:rFonts w:ascii="Times New Roman" w:hAnsi="Times New Roman"/>
          <w:b/>
          <w:szCs w:val="24"/>
        </w:rPr>
      </w:pPr>
      <w:r w:rsidRPr="00420CF8">
        <w:rPr>
          <w:rFonts w:ascii="Times New Roman" w:hAnsi="Times New Roman"/>
          <w:b/>
          <w:szCs w:val="24"/>
        </w:rPr>
        <w:t>…………………………………………………………………………….</w:t>
      </w:r>
    </w:p>
    <w:p w14:paraId="3FDE96B4" w14:textId="77777777" w:rsidR="002B41FD" w:rsidRPr="00420CF8" w:rsidRDefault="002B41FD" w:rsidP="00280678">
      <w:pPr>
        <w:ind w:left="708"/>
        <w:rPr>
          <w:rFonts w:ascii="Times New Roman" w:hAnsi="Times New Roman"/>
          <w:b/>
          <w:szCs w:val="24"/>
        </w:rPr>
      </w:pPr>
      <w:r w:rsidRPr="00420CF8">
        <w:rPr>
          <w:rFonts w:ascii="Times New Roman" w:hAnsi="Times New Roman"/>
          <w:b/>
          <w:szCs w:val="24"/>
        </w:rPr>
        <w:t>…………………………………………………………………………….</w:t>
      </w:r>
    </w:p>
    <w:p w14:paraId="59485DAB" w14:textId="77777777" w:rsidR="002B41FD" w:rsidRPr="00420CF8" w:rsidRDefault="002B41FD" w:rsidP="00280678">
      <w:pPr>
        <w:ind w:left="708"/>
        <w:jc w:val="both"/>
        <w:rPr>
          <w:rFonts w:ascii="Times New Roman" w:hAnsi="Times New Roman"/>
          <w:szCs w:val="24"/>
        </w:rPr>
      </w:pPr>
      <w:r w:rsidRPr="00420CF8">
        <w:rPr>
          <w:rFonts w:ascii="Times New Roman" w:hAnsi="Times New Roman"/>
          <w:szCs w:val="24"/>
        </w:rPr>
        <w:t>reprezentowanym przez</w:t>
      </w:r>
    </w:p>
    <w:p w14:paraId="483E40A3" w14:textId="77777777" w:rsidR="002B41FD" w:rsidRPr="00420CF8" w:rsidRDefault="002B41FD" w:rsidP="00280678">
      <w:pPr>
        <w:ind w:left="708"/>
        <w:rPr>
          <w:rFonts w:ascii="Times New Roman" w:hAnsi="Times New Roman"/>
          <w:b/>
          <w:szCs w:val="24"/>
        </w:rPr>
      </w:pPr>
      <w:r w:rsidRPr="00420CF8">
        <w:rPr>
          <w:rFonts w:ascii="Times New Roman" w:hAnsi="Times New Roman"/>
          <w:b/>
          <w:szCs w:val="24"/>
        </w:rPr>
        <w:t>…………………………………………………………………………….</w:t>
      </w:r>
    </w:p>
    <w:p w14:paraId="17428D0D" w14:textId="77777777" w:rsidR="002B41FD" w:rsidRPr="00420CF8" w:rsidRDefault="002B41FD" w:rsidP="00280678">
      <w:pPr>
        <w:ind w:left="708"/>
        <w:jc w:val="both"/>
        <w:rPr>
          <w:rFonts w:ascii="Times New Roman" w:hAnsi="Times New Roman"/>
          <w:b/>
          <w:szCs w:val="24"/>
        </w:rPr>
      </w:pPr>
      <w:r w:rsidRPr="00420CF8">
        <w:rPr>
          <w:rFonts w:ascii="Times New Roman" w:hAnsi="Times New Roman"/>
          <w:szCs w:val="24"/>
        </w:rPr>
        <w:t xml:space="preserve">Zwanym w treści umowy </w:t>
      </w:r>
      <w:r w:rsidRPr="00420CF8">
        <w:rPr>
          <w:rFonts w:ascii="Times New Roman" w:hAnsi="Times New Roman"/>
          <w:b/>
          <w:szCs w:val="24"/>
        </w:rPr>
        <w:t>Wykonawcą</w:t>
      </w:r>
    </w:p>
    <w:p w14:paraId="6F29EB69" w14:textId="77777777" w:rsidR="002B41FD" w:rsidRPr="00420CF8" w:rsidRDefault="002B41FD" w:rsidP="00280678">
      <w:pPr>
        <w:jc w:val="both"/>
        <w:rPr>
          <w:rFonts w:ascii="Times New Roman" w:hAnsi="Times New Roman"/>
          <w:szCs w:val="24"/>
        </w:rPr>
      </w:pPr>
    </w:p>
    <w:p w14:paraId="3639041F" w14:textId="3C309CCE" w:rsidR="002B41FD" w:rsidRPr="00420CF8" w:rsidRDefault="002B41FD" w:rsidP="00280678">
      <w:pPr>
        <w:ind w:left="708"/>
        <w:jc w:val="both"/>
        <w:rPr>
          <w:rFonts w:ascii="Times New Roman" w:hAnsi="Times New Roman"/>
          <w:szCs w:val="24"/>
        </w:rPr>
      </w:pPr>
      <w:r w:rsidRPr="00420CF8">
        <w:rPr>
          <w:rFonts w:ascii="Times New Roman" w:hAnsi="Times New Roman"/>
          <w:szCs w:val="24"/>
        </w:rPr>
        <w:t xml:space="preserve">W związku z podpisaniem umowy nr ……………….…...…….… z dnia ……..………....…..……., której przedmiotem jest </w:t>
      </w:r>
      <w:r w:rsidR="00BC3867" w:rsidRPr="00BC3867">
        <w:rPr>
          <w:rFonts w:ascii="Times New Roman" w:hAnsi="Times New Roman"/>
          <w:szCs w:val="24"/>
        </w:rPr>
        <w:t xml:space="preserve">bieżący serwis: konserwacje </w:t>
      </w:r>
      <w:r w:rsidR="00BC3867">
        <w:rPr>
          <w:rFonts w:ascii="Times New Roman" w:hAnsi="Times New Roman"/>
          <w:szCs w:val="24"/>
        </w:rPr>
        <w:br/>
      </w:r>
      <w:r w:rsidR="00BC3867" w:rsidRPr="00BC3867">
        <w:rPr>
          <w:rFonts w:ascii="Times New Roman" w:hAnsi="Times New Roman"/>
          <w:szCs w:val="24"/>
        </w:rPr>
        <w:t>i naprawy oraz wymiany niezbędnych części kopiarek stacjonarnych i przenośnych Wielkopolskiego Oddziału Wojewódzkiego Narodowego Funduszu Zdrowia</w:t>
      </w:r>
      <w:r w:rsidRPr="00420CF8">
        <w:rPr>
          <w:rFonts w:ascii="Times New Roman" w:hAnsi="Times New Roman"/>
          <w:szCs w:val="24"/>
        </w:rPr>
        <w:t>, zwanej dalej „umową podstawową”, strony w celu właściwej ochrony danych poufnych udostępnianych wzajemnie w trakcie realizacji umowy podstawowej postanawiają co następuje:</w:t>
      </w:r>
    </w:p>
    <w:p w14:paraId="445FDF2B" w14:textId="77777777" w:rsidR="002B41FD" w:rsidRPr="00420CF8" w:rsidRDefault="002B41FD" w:rsidP="00280678">
      <w:pPr>
        <w:ind w:left="708"/>
        <w:jc w:val="both"/>
        <w:rPr>
          <w:rFonts w:ascii="Times New Roman" w:hAnsi="Times New Roman"/>
          <w:szCs w:val="24"/>
        </w:rPr>
      </w:pPr>
    </w:p>
    <w:p w14:paraId="2D016085" w14:textId="77777777" w:rsidR="002B41FD" w:rsidRPr="00420CF8" w:rsidRDefault="002B41FD" w:rsidP="00280678">
      <w:pPr>
        <w:jc w:val="center"/>
        <w:rPr>
          <w:rFonts w:ascii="Times New Roman" w:hAnsi="Times New Roman"/>
          <w:bCs/>
          <w:szCs w:val="24"/>
        </w:rPr>
      </w:pPr>
      <w:r w:rsidRPr="00420CF8">
        <w:rPr>
          <w:rFonts w:ascii="Times New Roman" w:hAnsi="Times New Roman"/>
          <w:bCs/>
          <w:szCs w:val="24"/>
        </w:rPr>
        <w:t xml:space="preserve">§ 1. </w:t>
      </w:r>
    </w:p>
    <w:p w14:paraId="28E09760" w14:textId="77777777" w:rsidR="002B41FD" w:rsidRPr="00420CF8" w:rsidRDefault="002B41FD" w:rsidP="00280678">
      <w:pPr>
        <w:jc w:val="both"/>
        <w:rPr>
          <w:rFonts w:ascii="Times New Roman" w:hAnsi="Times New Roman"/>
          <w:bCs/>
          <w:szCs w:val="24"/>
        </w:rPr>
      </w:pPr>
      <w:r w:rsidRPr="00420CF8">
        <w:rPr>
          <w:rFonts w:ascii="Times New Roman" w:hAnsi="Times New Roman"/>
          <w:bCs/>
          <w:szCs w:val="24"/>
        </w:rPr>
        <w:t>Ilekroć w umowie użyte zostają wyrazy „Informacje Poufne” oznaczają one:</w:t>
      </w:r>
    </w:p>
    <w:p w14:paraId="4B1BF52C" w14:textId="77777777" w:rsidR="002B41FD" w:rsidRPr="00420CF8" w:rsidRDefault="002B41FD" w:rsidP="00280678">
      <w:pPr>
        <w:widowControl w:val="0"/>
        <w:numPr>
          <w:ilvl w:val="0"/>
          <w:numId w:val="37"/>
        </w:numPr>
        <w:suppressAutoHyphens/>
        <w:ind w:left="1068" w:firstLine="0"/>
        <w:jc w:val="both"/>
        <w:rPr>
          <w:rFonts w:ascii="Times New Roman" w:hAnsi="Times New Roman"/>
          <w:bCs/>
          <w:szCs w:val="24"/>
        </w:rPr>
      </w:pPr>
      <w:r w:rsidRPr="00420CF8">
        <w:rPr>
          <w:rFonts w:ascii="Times New Roman" w:hAnsi="Times New Roman"/>
          <w:bCs/>
          <w:szCs w:val="24"/>
        </w:rPr>
        <w:t xml:space="preserve">przekazywane Wykonawcy wszelkie informacje lub dane, ustne, na piśmie lub zapisane w inny sposób, dotyczące spraw, planów działalności gospodarczej lub przedsięwzięć strony związanych z realizacją umowy podstawowej,  </w:t>
      </w:r>
    </w:p>
    <w:p w14:paraId="0A9974C6" w14:textId="77777777" w:rsidR="002B41FD" w:rsidRPr="00420CF8" w:rsidRDefault="002B41FD" w:rsidP="00280678">
      <w:pPr>
        <w:widowControl w:val="0"/>
        <w:numPr>
          <w:ilvl w:val="0"/>
          <w:numId w:val="37"/>
        </w:numPr>
        <w:suppressAutoHyphens/>
        <w:ind w:left="1068" w:firstLine="0"/>
        <w:jc w:val="both"/>
        <w:rPr>
          <w:rFonts w:ascii="Times New Roman" w:hAnsi="Times New Roman"/>
          <w:bCs/>
          <w:szCs w:val="24"/>
        </w:rPr>
      </w:pPr>
      <w:r w:rsidRPr="00420CF8">
        <w:rPr>
          <w:rFonts w:ascii="Times New Roman" w:hAnsi="Times New Roman"/>
          <w:bCs/>
          <w:szCs w:val="24"/>
        </w:rPr>
        <w:t>wszelkie rozmowy lub rokowania prowadzone pomiędzy przedstawicielami stron w związku z realizacją umowy oraz informacje przekazywane w ich trakcie przez Zamawiającego.</w:t>
      </w:r>
    </w:p>
    <w:p w14:paraId="3C2196F6" w14:textId="77777777" w:rsidR="002B41FD" w:rsidRPr="00420CF8" w:rsidRDefault="002B41FD" w:rsidP="00280678">
      <w:pPr>
        <w:jc w:val="center"/>
        <w:rPr>
          <w:rFonts w:ascii="Times New Roman" w:hAnsi="Times New Roman"/>
          <w:bCs/>
          <w:szCs w:val="24"/>
        </w:rPr>
      </w:pPr>
    </w:p>
    <w:p w14:paraId="6FA93CB2" w14:textId="77777777" w:rsidR="002B41FD" w:rsidRPr="00420CF8" w:rsidRDefault="002B41FD" w:rsidP="00280678">
      <w:pPr>
        <w:jc w:val="center"/>
        <w:rPr>
          <w:rFonts w:ascii="Times New Roman" w:hAnsi="Times New Roman"/>
          <w:bCs/>
          <w:szCs w:val="24"/>
        </w:rPr>
      </w:pPr>
      <w:r w:rsidRPr="00420CF8">
        <w:rPr>
          <w:rFonts w:ascii="Times New Roman" w:hAnsi="Times New Roman"/>
          <w:bCs/>
          <w:szCs w:val="24"/>
        </w:rPr>
        <w:t xml:space="preserve">§ 2. </w:t>
      </w:r>
    </w:p>
    <w:p w14:paraId="4A8A76FE" w14:textId="77777777" w:rsidR="002B41FD" w:rsidRPr="00420CF8" w:rsidRDefault="002B41FD" w:rsidP="00280678">
      <w:pPr>
        <w:numPr>
          <w:ilvl w:val="3"/>
          <w:numId w:val="35"/>
        </w:numPr>
        <w:tabs>
          <w:tab w:val="num" w:pos="1134"/>
        </w:tabs>
        <w:ind w:left="1134" w:firstLine="0"/>
        <w:jc w:val="both"/>
        <w:rPr>
          <w:rFonts w:ascii="Times New Roman" w:hAnsi="Times New Roman"/>
          <w:szCs w:val="24"/>
        </w:rPr>
      </w:pPr>
      <w:r w:rsidRPr="00420CF8">
        <w:rPr>
          <w:rFonts w:ascii="Times New Roman" w:hAnsi="Times New Roman"/>
          <w:szCs w:val="24"/>
        </w:rPr>
        <w:t>Z uwagi na udostępnianie Informacji Poufnych Wykonawca, zobowiązuje się do:</w:t>
      </w:r>
    </w:p>
    <w:p w14:paraId="3D03D1B4" w14:textId="77777777" w:rsidR="002B41FD" w:rsidRPr="00420CF8" w:rsidRDefault="002B41FD" w:rsidP="00280678">
      <w:pPr>
        <w:numPr>
          <w:ilvl w:val="0"/>
          <w:numId w:val="39"/>
        </w:numPr>
        <w:ind w:firstLine="0"/>
        <w:contextualSpacing/>
        <w:jc w:val="both"/>
        <w:rPr>
          <w:rFonts w:ascii="Times New Roman" w:hAnsi="Times New Roman"/>
          <w:szCs w:val="24"/>
        </w:rPr>
      </w:pPr>
      <w:r w:rsidRPr="00420CF8">
        <w:rPr>
          <w:rFonts w:ascii="Times New Roman" w:hAnsi="Times New Roman"/>
          <w:szCs w:val="24"/>
        </w:rPr>
        <w:t>zachowania w tajemnicy wszystkich Informacji Poufnych, niezależnie od formy w jakiej zostały mu przekazane;</w:t>
      </w:r>
    </w:p>
    <w:p w14:paraId="5690C1A7" w14:textId="77777777" w:rsidR="002B41FD" w:rsidRPr="00420CF8" w:rsidRDefault="002B41FD" w:rsidP="00280678">
      <w:pPr>
        <w:numPr>
          <w:ilvl w:val="0"/>
          <w:numId w:val="39"/>
        </w:numPr>
        <w:ind w:firstLine="0"/>
        <w:contextualSpacing/>
        <w:jc w:val="both"/>
        <w:rPr>
          <w:rFonts w:ascii="Times New Roman" w:hAnsi="Times New Roman"/>
          <w:szCs w:val="24"/>
        </w:rPr>
      </w:pPr>
      <w:r w:rsidRPr="00420CF8">
        <w:rPr>
          <w:rFonts w:ascii="Times New Roman" w:hAnsi="Times New Roman"/>
          <w:szCs w:val="24"/>
        </w:rPr>
        <w:t xml:space="preserve">wykorzystywania Informacji Poufnych wyłącznie na użytek prowadzonej współpracy w zakresie realizacji umowy; </w:t>
      </w:r>
    </w:p>
    <w:p w14:paraId="0A6206A7" w14:textId="77777777" w:rsidR="002B41FD" w:rsidRPr="00420CF8" w:rsidRDefault="002B41FD" w:rsidP="00280678">
      <w:pPr>
        <w:numPr>
          <w:ilvl w:val="0"/>
          <w:numId w:val="39"/>
        </w:numPr>
        <w:ind w:firstLine="0"/>
        <w:contextualSpacing/>
        <w:jc w:val="both"/>
        <w:rPr>
          <w:rFonts w:ascii="Times New Roman" w:hAnsi="Times New Roman"/>
          <w:szCs w:val="24"/>
        </w:rPr>
      </w:pPr>
      <w:r w:rsidRPr="00420CF8">
        <w:rPr>
          <w:rFonts w:ascii="Times New Roman" w:hAnsi="Times New Roman"/>
          <w:szCs w:val="24"/>
        </w:rPr>
        <w:lastRenderedPageBreak/>
        <w:t>zapewnienia odpowiedniego i bezpiecznego sposobu przechowywania wszystkich uzyskanych Informacji Poufnych w czasie, gdy znajdują się one w posiadaniu Wykonawcy;</w:t>
      </w:r>
    </w:p>
    <w:p w14:paraId="6DA5E61E" w14:textId="77777777" w:rsidR="002B41FD" w:rsidRPr="00420CF8" w:rsidRDefault="002B41FD" w:rsidP="00280678">
      <w:pPr>
        <w:numPr>
          <w:ilvl w:val="0"/>
          <w:numId w:val="39"/>
        </w:numPr>
        <w:ind w:firstLine="0"/>
        <w:contextualSpacing/>
        <w:jc w:val="both"/>
        <w:rPr>
          <w:rFonts w:ascii="Times New Roman" w:hAnsi="Times New Roman"/>
          <w:szCs w:val="24"/>
        </w:rPr>
      </w:pPr>
      <w:r w:rsidRPr="00420CF8">
        <w:rPr>
          <w:rFonts w:ascii="Times New Roman" w:hAnsi="Times New Roman"/>
          <w:szCs w:val="24"/>
        </w:rPr>
        <w:t xml:space="preserve">ujawnienia Informacji Poufnych wyłącznie osobom biorącym udział w realizacji umowy podstawowej ze strony Wykonawcy, którym  informacje te są niezbędne dla prawidłowej realizacji umowy; </w:t>
      </w:r>
    </w:p>
    <w:p w14:paraId="107A089C" w14:textId="77777777" w:rsidR="002B41FD" w:rsidRPr="00420CF8" w:rsidRDefault="002B41FD" w:rsidP="00280678">
      <w:pPr>
        <w:numPr>
          <w:ilvl w:val="0"/>
          <w:numId w:val="39"/>
        </w:numPr>
        <w:ind w:firstLine="0"/>
        <w:contextualSpacing/>
        <w:jc w:val="both"/>
        <w:rPr>
          <w:rFonts w:ascii="Times New Roman" w:hAnsi="Times New Roman"/>
          <w:szCs w:val="24"/>
        </w:rPr>
      </w:pPr>
      <w:r w:rsidRPr="00420CF8">
        <w:rPr>
          <w:rFonts w:ascii="Times New Roman" w:hAnsi="Times New Roman"/>
          <w:szCs w:val="24"/>
        </w:rPr>
        <w:t>poinformowania pracowników, o których mowa w § 2 ust. 1 pkt 4 umowy, o zachowaniu poufności o poufnym charakterze udostępnianych i przekazywanych informacji, pouczenia w sprawie ich traktowania jako poufnych oraz odebrania oświadczenia wskazanego  w § 2 ust. 4 umowy o zachowaniu poufności;</w:t>
      </w:r>
    </w:p>
    <w:p w14:paraId="34A8F7F4" w14:textId="77777777" w:rsidR="002B41FD" w:rsidRPr="00420CF8" w:rsidRDefault="002B41FD" w:rsidP="00280678">
      <w:pPr>
        <w:numPr>
          <w:ilvl w:val="0"/>
          <w:numId w:val="39"/>
        </w:numPr>
        <w:ind w:firstLine="0"/>
        <w:contextualSpacing/>
        <w:jc w:val="both"/>
        <w:rPr>
          <w:rFonts w:ascii="Times New Roman" w:hAnsi="Times New Roman"/>
          <w:szCs w:val="24"/>
        </w:rPr>
      </w:pPr>
      <w:r w:rsidRPr="00420CF8">
        <w:rPr>
          <w:rFonts w:ascii="Times New Roman" w:hAnsi="Times New Roman"/>
          <w:szCs w:val="24"/>
        </w:rPr>
        <w:t>niekopiowania, niepowielania ani niezwielokrotniania Informacji Poufnych w jakikolwiek sposób, chyba że wcześniej w sposób wyraźny udzielona zostanie na taką czynność pisemna zgoda i dokonanie czynności jest obiektywnie niezbędne w związku z realizacją umowy. Zamawiający zobowiązuje się do ujawnienia Informacji Poufnych na potrzeby realizacji umowy osobom biorącym udział w realizacji umowy podstawowej ze strony Wykonawcy, które okażą upoważnienie Zamawiającemu do udziału w realizacji umowy;</w:t>
      </w:r>
    </w:p>
    <w:p w14:paraId="513D16B8" w14:textId="77777777" w:rsidR="002B41FD" w:rsidRPr="00420CF8" w:rsidRDefault="002B41FD" w:rsidP="00280678">
      <w:pPr>
        <w:numPr>
          <w:ilvl w:val="0"/>
          <w:numId w:val="39"/>
        </w:numPr>
        <w:ind w:firstLine="0"/>
        <w:contextualSpacing/>
        <w:jc w:val="both"/>
        <w:rPr>
          <w:rFonts w:ascii="Times New Roman" w:hAnsi="Times New Roman"/>
          <w:szCs w:val="24"/>
        </w:rPr>
      </w:pPr>
      <w:r w:rsidRPr="00420CF8">
        <w:rPr>
          <w:rFonts w:ascii="Times New Roman" w:hAnsi="Times New Roman"/>
          <w:szCs w:val="24"/>
        </w:rPr>
        <w:t>na pisemny wniosek Zamawiającego lub w przypadku zakończenia współpracy, niezwłocznego zwrócenia lub zniszczenia na własny koszt wszelkich materiałów zawierających jakiekolwiek Informacje Poufne Zamawiającemu, wraz ze wszystkimi kopiami, będącymi w jego posiadaniu.</w:t>
      </w:r>
    </w:p>
    <w:p w14:paraId="2F9D6AD5" w14:textId="77777777" w:rsidR="002B41FD" w:rsidRPr="00420CF8" w:rsidRDefault="002B41FD" w:rsidP="00280678">
      <w:pPr>
        <w:numPr>
          <w:ilvl w:val="3"/>
          <w:numId w:val="35"/>
        </w:numPr>
        <w:ind w:left="1134" w:firstLine="0"/>
        <w:jc w:val="both"/>
        <w:rPr>
          <w:rFonts w:ascii="Times New Roman" w:hAnsi="Times New Roman"/>
          <w:szCs w:val="24"/>
        </w:rPr>
      </w:pPr>
      <w:r w:rsidRPr="00420CF8">
        <w:rPr>
          <w:rFonts w:ascii="Times New Roman" w:hAnsi="Times New Roman"/>
          <w:szCs w:val="24"/>
        </w:rPr>
        <w:t xml:space="preserve">W przypadku naruszenia przez Wykonawcę obowiązków dotyczących Informacji Poufnych, o których mowa w niniejszej Umowie, Wykonawca  zapłaci Zamawiającemu karę umowną w wysokości 20.000,00 zł za każdą ujawnioną Informację Poufną. </w:t>
      </w:r>
    </w:p>
    <w:p w14:paraId="45184CFD" w14:textId="77777777" w:rsidR="002B41FD" w:rsidRPr="00420CF8" w:rsidRDefault="002B41FD" w:rsidP="00280678">
      <w:pPr>
        <w:numPr>
          <w:ilvl w:val="3"/>
          <w:numId w:val="35"/>
        </w:numPr>
        <w:ind w:left="1276" w:firstLine="0"/>
        <w:jc w:val="both"/>
        <w:rPr>
          <w:rFonts w:ascii="Times New Roman" w:hAnsi="Times New Roman"/>
          <w:szCs w:val="24"/>
        </w:rPr>
      </w:pPr>
      <w:r w:rsidRPr="00420CF8">
        <w:rPr>
          <w:rFonts w:ascii="Times New Roman" w:hAnsi="Times New Roman"/>
          <w:szCs w:val="24"/>
        </w:rPr>
        <w:t xml:space="preserve">Zamawiający zastrzega sobie prawo do dochodzenia, na zasadach ogólnych, odszkodowania w wysokości przewyższającej karę umowną, w przypadku, gdy szkoda poniesiona przez Stronę poszkodowaną przekracza wysokość kary umownej, o której mowa w ust. 2. </w:t>
      </w:r>
    </w:p>
    <w:p w14:paraId="504E570F" w14:textId="77777777" w:rsidR="002B41FD" w:rsidRPr="00420CF8" w:rsidRDefault="002B41FD" w:rsidP="00280678">
      <w:pPr>
        <w:numPr>
          <w:ilvl w:val="3"/>
          <w:numId w:val="35"/>
        </w:numPr>
        <w:ind w:left="1276" w:firstLine="0"/>
        <w:contextualSpacing/>
        <w:jc w:val="both"/>
        <w:rPr>
          <w:rFonts w:ascii="Times New Roman" w:hAnsi="Times New Roman"/>
          <w:szCs w:val="24"/>
        </w:rPr>
      </w:pPr>
      <w:r w:rsidRPr="00420CF8">
        <w:rPr>
          <w:rFonts w:ascii="Times New Roman" w:hAnsi="Times New Roman"/>
          <w:szCs w:val="24"/>
        </w:rPr>
        <w:t>Osoby biorące udział w realizacji umowy ze strony Wykonawcy złożą oświadczenie zobowiązujące ich do zachowania w tajemnicy Informacji Poufnych według wzoru określonego w załączniku do umowy, które Wykonawca niezwłocznie przekaże Zamawiającemu.</w:t>
      </w:r>
    </w:p>
    <w:p w14:paraId="686EA96C" w14:textId="77777777" w:rsidR="002B41FD" w:rsidRPr="00420CF8" w:rsidRDefault="002B41FD" w:rsidP="00280678">
      <w:pPr>
        <w:ind w:left="1276"/>
        <w:contextualSpacing/>
        <w:jc w:val="both"/>
        <w:rPr>
          <w:rFonts w:ascii="Times New Roman" w:hAnsi="Times New Roman"/>
          <w:szCs w:val="24"/>
        </w:rPr>
      </w:pPr>
    </w:p>
    <w:p w14:paraId="78667F4E" w14:textId="77777777" w:rsidR="002B41FD" w:rsidRPr="00420CF8" w:rsidRDefault="002B41FD" w:rsidP="00280678">
      <w:pPr>
        <w:jc w:val="center"/>
        <w:rPr>
          <w:rFonts w:ascii="Times New Roman" w:hAnsi="Times New Roman"/>
          <w:bCs/>
          <w:szCs w:val="24"/>
        </w:rPr>
      </w:pPr>
      <w:r w:rsidRPr="00420CF8">
        <w:rPr>
          <w:rFonts w:ascii="Times New Roman" w:hAnsi="Times New Roman"/>
          <w:bCs/>
          <w:szCs w:val="24"/>
        </w:rPr>
        <w:t xml:space="preserve">§ 3. </w:t>
      </w:r>
    </w:p>
    <w:p w14:paraId="0F2EC2D5" w14:textId="77777777" w:rsidR="002B41FD" w:rsidRPr="00420CF8" w:rsidRDefault="002B41FD" w:rsidP="00280678">
      <w:pPr>
        <w:numPr>
          <w:ilvl w:val="0"/>
          <w:numId w:val="36"/>
        </w:numPr>
        <w:ind w:left="1276" w:firstLine="0"/>
        <w:jc w:val="both"/>
        <w:rPr>
          <w:rFonts w:ascii="Times New Roman" w:hAnsi="Times New Roman"/>
          <w:szCs w:val="24"/>
        </w:rPr>
      </w:pPr>
      <w:r w:rsidRPr="00420CF8">
        <w:rPr>
          <w:rFonts w:ascii="Times New Roman" w:hAnsi="Times New Roman"/>
          <w:szCs w:val="24"/>
        </w:rPr>
        <w:t>Zobowiązania określone w § 2 nie mają zastosowania do Informacji Poufnych:</w:t>
      </w:r>
    </w:p>
    <w:p w14:paraId="0FF523A6" w14:textId="77777777" w:rsidR="002B41FD" w:rsidRPr="00420CF8" w:rsidRDefault="002B41FD" w:rsidP="00280678">
      <w:pPr>
        <w:numPr>
          <w:ilvl w:val="0"/>
          <w:numId w:val="40"/>
        </w:numPr>
        <w:ind w:firstLine="0"/>
        <w:contextualSpacing/>
        <w:jc w:val="both"/>
        <w:rPr>
          <w:rFonts w:ascii="Times New Roman" w:hAnsi="Times New Roman"/>
          <w:szCs w:val="24"/>
        </w:rPr>
      </w:pPr>
      <w:r w:rsidRPr="00420CF8">
        <w:rPr>
          <w:rFonts w:ascii="Times New Roman" w:hAnsi="Times New Roman"/>
          <w:szCs w:val="24"/>
        </w:rPr>
        <w:t xml:space="preserve">które są w dniu ujawnienia publicznie znane; </w:t>
      </w:r>
    </w:p>
    <w:p w14:paraId="4A65489B" w14:textId="77777777" w:rsidR="002B41FD" w:rsidRPr="00420CF8" w:rsidRDefault="002B41FD" w:rsidP="00280678">
      <w:pPr>
        <w:numPr>
          <w:ilvl w:val="0"/>
          <w:numId w:val="40"/>
        </w:numPr>
        <w:ind w:firstLine="0"/>
        <w:contextualSpacing/>
        <w:jc w:val="both"/>
        <w:rPr>
          <w:rFonts w:ascii="Times New Roman" w:hAnsi="Times New Roman"/>
          <w:szCs w:val="24"/>
        </w:rPr>
      </w:pPr>
      <w:r w:rsidRPr="00420CF8">
        <w:rPr>
          <w:rFonts w:ascii="Times New Roman" w:hAnsi="Times New Roman"/>
          <w:szCs w:val="24"/>
        </w:rPr>
        <w:t>których ujawnienie wymagane jest od Wykonawcy na mocy przepisów prawa.</w:t>
      </w:r>
    </w:p>
    <w:p w14:paraId="2A9F5015" w14:textId="720A1A72" w:rsidR="002B41FD" w:rsidRPr="00420CF8" w:rsidRDefault="002B41FD" w:rsidP="00280678">
      <w:pPr>
        <w:numPr>
          <w:ilvl w:val="0"/>
          <w:numId w:val="36"/>
        </w:numPr>
        <w:ind w:left="1276" w:firstLine="0"/>
        <w:jc w:val="both"/>
        <w:rPr>
          <w:rFonts w:ascii="Times New Roman" w:hAnsi="Times New Roman"/>
          <w:szCs w:val="24"/>
        </w:rPr>
      </w:pPr>
      <w:r w:rsidRPr="00420CF8">
        <w:rPr>
          <w:rFonts w:ascii="Times New Roman" w:hAnsi="Times New Roman"/>
          <w:szCs w:val="24"/>
        </w:rPr>
        <w:t>Jeżeli Wykonawca zostanie zobowiązany na mocy prawa lub wezwania sądu do ujawnienia jakichkolwiek Informacji Poufnych, niezwłocznie zawiadomi na piśmie Zamawiającego przed dokonaniem ujawnienia.</w:t>
      </w:r>
    </w:p>
    <w:p w14:paraId="3CCFED14" w14:textId="77777777" w:rsidR="002B41FD" w:rsidRPr="00420CF8" w:rsidRDefault="002B41FD" w:rsidP="00280678">
      <w:pPr>
        <w:numPr>
          <w:ilvl w:val="0"/>
          <w:numId w:val="36"/>
        </w:numPr>
        <w:ind w:left="1276" w:firstLine="0"/>
        <w:jc w:val="both"/>
        <w:rPr>
          <w:rFonts w:ascii="Times New Roman" w:hAnsi="Times New Roman"/>
          <w:szCs w:val="24"/>
        </w:rPr>
      </w:pPr>
      <w:r w:rsidRPr="00420CF8">
        <w:rPr>
          <w:rFonts w:ascii="Times New Roman" w:hAnsi="Times New Roman"/>
          <w:szCs w:val="24"/>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0FC6DBA1" w14:textId="77777777" w:rsidR="002B41FD" w:rsidRPr="00420CF8" w:rsidRDefault="002B41FD" w:rsidP="00280678">
      <w:pPr>
        <w:ind w:left="1276"/>
        <w:jc w:val="both"/>
        <w:rPr>
          <w:rFonts w:ascii="Times New Roman" w:hAnsi="Times New Roman"/>
          <w:szCs w:val="24"/>
        </w:rPr>
      </w:pPr>
    </w:p>
    <w:p w14:paraId="5AE46E47" w14:textId="77777777" w:rsidR="002B41FD" w:rsidRPr="00420CF8" w:rsidRDefault="002B41FD" w:rsidP="00280678">
      <w:pPr>
        <w:jc w:val="center"/>
        <w:rPr>
          <w:rFonts w:ascii="Times New Roman" w:hAnsi="Times New Roman"/>
          <w:bCs/>
          <w:szCs w:val="24"/>
        </w:rPr>
      </w:pPr>
      <w:r w:rsidRPr="00420CF8">
        <w:rPr>
          <w:rFonts w:ascii="Times New Roman" w:hAnsi="Times New Roman"/>
          <w:bCs/>
          <w:szCs w:val="24"/>
        </w:rPr>
        <w:t>§ 4.</w:t>
      </w:r>
    </w:p>
    <w:p w14:paraId="08677BE1" w14:textId="40F91BB1" w:rsidR="002B41FD" w:rsidRPr="00420CF8" w:rsidRDefault="002B41FD" w:rsidP="00280678">
      <w:pPr>
        <w:ind w:left="708"/>
        <w:jc w:val="both"/>
        <w:rPr>
          <w:rFonts w:ascii="Times New Roman" w:hAnsi="Times New Roman"/>
          <w:szCs w:val="24"/>
        </w:rPr>
      </w:pPr>
      <w:r w:rsidRPr="00420CF8">
        <w:rPr>
          <w:rFonts w:ascii="Times New Roman" w:hAnsi="Times New Roman"/>
          <w:szCs w:val="24"/>
        </w:rPr>
        <w:t>Wykonawca ponosi odpowiedzialność za przestrzeganie postanowień niniejszej umowy przez swoich pracowników lub inne osoby, które będą zaangażowane w proces realizacji umowy .</w:t>
      </w:r>
    </w:p>
    <w:p w14:paraId="0508114D" w14:textId="77777777" w:rsidR="002B41FD" w:rsidRPr="00420CF8" w:rsidRDefault="002B41FD" w:rsidP="00280678">
      <w:pPr>
        <w:ind w:left="708"/>
        <w:jc w:val="both"/>
        <w:rPr>
          <w:rFonts w:ascii="Times New Roman" w:hAnsi="Times New Roman"/>
          <w:szCs w:val="24"/>
        </w:rPr>
      </w:pPr>
    </w:p>
    <w:p w14:paraId="218C710B" w14:textId="77777777" w:rsidR="002B41FD" w:rsidRPr="00420CF8" w:rsidRDefault="002B41FD" w:rsidP="00280678">
      <w:pPr>
        <w:jc w:val="center"/>
        <w:rPr>
          <w:rFonts w:ascii="Times New Roman" w:hAnsi="Times New Roman"/>
          <w:bCs/>
          <w:szCs w:val="24"/>
        </w:rPr>
      </w:pPr>
      <w:r w:rsidRPr="00420CF8">
        <w:rPr>
          <w:rFonts w:ascii="Times New Roman" w:hAnsi="Times New Roman"/>
          <w:bCs/>
          <w:szCs w:val="24"/>
        </w:rPr>
        <w:t>§ 5.</w:t>
      </w:r>
    </w:p>
    <w:p w14:paraId="23D98412" w14:textId="77777777" w:rsidR="002B41FD" w:rsidRPr="00420CF8" w:rsidRDefault="002B41FD" w:rsidP="00280678">
      <w:pPr>
        <w:ind w:left="708"/>
        <w:jc w:val="both"/>
        <w:rPr>
          <w:rFonts w:ascii="Times New Roman" w:hAnsi="Times New Roman"/>
          <w:bCs/>
          <w:szCs w:val="24"/>
        </w:rPr>
      </w:pPr>
      <w:r w:rsidRPr="00420CF8">
        <w:rPr>
          <w:rFonts w:ascii="Times New Roman" w:hAnsi="Times New Roman"/>
          <w:bCs/>
          <w:szCs w:val="24"/>
        </w:rPr>
        <w:t xml:space="preserve">Niniejsza Umowa zostaje zawarta na okres obowiązywania umowy podstawowej, z tym że zobowiązanie do zachowania tajemnicy i poufności Informacji Poufnych </w:t>
      </w:r>
      <w:r w:rsidRPr="00420CF8">
        <w:rPr>
          <w:rFonts w:ascii="Times New Roman" w:hAnsi="Times New Roman"/>
          <w:bCs/>
          <w:szCs w:val="24"/>
        </w:rPr>
        <w:br/>
        <w:t>i odpowiedzialność z tego tytułu, pozostają w mocy także po wygaśnięciu niniejszej Umowy oraz umowy podstawowej.</w:t>
      </w:r>
    </w:p>
    <w:p w14:paraId="6AAC6E8B" w14:textId="77777777" w:rsidR="002B41FD" w:rsidRPr="00420CF8" w:rsidRDefault="002B41FD" w:rsidP="00280678">
      <w:pPr>
        <w:ind w:left="708"/>
        <w:jc w:val="both"/>
        <w:rPr>
          <w:rFonts w:ascii="Times New Roman" w:hAnsi="Times New Roman"/>
          <w:bCs/>
          <w:szCs w:val="24"/>
        </w:rPr>
      </w:pPr>
    </w:p>
    <w:p w14:paraId="111924F2" w14:textId="77777777" w:rsidR="002B41FD" w:rsidRPr="008E55D5" w:rsidRDefault="002B41FD" w:rsidP="00280678">
      <w:pPr>
        <w:jc w:val="center"/>
        <w:rPr>
          <w:rFonts w:ascii="Times New Roman" w:hAnsi="Times New Roman"/>
          <w:bCs/>
          <w:sz w:val="22"/>
          <w:szCs w:val="22"/>
        </w:rPr>
      </w:pPr>
    </w:p>
    <w:p w14:paraId="7419B9B0" w14:textId="533754D9" w:rsidR="002B41FD" w:rsidRPr="008E55D5" w:rsidRDefault="002B41FD" w:rsidP="00280678">
      <w:pPr>
        <w:jc w:val="center"/>
        <w:rPr>
          <w:rFonts w:ascii="Times New Roman" w:hAnsi="Times New Roman"/>
          <w:bCs/>
          <w:sz w:val="22"/>
          <w:szCs w:val="22"/>
        </w:rPr>
      </w:pPr>
      <w:r w:rsidRPr="008E55D5">
        <w:rPr>
          <w:rFonts w:ascii="Times New Roman" w:hAnsi="Times New Roman"/>
          <w:bCs/>
          <w:sz w:val="22"/>
          <w:szCs w:val="22"/>
        </w:rPr>
        <w:t>§ 6.</w:t>
      </w:r>
    </w:p>
    <w:p w14:paraId="19F5840F" w14:textId="77777777" w:rsidR="002B41FD" w:rsidRPr="008E55D5" w:rsidRDefault="002B41FD" w:rsidP="00280678">
      <w:pPr>
        <w:ind w:left="708"/>
        <w:jc w:val="both"/>
        <w:rPr>
          <w:rFonts w:ascii="Times New Roman" w:hAnsi="Times New Roman"/>
          <w:sz w:val="22"/>
          <w:szCs w:val="22"/>
        </w:rPr>
      </w:pPr>
      <w:r w:rsidRPr="008E55D5">
        <w:rPr>
          <w:rFonts w:ascii="Times New Roman" w:hAnsi="Times New Roman"/>
          <w:sz w:val="22"/>
          <w:szCs w:val="22"/>
        </w:rPr>
        <w:t>Wykonawca potwierdza i wyraża zgodę na to, że nie będzie uprawniony do nabycia żadnych praw do Informacji Poufnych przekazanych przez Zamawiającego lub od niego uzyskanych.</w:t>
      </w:r>
    </w:p>
    <w:p w14:paraId="7AD7F54F" w14:textId="124CF3AF" w:rsidR="002B41FD" w:rsidRPr="008E55D5" w:rsidRDefault="002B41FD" w:rsidP="00280678">
      <w:pPr>
        <w:ind w:left="708"/>
        <w:jc w:val="both"/>
        <w:rPr>
          <w:rFonts w:ascii="Times New Roman" w:hAnsi="Times New Roman"/>
          <w:bCs/>
          <w:sz w:val="22"/>
          <w:szCs w:val="22"/>
        </w:rPr>
      </w:pPr>
    </w:p>
    <w:p w14:paraId="49EACAF0" w14:textId="77777777" w:rsidR="002B41FD" w:rsidRPr="008E55D5" w:rsidRDefault="002B41FD" w:rsidP="00280678">
      <w:pPr>
        <w:jc w:val="center"/>
        <w:rPr>
          <w:rFonts w:ascii="Times New Roman" w:hAnsi="Times New Roman"/>
          <w:bCs/>
          <w:sz w:val="22"/>
          <w:szCs w:val="22"/>
        </w:rPr>
      </w:pPr>
      <w:r w:rsidRPr="008E55D5">
        <w:rPr>
          <w:rFonts w:ascii="Times New Roman" w:hAnsi="Times New Roman"/>
          <w:bCs/>
          <w:sz w:val="22"/>
          <w:szCs w:val="22"/>
        </w:rPr>
        <w:t>§ 7.</w:t>
      </w:r>
    </w:p>
    <w:p w14:paraId="4F78411D" w14:textId="77777777" w:rsidR="002B41FD" w:rsidRPr="008E55D5" w:rsidRDefault="002B41FD" w:rsidP="00280678">
      <w:pPr>
        <w:numPr>
          <w:ilvl w:val="6"/>
          <w:numId w:val="38"/>
        </w:numPr>
        <w:tabs>
          <w:tab w:val="num" w:pos="1276"/>
        </w:tabs>
        <w:ind w:left="1276" w:hanging="567"/>
        <w:contextualSpacing/>
        <w:jc w:val="both"/>
        <w:rPr>
          <w:rFonts w:ascii="Times New Roman" w:hAnsi="Times New Roman"/>
          <w:sz w:val="22"/>
          <w:szCs w:val="22"/>
        </w:rPr>
      </w:pPr>
      <w:r w:rsidRPr="008E55D5">
        <w:rPr>
          <w:rFonts w:ascii="Times New Roman" w:hAnsi="Times New Roman"/>
          <w:sz w:val="22"/>
          <w:szCs w:val="22"/>
        </w:rPr>
        <w:t>Strony poddają pod rozstrzygnięcie sporów, powstałych na gruncie niniejszej umowy, właściwemu rzeczowo Sądowi powszechnemu w Poznaniu</w:t>
      </w:r>
    </w:p>
    <w:p w14:paraId="5366CCE7" w14:textId="77777777" w:rsidR="002B41FD" w:rsidRPr="008E55D5" w:rsidRDefault="002B41FD" w:rsidP="00280678">
      <w:pPr>
        <w:numPr>
          <w:ilvl w:val="6"/>
          <w:numId w:val="38"/>
        </w:numPr>
        <w:tabs>
          <w:tab w:val="num" w:pos="1276"/>
        </w:tabs>
        <w:ind w:left="1276" w:hanging="567"/>
        <w:contextualSpacing/>
        <w:jc w:val="both"/>
        <w:rPr>
          <w:rFonts w:ascii="Times New Roman" w:hAnsi="Times New Roman"/>
          <w:sz w:val="22"/>
          <w:szCs w:val="22"/>
        </w:rPr>
      </w:pPr>
      <w:r w:rsidRPr="008E55D5">
        <w:rPr>
          <w:rFonts w:ascii="Times New Roman" w:hAnsi="Times New Roman"/>
          <w:sz w:val="22"/>
          <w:szCs w:val="22"/>
        </w:rPr>
        <w:t>Do wszystkich kwestii nieuregulowanych w niniejszej Umowie znajdują zastosowanie w szczególności przepisy kodeksu cywilnego oraz inne obowiązujące przepisy prawne.</w:t>
      </w:r>
    </w:p>
    <w:p w14:paraId="29CF8BD1" w14:textId="77777777" w:rsidR="002B41FD" w:rsidRPr="008E55D5" w:rsidRDefault="002B41FD" w:rsidP="00280678">
      <w:pPr>
        <w:ind w:hanging="567"/>
        <w:jc w:val="center"/>
        <w:rPr>
          <w:rFonts w:ascii="Times New Roman" w:hAnsi="Times New Roman"/>
          <w:sz w:val="22"/>
          <w:szCs w:val="22"/>
        </w:rPr>
      </w:pPr>
    </w:p>
    <w:p w14:paraId="1A3398DC" w14:textId="77777777" w:rsidR="002B41FD" w:rsidRPr="008E55D5" w:rsidRDefault="002B41FD" w:rsidP="00280678">
      <w:pPr>
        <w:jc w:val="center"/>
        <w:rPr>
          <w:rFonts w:ascii="Times New Roman" w:hAnsi="Times New Roman"/>
          <w:sz w:val="22"/>
          <w:szCs w:val="22"/>
        </w:rPr>
      </w:pPr>
      <w:r w:rsidRPr="008E55D5">
        <w:rPr>
          <w:rFonts w:ascii="Times New Roman" w:hAnsi="Times New Roman"/>
          <w:sz w:val="22"/>
          <w:szCs w:val="22"/>
        </w:rPr>
        <w:t>§ 8.</w:t>
      </w:r>
    </w:p>
    <w:p w14:paraId="487BF1C9" w14:textId="77777777" w:rsidR="002B41FD" w:rsidRPr="008E55D5" w:rsidRDefault="002B41FD" w:rsidP="00280678">
      <w:pPr>
        <w:ind w:firstLine="709"/>
        <w:jc w:val="both"/>
        <w:rPr>
          <w:rFonts w:ascii="Times New Roman" w:hAnsi="Times New Roman"/>
          <w:sz w:val="22"/>
          <w:szCs w:val="22"/>
        </w:rPr>
      </w:pPr>
      <w:r w:rsidRPr="008E55D5">
        <w:rPr>
          <w:rFonts w:ascii="Times New Roman" w:hAnsi="Times New Roman"/>
          <w:sz w:val="22"/>
          <w:szCs w:val="22"/>
        </w:rPr>
        <w:t xml:space="preserve">Zmiany niniejszej umowy wymagają formy pisemnej pod rygorem nieważności. </w:t>
      </w:r>
    </w:p>
    <w:p w14:paraId="55F778E5" w14:textId="77777777" w:rsidR="002B41FD" w:rsidRPr="008E55D5" w:rsidRDefault="002B41FD" w:rsidP="00280678">
      <w:pPr>
        <w:jc w:val="center"/>
        <w:rPr>
          <w:rFonts w:ascii="Times New Roman" w:hAnsi="Times New Roman"/>
          <w:sz w:val="22"/>
          <w:szCs w:val="22"/>
        </w:rPr>
      </w:pPr>
    </w:p>
    <w:p w14:paraId="11E5D0F8" w14:textId="77777777" w:rsidR="002B41FD" w:rsidRPr="008E55D5" w:rsidRDefault="002B41FD" w:rsidP="00280678">
      <w:pPr>
        <w:jc w:val="center"/>
        <w:rPr>
          <w:rFonts w:ascii="Times New Roman" w:hAnsi="Times New Roman"/>
          <w:sz w:val="22"/>
          <w:szCs w:val="22"/>
        </w:rPr>
      </w:pPr>
      <w:r w:rsidRPr="008E55D5">
        <w:rPr>
          <w:rFonts w:ascii="Times New Roman" w:hAnsi="Times New Roman"/>
          <w:sz w:val="22"/>
          <w:szCs w:val="22"/>
        </w:rPr>
        <w:t>§ 9.</w:t>
      </w:r>
    </w:p>
    <w:p w14:paraId="388E8386" w14:textId="77777777" w:rsidR="002B41FD" w:rsidRPr="008E55D5" w:rsidRDefault="002B41FD" w:rsidP="00280678">
      <w:pPr>
        <w:ind w:firstLine="709"/>
        <w:jc w:val="both"/>
        <w:rPr>
          <w:rFonts w:ascii="Times New Roman" w:hAnsi="Times New Roman"/>
          <w:sz w:val="22"/>
          <w:szCs w:val="22"/>
        </w:rPr>
      </w:pPr>
      <w:r w:rsidRPr="008E55D5">
        <w:rPr>
          <w:rFonts w:ascii="Times New Roman" w:hAnsi="Times New Roman"/>
          <w:sz w:val="22"/>
          <w:szCs w:val="22"/>
        </w:rPr>
        <w:t>Załącznik do umowy stanowi integralną część umowy o zachowaniu poufności.</w:t>
      </w:r>
    </w:p>
    <w:p w14:paraId="4E5885D1" w14:textId="77777777" w:rsidR="002B41FD" w:rsidRPr="008E55D5" w:rsidRDefault="002B41FD" w:rsidP="00280678">
      <w:pPr>
        <w:ind w:firstLine="709"/>
        <w:jc w:val="center"/>
        <w:rPr>
          <w:rFonts w:ascii="Times New Roman" w:hAnsi="Times New Roman"/>
          <w:sz w:val="22"/>
          <w:szCs w:val="22"/>
        </w:rPr>
      </w:pPr>
    </w:p>
    <w:p w14:paraId="35129079" w14:textId="77777777" w:rsidR="002B41FD" w:rsidRPr="008E55D5" w:rsidRDefault="002B41FD" w:rsidP="00280678">
      <w:pPr>
        <w:jc w:val="center"/>
        <w:rPr>
          <w:rFonts w:ascii="Times New Roman" w:hAnsi="Times New Roman"/>
          <w:sz w:val="22"/>
          <w:szCs w:val="22"/>
        </w:rPr>
      </w:pPr>
      <w:r w:rsidRPr="008E55D5">
        <w:rPr>
          <w:rFonts w:ascii="Times New Roman" w:hAnsi="Times New Roman"/>
          <w:sz w:val="22"/>
          <w:szCs w:val="22"/>
        </w:rPr>
        <w:t>§ 10.</w:t>
      </w:r>
    </w:p>
    <w:p w14:paraId="243D3ADD" w14:textId="77777777" w:rsidR="002B41FD" w:rsidRPr="008E55D5" w:rsidRDefault="002B41FD" w:rsidP="00280678">
      <w:pPr>
        <w:ind w:left="708"/>
        <w:jc w:val="both"/>
        <w:rPr>
          <w:rFonts w:ascii="Times New Roman" w:hAnsi="Times New Roman"/>
          <w:sz w:val="22"/>
          <w:szCs w:val="22"/>
        </w:rPr>
      </w:pPr>
      <w:r w:rsidRPr="008E55D5">
        <w:rPr>
          <w:rFonts w:ascii="Times New Roman" w:hAnsi="Times New Roman"/>
          <w:sz w:val="22"/>
          <w:szCs w:val="22"/>
        </w:rPr>
        <w:t>Niniejsza Umowa sporządzona została w dwóch jednobrzmiących egzemplarzach po jednym egzemplarzu dla każdej ze Stron.</w:t>
      </w:r>
    </w:p>
    <w:p w14:paraId="5C080002" w14:textId="77777777" w:rsidR="002B41FD" w:rsidRPr="008E55D5" w:rsidRDefault="002B41FD" w:rsidP="00280678">
      <w:pPr>
        <w:ind w:left="708"/>
        <w:jc w:val="both"/>
        <w:rPr>
          <w:rFonts w:ascii="Times New Roman" w:hAnsi="Times New Roman"/>
          <w:sz w:val="22"/>
          <w:szCs w:val="22"/>
        </w:rPr>
      </w:pPr>
    </w:p>
    <w:p w14:paraId="39F530C2" w14:textId="77777777" w:rsidR="002B41FD" w:rsidRPr="008E55D5" w:rsidRDefault="002B41FD" w:rsidP="00280678">
      <w:pPr>
        <w:rPr>
          <w:rFonts w:ascii="Times New Roman" w:hAnsi="Times New Roman"/>
          <w:sz w:val="22"/>
          <w:szCs w:val="22"/>
        </w:rPr>
      </w:pPr>
    </w:p>
    <w:p w14:paraId="0E5C48C3" w14:textId="77777777" w:rsidR="002B41FD" w:rsidRPr="008E55D5" w:rsidRDefault="002B41FD" w:rsidP="00280678">
      <w:pPr>
        <w:jc w:val="both"/>
        <w:rPr>
          <w:rFonts w:ascii="Times New Roman" w:hAnsi="Times New Roman"/>
          <w:b/>
          <w:sz w:val="22"/>
          <w:szCs w:val="22"/>
        </w:rPr>
      </w:pPr>
      <w:r w:rsidRPr="008E55D5">
        <w:rPr>
          <w:rFonts w:ascii="Times New Roman" w:hAnsi="Times New Roman"/>
          <w:b/>
          <w:sz w:val="22"/>
          <w:szCs w:val="22"/>
        </w:rPr>
        <w:t>ZAMAWIAJĄCY:                                                                                 WYKONAWCA:</w:t>
      </w:r>
    </w:p>
    <w:p w14:paraId="056022DB" w14:textId="77777777" w:rsidR="002B41FD" w:rsidRPr="008E55D5" w:rsidRDefault="002B41FD" w:rsidP="00280678">
      <w:pPr>
        <w:ind w:left="708"/>
        <w:rPr>
          <w:rFonts w:ascii="Times New Roman" w:hAnsi="Times New Roman"/>
          <w:sz w:val="22"/>
          <w:szCs w:val="22"/>
        </w:rPr>
      </w:pPr>
      <w:r w:rsidRPr="008E55D5">
        <w:rPr>
          <w:rFonts w:ascii="Times New Roman" w:hAnsi="Times New Roman"/>
          <w:sz w:val="22"/>
          <w:szCs w:val="22"/>
        </w:rPr>
        <w:br w:type="page"/>
      </w:r>
    </w:p>
    <w:p w14:paraId="5425E002" w14:textId="77777777" w:rsidR="002B41FD" w:rsidRPr="008E55D5" w:rsidRDefault="002B41FD" w:rsidP="002B41FD">
      <w:pPr>
        <w:ind w:left="708"/>
        <w:jc w:val="right"/>
        <w:rPr>
          <w:rFonts w:ascii="Times New Roman" w:hAnsi="Times New Roman"/>
          <w:b/>
          <w:spacing w:val="-2"/>
          <w:sz w:val="22"/>
          <w:szCs w:val="22"/>
        </w:rPr>
      </w:pPr>
      <w:r w:rsidRPr="008E55D5">
        <w:rPr>
          <w:rFonts w:ascii="Times New Roman" w:hAnsi="Times New Roman"/>
          <w:b/>
          <w:spacing w:val="-2"/>
          <w:sz w:val="22"/>
          <w:szCs w:val="22"/>
        </w:rPr>
        <w:lastRenderedPageBreak/>
        <w:t>Załącznik do Umowy o zachowaniu poufności</w:t>
      </w:r>
    </w:p>
    <w:p w14:paraId="4C0F8C42" w14:textId="77777777" w:rsidR="002B41FD" w:rsidRPr="008E55D5" w:rsidRDefault="002B41FD" w:rsidP="002B41FD">
      <w:pPr>
        <w:ind w:left="708"/>
        <w:jc w:val="right"/>
        <w:rPr>
          <w:rFonts w:ascii="Times New Roman" w:hAnsi="Times New Roman"/>
          <w:sz w:val="22"/>
          <w:szCs w:val="22"/>
        </w:rPr>
      </w:pPr>
    </w:p>
    <w:p w14:paraId="0B84B086" w14:textId="77777777" w:rsidR="002B41FD" w:rsidRPr="008E55D5" w:rsidRDefault="002B41FD" w:rsidP="002B41FD">
      <w:pPr>
        <w:ind w:left="708"/>
        <w:jc w:val="right"/>
        <w:rPr>
          <w:rFonts w:ascii="Times New Roman" w:hAnsi="Times New Roman"/>
          <w:sz w:val="22"/>
          <w:szCs w:val="22"/>
        </w:rPr>
      </w:pPr>
    </w:p>
    <w:p w14:paraId="7C74B169" w14:textId="77777777" w:rsidR="002B41FD" w:rsidRPr="008E55D5" w:rsidRDefault="002B41FD" w:rsidP="002B41FD">
      <w:pPr>
        <w:ind w:left="708"/>
        <w:jc w:val="right"/>
        <w:rPr>
          <w:rFonts w:ascii="Times New Roman" w:hAnsi="Times New Roman"/>
          <w:sz w:val="22"/>
          <w:szCs w:val="22"/>
        </w:rPr>
      </w:pPr>
    </w:p>
    <w:p w14:paraId="23C6F3D8" w14:textId="77777777" w:rsidR="002B41FD" w:rsidRPr="008E55D5" w:rsidRDefault="002B41FD" w:rsidP="002B41FD">
      <w:pPr>
        <w:shd w:val="clear" w:color="auto" w:fill="FFFFFF"/>
        <w:ind w:firstLine="709"/>
        <w:rPr>
          <w:rFonts w:ascii="Times New Roman" w:hAnsi="Times New Roman"/>
          <w:spacing w:val="-2"/>
          <w:sz w:val="22"/>
          <w:szCs w:val="22"/>
        </w:rPr>
      </w:pPr>
      <w:r w:rsidRPr="008E55D5">
        <w:rPr>
          <w:rFonts w:ascii="Times New Roman" w:hAnsi="Times New Roman"/>
          <w:spacing w:val="-2"/>
          <w:sz w:val="22"/>
          <w:szCs w:val="22"/>
        </w:rPr>
        <w:t>……………………………….</w:t>
      </w:r>
    </w:p>
    <w:p w14:paraId="2285721F" w14:textId="77777777" w:rsidR="002B41FD" w:rsidRPr="008E55D5" w:rsidRDefault="002B41FD" w:rsidP="002B41FD">
      <w:pPr>
        <w:shd w:val="clear" w:color="auto" w:fill="FFFFFF"/>
        <w:ind w:firstLine="709"/>
        <w:rPr>
          <w:rFonts w:ascii="Times New Roman" w:hAnsi="Times New Roman"/>
          <w:spacing w:val="-2"/>
          <w:sz w:val="22"/>
          <w:szCs w:val="22"/>
        </w:rPr>
      </w:pPr>
      <w:r w:rsidRPr="008E55D5">
        <w:rPr>
          <w:rFonts w:ascii="Times New Roman" w:hAnsi="Times New Roman"/>
          <w:spacing w:val="-2"/>
          <w:sz w:val="22"/>
          <w:szCs w:val="22"/>
        </w:rPr>
        <w:t>(imię i nazwisko)</w:t>
      </w:r>
    </w:p>
    <w:p w14:paraId="7477E221" w14:textId="77777777" w:rsidR="002B41FD" w:rsidRPr="008E55D5" w:rsidRDefault="002B41FD" w:rsidP="002B41FD">
      <w:pPr>
        <w:shd w:val="clear" w:color="auto" w:fill="FFFFFF"/>
        <w:ind w:firstLine="709"/>
        <w:rPr>
          <w:rFonts w:ascii="Times New Roman" w:hAnsi="Times New Roman"/>
          <w:spacing w:val="-1"/>
          <w:sz w:val="22"/>
          <w:szCs w:val="22"/>
        </w:rPr>
      </w:pPr>
      <w:r w:rsidRPr="008E55D5">
        <w:rPr>
          <w:rFonts w:ascii="Times New Roman" w:hAnsi="Times New Roman"/>
          <w:spacing w:val="-1"/>
          <w:sz w:val="22"/>
          <w:szCs w:val="22"/>
        </w:rPr>
        <w:t>……………………………….</w:t>
      </w:r>
    </w:p>
    <w:p w14:paraId="362B0825" w14:textId="77777777" w:rsidR="002B41FD" w:rsidRPr="008E55D5" w:rsidRDefault="002B41FD" w:rsidP="002B41FD">
      <w:pPr>
        <w:shd w:val="clear" w:color="auto" w:fill="FFFFFF"/>
        <w:ind w:firstLine="709"/>
        <w:rPr>
          <w:rFonts w:ascii="Times New Roman" w:hAnsi="Times New Roman"/>
          <w:spacing w:val="-1"/>
          <w:sz w:val="22"/>
          <w:szCs w:val="22"/>
        </w:rPr>
      </w:pPr>
      <w:r w:rsidRPr="008E55D5">
        <w:rPr>
          <w:rFonts w:ascii="Times New Roman" w:hAnsi="Times New Roman"/>
          <w:spacing w:val="-1"/>
          <w:sz w:val="22"/>
          <w:szCs w:val="22"/>
        </w:rPr>
        <w:t>(adres zamieszkania)</w:t>
      </w:r>
    </w:p>
    <w:p w14:paraId="2BE44C88" w14:textId="77777777" w:rsidR="002B41FD" w:rsidRPr="008E55D5" w:rsidRDefault="002B41FD" w:rsidP="002B41FD">
      <w:pPr>
        <w:shd w:val="clear" w:color="auto" w:fill="FFFFFF"/>
        <w:ind w:firstLine="709"/>
        <w:rPr>
          <w:rFonts w:ascii="Times New Roman" w:hAnsi="Times New Roman"/>
          <w:spacing w:val="-1"/>
          <w:sz w:val="22"/>
          <w:szCs w:val="22"/>
        </w:rPr>
      </w:pPr>
      <w:r w:rsidRPr="008E55D5">
        <w:rPr>
          <w:rFonts w:ascii="Times New Roman" w:hAnsi="Times New Roman"/>
          <w:spacing w:val="-1"/>
          <w:sz w:val="22"/>
          <w:szCs w:val="22"/>
        </w:rPr>
        <w:t>……………………………….</w:t>
      </w:r>
    </w:p>
    <w:p w14:paraId="7058D61E" w14:textId="77777777" w:rsidR="002B41FD" w:rsidRPr="008E55D5" w:rsidRDefault="002B41FD" w:rsidP="002B41FD">
      <w:pPr>
        <w:shd w:val="clear" w:color="auto" w:fill="FFFFFF"/>
        <w:ind w:firstLine="709"/>
        <w:rPr>
          <w:rFonts w:ascii="Times New Roman" w:hAnsi="Times New Roman"/>
          <w:sz w:val="22"/>
          <w:szCs w:val="22"/>
        </w:rPr>
      </w:pPr>
      <w:r w:rsidRPr="008E55D5">
        <w:rPr>
          <w:rFonts w:ascii="Times New Roman" w:hAnsi="Times New Roman"/>
          <w:sz w:val="22"/>
          <w:szCs w:val="22"/>
        </w:rPr>
        <w:t>(nazwa i nr dokumentu tożsamości)</w:t>
      </w:r>
    </w:p>
    <w:p w14:paraId="1B1B3F80" w14:textId="77777777" w:rsidR="002B41FD" w:rsidRPr="008E55D5" w:rsidRDefault="002B41FD" w:rsidP="002B41FD">
      <w:pPr>
        <w:shd w:val="clear" w:color="auto" w:fill="FFFFFF"/>
        <w:ind w:firstLine="709"/>
        <w:rPr>
          <w:rFonts w:ascii="Times New Roman" w:hAnsi="Times New Roman"/>
          <w:sz w:val="22"/>
          <w:szCs w:val="22"/>
        </w:rPr>
      </w:pPr>
      <w:r w:rsidRPr="008E55D5">
        <w:rPr>
          <w:rFonts w:ascii="Times New Roman" w:hAnsi="Times New Roman"/>
          <w:sz w:val="22"/>
          <w:szCs w:val="22"/>
        </w:rPr>
        <w:t>………………………………</w:t>
      </w:r>
    </w:p>
    <w:p w14:paraId="7F5FDC0D" w14:textId="77777777" w:rsidR="002B41FD" w:rsidRPr="008E55D5" w:rsidRDefault="002B41FD" w:rsidP="002B41FD">
      <w:pPr>
        <w:shd w:val="clear" w:color="auto" w:fill="FFFFFF"/>
        <w:ind w:firstLine="709"/>
        <w:rPr>
          <w:rFonts w:ascii="Times New Roman" w:hAnsi="Times New Roman"/>
          <w:sz w:val="22"/>
          <w:szCs w:val="22"/>
        </w:rPr>
      </w:pPr>
      <w:r w:rsidRPr="008E55D5">
        <w:rPr>
          <w:rFonts w:ascii="Times New Roman" w:hAnsi="Times New Roman"/>
          <w:sz w:val="22"/>
          <w:szCs w:val="22"/>
        </w:rPr>
        <w:t>(nr PESEL)</w:t>
      </w:r>
    </w:p>
    <w:p w14:paraId="1B89D4AA" w14:textId="77777777" w:rsidR="002B41FD" w:rsidRPr="008E55D5" w:rsidRDefault="002B41FD" w:rsidP="002B41FD">
      <w:pPr>
        <w:shd w:val="clear" w:color="auto" w:fill="FFFFFF"/>
        <w:ind w:firstLine="708"/>
        <w:rPr>
          <w:rFonts w:ascii="Times New Roman" w:hAnsi="Times New Roman"/>
          <w:sz w:val="22"/>
          <w:szCs w:val="22"/>
        </w:rPr>
      </w:pPr>
    </w:p>
    <w:p w14:paraId="11B02DA4" w14:textId="77777777" w:rsidR="002B41FD" w:rsidRPr="008E55D5" w:rsidRDefault="002B41FD" w:rsidP="002B41FD">
      <w:pPr>
        <w:shd w:val="clear" w:color="auto" w:fill="FFFFFF"/>
        <w:ind w:firstLine="708"/>
        <w:rPr>
          <w:rFonts w:ascii="Times New Roman" w:hAnsi="Times New Roman"/>
          <w:sz w:val="22"/>
          <w:szCs w:val="22"/>
        </w:rPr>
      </w:pPr>
    </w:p>
    <w:p w14:paraId="2ED3A2AD" w14:textId="77777777" w:rsidR="002B41FD" w:rsidRPr="008E55D5" w:rsidRDefault="002B41FD" w:rsidP="002B41FD">
      <w:pPr>
        <w:shd w:val="clear" w:color="auto" w:fill="FFFFFF"/>
        <w:ind w:firstLine="708"/>
        <w:rPr>
          <w:rFonts w:ascii="Times New Roman" w:hAnsi="Times New Roman"/>
          <w:sz w:val="22"/>
          <w:szCs w:val="22"/>
        </w:rPr>
      </w:pPr>
    </w:p>
    <w:p w14:paraId="0814A63C" w14:textId="77777777" w:rsidR="002B41FD" w:rsidRPr="008E55D5" w:rsidRDefault="002B41FD" w:rsidP="002B41FD">
      <w:pPr>
        <w:shd w:val="clear" w:color="auto" w:fill="FFFFFF"/>
        <w:ind w:left="17"/>
        <w:jc w:val="center"/>
        <w:rPr>
          <w:rFonts w:ascii="Times New Roman" w:hAnsi="Times New Roman"/>
          <w:b/>
          <w:spacing w:val="-1"/>
          <w:sz w:val="22"/>
          <w:szCs w:val="22"/>
          <w:u w:val="single"/>
        </w:rPr>
      </w:pPr>
      <w:r w:rsidRPr="008E55D5">
        <w:rPr>
          <w:rFonts w:ascii="Times New Roman" w:hAnsi="Times New Roman"/>
          <w:b/>
          <w:spacing w:val="-1"/>
          <w:sz w:val="22"/>
          <w:szCs w:val="22"/>
          <w:u w:val="single"/>
        </w:rPr>
        <w:t>OŚWIADCZENIE</w:t>
      </w:r>
    </w:p>
    <w:p w14:paraId="1B3A080B" w14:textId="77777777" w:rsidR="002B41FD" w:rsidRPr="008E55D5" w:rsidRDefault="002B41FD" w:rsidP="002B41FD">
      <w:pPr>
        <w:shd w:val="clear" w:color="auto" w:fill="FFFFFF"/>
        <w:ind w:left="17"/>
        <w:jc w:val="center"/>
        <w:rPr>
          <w:rFonts w:ascii="Times New Roman" w:hAnsi="Times New Roman"/>
          <w:b/>
          <w:spacing w:val="-1"/>
          <w:sz w:val="22"/>
          <w:szCs w:val="22"/>
        </w:rPr>
      </w:pPr>
      <w:r w:rsidRPr="008E55D5">
        <w:rPr>
          <w:rFonts w:ascii="Times New Roman" w:hAnsi="Times New Roman"/>
          <w:b/>
          <w:spacing w:val="-1"/>
          <w:sz w:val="22"/>
          <w:szCs w:val="22"/>
        </w:rPr>
        <w:t>o zobowiązaniu do zachowania poufności</w:t>
      </w:r>
    </w:p>
    <w:p w14:paraId="1C5342F9" w14:textId="77777777" w:rsidR="002B41FD" w:rsidRPr="008E55D5" w:rsidRDefault="002B41FD" w:rsidP="002B41FD">
      <w:pPr>
        <w:shd w:val="clear" w:color="auto" w:fill="FFFFFF"/>
        <w:ind w:left="17"/>
        <w:jc w:val="center"/>
        <w:rPr>
          <w:rFonts w:ascii="Times New Roman" w:hAnsi="Times New Roman"/>
          <w:b/>
          <w:spacing w:val="-1"/>
          <w:sz w:val="22"/>
          <w:szCs w:val="22"/>
        </w:rPr>
      </w:pPr>
    </w:p>
    <w:p w14:paraId="413D0E0B" w14:textId="77777777" w:rsidR="002B41FD" w:rsidRPr="008E55D5" w:rsidRDefault="002B41FD" w:rsidP="002B41FD">
      <w:pPr>
        <w:shd w:val="clear" w:color="auto" w:fill="FFFFFF"/>
        <w:ind w:left="17"/>
        <w:jc w:val="center"/>
        <w:rPr>
          <w:rFonts w:ascii="Times New Roman" w:hAnsi="Times New Roman"/>
          <w:b/>
          <w:spacing w:val="-1"/>
          <w:sz w:val="22"/>
          <w:szCs w:val="22"/>
        </w:rPr>
      </w:pPr>
    </w:p>
    <w:p w14:paraId="5E508FB1" w14:textId="77777777" w:rsidR="002B41FD" w:rsidRPr="008E55D5" w:rsidRDefault="002B41FD" w:rsidP="002B41FD">
      <w:pPr>
        <w:tabs>
          <w:tab w:val="left" w:pos="426"/>
        </w:tabs>
        <w:ind w:left="426"/>
        <w:jc w:val="both"/>
        <w:rPr>
          <w:rFonts w:ascii="Times New Roman" w:hAnsi="Times New Roman"/>
          <w:bCs/>
          <w:sz w:val="22"/>
          <w:szCs w:val="22"/>
        </w:rPr>
      </w:pPr>
      <w:r w:rsidRPr="008E55D5">
        <w:rPr>
          <w:rFonts w:ascii="Times New Roman" w:hAnsi="Times New Roman"/>
          <w:bCs/>
          <w:sz w:val="22"/>
          <w:szCs w:val="22"/>
        </w:rPr>
        <w:tab/>
        <w:t xml:space="preserve">Ja niżej podpisany, reprezentując w dniu ……………………………..………… Wykonawcę podczas realizacji umowy nr ………………….………………………, </w:t>
      </w:r>
      <w:r w:rsidRPr="008E55D5">
        <w:rPr>
          <w:rFonts w:ascii="Times New Roman" w:hAnsi="Times New Roman"/>
          <w:sz w:val="22"/>
          <w:szCs w:val="22"/>
        </w:rPr>
        <w:t>której przedmiotem jest świadczenie usług serwisu pogwarancyjnego sprzętu komputerowego eksploatowanego przez Wielkopolski Oddział Wojewódzki Narodowego Funduszu Zdrowia</w:t>
      </w:r>
      <w:r w:rsidRPr="008E55D5">
        <w:rPr>
          <w:rFonts w:ascii="Times New Roman" w:hAnsi="Times New Roman"/>
          <w:bCs/>
          <w:sz w:val="22"/>
          <w:szCs w:val="22"/>
        </w:rPr>
        <w:t>, z uwagi na udostępnianie Informacji Poufnych, zobowiązuje się do:</w:t>
      </w:r>
    </w:p>
    <w:p w14:paraId="53A54F05" w14:textId="77777777" w:rsidR="002B41FD" w:rsidRPr="008E55D5" w:rsidRDefault="002B41FD" w:rsidP="00420CF8">
      <w:pPr>
        <w:numPr>
          <w:ilvl w:val="1"/>
          <w:numId w:val="34"/>
        </w:numPr>
        <w:tabs>
          <w:tab w:val="left" w:pos="426"/>
        </w:tabs>
        <w:ind w:left="851" w:hanging="425"/>
        <w:jc w:val="both"/>
        <w:rPr>
          <w:rFonts w:ascii="Times New Roman" w:hAnsi="Times New Roman"/>
          <w:bCs/>
          <w:sz w:val="22"/>
          <w:szCs w:val="22"/>
        </w:rPr>
      </w:pPr>
      <w:r w:rsidRPr="008E55D5">
        <w:rPr>
          <w:rFonts w:ascii="Times New Roman" w:hAnsi="Times New Roman"/>
          <w:bCs/>
          <w:sz w:val="22"/>
          <w:szCs w:val="22"/>
        </w:rPr>
        <w:t>zachowania w tajemnicy wszystkich Informacji Poufnych uzyskanych podczas realizacji umowy, niezależnie od formy w jakiej zostały mi przekazane;</w:t>
      </w:r>
    </w:p>
    <w:p w14:paraId="07D544DE" w14:textId="77777777" w:rsidR="002B41FD" w:rsidRPr="008E55D5" w:rsidRDefault="002B41FD" w:rsidP="00420CF8">
      <w:pPr>
        <w:numPr>
          <w:ilvl w:val="1"/>
          <w:numId w:val="34"/>
        </w:numPr>
        <w:tabs>
          <w:tab w:val="left" w:pos="426"/>
        </w:tabs>
        <w:ind w:left="851" w:hanging="425"/>
        <w:jc w:val="both"/>
        <w:rPr>
          <w:rFonts w:ascii="Times New Roman" w:hAnsi="Times New Roman"/>
          <w:bCs/>
          <w:sz w:val="22"/>
          <w:szCs w:val="22"/>
        </w:rPr>
      </w:pPr>
      <w:r w:rsidRPr="008E55D5">
        <w:rPr>
          <w:rFonts w:ascii="Times New Roman" w:hAnsi="Times New Roman"/>
          <w:bCs/>
          <w:sz w:val="22"/>
          <w:szCs w:val="22"/>
        </w:rPr>
        <w:t xml:space="preserve">wykorzystywania Informacji Poufnych uzyskanych podczas realizacji umowy wyłącznie w celu </w:t>
      </w:r>
      <w:r w:rsidRPr="008E55D5">
        <w:rPr>
          <w:rFonts w:ascii="Times New Roman" w:hAnsi="Times New Roman"/>
          <w:sz w:val="22"/>
          <w:szCs w:val="22"/>
        </w:rPr>
        <w:t>realizacji umowy.</w:t>
      </w:r>
    </w:p>
    <w:p w14:paraId="1BBFA828" w14:textId="77777777" w:rsidR="002B41FD" w:rsidRPr="008E55D5" w:rsidRDefault="002B41FD" w:rsidP="002B41FD">
      <w:pPr>
        <w:tabs>
          <w:tab w:val="left" w:pos="426"/>
        </w:tabs>
        <w:ind w:left="851"/>
        <w:jc w:val="both"/>
        <w:rPr>
          <w:rFonts w:ascii="Times New Roman" w:hAnsi="Times New Roman"/>
          <w:bCs/>
          <w:sz w:val="22"/>
          <w:szCs w:val="22"/>
        </w:rPr>
      </w:pPr>
    </w:p>
    <w:p w14:paraId="22A2C027" w14:textId="77777777" w:rsidR="002B41FD" w:rsidRPr="008E55D5" w:rsidRDefault="002B41FD" w:rsidP="002B41FD">
      <w:pPr>
        <w:tabs>
          <w:tab w:val="left" w:pos="426"/>
        </w:tabs>
        <w:ind w:left="851"/>
        <w:jc w:val="both"/>
        <w:rPr>
          <w:rFonts w:ascii="Times New Roman" w:hAnsi="Times New Roman"/>
          <w:bCs/>
          <w:sz w:val="22"/>
          <w:szCs w:val="22"/>
        </w:rPr>
      </w:pPr>
    </w:p>
    <w:p w14:paraId="58B265CB" w14:textId="77777777" w:rsidR="002B41FD" w:rsidRPr="008E55D5" w:rsidRDefault="002B41FD" w:rsidP="002B41FD">
      <w:pPr>
        <w:tabs>
          <w:tab w:val="left" w:pos="426"/>
        </w:tabs>
        <w:ind w:left="426"/>
        <w:jc w:val="both"/>
        <w:rPr>
          <w:rFonts w:ascii="Times New Roman" w:hAnsi="Times New Roman"/>
          <w:bCs/>
          <w:sz w:val="22"/>
          <w:szCs w:val="22"/>
        </w:rPr>
      </w:pPr>
      <w:r w:rsidRPr="008E55D5">
        <w:rPr>
          <w:rFonts w:ascii="Times New Roman" w:hAnsi="Times New Roman"/>
          <w:bCs/>
          <w:sz w:val="22"/>
          <w:szCs w:val="22"/>
        </w:rPr>
        <w:tab/>
        <w:t>Wyrażam zgodę na przetwarzanie moich danych osobowych zawartych w niniejszym oświadczeniu przez Narodowy Fundusz Zdrowia na potrzeby związane z realizacją umowy.</w:t>
      </w:r>
    </w:p>
    <w:p w14:paraId="4EF7FD7A" w14:textId="77777777" w:rsidR="002B41FD" w:rsidRPr="008E55D5" w:rsidRDefault="002B41FD" w:rsidP="002B41FD">
      <w:pPr>
        <w:tabs>
          <w:tab w:val="left" w:pos="426"/>
        </w:tabs>
        <w:ind w:left="426"/>
        <w:jc w:val="both"/>
        <w:rPr>
          <w:rFonts w:ascii="Times New Roman" w:hAnsi="Times New Roman"/>
          <w:bCs/>
          <w:sz w:val="22"/>
          <w:szCs w:val="22"/>
        </w:rPr>
      </w:pPr>
    </w:p>
    <w:p w14:paraId="1AC41E45" w14:textId="77777777" w:rsidR="002B41FD" w:rsidRPr="008E55D5" w:rsidRDefault="002B41FD" w:rsidP="002B41FD">
      <w:pPr>
        <w:tabs>
          <w:tab w:val="left" w:pos="426"/>
        </w:tabs>
        <w:ind w:left="426"/>
        <w:jc w:val="both"/>
        <w:rPr>
          <w:rFonts w:ascii="Times New Roman" w:hAnsi="Times New Roman"/>
          <w:bCs/>
          <w:sz w:val="22"/>
          <w:szCs w:val="22"/>
        </w:rPr>
      </w:pPr>
    </w:p>
    <w:p w14:paraId="70C9F496" w14:textId="77777777" w:rsidR="002B41FD" w:rsidRPr="008E55D5" w:rsidRDefault="002B41FD" w:rsidP="002B41FD">
      <w:pPr>
        <w:tabs>
          <w:tab w:val="left" w:pos="426"/>
        </w:tabs>
        <w:ind w:left="426"/>
        <w:jc w:val="both"/>
        <w:rPr>
          <w:rFonts w:ascii="Times New Roman" w:hAnsi="Times New Roman"/>
          <w:bCs/>
          <w:sz w:val="22"/>
          <w:szCs w:val="22"/>
        </w:rPr>
      </w:pPr>
    </w:p>
    <w:p w14:paraId="0EB90F30" w14:textId="77777777" w:rsidR="002B41FD" w:rsidRPr="008E55D5" w:rsidRDefault="002B41FD" w:rsidP="002B41FD">
      <w:pPr>
        <w:tabs>
          <w:tab w:val="left" w:pos="426"/>
        </w:tabs>
        <w:ind w:left="426"/>
        <w:jc w:val="both"/>
        <w:rPr>
          <w:rFonts w:ascii="Times New Roman" w:hAnsi="Times New Roman"/>
          <w:bCs/>
          <w:sz w:val="22"/>
          <w:szCs w:val="22"/>
        </w:rPr>
      </w:pPr>
    </w:p>
    <w:p w14:paraId="6C885F1B" w14:textId="77777777" w:rsidR="002B41FD" w:rsidRPr="008E55D5" w:rsidRDefault="002B41FD" w:rsidP="002B41FD">
      <w:pPr>
        <w:shd w:val="clear" w:color="auto" w:fill="FFFFFF"/>
        <w:tabs>
          <w:tab w:val="left" w:pos="6629"/>
        </w:tabs>
        <w:ind w:left="708"/>
        <w:rPr>
          <w:rFonts w:ascii="Times New Roman" w:hAnsi="Times New Roman"/>
          <w:sz w:val="22"/>
          <w:szCs w:val="22"/>
        </w:rPr>
      </w:pPr>
      <w:r w:rsidRPr="008E55D5">
        <w:rPr>
          <w:rFonts w:ascii="Times New Roman" w:hAnsi="Times New Roman"/>
          <w:noProof/>
          <w:sz w:val="22"/>
          <w:szCs w:val="22"/>
        </w:rPr>
        <mc:AlternateContent>
          <mc:Choice Requires="wps">
            <w:drawing>
              <wp:anchor distT="4294967294" distB="4294967294" distL="114300" distR="114300" simplePos="0" relativeHeight="251696128" behindDoc="0" locked="0" layoutInCell="0" allowOverlap="1" wp14:anchorId="39C70B41" wp14:editId="24079661">
                <wp:simplePos x="0" y="0"/>
                <wp:positionH relativeFrom="column">
                  <wp:posOffset>3575050</wp:posOffset>
                </wp:positionH>
                <wp:positionV relativeFrom="paragraph">
                  <wp:posOffset>350519</wp:posOffset>
                </wp:positionV>
                <wp:extent cx="1987550" cy="0"/>
                <wp:effectExtent l="0" t="0" r="12700" b="0"/>
                <wp:wrapNone/>
                <wp:docPr id="4"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2BCF1" id="Łącznik prostoliniowy 2"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5pt,27.6pt" to="43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" o:allowincell="f" strokeweight=".7pt"/>
            </w:pict>
          </mc:Fallback>
        </mc:AlternateContent>
      </w:r>
      <w:r w:rsidRPr="008E55D5">
        <w:rPr>
          <w:rFonts w:ascii="Times New Roman" w:hAnsi="Times New Roman"/>
          <w:noProof/>
          <w:sz w:val="22"/>
          <w:szCs w:val="22"/>
        </w:rPr>
        <mc:AlternateContent>
          <mc:Choice Requires="wps">
            <w:drawing>
              <wp:anchor distT="4294967294" distB="4294967294" distL="114300" distR="114300" simplePos="0" relativeHeight="251695104" behindDoc="0" locked="0" layoutInCell="0" allowOverlap="1" wp14:anchorId="5220D1F1" wp14:editId="5022E810">
                <wp:simplePos x="0" y="0"/>
                <wp:positionH relativeFrom="column">
                  <wp:posOffset>3175</wp:posOffset>
                </wp:positionH>
                <wp:positionV relativeFrom="paragraph">
                  <wp:posOffset>350519</wp:posOffset>
                </wp:positionV>
                <wp:extent cx="1987550" cy="0"/>
                <wp:effectExtent l="0" t="0" r="1270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4FC9" id="Łącznik prostoliniowy 1"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27.6pt" to="156.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" o:allowincell="f" strokeweight=".7pt"/>
            </w:pict>
          </mc:Fallback>
        </mc:AlternateContent>
      </w:r>
      <w:r w:rsidRPr="008E55D5">
        <w:rPr>
          <w:rFonts w:ascii="Times New Roman" w:hAnsi="Times New Roman"/>
          <w:spacing w:val="-2"/>
          <w:sz w:val="22"/>
          <w:szCs w:val="22"/>
        </w:rPr>
        <w:t>Miejscowość, data</w:t>
      </w:r>
      <w:r w:rsidRPr="008E55D5">
        <w:rPr>
          <w:rFonts w:ascii="Times New Roman" w:hAnsi="Times New Roman"/>
          <w:sz w:val="22"/>
          <w:szCs w:val="22"/>
        </w:rPr>
        <w:tab/>
      </w:r>
      <w:r w:rsidRPr="008E55D5">
        <w:rPr>
          <w:rFonts w:ascii="Times New Roman" w:hAnsi="Times New Roman"/>
          <w:spacing w:val="-1"/>
          <w:sz w:val="22"/>
          <w:szCs w:val="22"/>
        </w:rPr>
        <w:t>Czytelny podpis</w:t>
      </w:r>
    </w:p>
    <w:p w14:paraId="46B57144" w14:textId="77777777" w:rsidR="002B41FD" w:rsidRPr="008E55D5" w:rsidRDefault="002B41FD" w:rsidP="002B41FD">
      <w:pPr>
        <w:tabs>
          <w:tab w:val="left" w:pos="1650"/>
        </w:tabs>
        <w:rPr>
          <w:rFonts w:ascii="Times New Roman" w:hAnsi="Times New Roman"/>
          <w:szCs w:val="22"/>
        </w:rPr>
      </w:pPr>
      <w:r w:rsidRPr="008E55D5">
        <w:rPr>
          <w:rFonts w:ascii="Times New Roman" w:hAnsi="Times New Roman"/>
          <w:szCs w:val="22"/>
        </w:rPr>
        <w:tab/>
      </w:r>
    </w:p>
    <w:p w14:paraId="7FE373D4" w14:textId="77777777" w:rsidR="00806643" w:rsidRPr="008E55D5" w:rsidRDefault="00806643" w:rsidP="00806643">
      <w:pPr>
        <w:pStyle w:val="Default"/>
        <w:widowControl/>
        <w:jc w:val="both"/>
        <w:rPr>
          <w:color w:val="auto"/>
        </w:rPr>
      </w:pPr>
    </w:p>
    <w:p w14:paraId="53DF8DF1" w14:textId="77777777" w:rsidR="00806643" w:rsidRPr="008E55D5" w:rsidRDefault="00806643" w:rsidP="00806643">
      <w:pPr>
        <w:rPr>
          <w:rFonts w:ascii="Times New Roman" w:hAnsi="Times New Roman"/>
          <w:b/>
          <w:szCs w:val="24"/>
        </w:rPr>
      </w:pPr>
    </w:p>
    <w:p w14:paraId="42552F31" w14:textId="77777777" w:rsidR="00806643" w:rsidRPr="008E55D5" w:rsidRDefault="00806643" w:rsidP="00806643">
      <w:pPr>
        <w:rPr>
          <w:rFonts w:ascii="Times New Roman" w:hAnsi="Times New Roman"/>
          <w:b/>
          <w:color w:val="000000"/>
          <w:sz w:val="22"/>
          <w:szCs w:val="22"/>
        </w:rPr>
      </w:pPr>
    </w:p>
    <w:p w14:paraId="6F58CEB7" w14:textId="77777777" w:rsidR="0017275A" w:rsidRPr="008E55D5" w:rsidRDefault="0017275A" w:rsidP="0017275A">
      <w:pPr>
        <w:pStyle w:val="Default"/>
        <w:widowControl/>
        <w:jc w:val="both"/>
        <w:rPr>
          <w:color w:val="auto"/>
        </w:rPr>
      </w:pPr>
    </w:p>
    <w:p w14:paraId="38369FEF" w14:textId="77777777" w:rsidR="00E16E3F" w:rsidRPr="008E55D5" w:rsidRDefault="00E16E3F" w:rsidP="00E16E3F">
      <w:pPr>
        <w:spacing w:after="200" w:line="276" w:lineRule="auto"/>
        <w:rPr>
          <w:rFonts w:ascii="Times New Roman" w:hAnsi="Times New Roman"/>
          <w:b/>
          <w:szCs w:val="24"/>
        </w:rPr>
      </w:pPr>
    </w:p>
    <w:p w14:paraId="20952B03" w14:textId="77777777" w:rsidR="00E16E3F" w:rsidRPr="008E55D5" w:rsidRDefault="00E16E3F">
      <w:pPr>
        <w:rPr>
          <w:rFonts w:ascii="Times New Roman" w:hAnsi="Times New Roman"/>
          <w:b/>
          <w:szCs w:val="24"/>
        </w:rPr>
      </w:pPr>
      <w:r w:rsidRPr="008E55D5">
        <w:rPr>
          <w:rFonts w:ascii="Times New Roman" w:hAnsi="Times New Roman"/>
          <w:szCs w:val="24"/>
        </w:rPr>
        <w:br w:type="page"/>
      </w:r>
    </w:p>
    <w:p w14:paraId="186CD492" w14:textId="77777777" w:rsidR="00621214" w:rsidRPr="008E55D5" w:rsidRDefault="00621214" w:rsidP="00621214">
      <w:pPr>
        <w:jc w:val="right"/>
        <w:rPr>
          <w:rFonts w:ascii="Times New Roman" w:hAnsi="Times New Roman"/>
          <w:b/>
        </w:rPr>
      </w:pPr>
      <w:r w:rsidRPr="008E55D5">
        <w:rPr>
          <w:rFonts w:ascii="Times New Roman" w:hAnsi="Times New Roman"/>
          <w:b/>
        </w:rPr>
        <w:lastRenderedPageBreak/>
        <w:t>ZAŁĄCZNIK NR 5</w:t>
      </w:r>
    </w:p>
    <w:p w14:paraId="2223996B" w14:textId="77777777" w:rsidR="00621214" w:rsidRPr="008E55D5" w:rsidRDefault="00621214" w:rsidP="00621214">
      <w:pPr>
        <w:jc w:val="right"/>
        <w:rPr>
          <w:rFonts w:ascii="Times New Roman" w:hAnsi="Times New Roman"/>
          <w:b/>
        </w:rPr>
      </w:pPr>
      <w:r w:rsidRPr="008E55D5">
        <w:rPr>
          <w:rFonts w:ascii="Times New Roman" w:hAnsi="Times New Roman"/>
          <w:b/>
        </w:rPr>
        <w:t xml:space="preserve"> Do SIWZ </w:t>
      </w:r>
    </w:p>
    <w:p w14:paraId="4AC15013" w14:textId="77777777" w:rsidR="00621214" w:rsidRPr="008E55D5" w:rsidRDefault="00621214" w:rsidP="00621214">
      <w:pPr>
        <w:jc w:val="right"/>
        <w:rPr>
          <w:rFonts w:ascii="Times New Roman" w:hAnsi="Times New Roman"/>
        </w:rPr>
      </w:pPr>
    </w:p>
    <w:p w14:paraId="2DF9F395" w14:textId="77777777" w:rsidR="00E86ED0" w:rsidRDefault="00E86ED0" w:rsidP="00E86ED0">
      <w:pPr>
        <w:jc w:val="right"/>
        <w:rPr>
          <w:b/>
          <w:sz w:val="22"/>
          <w:szCs w:val="22"/>
        </w:rPr>
      </w:pP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000" w:firstRow="0" w:lastRow="0" w:firstColumn="0" w:lastColumn="0" w:noHBand="0" w:noVBand="0"/>
      </w:tblPr>
      <w:tblGrid>
        <w:gridCol w:w="9660"/>
      </w:tblGrid>
      <w:tr w:rsidR="00E86ED0" w:rsidRPr="009F2044" w14:paraId="3C94D66D" w14:textId="77777777" w:rsidTr="00DE76C6">
        <w:trPr>
          <w:trHeight w:val="227"/>
        </w:trPr>
        <w:tc>
          <w:tcPr>
            <w:tcW w:w="9660" w:type="dxa"/>
            <w:tcBorders>
              <w:top w:val="single" w:sz="4" w:space="0" w:color="C0504D" w:themeColor="accent2"/>
              <w:bottom w:val="single" w:sz="4" w:space="0" w:color="C0504D" w:themeColor="accent2"/>
            </w:tcBorders>
            <w:shd w:val="clear" w:color="auto" w:fill="F2F2F2" w:themeFill="background1" w:themeFillShade="F2"/>
          </w:tcPr>
          <w:p w14:paraId="69025FD6" w14:textId="77777777" w:rsidR="00E86ED0" w:rsidRPr="00105EA9" w:rsidRDefault="00E86ED0" w:rsidP="00DE76C6">
            <w:pPr>
              <w:spacing w:after="10"/>
              <w:jc w:val="center"/>
              <w:rPr>
                <w:rFonts w:ascii="Times New Roman" w:hAnsi="Times New Roman"/>
                <w:b/>
                <w:color w:val="244061" w:themeColor="accent1" w:themeShade="80"/>
              </w:rPr>
            </w:pPr>
            <w:r w:rsidRPr="00105EA9">
              <w:rPr>
                <w:rFonts w:ascii="Times New Roman" w:hAnsi="Times New Roman"/>
                <w:b/>
                <w:color w:val="244061" w:themeColor="accent1" w:themeShade="80"/>
              </w:rPr>
              <w:t>KLAUZULA INFORMACYJNA</w:t>
            </w:r>
          </w:p>
          <w:p w14:paraId="1B23843D" w14:textId="77777777" w:rsidR="00E86ED0" w:rsidRPr="005115CF" w:rsidRDefault="00E86ED0" w:rsidP="00DE76C6">
            <w:pPr>
              <w:spacing w:after="10"/>
              <w:jc w:val="center"/>
              <w:rPr>
                <w:rFonts w:ascii="Times New Roman" w:hAnsi="Times New Roman"/>
                <w:b/>
                <w:color w:val="FF0000"/>
              </w:rPr>
            </w:pPr>
            <w:r w:rsidRPr="00105EA9">
              <w:rPr>
                <w:rFonts w:ascii="Times New Roman" w:hAnsi="Times New Roman"/>
                <w:b/>
                <w:color w:val="244061" w:themeColor="accent1" w:themeShade="80"/>
              </w:rPr>
              <w:t>DOTYCZĄCA PRZETWARZANIA DANYCH OSOBOWYCH</w:t>
            </w:r>
            <w:r>
              <w:rPr>
                <w:rFonts w:ascii="Times New Roman" w:hAnsi="Times New Roman"/>
                <w:b/>
                <w:color w:val="244061" w:themeColor="accent1" w:themeShade="80"/>
              </w:rPr>
              <w:t xml:space="preserve"> OSÓB UCZESTNICZĄCYCH W </w:t>
            </w:r>
            <w:r w:rsidRPr="00105EA9">
              <w:rPr>
                <w:rFonts w:ascii="Times New Roman" w:hAnsi="Times New Roman"/>
                <w:b/>
                <w:color w:val="244061" w:themeColor="accent1" w:themeShade="80"/>
              </w:rPr>
              <w:t>POSTĘPOWANI</w:t>
            </w:r>
            <w:r>
              <w:rPr>
                <w:rFonts w:ascii="Times New Roman" w:hAnsi="Times New Roman"/>
                <w:b/>
                <w:color w:val="244061" w:themeColor="accent1" w:themeShade="80"/>
              </w:rPr>
              <w:t>U</w:t>
            </w:r>
            <w:r w:rsidRPr="00105EA9">
              <w:rPr>
                <w:rFonts w:ascii="Times New Roman" w:hAnsi="Times New Roman"/>
                <w:b/>
                <w:color w:val="244061" w:themeColor="accent1" w:themeShade="80"/>
              </w:rPr>
              <w:t xml:space="preserve"> O UDZIELENIE ZAMÓWIENIA PUBLICZNEGO </w:t>
            </w:r>
            <w:r>
              <w:rPr>
                <w:rFonts w:ascii="Times New Roman" w:hAnsi="Times New Roman"/>
                <w:b/>
                <w:color w:val="244061" w:themeColor="accent1" w:themeShade="80"/>
              </w:rPr>
              <w:t>PRZEZ WIELKOPOLSKI ODDZIAŁ WOJEWÓDZKI NFZ</w:t>
            </w:r>
          </w:p>
        </w:tc>
      </w:tr>
    </w:tbl>
    <w:p w14:paraId="34F2EB44" w14:textId="77777777" w:rsidR="00E86ED0" w:rsidRPr="009F2044" w:rsidRDefault="00E86ED0" w:rsidP="00E86ED0">
      <w:pPr>
        <w:mirrorIndents/>
        <w:jc w:val="both"/>
        <w:rPr>
          <w:rFonts w:ascii="Times New Roman" w:hAnsi="Times New Roman"/>
        </w:rPr>
      </w:pP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000" w:firstRow="0" w:lastRow="0" w:firstColumn="0" w:lastColumn="0" w:noHBand="0" w:noVBand="0"/>
      </w:tblPr>
      <w:tblGrid>
        <w:gridCol w:w="9660"/>
      </w:tblGrid>
      <w:tr w:rsidR="00E86ED0" w:rsidRPr="009F2044" w14:paraId="4767CF1D" w14:textId="77777777" w:rsidTr="00DE76C6">
        <w:trPr>
          <w:trHeight w:val="315"/>
        </w:trPr>
        <w:tc>
          <w:tcPr>
            <w:tcW w:w="9660" w:type="dxa"/>
          </w:tcPr>
          <w:p w14:paraId="6638571C" w14:textId="77777777" w:rsidR="00E86ED0" w:rsidRPr="009F2044" w:rsidRDefault="00E86ED0" w:rsidP="00DE76C6">
            <w:pPr>
              <w:spacing w:after="10"/>
              <w:jc w:val="both"/>
              <w:rPr>
                <w:rFonts w:ascii="Times New Roman" w:hAnsi="Times New Roman"/>
                <w:i/>
              </w:rPr>
            </w:pPr>
            <w:r w:rsidRPr="009F2044">
              <w:rPr>
                <w:rFonts w:ascii="Times New Roman" w:hAnsi="Times New Roman"/>
              </w:rPr>
              <w:t>Zgodnie z art. 13</w:t>
            </w:r>
            <w:r>
              <w:rPr>
                <w:rFonts w:ascii="Times New Roman" w:hAnsi="Times New Roman"/>
              </w:rPr>
              <w:t xml:space="preserve"> ust. 1 i 2</w:t>
            </w:r>
            <w:r w:rsidRPr="009F2044">
              <w:rPr>
                <w:rFonts w:ascii="Times New Roman" w:hAnsi="Times New Roman"/>
                <w:i/>
              </w:rPr>
              <w:t xml:space="preserve"> </w:t>
            </w:r>
            <w:r w:rsidRPr="009F2044">
              <w:rPr>
                <w:rStyle w:val="Uwydatnienie"/>
                <w:rFonts w:ascii="Times New Roman" w:hAnsi="Times New Roman"/>
              </w:rPr>
              <w:t xml:space="preserve">Rozporządzenia </w:t>
            </w:r>
            <w:r>
              <w:rPr>
                <w:rStyle w:val="Uwydatnienie"/>
                <w:rFonts w:ascii="Times New Roman" w:hAnsi="Times New Roman"/>
              </w:rPr>
              <w:t>P</w:t>
            </w:r>
            <w:r w:rsidRPr="009F2044">
              <w:rPr>
                <w:rStyle w:val="Uwydatnienie"/>
                <w:rFonts w:ascii="Times New Roman" w:hAnsi="Times New Roman"/>
              </w:rPr>
              <w:t>arlamentu Europejskiego i Rady (UE) 2016/679 z dnia 27 kwietnia 2016 r. w sprawie ochrony osób fizycznych w związku z przetwarzaniem danych osobowych i w sprawie swobodnego przepływu takich danych oraz uchylenia dyrektywy 95/46/WE</w:t>
            </w:r>
            <w:r w:rsidRPr="009F2044">
              <w:rPr>
                <w:rFonts w:ascii="Times New Roman" w:hAnsi="Times New Roman"/>
                <w:i/>
              </w:rPr>
              <w:t xml:space="preserve"> </w:t>
            </w:r>
            <w:r w:rsidRPr="009F2044">
              <w:rPr>
                <w:rFonts w:ascii="Times New Roman" w:hAnsi="Times New Roman"/>
              </w:rPr>
              <w:t>(Ogólne roz</w:t>
            </w:r>
            <w:r>
              <w:rPr>
                <w:rFonts w:ascii="Times New Roman" w:hAnsi="Times New Roman"/>
              </w:rPr>
              <w:t>porządzenie o </w:t>
            </w:r>
            <w:r w:rsidRPr="009F2044">
              <w:rPr>
                <w:rFonts w:ascii="Times New Roman" w:hAnsi="Times New Roman"/>
              </w:rPr>
              <w:t>ochronie danych)</w:t>
            </w:r>
            <w:r>
              <w:rPr>
                <w:rFonts w:ascii="Times New Roman" w:hAnsi="Times New Roman"/>
              </w:rPr>
              <w:t xml:space="preserve"> (dalej: RODO)</w:t>
            </w:r>
            <w:r w:rsidRPr="009F2044">
              <w:rPr>
                <w:rFonts w:ascii="Times New Roman" w:hAnsi="Times New Roman"/>
                <w:i/>
              </w:rPr>
              <w:t xml:space="preserve">, </w:t>
            </w:r>
            <w:r w:rsidRPr="009F2044">
              <w:rPr>
                <w:rFonts w:ascii="Times New Roman" w:hAnsi="Times New Roman"/>
              </w:rPr>
              <w:t xml:space="preserve">podajemy następujące informacje:   </w:t>
            </w:r>
            <w:r w:rsidRPr="009F2044">
              <w:rPr>
                <w:rFonts w:ascii="Times New Roman" w:hAnsi="Times New Roman"/>
                <w:i/>
              </w:rPr>
              <w:t xml:space="preserve"> </w:t>
            </w:r>
          </w:p>
          <w:p w14:paraId="1A72AAFC" w14:textId="77777777" w:rsidR="00E86ED0" w:rsidRPr="009F2044" w:rsidRDefault="00E86ED0" w:rsidP="00DE76C6">
            <w:pPr>
              <w:shd w:val="clear" w:color="auto" w:fill="DBE5F1" w:themeFill="accent1" w:themeFillTint="33"/>
              <w:spacing w:after="10"/>
              <w:jc w:val="both"/>
              <w:rPr>
                <w:rFonts w:ascii="Times New Roman" w:hAnsi="Times New Roman"/>
                <w:b/>
              </w:rPr>
            </w:pPr>
            <w:r>
              <w:rPr>
                <w:rFonts w:ascii="Times New Roman" w:hAnsi="Times New Roman"/>
                <w:b/>
              </w:rPr>
              <w:t>● ADMINISTRATOR DANYCH OSOBOWYCH</w:t>
            </w:r>
          </w:p>
          <w:p w14:paraId="3C1648E8" w14:textId="77777777" w:rsidR="00E86ED0" w:rsidRPr="00F50A1A" w:rsidRDefault="00E86ED0" w:rsidP="00DE76C6">
            <w:pPr>
              <w:shd w:val="clear" w:color="auto" w:fill="FFFFFF" w:themeFill="background1"/>
              <w:spacing w:after="10"/>
              <w:jc w:val="both"/>
              <w:rPr>
                <w:rFonts w:ascii="Times New Roman" w:hAnsi="Times New Roman"/>
              </w:rPr>
            </w:pPr>
            <w:r w:rsidRPr="009F2044">
              <w:rPr>
                <w:rFonts w:ascii="Times New Roman" w:hAnsi="Times New Roman"/>
                <w:b/>
              </w:rPr>
              <w:t>a)</w:t>
            </w:r>
            <w:r w:rsidRPr="009F2044">
              <w:rPr>
                <w:rFonts w:ascii="Times New Roman" w:hAnsi="Times New Roman"/>
              </w:rPr>
              <w:t xml:space="preserve"> </w:t>
            </w:r>
            <w:r w:rsidRPr="009F2044">
              <w:rPr>
                <w:rFonts w:ascii="Times New Roman" w:hAnsi="Times New Roman"/>
                <w:b/>
              </w:rPr>
              <w:t>)</w:t>
            </w:r>
            <w:r w:rsidRPr="009F2044">
              <w:rPr>
                <w:rFonts w:ascii="Times New Roman" w:hAnsi="Times New Roman"/>
              </w:rPr>
              <w:t xml:space="preserve"> Narodowy Fundusz Zdrowia z siedzibą w Warszawie, reprezentowany przez </w:t>
            </w:r>
            <w:r w:rsidRPr="00413D47">
              <w:rPr>
                <w:rFonts w:ascii="Times New Roman" w:hAnsi="Times New Roman"/>
              </w:rPr>
              <w:t>Prezesa Narodowego Funduszu Zdrowia</w:t>
            </w:r>
            <w:r w:rsidRPr="009F2044">
              <w:rPr>
                <w:rFonts w:ascii="Times New Roman" w:hAnsi="Times New Roman"/>
              </w:rPr>
              <w:t xml:space="preserve"> w zakresie danych osobowych przetwarzanych centralnie, z którym mogą się Państwo kontaktować w następujący sposób:</w:t>
            </w:r>
          </w:p>
          <w:p w14:paraId="3DF7D16F" w14:textId="77777777" w:rsidR="00E86ED0" w:rsidRPr="00F50A1A" w:rsidRDefault="00E86ED0" w:rsidP="00DE76C6">
            <w:pPr>
              <w:shd w:val="clear" w:color="auto" w:fill="FFFFFF" w:themeFill="background1"/>
              <w:spacing w:after="10"/>
              <w:jc w:val="both"/>
              <w:rPr>
                <w:rFonts w:ascii="Times New Roman" w:hAnsi="Times New Roman"/>
              </w:rPr>
            </w:pPr>
            <w:r w:rsidRPr="00F50A1A">
              <w:rPr>
                <w:rFonts w:ascii="Times New Roman" w:hAnsi="Times New Roman"/>
              </w:rPr>
              <w:t>listownie na adres siedziby administratora: 02-390 Warszawa, ul. Grójecka 186</w:t>
            </w:r>
          </w:p>
          <w:p w14:paraId="672A7167" w14:textId="77777777" w:rsidR="00E86ED0" w:rsidRPr="00F50A1A" w:rsidRDefault="00E86ED0" w:rsidP="00DE76C6">
            <w:pPr>
              <w:shd w:val="clear" w:color="auto" w:fill="FFFFFF" w:themeFill="background1"/>
              <w:spacing w:after="10"/>
              <w:jc w:val="both"/>
              <w:rPr>
                <w:rFonts w:ascii="Times New Roman" w:hAnsi="Times New Roman"/>
              </w:rPr>
            </w:pPr>
            <w:r w:rsidRPr="00F50A1A">
              <w:rPr>
                <w:rFonts w:ascii="Times New Roman" w:hAnsi="Times New Roman"/>
              </w:rPr>
              <w:t>▪ za pomocą platformy ePUAP:</w:t>
            </w:r>
            <w:r w:rsidRPr="00F50A1A">
              <w:rPr>
                <w:rFonts w:ascii="Times New Roman" w:hAnsi="Times New Roman"/>
                <w:sz w:val="20"/>
              </w:rPr>
              <w:t xml:space="preserve"> </w:t>
            </w:r>
            <w:r w:rsidRPr="00F50A1A">
              <w:rPr>
                <w:rFonts w:ascii="Times New Roman" w:hAnsi="Times New Roman"/>
              </w:rPr>
              <w:t xml:space="preserve">NFZ-Centrala/SkrytkaESP </w:t>
            </w:r>
          </w:p>
          <w:p w14:paraId="624D73B4" w14:textId="77777777" w:rsidR="00E86ED0" w:rsidRPr="00F50A1A" w:rsidRDefault="00E86ED0" w:rsidP="00DE76C6">
            <w:pPr>
              <w:shd w:val="clear" w:color="auto" w:fill="FFFFFF" w:themeFill="background1"/>
              <w:spacing w:after="10"/>
              <w:jc w:val="both"/>
              <w:rPr>
                <w:rFonts w:ascii="Times New Roman" w:hAnsi="Times New Roman"/>
              </w:rPr>
            </w:pPr>
            <w:r>
              <w:rPr>
                <w:rFonts w:ascii="Times New Roman" w:hAnsi="Times New Roman"/>
              </w:rPr>
              <w:t>▪ e-mailem</w:t>
            </w:r>
            <w:r w:rsidRPr="00F50A1A">
              <w:rPr>
                <w:rFonts w:ascii="Times New Roman" w:hAnsi="Times New Roman"/>
              </w:rPr>
              <w:t>: sekretariat.gpf@nfz.gov.pl</w:t>
            </w:r>
          </w:p>
          <w:p w14:paraId="505CA0D3" w14:textId="77777777" w:rsidR="00E86ED0" w:rsidRPr="009F2044" w:rsidRDefault="00E86ED0" w:rsidP="00DE76C6">
            <w:pPr>
              <w:shd w:val="clear" w:color="auto" w:fill="FFFFFF" w:themeFill="background1"/>
              <w:spacing w:after="10"/>
              <w:jc w:val="both"/>
              <w:rPr>
                <w:rFonts w:ascii="Times New Roman" w:hAnsi="Times New Roman"/>
              </w:rPr>
            </w:pPr>
            <w:r>
              <w:rPr>
                <w:rFonts w:ascii="Times New Roman" w:hAnsi="Times New Roman"/>
              </w:rPr>
              <w:t>▪</w:t>
            </w:r>
            <w:r w:rsidRPr="009F2044">
              <w:rPr>
                <w:rFonts w:ascii="Times New Roman" w:hAnsi="Times New Roman"/>
                <w:b/>
              </w:rPr>
              <w:t>b)</w:t>
            </w:r>
            <w:r w:rsidRPr="009F2044">
              <w:rPr>
                <w:rFonts w:ascii="Times New Roman" w:hAnsi="Times New Roman"/>
              </w:rPr>
              <w:t xml:space="preserve"> </w:t>
            </w:r>
            <w:r>
              <w:rPr>
                <w:rFonts w:ascii="Times New Roman" w:hAnsi="Times New Roman"/>
              </w:rPr>
              <w:t>w</w:t>
            </w:r>
            <w:r w:rsidRPr="009F2044">
              <w:rPr>
                <w:rFonts w:ascii="Times New Roman" w:hAnsi="Times New Roman"/>
              </w:rPr>
              <w:t xml:space="preserve"> zakresie danych osobowych przetwarzanych w </w:t>
            </w:r>
            <w:r w:rsidRPr="001E7BDE">
              <w:rPr>
                <w:rFonts w:ascii="Times New Roman" w:hAnsi="Times New Roman"/>
              </w:rPr>
              <w:t>Wielkopolskim Oddziale Wojewódzkim Narodowego Funduszu Zdrowia jest Dyrektor Oddziału, z którym mogą się Państwo kontaktować w następujący sposób:</w:t>
            </w:r>
            <w:r w:rsidRPr="009F2044">
              <w:rPr>
                <w:rFonts w:ascii="Times New Roman" w:hAnsi="Times New Roman"/>
              </w:rPr>
              <w:t xml:space="preserve"> </w:t>
            </w:r>
          </w:p>
          <w:p w14:paraId="0C928FBA" w14:textId="77777777" w:rsidR="00E86ED0" w:rsidRPr="009F2044" w:rsidRDefault="00E86ED0" w:rsidP="00DE76C6">
            <w:pPr>
              <w:shd w:val="clear" w:color="auto" w:fill="FFFFFF" w:themeFill="background1"/>
              <w:spacing w:after="10"/>
              <w:jc w:val="both"/>
              <w:rPr>
                <w:rFonts w:ascii="Times New Roman" w:hAnsi="Times New Roman"/>
              </w:rPr>
            </w:pPr>
            <w:r w:rsidRPr="009F2044">
              <w:rPr>
                <w:rFonts w:ascii="Times New Roman" w:hAnsi="Times New Roman"/>
              </w:rPr>
              <w:t xml:space="preserve">▪ listownie na adres siedziby administratora: </w:t>
            </w:r>
            <w:r>
              <w:rPr>
                <w:rFonts w:ascii="Times New Roman" w:hAnsi="Times New Roman"/>
              </w:rPr>
              <w:t>ul. Piekary 14/15, 61-823 Poznań</w:t>
            </w:r>
          </w:p>
          <w:p w14:paraId="6DA09A93" w14:textId="77777777" w:rsidR="00E86ED0" w:rsidRPr="009F2044" w:rsidRDefault="00E86ED0" w:rsidP="00DE76C6">
            <w:pPr>
              <w:shd w:val="clear" w:color="auto" w:fill="FFFFFF" w:themeFill="background1"/>
              <w:spacing w:after="10"/>
              <w:jc w:val="both"/>
              <w:rPr>
                <w:rFonts w:ascii="Times New Roman" w:hAnsi="Times New Roman"/>
              </w:rPr>
            </w:pPr>
            <w:r w:rsidRPr="009F2044">
              <w:rPr>
                <w:rFonts w:ascii="Times New Roman" w:hAnsi="Times New Roman"/>
              </w:rPr>
              <w:t xml:space="preserve">▪ </w:t>
            </w:r>
            <w:r w:rsidRPr="00DD245F">
              <w:rPr>
                <w:rFonts w:ascii="Times New Roman" w:hAnsi="Times New Roman"/>
              </w:rPr>
              <w:t>za pomocą platformy ePUAP</w:t>
            </w:r>
          </w:p>
          <w:p w14:paraId="4556E899" w14:textId="77777777" w:rsidR="00E86ED0" w:rsidRPr="009F2044" w:rsidRDefault="00E86ED0" w:rsidP="00DE76C6">
            <w:pPr>
              <w:shd w:val="clear" w:color="auto" w:fill="FFFFFF" w:themeFill="background1"/>
              <w:spacing w:after="10"/>
              <w:jc w:val="both"/>
              <w:rPr>
                <w:rFonts w:ascii="Times New Roman" w:hAnsi="Times New Roman"/>
              </w:rPr>
            </w:pPr>
            <w:r w:rsidRPr="009F2044">
              <w:rPr>
                <w:rFonts w:ascii="Times New Roman" w:hAnsi="Times New Roman"/>
              </w:rPr>
              <w:t xml:space="preserve">▪ e-mailem: </w:t>
            </w:r>
            <w:r>
              <w:rPr>
                <w:rFonts w:ascii="Times New Roman" w:hAnsi="Times New Roman"/>
              </w:rPr>
              <w:t>kancelaria@nfz-poznan.pl</w:t>
            </w:r>
            <w:r w:rsidRPr="009F2044">
              <w:rPr>
                <w:rFonts w:ascii="Times New Roman" w:hAnsi="Times New Roman"/>
              </w:rPr>
              <w:t xml:space="preserve"> </w:t>
            </w:r>
          </w:p>
          <w:p w14:paraId="3225FE57" w14:textId="77777777" w:rsidR="00E86ED0" w:rsidRPr="0005122B" w:rsidRDefault="00E86ED0" w:rsidP="00DE76C6">
            <w:pPr>
              <w:shd w:val="clear" w:color="auto" w:fill="FFFFFF" w:themeFill="background1"/>
              <w:spacing w:after="10"/>
              <w:jc w:val="both"/>
              <w:rPr>
                <w:rFonts w:ascii="Times New Roman" w:hAnsi="Times New Roman"/>
                <w:highlight w:val="yellow"/>
              </w:rPr>
            </w:pPr>
          </w:p>
          <w:p w14:paraId="769B1164" w14:textId="77777777" w:rsidR="00E86ED0" w:rsidRPr="009F2044" w:rsidRDefault="00E86ED0" w:rsidP="00DE76C6">
            <w:pPr>
              <w:shd w:val="clear" w:color="auto" w:fill="DBE5F1" w:themeFill="accent1" w:themeFillTint="33"/>
              <w:spacing w:after="10"/>
              <w:jc w:val="both"/>
              <w:rPr>
                <w:rFonts w:ascii="Times New Roman" w:hAnsi="Times New Roman"/>
                <w:b/>
              </w:rPr>
            </w:pPr>
            <w:r w:rsidRPr="009F2044">
              <w:rPr>
                <w:rFonts w:ascii="Times New Roman" w:hAnsi="Times New Roman"/>
                <w:b/>
              </w:rPr>
              <w:t>● INSPEKTOR OCHRONY DANYCH</w:t>
            </w:r>
          </w:p>
          <w:p w14:paraId="35F7159A" w14:textId="77777777" w:rsidR="00E86ED0" w:rsidRPr="00B02E36" w:rsidRDefault="00E86ED0" w:rsidP="00DE76C6">
            <w:pPr>
              <w:shd w:val="clear" w:color="auto" w:fill="FFFFFF" w:themeFill="background1"/>
              <w:spacing w:after="10"/>
              <w:jc w:val="both"/>
              <w:rPr>
                <w:rStyle w:val="Pogrubienie"/>
                <w:rFonts w:ascii="Times New Roman" w:hAnsi="Times New Roman"/>
                <w:b w:val="0"/>
              </w:rPr>
            </w:pPr>
            <w:r w:rsidRPr="00B02E36">
              <w:rPr>
                <w:rStyle w:val="Pogrubienie"/>
                <w:rFonts w:ascii="Times New Roman" w:hAnsi="Times New Roman"/>
                <w:b w:val="0"/>
              </w:rPr>
              <w:t xml:space="preserve">Dyrektor </w:t>
            </w:r>
            <w:r>
              <w:rPr>
                <w:rStyle w:val="Pogrubienie"/>
                <w:rFonts w:ascii="Times New Roman" w:hAnsi="Times New Roman"/>
                <w:b w:val="0"/>
              </w:rPr>
              <w:t xml:space="preserve">Wielkopolskiego </w:t>
            </w:r>
            <w:r w:rsidRPr="00B02E36">
              <w:rPr>
                <w:rStyle w:val="Pogrubienie"/>
                <w:rFonts w:ascii="Times New Roman" w:hAnsi="Times New Roman"/>
                <w:b w:val="0"/>
              </w:rPr>
              <w:t xml:space="preserve">Oddziału </w:t>
            </w:r>
            <w:r>
              <w:rPr>
                <w:rStyle w:val="Pogrubienie"/>
                <w:rFonts w:ascii="Times New Roman" w:hAnsi="Times New Roman"/>
                <w:b w:val="0"/>
              </w:rPr>
              <w:t xml:space="preserve">Wojewódzkiego NFZ </w:t>
            </w:r>
            <w:r w:rsidRPr="00B02E36">
              <w:rPr>
                <w:rStyle w:val="Pogrubienie"/>
                <w:rFonts w:ascii="Times New Roman" w:hAnsi="Times New Roman"/>
                <w:b w:val="0"/>
              </w:rPr>
              <w:t>wyznaczył inspektora ochrony danych do kontaktu z Państwem w sprawach dotyczących przetwarzania danych osobowych oraz realizacji praw związanych z przetwarzaniem danych z którym mogą się Państwo kontaktować w następujący sposób:</w:t>
            </w:r>
          </w:p>
          <w:p w14:paraId="63047A8D" w14:textId="77777777" w:rsidR="00E86ED0" w:rsidRPr="00B02E36" w:rsidRDefault="00E86ED0" w:rsidP="00DE76C6">
            <w:pPr>
              <w:shd w:val="clear" w:color="auto" w:fill="FFFFFF" w:themeFill="background1"/>
              <w:spacing w:after="10"/>
              <w:jc w:val="both"/>
              <w:rPr>
                <w:rStyle w:val="Pogrubienie"/>
                <w:rFonts w:ascii="Times New Roman" w:hAnsi="Times New Roman"/>
              </w:rPr>
            </w:pPr>
            <w:r w:rsidRPr="00B02E36">
              <w:rPr>
                <w:rStyle w:val="Pogrubienie"/>
                <w:rFonts w:ascii="Times New Roman" w:hAnsi="Times New Roman"/>
                <w:b w:val="0"/>
              </w:rPr>
              <w:t xml:space="preserve">▪ listownie na adres siedziby administratora: </w:t>
            </w:r>
            <w:r w:rsidRPr="00B02E36">
              <w:rPr>
                <w:rFonts w:ascii="Times New Roman" w:hAnsi="Times New Roman"/>
              </w:rPr>
              <w:t>ul. Piekary 14/15, 61-823 Poznań</w:t>
            </w:r>
          </w:p>
          <w:p w14:paraId="3DDE699C" w14:textId="77777777" w:rsidR="00E86ED0" w:rsidRPr="00B02E36" w:rsidRDefault="00E86ED0" w:rsidP="00DE76C6">
            <w:pPr>
              <w:shd w:val="clear" w:color="auto" w:fill="FFFFFF" w:themeFill="background1"/>
              <w:spacing w:after="10"/>
              <w:jc w:val="both"/>
              <w:rPr>
                <w:rFonts w:ascii="Times New Roman" w:hAnsi="Times New Roman"/>
                <w:b/>
              </w:rPr>
            </w:pPr>
            <w:r w:rsidRPr="00B02E36">
              <w:rPr>
                <w:rStyle w:val="Pogrubienie"/>
                <w:rFonts w:ascii="Times New Roman" w:hAnsi="Times New Roman"/>
                <w:b w:val="0"/>
              </w:rPr>
              <w:t>▪ e-mailem: IOD@nfz-poznan.pl</w:t>
            </w:r>
          </w:p>
          <w:p w14:paraId="18865F37" w14:textId="77777777" w:rsidR="00E86ED0" w:rsidRPr="009F2044" w:rsidRDefault="00E86ED0" w:rsidP="00DE76C6">
            <w:pPr>
              <w:shd w:val="clear" w:color="auto" w:fill="DBE5F1" w:themeFill="accent1" w:themeFillTint="33"/>
              <w:spacing w:after="10"/>
              <w:jc w:val="both"/>
              <w:rPr>
                <w:rFonts w:ascii="Times New Roman" w:hAnsi="Times New Roman"/>
                <w:b/>
              </w:rPr>
            </w:pPr>
            <w:r w:rsidRPr="009F2044">
              <w:rPr>
                <w:rFonts w:ascii="Times New Roman" w:hAnsi="Times New Roman"/>
                <w:b/>
              </w:rPr>
              <w:t>● CEL I PODSTAWY PRZETWARZANIA</w:t>
            </w:r>
          </w:p>
          <w:p w14:paraId="75FF76C7" w14:textId="63DEE858" w:rsidR="00E86ED0" w:rsidRDefault="00E86ED0" w:rsidP="00E86ED0">
            <w:pPr>
              <w:jc w:val="both"/>
              <w:rPr>
                <w:rFonts w:ascii="Times New Roman" w:hAnsi="Times New Roman"/>
              </w:rPr>
            </w:pPr>
            <w:r>
              <w:rPr>
                <w:rFonts w:ascii="Times New Roman" w:hAnsi="Times New Roman"/>
              </w:rPr>
              <w:t>Państwa</w:t>
            </w:r>
            <w:r w:rsidRPr="00F02C36">
              <w:rPr>
                <w:rFonts w:ascii="Times New Roman" w:hAnsi="Times New Roman"/>
              </w:rPr>
              <w:t xml:space="preserve"> dane osobowe przetwarzane będą </w:t>
            </w:r>
            <w:r>
              <w:rPr>
                <w:rFonts w:ascii="Times New Roman" w:hAnsi="Times New Roman"/>
              </w:rPr>
              <w:t>w celu związanym z </w:t>
            </w:r>
            <w:r w:rsidRPr="00F02C36">
              <w:rPr>
                <w:rFonts w:ascii="Times New Roman" w:hAnsi="Times New Roman"/>
              </w:rPr>
              <w:t xml:space="preserve">postępowaniem o udzielenie zamówienia publicznego </w:t>
            </w:r>
            <w:r w:rsidRPr="00E86ED0">
              <w:rPr>
                <w:rFonts w:ascii="Times New Roman" w:hAnsi="Times New Roman"/>
                <w:b/>
              </w:rPr>
              <w:t xml:space="preserve">bieżący serwis: konserwacje i naprawy oraz wymiany niezbędnych części kopiarek stacjonarnych i przenośnych Wielkopolskiego Oddziału Wojewódzkiego Narodowego Funduszu  Zdrowia </w:t>
            </w:r>
            <w:r>
              <w:rPr>
                <w:rFonts w:ascii="Times New Roman" w:hAnsi="Times New Roman"/>
              </w:rPr>
              <w:t>znak:</w:t>
            </w:r>
            <w:r>
              <w:rPr>
                <w:rFonts w:ascii="Times New Roman" w:hAnsi="Times New Roman"/>
                <w:b/>
              </w:rPr>
              <w:t xml:space="preserve"> (ZP.261.26</w:t>
            </w:r>
            <w:r w:rsidRPr="00277ABB">
              <w:rPr>
                <w:rFonts w:ascii="Times New Roman" w:hAnsi="Times New Roman"/>
                <w:b/>
              </w:rPr>
              <w:t>.2019)</w:t>
            </w:r>
            <w:r>
              <w:rPr>
                <w:rFonts w:ascii="Times New Roman" w:hAnsi="Times New Roman"/>
                <w:b/>
              </w:rPr>
              <w:t xml:space="preserve"> </w:t>
            </w:r>
            <w:r w:rsidRPr="00F02C36">
              <w:rPr>
                <w:rFonts w:ascii="Times New Roman" w:hAnsi="Times New Roman"/>
              </w:rPr>
              <w:t xml:space="preserve">prowadzonym </w:t>
            </w:r>
            <w:r w:rsidRPr="00277ABB">
              <w:rPr>
                <w:rFonts w:ascii="Times New Roman" w:hAnsi="Times New Roman"/>
                <w:b/>
              </w:rPr>
              <w:t>w trybie przetargu nieograniczonego</w:t>
            </w:r>
            <w:r>
              <w:rPr>
                <w:rFonts w:ascii="Times New Roman" w:hAnsi="Times New Roman"/>
                <w:b/>
              </w:rPr>
              <w:t>.</w:t>
            </w:r>
          </w:p>
          <w:p w14:paraId="647C9A2A" w14:textId="77777777" w:rsidR="00E86ED0" w:rsidRPr="009F2044" w:rsidRDefault="00E86ED0" w:rsidP="00DE76C6">
            <w:pPr>
              <w:spacing w:before="120" w:after="120"/>
              <w:jc w:val="both"/>
              <w:rPr>
                <w:rFonts w:ascii="Times New Roman" w:hAnsi="Times New Roman"/>
              </w:rPr>
            </w:pPr>
            <w:r w:rsidRPr="009F2044">
              <w:rPr>
                <w:rFonts w:ascii="Times New Roman" w:hAnsi="Times New Roman"/>
              </w:rPr>
              <w:t xml:space="preserve">Podstawą prawną przetwarzania Państwa danych jest w szczególności: </w:t>
            </w:r>
          </w:p>
          <w:p w14:paraId="1B33306D" w14:textId="77777777" w:rsidR="00E86ED0" w:rsidRPr="00FC6B3D" w:rsidRDefault="00E86ED0" w:rsidP="00E86ED0">
            <w:pPr>
              <w:pStyle w:val="Akapitzlist"/>
              <w:numPr>
                <w:ilvl w:val="0"/>
                <w:numId w:val="62"/>
              </w:numPr>
              <w:spacing w:after="10" w:line="259" w:lineRule="auto"/>
              <w:ind w:left="438"/>
              <w:jc w:val="both"/>
              <w:rPr>
                <w:rFonts w:ascii="Times New Roman" w:hAnsi="Times New Roman"/>
                <w:i/>
              </w:rPr>
            </w:pPr>
            <w:r>
              <w:rPr>
                <w:rStyle w:val="Uwydatnienie"/>
                <w:rFonts w:ascii="Times New Roman" w:hAnsi="Times New Roman"/>
              </w:rPr>
              <w:t>RODO</w:t>
            </w:r>
            <w:r w:rsidRPr="00FC6B3D">
              <w:rPr>
                <w:rStyle w:val="Uwydatnienie"/>
                <w:rFonts w:ascii="Times New Roman" w:hAnsi="Times New Roman"/>
              </w:rPr>
              <w:t xml:space="preserve">, </w:t>
            </w:r>
            <w:r>
              <w:rPr>
                <w:rStyle w:val="Uwydatnienie"/>
                <w:rFonts w:ascii="Times New Roman" w:hAnsi="Times New Roman"/>
              </w:rPr>
              <w:t>w szczególności</w:t>
            </w:r>
            <w:r w:rsidRPr="00FC6B3D">
              <w:rPr>
                <w:rFonts w:ascii="Times New Roman" w:hAnsi="Times New Roman"/>
              </w:rPr>
              <w:t xml:space="preserve"> </w:t>
            </w:r>
            <w:r>
              <w:rPr>
                <w:rFonts w:ascii="Times New Roman" w:hAnsi="Times New Roman"/>
              </w:rPr>
              <w:t xml:space="preserve">art. 6 ust. 1 lit c, natomiast w przypadku pozytywnego rozstrzygnięcia postępowania - w celu  podpisania i realizacji umowy - </w:t>
            </w:r>
            <w:r w:rsidRPr="00EC5CB7">
              <w:rPr>
                <w:rFonts w:ascii="Times New Roman" w:hAnsi="Times New Roman"/>
              </w:rPr>
              <w:t xml:space="preserve">art. 6 ust. 1 lit </w:t>
            </w:r>
            <w:r>
              <w:rPr>
                <w:rFonts w:ascii="Times New Roman" w:hAnsi="Times New Roman"/>
              </w:rPr>
              <w:t>b;</w:t>
            </w:r>
          </w:p>
          <w:p w14:paraId="15D5800B" w14:textId="77777777" w:rsidR="00E86ED0" w:rsidRPr="00FC6B3D" w:rsidRDefault="00E86ED0" w:rsidP="00E86ED0">
            <w:pPr>
              <w:pStyle w:val="Akapitzlist"/>
              <w:numPr>
                <w:ilvl w:val="0"/>
                <w:numId w:val="62"/>
              </w:numPr>
              <w:spacing w:after="10" w:line="259" w:lineRule="auto"/>
              <w:ind w:left="438"/>
              <w:jc w:val="both"/>
              <w:rPr>
                <w:rFonts w:ascii="Times New Roman" w:hAnsi="Times New Roman"/>
                <w:i/>
              </w:rPr>
            </w:pPr>
            <w:r w:rsidRPr="00FC6B3D">
              <w:rPr>
                <w:rFonts w:ascii="Times New Roman" w:hAnsi="Times New Roman"/>
              </w:rPr>
              <w:t xml:space="preserve">ustawa z dnia 10 maja 2018 r. o ochronie danych osobowych; </w:t>
            </w:r>
          </w:p>
          <w:p w14:paraId="3A9DF38C" w14:textId="77777777" w:rsidR="00E86ED0" w:rsidRPr="00FC6B3D" w:rsidRDefault="00E86ED0" w:rsidP="00E86ED0">
            <w:pPr>
              <w:pStyle w:val="Akapitzlist"/>
              <w:numPr>
                <w:ilvl w:val="0"/>
                <w:numId w:val="62"/>
              </w:numPr>
              <w:spacing w:after="10" w:line="259" w:lineRule="auto"/>
              <w:ind w:left="438"/>
              <w:jc w:val="both"/>
              <w:rPr>
                <w:rFonts w:ascii="Times New Roman" w:hAnsi="Times New Roman"/>
                <w:i/>
              </w:rPr>
            </w:pPr>
            <w:r w:rsidRPr="00FC6B3D">
              <w:rPr>
                <w:rFonts w:ascii="Times New Roman" w:hAnsi="Times New Roman"/>
              </w:rPr>
              <w:t>ustawa z dnia 27 sierpnia 2004 r. o świadczeniach opieki zdrowotnej finansowanych ze środków publicznych;</w:t>
            </w:r>
          </w:p>
          <w:p w14:paraId="58951B9F" w14:textId="77777777" w:rsidR="00E86ED0" w:rsidRPr="00FC6B3D" w:rsidRDefault="00E86ED0" w:rsidP="00E86ED0">
            <w:pPr>
              <w:pStyle w:val="Akapitzlist"/>
              <w:numPr>
                <w:ilvl w:val="0"/>
                <w:numId w:val="62"/>
              </w:numPr>
              <w:spacing w:after="10" w:line="259" w:lineRule="auto"/>
              <w:ind w:left="438"/>
              <w:jc w:val="both"/>
              <w:rPr>
                <w:rFonts w:ascii="Times New Roman" w:hAnsi="Times New Roman"/>
                <w:i/>
              </w:rPr>
            </w:pPr>
            <w:r w:rsidRPr="00FC6B3D">
              <w:rPr>
                <w:rFonts w:ascii="Times New Roman" w:hAnsi="Times New Roman"/>
              </w:rPr>
              <w:t xml:space="preserve">ustawa z dnia 29 stycznia 2004 r. – </w:t>
            </w:r>
            <w:r>
              <w:rPr>
                <w:rFonts w:ascii="Times New Roman" w:hAnsi="Times New Roman"/>
              </w:rPr>
              <w:t>p</w:t>
            </w:r>
            <w:r w:rsidRPr="00FC6B3D">
              <w:rPr>
                <w:rFonts w:ascii="Times New Roman" w:hAnsi="Times New Roman"/>
              </w:rPr>
              <w:t>rawo zamówień publicznych;</w:t>
            </w:r>
          </w:p>
          <w:p w14:paraId="6B5193D4" w14:textId="77777777" w:rsidR="00E86ED0" w:rsidRPr="00FC6B3D" w:rsidRDefault="00E86ED0" w:rsidP="00E86ED0">
            <w:pPr>
              <w:pStyle w:val="Akapitzlist"/>
              <w:numPr>
                <w:ilvl w:val="0"/>
                <w:numId w:val="62"/>
              </w:numPr>
              <w:spacing w:after="10" w:line="259" w:lineRule="auto"/>
              <w:ind w:left="438"/>
              <w:jc w:val="both"/>
              <w:rPr>
                <w:rFonts w:ascii="Times New Roman" w:hAnsi="Times New Roman"/>
                <w:i/>
              </w:rPr>
            </w:pPr>
            <w:r w:rsidRPr="00FC6B3D">
              <w:rPr>
                <w:rFonts w:ascii="Times New Roman" w:hAnsi="Times New Roman"/>
              </w:rPr>
              <w:t xml:space="preserve">ustawa z dnia 23 kwietnia 1964 r. - </w:t>
            </w:r>
            <w:r>
              <w:rPr>
                <w:rFonts w:ascii="Times New Roman" w:hAnsi="Times New Roman"/>
              </w:rPr>
              <w:t>k</w:t>
            </w:r>
            <w:r w:rsidRPr="00FC6B3D">
              <w:rPr>
                <w:rFonts w:ascii="Times New Roman" w:hAnsi="Times New Roman"/>
              </w:rPr>
              <w:t>odeks cywilny;</w:t>
            </w:r>
          </w:p>
          <w:p w14:paraId="33A10987" w14:textId="77777777" w:rsidR="00E86ED0" w:rsidRPr="00FC6B3D" w:rsidRDefault="00E86ED0" w:rsidP="00E86ED0">
            <w:pPr>
              <w:pStyle w:val="Akapitzlist"/>
              <w:numPr>
                <w:ilvl w:val="0"/>
                <w:numId w:val="62"/>
              </w:numPr>
              <w:spacing w:after="10" w:line="259" w:lineRule="auto"/>
              <w:ind w:left="438"/>
              <w:jc w:val="both"/>
              <w:rPr>
                <w:rFonts w:ascii="Times New Roman" w:hAnsi="Times New Roman"/>
                <w:i/>
              </w:rPr>
            </w:pPr>
            <w:r w:rsidRPr="00FC6B3D">
              <w:rPr>
                <w:rFonts w:ascii="Times New Roman" w:hAnsi="Times New Roman"/>
              </w:rPr>
              <w:t>ustawa z dnia 27 sierpnia 2009 r. o finansach publicznych;</w:t>
            </w:r>
          </w:p>
          <w:p w14:paraId="43F74DE5" w14:textId="77777777" w:rsidR="00E86ED0" w:rsidRPr="00FC6B3D" w:rsidRDefault="00E86ED0" w:rsidP="00E86ED0">
            <w:pPr>
              <w:pStyle w:val="Akapitzlist"/>
              <w:numPr>
                <w:ilvl w:val="0"/>
                <w:numId w:val="62"/>
              </w:numPr>
              <w:spacing w:after="10" w:line="259" w:lineRule="auto"/>
              <w:ind w:left="438"/>
              <w:jc w:val="both"/>
              <w:rPr>
                <w:rFonts w:ascii="Times New Roman" w:hAnsi="Times New Roman"/>
                <w:i/>
              </w:rPr>
            </w:pPr>
            <w:r w:rsidRPr="00FC6B3D">
              <w:rPr>
                <w:rFonts w:ascii="Times New Roman" w:hAnsi="Times New Roman"/>
              </w:rPr>
              <w:lastRenderedPageBreak/>
              <w:t>ustawa z dnia 29 września 1994 r. o rachunkowości;</w:t>
            </w:r>
          </w:p>
          <w:p w14:paraId="01741978" w14:textId="77777777" w:rsidR="00E86ED0" w:rsidRPr="00FC6B3D" w:rsidRDefault="00E86ED0" w:rsidP="00E86ED0">
            <w:pPr>
              <w:pStyle w:val="Akapitzlist"/>
              <w:numPr>
                <w:ilvl w:val="0"/>
                <w:numId w:val="62"/>
              </w:numPr>
              <w:spacing w:after="10" w:line="259" w:lineRule="auto"/>
              <w:ind w:left="438"/>
              <w:jc w:val="both"/>
              <w:rPr>
                <w:rFonts w:ascii="Times New Roman" w:hAnsi="Times New Roman"/>
                <w:i/>
              </w:rPr>
            </w:pPr>
            <w:r w:rsidRPr="00FC6B3D">
              <w:rPr>
                <w:rFonts w:ascii="Times New Roman" w:hAnsi="Times New Roman"/>
              </w:rPr>
              <w:t>ustawa z dnia 6 września 2001 r. o dostępie do informacji publicznej;</w:t>
            </w:r>
          </w:p>
          <w:p w14:paraId="5E01CAD0" w14:textId="77777777" w:rsidR="00E86ED0" w:rsidRPr="00926479" w:rsidRDefault="00E86ED0" w:rsidP="00E86ED0">
            <w:pPr>
              <w:pStyle w:val="Akapitzlist"/>
              <w:numPr>
                <w:ilvl w:val="0"/>
                <w:numId w:val="62"/>
              </w:numPr>
              <w:spacing w:after="10" w:line="259" w:lineRule="auto"/>
              <w:ind w:left="438"/>
              <w:jc w:val="both"/>
              <w:rPr>
                <w:rFonts w:ascii="Times New Roman" w:hAnsi="Times New Roman"/>
                <w:i/>
              </w:rPr>
            </w:pPr>
            <w:r w:rsidRPr="00FC6B3D">
              <w:rPr>
                <w:rFonts w:ascii="Times New Roman" w:hAnsi="Times New Roman"/>
              </w:rPr>
              <w:t>ustawa z dnia 14 lipca 1983 r. o narodowym zasobie archiwalnym i archiwach.</w:t>
            </w:r>
          </w:p>
          <w:p w14:paraId="05CE6C94" w14:textId="77777777" w:rsidR="00E86ED0" w:rsidRDefault="00E86ED0" w:rsidP="00DE76C6">
            <w:pPr>
              <w:spacing w:after="10" w:line="259" w:lineRule="auto"/>
              <w:jc w:val="both"/>
              <w:rPr>
                <w:rFonts w:ascii="Times New Roman" w:hAnsi="Times New Roman"/>
                <w:i/>
              </w:rPr>
            </w:pPr>
          </w:p>
          <w:p w14:paraId="5B280EA1" w14:textId="77777777" w:rsidR="00E86ED0" w:rsidRPr="009F2044" w:rsidRDefault="00E86ED0" w:rsidP="00DE76C6">
            <w:pPr>
              <w:shd w:val="clear" w:color="auto" w:fill="DBE5F1" w:themeFill="accent1" w:themeFillTint="33"/>
              <w:spacing w:after="10"/>
              <w:jc w:val="both"/>
              <w:rPr>
                <w:rFonts w:ascii="Times New Roman" w:hAnsi="Times New Roman"/>
                <w:b/>
              </w:rPr>
            </w:pPr>
            <w:r w:rsidRPr="009F2044">
              <w:rPr>
                <w:rFonts w:ascii="Times New Roman" w:hAnsi="Times New Roman"/>
                <w:b/>
              </w:rPr>
              <w:t>● ODBIORCY DANYCH OSOBOWYCH</w:t>
            </w:r>
          </w:p>
          <w:p w14:paraId="2AC61E6A" w14:textId="77777777" w:rsidR="00E86ED0" w:rsidRDefault="00E86ED0" w:rsidP="00DE76C6">
            <w:pPr>
              <w:spacing w:after="10"/>
              <w:jc w:val="both"/>
              <w:rPr>
                <w:rFonts w:ascii="Times New Roman" w:hAnsi="Times New Roman"/>
              </w:rPr>
            </w:pPr>
            <w:r w:rsidRPr="00F02C36">
              <w:rPr>
                <w:rFonts w:ascii="Times New Roman" w:hAnsi="Times New Roman"/>
              </w:rPr>
              <w:t xml:space="preserve">Odbiorcami </w:t>
            </w:r>
            <w:r>
              <w:rPr>
                <w:rFonts w:ascii="Times New Roman" w:hAnsi="Times New Roman"/>
              </w:rPr>
              <w:t>Państwa</w:t>
            </w:r>
            <w:r w:rsidRPr="00F02C36">
              <w:rPr>
                <w:rFonts w:ascii="Times New Roman" w:hAnsi="Times New Roman"/>
              </w:rPr>
              <w:t xml:space="preserve"> danych osobowych będą osoby lub podmioty, którym udostępniona zostanie dokumentacja postępowania w oparciu o art. 8 oraz art. 96 ust. 3 ustawy z dnia 29 stycznia 2004 r. – </w:t>
            </w:r>
            <w:r>
              <w:rPr>
                <w:rFonts w:ascii="Times New Roman" w:hAnsi="Times New Roman"/>
              </w:rPr>
              <w:t>p</w:t>
            </w:r>
            <w:r w:rsidRPr="00F02C36">
              <w:rPr>
                <w:rFonts w:ascii="Times New Roman" w:hAnsi="Times New Roman"/>
              </w:rPr>
              <w:t>rawo zamówień publicznych</w:t>
            </w:r>
            <w:r>
              <w:rPr>
                <w:rFonts w:ascii="Times New Roman" w:hAnsi="Times New Roman"/>
              </w:rPr>
              <w:t>, dalej „ustawa pzp”.</w:t>
            </w:r>
          </w:p>
          <w:p w14:paraId="0D899FE1" w14:textId="77777777" w:rsidR="00E86ED0" w:rsidRPr="00F02C36" w:rsidRDefault="00E86ED0" w:rsidP="00DE76C6">
            <w:pPr>
              <w:spacing w:after="10"/>
              <w:jc w:val="both"/>
              <w:rPr>
                <w:rFonts w:ascii="Times New Roman" w:hAnsi="Times New Roman"/>
              </w:rPr>
            </w:pPr>
            <w:r>
              <w:rPr>
                <w:rFonts w:ascii="Times New Roman" w:hAnsi="Times New Roman"/>
              </w:rPr>
              <w:t>Ponadto, o</w:t>
            </w:r>
            <w:r w:rsidRPr="009F2044">
              <w:rPr>
                <w:rFonts w:ascii="Times New Roman" w:hAnsi="Times New Roman"/>
              </w:rPr>
              <w:t xml:space="preserve">dbiorcą Państwa </w:t>
            </w:r>
            <w:r w:rsidRPr="00733891">
              <w:rPr>
                <w:rFonts w:ascii="Times New Roman" w:hAnsi="Times New Roman"/>
              </w:rPr>
              <w:t xml:space="preserve">danych osobowych mogą być </w:t>
            </w:r>
            <w:r>
              <w:rPr>
                <w:rFonts w:ascii="Times New Roman" w:hAnsi="Times New Roman"/>
              </w:rPr>
              <w:t xml:space="preserve">osoby lub </w:t>
            </w:r>
            <w:r w:rsidRPr="00733891">
              <w:rPr>
                <w:rFonts w:ascii="Times New Roman" w:hAnsi="Times New Roman"/>
              </w:rPr>
              <w:t>podmioty posiadające upoważnienie do pozyskiwania danych osobowych na po</w:t>
            </w:r>
            <w:r>
              <w:rPr>
                <w:rFonts w:ascii="Times New Roman" w:hAnsi="Times New Roman"/>
              </w:rPr>
              <w:t>d</w:t>
            </w:r>
            <w:r w:rsidRPr="00733891">
              <w:rPr>
                <w:rFonts w:ascii="Times New Roman" w:hAnsi="Times New Roman"/>
              </w:rPr>
              <w:t>stawie przepisów prawa powszechnie obowiązującego</w:t>
            </w:r>
            <w:r>
              <w:rPr>
                <w:rFonts w:ascii="Times New Roman" w:hAnsi="Times New Roman"/>
              </w:rPr>
              <w:t xml:space="preserve"> (w tym na podstawie </w:t>
            </w:r>
            <w:r w:rsidRPr="00733891">
              <w:rPr>
                <w:rFonts w:ascii="Times New Roman" w:hAnsi="Times New Roman"/>
              </w:rPr>
              <w:t>ustaw</w:t>
            </w:r>
            <w:r>
              <w:rPr>
                <w:rFonts w:ascii="Times New Roman" w:hAnsi="Times New Roman"/>
              </w:rPr>
              <w:t xml:space="preserve">y </w:t>
            </w:r>
            <w:r w:rsidRPr="00733891">
              <w:rPr>
                <w:rFonts w:ascii="Times New Roman" w:hAnsi="Times New Roman"/>
              </w:rPr>
              <w:t>o dostępie do informacji publicznej</w:t>
            </w:r>
            <w:r>
              <w:rPr>
                <w:rFonts w:ascii="Times New Roman" w:hAnsi="Times New Roman"/>
              </w:rPr>
              <w:t>)</w:t>
            </w:r>
            <w:r w:rsidRPr="00733891">
              <w:rPr>
                <w:rFonts w:ascii="Times New Roman" w:hAnsi="Times New Roman"/>
              </w:rPr>
              <w:t xml:space="preserve">. Dane osobowe mogą zostać przekazane podmiotom, z którymi administrator danych osobowych zawarł umowę powierzenia przetwarzania danych osobowych. </w:t>
            </w:r>
            <w:r>
              <w:rPr>
                <w:rFonts w:ascii="Times New Roman" w:hAnsi="Times New Roman"/>
              </w:rPr>
              <w:t>Administrator danych osobowych nie zamierza przekazywać Państwa danych osobowych do państwa trzeciego, z zastrzeżeniem sytuacji gdy taki obowiązek wynika z przepisu prawa powszechnie obowiązującego.</w:t>
            </w:r>
          </w:p>
          <w:p w14:paraId="73C72645" w14:textId="77777777" w:rsidR="00E86ED0" w:rsidRPr="009F2044" w:rsidRDefault="00E86ED0" w:rsidP="00DE76C6">
            <w:pPr>
              <w:shd w:val="clear" w:color="auto" w:fill="DBE5F1" w:themeFill="accent1" w:themeFillTint="33"/>
              <w:spacing w:after="10"/>
              <w:jc w:val="both"/>
              <w:rPr>
                <w:rFonts w:ascii="Times New Roman" w:hAnsi="Times New Roman"/>
                <w:b/>
              </w:rPr>
            </w:pPr>
            <w:r w:rsidRPr="009F2044">
              <w:rPr>
                <w:rFonts w:ascii="Times New Roman" w:hAnsi="Times New Roman"/>
                <w:b/>
              </w:rPr>
              <w:t xml:space="preserve">● </w:t>
            </w:r>
            <w:r w:rsidRPr="009F2044">
              <w:rPr>
                <w:rFonts w:ascii="Times New Roman" w:hAnsi="Times New Roman"/>
                <w:b/>
                <w:bCs/>
              </w:rPr>
              <w:t>OKRES PRZECHOWYWANIA DANYCH</w:t>
            </w:r>
          </w:p>
          <w:p w14:paraId="3A14135D" w14:textId="77777777" w:rsidR="00E86ED0" w:rsidRPr="009F2044" w:rsidRDefault="00E86ED0" w:rsidP="00DE76C6">
            <w:pPr>
              <w:spacing w:after="10"/>
              <w:jc w:val="both"/>
              <w:rPr>
                <w:rFonts w:ascii="Times New Roman" w:hAnsi="Times New Roman"/>
              </w:rPr>
            </w:pPr>
            <w:r>
              <w:rPr>
                <w:rFonts w:ascii="Times New Roman" w:hAnsi="Times New Roman"/>
              </w:rPr>
              <w:t>Państwa</w:t>
            </w:r>
            <w:r w:rsidRPr="00F02C36">
              <w:rPr>
                <w:rFonts w:ascii="Times New Roman" w:hAnsi="Times New Roman"/>
              </w:rPr>
              <w:t xml:space="preserve"> dane osobowe będą przechowywane, zgodnie z art. 97 ust. 1 ustawy Pzp, przez okres 4 lat od dnia zakończenia postępowania o udzielenie zamówienia, a jeżeli czas trwania umowy przekracza 4 lata, okres przechowywania o</w:t>
            </w:r>
            <w:r>
              <w:rPr>
                <w:rFonts w:ascii="Times New Roman" w:hAnsi="Times New Roman"/>
              </w:rPr>
              <w:t>bejmuje cały czas trwania umowy.</w:t>
            </w:r>
          </w:p>
          <w:p w14:paraId="2F3798A6" w14:textId="77777777" w:rsidR="00E86ED0" w:rsidRPr="009F2044" w:rsidRDefault="00E86ED0" w:rsidP="00DE76C6">
            <w:pPr>
              <w:shd w:val="clear" w:color="auto" w:fill="DBE5F1" w:themeFill="accent1" w:themeFillTint="33"/>
              <w:spacing w:after="10"/>
              <w:jc w:val="both"/>
              <w:rPr>
                <w:rFonts w:ascii="Times New Roman" w:hAnsi="Times New Roman"/>
                <w:b/>
              </w:rPr>
            </w:pPr>
            <w:r w:rsidRPr="009F2044">
              <w:rPr>
                <w:rFonts w:ascii="Times New Roman" w:hAnsi="Times New Roman"/>
                <w:b/>
              </w:rPr>
              <w:t>● PRAWA OSÓB, KTÓRYCH DANE DOTYCZĄ</w:t>
            </w:r>
          </w:p>
          <w:p w14:paraId="02E7E52F" w14:textId="77777777" w:rsidR="00E86ED0" w:rsidRPr="005E3922" w:rsidRDefault="00E86ED0" w:rsidP="00DE76C6">
            <w:pPr>
              <w:shd w:val="clear" w:color="auto" w:fill="FFFFFF" w:themeFill="background1"/>
              <w:spacing w:after="10"/>
              <w:jc w:val="both"/>
              <w:rPr>
                <w:rFonts w:ascii="Times New Roman" w:hAnsi="Times New Roman"/>
                <w:u w:val="single"/>
              </w:rPr>
            </w:pPr>
            <w:r w:rsidRPr="005E3922">
              <w:rPr>
                <w:rFonts w:ascii="Times New Roman" w:hAnsi="Times New Roman"/>
                <w:u w:val="single"/>
              </w:rPr>
              <w:t>W odniesieniu do danych przetwarzanych we wskazanym celu, osobie, której dane dotyczą przysługuje:</w:t>
            </w:r>
          </w:p>
          <w:p w14:paraId="154FFD7D" w14:textId="77777777" w:rsidR="00E86ED0" w:rsidRPr="0005122B" w:rsidRDefault="00E86ED0" w:rsidP="00DE76C6">
            <w:pPr>
              <w:spacing w:after="150"/>
              <w:contextualSpacing/>
              <w:jc w:val="both"/>
              <w:rPr>
                <w:rFonts w:ascii="Times New Roman" w:hAnsi="Times New Roman"/>
                <w:color w:val="00B0F0"/>
              </w:rPr>
            </w:pPr>
            <w:r w:rsidRPr="0005122B">
              <w:rPr>
                <w:rStyle w:val="Pogrubienie"/>
                <w:rFonts w:ascii="Times New Roman" w:hAnsi="Times New Roman"/>
              </w:rPr>
              <w:t xml:space="preserve">▪ </w:t>
            </w:r>
            <w:r w:rsidRPr="0005122B">
              <w:rPr>
                <w:rFonts w:ascii="Times New Roman" w:hAnsi="Times New Roman"/>
              </w:rPr>
              <w:t xml:space="preserve">na podstawie art. 15 </w:t>
            </w:r>
            <w:r w:rsidRPr="0005122B">
              <w:rPr>
                <w:rStyle w:val="Uwydatnienie"/>
                <w:rFonts w:ascii="Times New Roman" w:hAnsi="Times New Roman"/>
              </w:rPr>
              <w:t>RODO</w:t>
            </w:r>
            <w:r w:rsidRPr="0005122B">
              <w:rPr>
                <w:rFonts w:ascii="Times New Roman" w:hAnsi="Times New Roman"/>
                <w:i/>
              </w:rPr>
              <w:t>,</w:t>
            </w:r>
            <w:r w:rsidRPr="0005122B">
              <w:rPr>
                <w:rFonts w:ascii="Times New Roman" w:hAnsi="Times New Roman"/>
              </w:rPr>
              <w:t xml:space="preserve"> prawo dostępu do treści swoich danych;</w:t>
            </w:r>
          </w:p>
          <w:p w14:paraId="38BC6DD8" w14:textId="77777777" w:rsidR="00E86ED0" w:rsidRPr="0005122B" w:rsidRDefault="00E86ED0" w:rsidP="00DE76C6">
            <w:pPr>
              <w:spacing w:after="150"/>
              <w:ind w:left="152" w:hanging="152"/>
              <w:contextualSpacing/>
              <w:jc w:val="both"/>
              <w:rPr>
                <w:rFonts w:ascii="Times New Roman" w:hAnsi="Times New Roman"/>
              </w:rPr>
            </w:pPr>
            <w:r w:rsidRPr="0005122B">
              <w:rPr>
                <w:rStyle w:val="Pogrubienie"/>
                <w:rFonts w:ascii="Times New Roman" w:hAnsi="Times New Roman"/>
              </w:rPr>
              <w:t xml:space="preserve">▪ </w:t>
            </w:r>
            <w:r w:rsidRPr="0005122B">
              <w:rPr>
                <w:rFonts w:ascii="Times New Roman" w:hAnsi="Times New Roman"/>
              </w:rPr>
              <w:t xml:space="preserve">na podstawie art. 16 </w:t>
            </w:r>
            <w:r w:rsidRPr="0005122B">
              <w:rPr>
                <w:rStyle w:val="Uwydatnienie"/>
                <w:rFonts w:ascii="Times New Roman" w:hAnsi="Times New Roman"/>
              </w:rPr>
              <w:t>RODO</w:t>
            </w:r>
            <w:r w:rsidRPr="0005122B">
              <w:rPr>
                <w:rFonts w:ascii="Times New Roman" w:hAnsi="Times New Roman"/>
                <w:i/>
              </w:rPr>
              <w:t>,</w:t>
            </w:r>
            <w:r w:rsidRPr="0005122B">
              <w:rPr>
                <w:rFonts w:ascii="Times New Roman" w:hAnsi="Times New Roman"/>
              </w:rPr>
              <w:t xml:space="preserve"> prawo do sprostowania swoich danych osobowych, </w:t>
            </w:r>
            <w:r w:rsidRPr="0005122B">
              <w:rPr>
                <w:rFonts w:ascii="Times New Roman" w:hAnsi="Times New Roman"/>
                <w:i/>
              </w:rPr>
              <w:t>przy czym  nie może to skutkować zmianą wyniku postępowania o udzielenie zamówienia publicznego ani zmianą postanowień umowy w zakresie niezgodnym z ustawą Pzp oraz nie może naruszać integralności protokołu oraz jego załączników</w:t>
            </w:r>
            <w:r w:rsidRPr="0005122B">
              <w:rPr>
                <w:rFonts w:ascii="Times New Roman" w:hAnsi="Times New Roman"/>
              </w:rPr>
              <w:t>;</w:t>
            </w:r>
          </w:p>
          <w:p w14:paraId="2FCEC240" w14:textId="77777777" w:rsidR="00E86ED0" w:rsidRPr="0005122B" w:rsidRDefault="00E86ED0" w:rsidP="00DE76C6">
            <w:pPr>
              <w:spacing w:after="150"/>
              <w:ind w:left="180" w:hanging="180"/>
              <w:contextualSpacing/>
              <w:jc w:val="both"/>
              <w:rPr>
                <w:rFonts w:ascii="Times New Roman" w:hAnsi="Times New Roman"/>
              </w:rPr>
            </w:pPr>
            <w:r w:rsidRPr="0005122B">
              <w:rPr>
                <w:rStyle w:val="Pogrubienie"/>
                <w:rFonts w:ascii="Times New Roman" w:hAnsi="Times New Roman"/>
              </w:rPr>
              <w:t xml:space="preserve">▪ </w:t>
            </w:r>
            <w:r w:rsidRPr="0005122B">
              <w:rPr>
                <w:rFonts w:ascii="Times New Roman" w:hAnsi="Times New Roman"/>
              </w:rPr>
              <w:t xml:space="preserve">na podstawie art. 18 </w:t>
            </w:r>
            <w:r w:rsidRPr="0005122B">
              <w:rPr>
                <w:rStyle w:val="Uwydatnienie"/>
                <w:rFonts w:ascii="Times New Roman" w:hAnsi="Times New Roman"/>
              </w:rPr>
              <w:t>RODO</w:t>
            </w:r>
            <w:r w:rsidRPr="0005122B">
              <w:rPr>
                <w:rFonts w:ascii="Times New Roman" w:hAnsi="Times New Roman"/>
                <w:i/>
              </w:rPr>
              <w:t>,</w:t>
            </w:r>
            <w:r w:rsidRPr="0005122B">
              <w:rPr>
                <w:rFonts w:ascii="Times New Roman" w:hAnsi="Times New Roman"/>
              </w:rPr>
              <w:t xml:space="preserve"> prawo żądania od administratora ograniczenia przetwarzania danych osobowych z zastrzeżeniem przypadków, o których mowa w art. 18 ust. 2</w:t>
            </w:r>
            <w:r>
              <w:rPr>
                <w:rFonts w:ascii="Times New Roman" w:hAnsi="Times New Roman"/>
              </w:rPr>
              <w:t xml:space="preserve"> RODO</w:t>
            </w:r>
            <w:r w:rsidRPr="0005122B">
              <w:rPr>
                <w:rFonts w:ascii="Times New Roman" w:hAnsi="Times New Roman"/>
              </w:rPr>
              <w:t xml:space="preserve"> -  </w:t>
            </w:r>
            <w:r>
              <w:rPr>
                <w:rFonts w:ascii="Times New Roman" w:hAnsi="Times New Roman"/>
              </w:rPr>
              <w:t xml:space="preserve">tj. </w:t>
            </w:r>
            <w:r w:rsidRPr="00496338">
              <w:rPr>
                <w:rFonts w:ascii="Times New Roman" w:hAnsi="Times New Roman"/>
                <w:i/>
              </w:rPr>
              <w:t>w odniesieniu do przechowywania w celu zapewnienia korzystania ze środków ochrony prawnej lub w celu ochrony praw innej osoby fizycznej lub prawnej, lub z uwagi na ważne względy interesu publicznego Unii Europejskiej lub państwa członkowskiego</w:t>
            </w:r>
            <w:r w:rsidRPr="0005122B">
              <w:rPr>
                <w:rFonts w:ascii="Times New Roman" w:hAnsi="Times New Roman"/>
              </w:rPr>
              <w:t xml:space="preserve">; </w:t>
            </w:r>
          </w:p>
          <w:p w14:paraId="29FECF5E" w14:textId="77777777" w:rsidR="00E86ED0" w:rsidRPr="0005122B" w:rsidRDefault="00E86ED0" w:rsidP="00DE76C6">
            <w:pPr>
              <w:spacing w:after="120"/>
              <w:ind w:left="180" w:hanging="180"/>
              <w:jc w:val="both"/>
              <w:rPr>
                <w:rFonts w:ascii="Times New Roman" w:hAnsi="Times New Roman"/>
                <w:i/>
                <w:color w:val="00B0F0"/>
              </w:rPr>
            </w:pPr>
            <w:r w:rsidRPr="0005122B">
              <w:rPr>
                <w:rStyle w:val="Pogrubienie"/>
                <w:rFonts w:ascii="Times New Roman" w:hAnsi="Times New Roman"/>
              </w:rPr>
              <w:t>▪</w:t>
            </w:r>
            <w:r>
              <w:rPr>
                <w:rStyle w:val="Pogrubienie"/>
                <w:rFonts w:ascii="Times New Roman" w:hAnsi="Times New Roman"/>
              </w:rPr>
              <w:t xml:space="preserve"> </w:t>
            </w:r>
            <w:r w:rsidRPr="0005122B">
              <w:rPr>
                <w:rFonts w:ascii="Times New Roman" w:hAnsi="Times New Roman"/>
              </w:rPr>
              <w:t>prawo do wniesienia skargi do Prezesa Urzędu Ochrony Danych Osobowych, gdy uzna Pani/Pan, że przetwarzanie danych osobowych Pani/Pana dotyczy naruszeń przepisów</w:t>
            </w:r>
            <w:r>
              <w:rPr>
                <w:rStyle w:val="Uwydatnienie"/>
              </w:rPr>
              <w:t xml:space="preserve"> </w:t>
            </w:r>
            <w:r>
              <w:rPr>
                <w:rStyle w:val="Uwydatnienie"/>
                <w:rFonts w:ascii="Times New Roman" w:hAnsi="Times New Roman"/>
              </w:rPr>
              <w:t>RODO</w:t>
            </w:r>
            <w:r w:rsidRPr="0005122B">
              <w:rPr>
                <w:rFonts w:ascii="Times New Roman" w:hAnsi="Times New Roman"/>
              </w:rPr>
              <w:t>;</w:t>
            </w:r>
          </w:p>
          <w:p w14:paraId="2F6612E1" w14:textId="77777777" w:rsidR="00E86ED0" w:rsidRPr="00105EA9" w:rsidRDefault="00E86ED0" w:rsidP="00DE76C6">
            <w:pPr>
              <w:spacing w:after="150"/>
              <w:contextualSpacing/>
              <w:jc w:val="both"/>
              <w:rPr>
                <w:rFonts w:ascii="Times New Roman" w:hAnsi="Times New Roman"/>
                <w:i/>
                <w:color w:val="00B0F0"/>
                <w:u w:val="single"/>
              </w:rPr>
            </w:pPr>
            <w:r w:rsidRPr="00105EA9">
              <w:rPr>
                <w:rFonts w:ascii="Times New Roman" w:hAnsi="Times New Roman"/>
                <w:u w:val="single"/>
              </w:rPr>
              <w:t>N</w:t>
            </w:r>
            <w:r>
              <w:rPr>
                <w:rFonts w:ascii="Times New Roman" w:hAnsi="Times New Roman"/>
                <w:u w:val="single"/>
              </w:rPr>
              <w:t>ie przysługuje Państwu:</w:t>
            </w:r>
          </w:p>
          <w:p w14:paraId="79EF1162" w14:textId="77777777" w:rsidR="00E86ED0" w:rsidRPr="0005122B" w:rsidRDefault="00E86ED0" w:rsidP="00DE76C6">
            <w:pPr>
              <w:spacing w:after="150"/>
              <w:contextualSpacing/>
              <w:jc w:val="both"/>
              <w:rPr>
                <w:rFonts w:ascii="Times New Roman" w:hAnsi="Times New Roman"/>
                <w:i/>
                <w:color w:val="00B0F0"/>
              </w:rPr>
            </w:pPr>
            <w:r w:rsidRPr="0005122B">
              <w:rPr>
                <w:rStyle w:val="Pogrubienie"/>
                <w:rFonts w:ascii="Times New Roman" w:hAnsi="Times New Roman"/>
              </w:rPr>
              <w:t>▪</w:t>
            </w:r>
            <w:r>
              <w:rPr>
                <w:rStyle w:val="Pogrubienie"/>
                <w:rFonts w:ascii="Times New Roman" w:hAnsi="Times New Roman"/>
              </w:rPr>
              <w:t xml:space="preserve"> </w:t>
            </w:r>
            <w:r w:rsidRPr="0005122B">
              <w:rPr>
                <w:rFonts w:ascii="Times New Roman" w:hAnsi="Times New Roman"/>
              </w:rPr>
              <w:t xml:space="preserve">w związku z art. 17 ust. 3 lit. b, d lub </w:t>
            </w:r>
            <w:r w:rsidRPr="00166D1E">
              <w:rPr>
                <w:rFonts w:ascii="Times New Roman" w:hAnsi="Times New Roman"/>
              </w:rPr>
              <w:t xml:space="preserve">e </w:t>
            </w:r>
            <w:r w:rsidRPr="00166D1E">
              <w:rPr>
                <w:rStyle w:val="Uwydatnienie"/>
                <w:rFonts w:ascii="Times New Roman" w:hAnsi="Times New Roman"/>
              </w:rPr>
              <w:t>RODO</w:t>
            </w:r>
            <w:r w:rsidRPr="0005122B">
              <w:rPr>
                <w:rFonts w:ascii="Times New Roman" w:hAnsi="Times New Roman"/>
                <w:i/>
              </w:rPr>
              <w:t>,</w:t>
            </w:r>
            <w:r w:rsidRPr="0005122B">
              <w:rPr>
                <w:rFonts w:ascii="Times New Roman" w:hAnsi="Times New Roman"/>
              </w:rPr>
              <w:t xml:space="preserve"> prawo do usunięcia danych osobowych;</w:t>
            </w:r>
          </w:p>
          <w:p w14:paraId="637AE006" w14:textId="77777777" w:rsidR="00E86ED0" w:rsidRPr="0005122B" w:rsidRDefault="00E86ED0" w:rsidP="00DE76C6">
            <w:pPr>
              <w:spacing w:after="150"/>
              <w:contextualSpacing/>
              <w:jc w:val="both"/>
              <w:rPr>
                <w:rFonts w:ascii="Times New Roman" w:hAnsi="Times New Roman"/>
                <w:b/>
                <w:i/>
              </w:rPr>
            </w:pPr>
            <w:r w:rsidRPr="0005122B">
              <w:rPr>
                <w:rStyle w:val="Pogrubienie"/>
                <w:rFonts w:ascii="Times New Roman" w:hAnsi="Times New Roman"/>
              </w:rPr>
              <w:t>▪</w:t>
            </w:r>
            <w:r>
              <w:rPr>
                <w:rStyle w:val="Pogrubienie"/>
                <w:rFonts w:ascii="Times New Roman" w:hAnsi="Times New Roman"/>
              </w:rPr>
              <w:t xml:space="preserve"> </w:t>
            </w:r>
            <w:r w:rsidRPr="0005122B">
              <w:rPr>
                <w:rFonts w:ascii="Times New Roman" w:hAnsi="Times New Roman"/>
              </w:rPr>
              <w:t xml:space="preserve">prawo do przenoszenia danych osobowych, o którym mowa w art. 20 </w:t>
            </w:r>
            <w:r w:rsidRPr="001A30F8">
              <w:rPr>
                <w:rStyle w:val="Uwydatnienie"/>
                <w:rFonts w:ascii="Times New Roman" w:hAnsi="Times New Roman"/>
              </w:rPr>
              <w:t>RODO</w:t>
            </w:r>
            <w:r w:rsidRPr="0005122B">
              <w:rPr>
                <w:rFonts w:ascii="Times New Roman" w:hAnsi="Times New Roman"/>
              </w:rPr>
              <w:t>;</w:t>
            </w:r>
          </w:p>
          <w:p w14:paraId="7BF13718" w14:textId="77777777" w:rsidR="00E86ED0" w:rsidRPr="0005122B" w:rsidRDefault="00E86ED0" w:rsidP="00DE76C6">
            <w:pPr>
              <w:spacing w:after="150"/>
              <w:ind w:left="152" w:hanging="152"/>
              <w:contextualSpacing/>
              <w:jc w:val="both"/>
              <w:rPr>
                <w:rFonts w:ascii="Times New Roman" w:hAnsi="Times New Roman"/>
                <w:i/>
              </w:rPr>
            </w:pPr>
            <w:r w:rsidRPr="0005122B">
              <w:rPr>
                <w:rStyle w:val="Pogrubienie"/>
                <w:rFonts w:ascii="Times New Roman" w:hAnsi="Times New Roman"/>
              </w:rPr>
              <w:t>▪</w:t>
            </w:r>
            <w:r>
              <w:rPr>
                <w:rStyle w:val="Pogrubienie"/>
                <w:rFonts w:ascii="Times New Roman" w:hAnsi="Times New Roman"/>
              </w:rPr>
              <w:t xml:space="preserve"> </w:t>
            </w:r>
            <w:r w:rsidRPr="001A30F8">
              <w:rPr>
                <w:rFonts w:ascii="Times New Roman" w:hAnsi="Times New Roman"/>
              </w:rPr>
              <w:t xml:space="preserve">na podstawie art. 21 </w:t>
            </w:r>
            <w:r w:rsidRPr="001A30F8">
              <w:rPr>
                <w:rStyle w:val="Uwydatnienie"/>
                <w:rFonts w:ascii="Times New Roman" w:hAnsi="Times New Roman"/>
              </w:rPr>
              <w:t>RODO</w:t>
            </w:r>
            <w:r w:rsidRPr="001A30F8">
              <w:rPr>
                <w:rFonts w:ascii="Times New Roman" w:hAnsi="Times New Roman"/>
              </w:rPr>
              <w:t xml:space="preserve"> prawo sprzeciwu, wobec przetwarzania danych osobowych, gdyż podstawą prawną przetwarzania Pani/Pana danych osobowych jest art</w:t>
            </w:r>
            <w:r>
              <w:rPr>
                <w:rFonts w:ascii="Times New Roman" w:hAnsi="Times New Roman"/>
              </w:rPr>
              <w:t>. 6 ust. 1 lit. c RODO</w:t>
            </w:r>
            <w:r w:rsidRPr="0005122B">
              <w:rPr>
                <w:rFonts w:ascii="Times New Roman" w:hAnsi="Times New Roman"/>
              </w:rPr>
              <w:t>.</w:t>
            </w:r>
          </w:p>
          <w:p w14:paraId="6FDB89A7" w14:textId="77777777" w:rsidR="00E86ED0" w:rsidRPr="009F2044" w:rsidRDefault="00E86ED0" w:rsidP="00DE76C6">
            <w:pPr>
              <w:shd w:val="clear" w:color="auto" w:fill="DBE5F1" w:themeFill="accent1" w:themeFillTint="33"/>
              <w:spacing w:after="10"/>
              <w:jc w:val="both"/>
              <w:rPr>
                <w:rFonts w:ascii="Times New Roman" w:hAnsi="Times New Roman"/>
                <w:b/>
              </w:rPr>
            </w:pPr>
            <w:r w:rsidRPr="009F2044">
              <w:rPr>
                <w:rFonts w:ascii="Times New Roman" w:hAnsi="Times New Roman"/>
                <w:b/>
              </w:rPr>
              <w:t xml:space="preserve">● </w:t>
            </w:r>
            <w:r w:rsidRPr="009F2044">
              <w:rPr>
                <w:rFonts w:ascii="Times New Roman" w:hAnsi="Times New Roman"/>
                <w:b/>
                <w:bCs/>
              </w:rPr>
              <w:t>INFORMACJA O WYMOGU PODANIA DANYCH</w:t>
            </w:r>
          </w:p>
          <w:p w14:paraId="543CC846" w14:textId="77777777" w:rsidR="00E86ED0" w:rsidRPr="009F2044" w:rsidRDefault="00E86ED0" w:rsidP="00DE76C6">
            <w:pPr>
              <w:spacing w:after="10"/>
              <w:jc w:val="both"/>
              <w:rPr>
                <w:rFonts w:ascii="Times New Roman" w:hAnsi="Times New Roman"/>
              </w:rPr>
            </w:pPr>
            <w:r>
              <w:rPr>
                <w:rFonts w:ascii="Times New Roman" w:hAnsi="Times New Roman"/>
              </w:rPr>
              <w:t>O</w:t>
            </w:r>
            <w:r w:rsidRPr="00F02C36">
              <w:rPr>
                <w:rFonts w:ascii="Times New Roman" w:hAnsi="Times New Roman"/>
              </w:rPr>
              <w:t xml:space="preserve">bowiązek podania danych osobowych bezpośrednio </w:t>
            </w:r>
            <w:r>
              <w:rPr>
                <w:rFonts w:ascii="Times New Roman" w:hAnsi="Times New Roman"/>
              </w:rPr>
              <w:t>Państwa</w:t>
            </w:r>
            <w:r w:rsidRPr="00F02C36">
              <w:rPr>
                <w:rFonts w:ascii="Times New Roman" w:hAnsi="Times New Roman"/>
              </w:rPr>
              <w:t xml:space="preserve"> dotyczących jest wymogiem ustawowym</w:t>
            </w:r>
            <w:r>
              <w:rPr>
                <w:rFonts w:ascii="Times New Roman" w:hAnsi="Times New Roman"/>
              </w:rPr>
              <w:t>,</w:t>
            </w:r>
            <w:r w:rsidRPr="00F02C36">
              <w:rPr>
                <w:rFonts w:ascii="Times New Roman" w:hAnsi="Times New Roman"/>
              </w:rPr>
              <w:t xml:space="preserve"> określonym w przepisach ustawy Pzp, związanym z udziałem w postępowaniu o udzielenie zamówienia publicznego; konsekwencje niepodania określony</w:t>
            </w:r>
            <w:r>
              <w:rPr>
                <w:rFonts w:ascii="Times New Roman" w:hAnsi="Times New Roman"/>
              </w:rPr>
              <w:t>ch danych wynikają z ustawy Pzp.</w:t>
            </w:r>
            <w:r w:rsidRPr="00F02C36">
              <w:rPr>
                <w:rFonts w:ascii="Times New Roman" w:hAnsi="Times New Roman"/>
              </w:rPr>
              <w:t xml:space="preserve">  </w:t>
            </w:r>
          </w:p>
          <w:p w14:paraId="3ADC01F7" w14:textId="77777777" w:rsidR="00E86ED0" w:rsidRPr="009F2044" w:rsidRDefault="00E86ED0" w:rsidP="00DE76C6">
            <w:pPr>
              <w:shd w:val="clear" w:color="auto" w:fill="DBE5F1" w:themeFill="accent1" w:themeFillTint="33"/>
              <w:spacing w:after="10"/>
              <w:jc w:val="both"/>
              <w:rPr>
                <w:rFonts w:ascii="Times New Roman" w:hAnsi="Times New Roman"/>
                <w:b/>
              </w:rPr>
            </w:pPr>
            <w:r w:rsidRPr="009F2044">
              <w:rPr>
                <w:rFonts w:ascii="Times New Roman" w:hAnsi="Times New Roman"/>
                <w:b/>
                <w:shd w:val="clear" w:color="auto" w:fill="DBE5F1" w:themeFill="accent1" w:themeFillTint="33"/>
              </w:rPr>
              <w:t>●</w:t>
            </w:r>
            <w:r w:rsidRPr="009F2044">
              <w:rPr>
                <w:rFonts w:ascii="Times New Roman" w:hAnsi="Times New Roman"/>
              </w:rPr>
              <w:t xml:space="preserve"> </w:t>
            </w:r>
            <w:r w:rsidRPr="009F2044">
              <w:rPr>
                <w:rFonts w:ascii="Times New Roman" w:hAnsi="Times New Roman"/>
                <w:b/>
                <w:bCs/>
              </w:rPr>
              <w:t xml:space="preserve">INFORMACJA W ZAKRESIE ZAUTOMATYZOWANEGO PODEJMOWANIA DECYZJI ORAZ PROFILOWANIA      </w:t>
            </w:r>
          </w:p>
          <w:p w14:paraId="25444716" w14:textId="77777777" w:rsidR="00E86ED0" w:rsidRPr="0037707F" w:rsidRDefault="00E86ED0" w:rsidP="00DE76C6">
            <w:pPr>
              <w:shd w:val="clear" w:color="auto" w:fill="FFFFFF" w:themeFill="background1"/>
              <w:spacing w:after="10"/>
              <w:jc w:val="both"/>
              <w:rPr>
                <w:rFonts w:ascii="Times New Roman" w:hAnsi="Times New Roman"/>
              </w:rPr>
            </w:pPr>
            <w:r>
              <w:rPr>
                <w:rFonts w:ascii="Times New Roman" w:hAnsi="Times New Roman"/>
              </w:rPr>
              <w:t>W</w:t>
            </w:r>
            <w:r w:rsidRPr="00F02C36">
              <w:rPr>
                <w:rFonts w:ascii="Times New Roman" w:hAnsi="Times New Roman"/>
              </w:rPr>
              <w:t xml:space="preserve"> odniesieniu do </w:t>
            </w:r>
            <w:r>
              <w:rPr>
                <w:rFonts w:ascii="Times New Roman" w:hAnsi="Times New Roman"/>
              </w:rPr>
              <w:t>Państwa</w:t>
            </w:r>
            <w:r w:rsidRPr="00F02C36">
              <w:rPr>
                <w:rFonts w:ascii="Times New Roman" w:hAnsi="Times New Roman"/>
              </w:rPr>
              <w:t xml:space="preserve"> danych osobowych decyzje nie będą podejmowane w sposób zautomatyzow</w:t>
            </w:r>
            <w:r>
              <w:rPr>
                <w:rFonts w:ascii="Times New Roman" w:hAnsi="Times New Roman"/>
              </w:rPr>
              <w:t>any w tym profilowania, stosowanie do art. 22 RODO.</w:t>
            </w:r>
          </w:p>
        </w:tc>
      </w:tr>
      <w:tr w:rsidR="00E86ED0" w:rsidRPr="009F2044" w14:paraId="2362C251" w14:textId="77777777" w:rsidTr="00DE76C6">
        <w:trPr>
          <w:trHeight w:val="315"/>
        </w:trPr>
        <w:tc>
          <w:tcPr>
            <w:tcW w:w="9660" w:type="dxa"/>
          </w:tcPr>
          <w:p w14:paraId="7481673F" w14:textId="77777777" w:rsidR="00E86ED0" w:rsidRPr="009F2044" w:rsidRDefault="00E86ED0" w:rsidP="00DE76C6">
            <w:pPr>
              <w:spacing w:after="10"/>
              <w:jc w:val="both"/>
              <w:rPr>
                <w:rFonts w:ascii="Times New Roman" w:hAnsi="Times New Roman"/>
              </w:rPr>
            </w:pPr>
          </w:p>
        </w:tc>
      </w:tr>
    </w:tbl>
    <w:p w14:paraId="1EC55C98" w14:textId="77777777" w:rsidR="00E86ED0" w:rsidRDefault="00E86ED0" w:rsidP="00E86ED0">
      <w:pPr>
        <w:rPr>
          <w:b/>
          <w:sz w:val="22"/>
          <w:szCs w:val="22"/>
        </w:rPr>
      </w:pPr>
    </w:p>
    <w:p w14:paraId="7C216191" w14:textId="77777777" w:rsidR="00621214" w:rsidRPr="008E55D5" w:rsidRDefault="00621214" w:rsidP="00621214">
      <w:pPr>
        <w:spacing w:line="276" w:lineRule="auto"/>
        <w:jc w:val="center"/>
        <w:rPr>
          <w:rFonts w:ascii="Times New Roman" w:hAnsi="Times New Roman"/>
        </w:rPr>
      </w:pPr>
    </w:p>
    <w:p w14:paraId="27A8FA5A" w14:textId="77777777" w:rsidR="00621214" w:rsidRPr="008E55D5" w:rsidRDefault="00621214" w:rsidP="00621214">
      <w:pPr>
        <w:spacing w:line="276" w:lineRule="auto"/>
        <w:rPr>
          <w:rFonts w:ascii="Times New Roman" w:hAnsi="Times New Roman"/>
        </w:rPr>
      </w:pPr>
    </w:p>
    <w:p w14:paraId="5D7C5A63" w14:textId="08CD6086" w:rsidR="00297101" w:rsidRPr="008E55D5" w:rsidRDefault="00297101" w:rsidP="00297101">
      <w:pPr>
        <w:jc w:val="right"/>
        <w:rPr>
          <w:rFonts w:ascii="Times New Roman" w:hAnsi="Times New Roman"/>
          <w:b/>
          <w:color w:val="000000"/>
        </w:rPr>
      </w:pPr>
      <w:r w:rsidRPr="008E55D5">
        <w:rPr>
          <w:rFonts w:ascii="Times New Roman" w:hAnsi="Times New Roman"/>
          <w:b/>
          <w:color w:val="000000"/>
        </w:rPr>
        <w:t xml:space="preserve">ZAŁĄCZNIK NR </w:t>
      </w:r>
      <w:r w:rsidR="00621214" w:rsidRPr="008E55D5">
        <w:rPr>
          <w:rFonts w:ascii="Times New Roman" w:hAnsi="Times New Roman"/>
          <w:b/>
          <w:color w:val="000000"/>
        </w:rPr>
        <w:t>6</w:t>
      </w:r>
    </w:p>
    <w:p w14:paraId="06A47584" w14:textId="77777777" w:rsidR="00297101" w:rsidRPr="008E55D5" w:rsidRDefault="00297101" w:rsidP="00297101">
      <w:pPr>
        <w:jc w:val="right"/>
        <w:rPr>
          <w:rFonts w:ascii="Times New Roman" w:hAnsi="Times New Roman"/>
          <w:b/>
          <w:color w:val="000000"/>
        </w:rPr>
      </w:pPr>
      <w:r w:rsidRPr="008E55D5">
        <w:rPr>
          <w:rFonts w:ascii="Times New Roman" w:hAnsi="Times New Roman"/>
          <w:b/>
          <w:color w:val="000000"/>
        </w:rPr>
        <w:t xml:space="preserve"> Do SIWZ </w:t>
      </w:r>
    </w:p>
    <w:p w14:paraId="6E3CEB7E" w14:textId="77777777" w:rsidR="00297101" w:rsidRPr="008E55D5" w:rsidRDefault="00297101" w:rsidP="00297101">
      <w:pPr>
        <w:spacing w:line="360" w:lineRule="auto"/>
        <w:jc w:val="right"/>
        <w:rPr>
          <w:rFonts w:ascii="Times New Roman" w:hAnsi="Times New Roman"/>
          <w:sz w:val="22"/>
          <w:szCs w:val="22"/>
        </w:rPr>
      </w:pPr>
    </w:p>
    <w:p w14:paraId="322336DD" w14:textId="77777777" w:rsidR="00297101" w:rsidRPr="008E55D5" w:rsidRDefault="00297101" w:rsidP="00297101">
      <w:pPr>
        <w:spacing w:line="360" w:lineRule="auto"/>
        <w:jc w:val="right"/>
        <w:rPr>
          <w:rFonts w:ascii="Times New Roman" w:hAnsi="Times New Roman"/>
          <w:sz w:val="22"/>
          <w:szCs w:val="22"/>
        </w:rPr>
      </w:pPr>
      <w:r w:rsidRPr="008E55D5">
        <w:rPr>
          <w:rFonts w:ascii="Times New Roman" w:hAnsi="Times New Roman"/>
          <w:sz w:val="22"/>
          <w:szCs w:val="22"/>
        </w:rPr>
        <w:t>......................................, dnia ..............................</w:t>
      </w:r>
    </w:p>
    <w:p w14:paraId="0BFC79F4" w14:textId="77777777" w:rsidR="00297101" w:rsidRPr="008E55D5" w:rsidRDefault="00297101" w:rsidP="00297101">
      <w:pPr>
        <w:keepNext/>
        <w:tabs>
          <w:tab w:val="left" w:pos="708"/>
        </w:tabs>
        <w:jc w:val="center"/>
        <w:outlineLvl w:val="0"/>
        <w:rPr>
          <w:rFonts w:ascii="Times New Roman" w:hAnsi="Times New Roman"/>
          <w:b/>
          <w:bCs/>
          <w:sz w:val="22"/>
          <w:szCs w:val="22"/>
          <w:u w:val="single"/>
        </w:rPr>
      </w:pPr>
    </w:p>
    <w:p w14:paraId="6FDF4BEC" w14:textId="77777777" w:rsidR="00297101" w:rsidRPr="008E55D5" w:rsidRDefault="00297101" w:rsidP="00297101">
      <w:pPr>
        <w:jc w:val="center"/>
        <w:rPr>
          <w:rFonts w:ascii="Times New Roman" w:hAnsi="Times New Roman"/>
          <w:b/>
          <w:sz w:val="22"/>
          <w:szCs w:val="22"/>
          <w:u w:val="single"/>
        </w:rPr>
      </w:pPr>
      <w:r w:rsidRPr="008E55D5">
        <w:rPr>
          <w:rFonts w:ascii="Times New Roman" w:hAnsi="Times New Roman"/>
          <w:b/>
          <w:sz w:val="22"/>
          <w:szCs w:val="22"/>
        </w:rPr>
        <w:t>OŚWIADCZENIE O PRZYNALEŻNOŚCI DO GRUPY KAPITAŁOWEJ</w:t>
      </w:r>
      <w:r w:rsidRPr="008E55D5">
        <w:rPr>
          <w:rFonts w:ascii="Times New Roman" w:hAnsi="Times New Roman"/>
          <w:bCs/>
          <w:sz w:val="22"/>
          <w:szCs w:val="22"/>
        </w:rPr>
        <w:t>*</w:t>
      </w:r>
    </w:p>
    <w:p w14:paraId="6470851C" w14:textId="77777777" w:rsidR="00297101" w:rsidRPr="008E55D5" w:rsidRDefault="00297101" w:rsidP="00297101">
      <w:pPr>
        <w:jc w:val="both"/>
        <w:rPr>
          <w:rFonts w:ascii="Times New Roman" w:hAnsi="Times New Roman"/>
          <w:sz w:val="22"/>
          <w:szCs w:val="22"/>
        </w:rPr>
      </w:pPr>
    </w:p>
    <w:p w14:paraId="4BAF5E0F" w14:textId="77777777" w:rsidR="00297101" w:rsidRPr="008E55D5" w:rsidRDefault="00297101" w:rsidP="00297101">
      <w:pPr>
        <w:spacing w:line="360" w:lineRule="auto"/>
        <w:jc w:val="both"/>
        <w:rPr>
          <w:rFonts w:ascii="Times New Roman" w:hAnsi="Times New Roman"/>
          <w:sz w:val="22"/>
          <w:szCs w:val="22"/>
        </w:rPr>
      </w:pPr>
      <w:r w:rsidRPr="008E55D5">
        <w:rPr>
          <w:rFonts w:ascii="Times New Roman" w:hAnsi="Times New Roman"/>
          <w:sz w:val="22"/>
          <w:szCs w:val="22"/>
        </w:rPr>
        <w:t>....................................................................................................................................................</w:t>
      </w:r>
    </w:p>
    <w:p w14:paraId="21B84BF4" w14:textId="77777777" w:rsidR="00297101" w:rsidRPr="008E55D5" w:rsidRDefault="00297101" w:rsidP="00297101">
      <w:pPr>
        <w:spacing w:line="360" w:lineRule="auto"/>
        <w:jc w:val="both"/>
        <w:rPr>
          <w:rFonts w:ascii="Times New Roman" w:hAnsi="Times New Roman"/>
          <w:sz w:val="22"/>
          <w:szCs w:val="22"/>
        </w:rPr>
      </w:pPr>
      <w:r w:rsidRPr="008E55D5">
        <w:rPr>
          <w:rFonts w:ascii="Times New Roman" w:hAnsi="Times New Roman"/>
          <w:sz w:val="22"/>
          <w:szCs w:val="22"/>
        </w:rPr>
        <w:t>....................................................................................................................................................</w:t>
      </w:r>
    </w:p>
    <w:p w14:paraId="364695B3" w14:textId="77777777" w:rsidR="00297101" w:rsidRPr="008E55D5" w:rsidRDefault="00297101" w:rsidP="00297101">
      <w:pPr>
        <w:spacing w:line="360" w:lineRule="auto"/>
        <w:jc w:val="center"/>
        <w:rPr>
          <w:rFonts w:ascii="Times New Roman" w:hAnsi="Times New Roman"/>
          <w:sz w:val="22"/>
          <w:szCs w:val="22"/>
        </w:rPr>
      </w:pPr>
      <w:r w:rsidRPr="008E55D5">
        <w:rPr>
          <w:rFonts w:ascii="Times New Roman" w:hAnsi="Times New Roman"/>
          <w:sz w:val="22"/>
          <w:szCs w:val="22"/>
        </w:rPr>
        <w:t>/nazwa (firma) i adres Wykonawcy/</w:t>
      </w:r>
    </w:p>
    <w:p w14:paraId="4CE9C77F" w14:textId="77777777" w:rsidR="00297101" w:rsidRPr="008E55D5" w:rsidRDefault="00297101" w:rsidP="00297101">
      <w:pPr>
        <w:jc w:val="center"/>
        <w:rPr>
          <w:rFonts w:ascii="Times New Roman" w:hAnsi="Times New Roman"/>
          <w:sz w:val="22"/>
          <w:szCs w:val="22"/>
          <w:vertAlign w:val="superscript"/>
        </w:rPr>
      </w:pPr>
    </w:p>
    <w:p w14:paraId="3F973A50" w14:textId="77777777" w:rsidR="00297101" w:rsidRPr="008E55D5" w:rsidRDefault="00297101" w:rsidP="00297101">
      <w:pPr>
        <w:jc w:val="both"/>
        <w:rPr>
          <w:rFonts w:ascii="Times New Roman" w:hAnsi="Times New Roman"/>
          <w:sz w:val="22"/>
          <w:szCs w:val="22"/>
        </w:rPr>
      </w:pPr>
      <w:r w:rsidRPr="008E55D5">
        <w:rPr>
          <w:rFonts w:ascii="Times New Roman" w:hAnsi="Times New Roman"/>
          <w:sz w:val="22"/>
          <w:szCs w:val="22"/>
        </w:rPr>
        <w:t>oświadczam, że na dzień składania ofert w postępowaniu o zamówienie publiczne na:</w:t>
      </w:r>
    </w:p>
    <w:p w14:paraId="27A4ED79" w14:textId="77777777" w:rsidR="00297101" w:rsidRPr="008E55D5" w:rsidRDefault="00297101" w:rsidP="00297101">
      <w:pPr>
        <w:jc w:val="center"/>
        <w:rPr>
          <w:rFonts w:ascii="Times New Roman" w:hAnsi="Times New Roman"/>
          <w:b/>
        </w:rPr>
      </w:pPr>
    </w:p>
    <w:p w14:paraId="7D370FB3" w14:textId="0A120962" w:rsidR="00297101" w:rsidRPr="008E55D5" w:rsidRDefault="002B41FD" w:rsidP="00E86ED0">
      <w:pPr>
        <w:jc w:val="center"/>
        <w:rPr>
          <w:rFonts w:ascii="Times New Roman" w:hAnsi="Times New Roman"/>
          <w:b/>
          <w:szCs w:val="24"/>
        </w:rPr>
      </w:pPr>
      <w:r w:rsidRPr="008E55D5">
        <w:rPr>
          <w:rFonts w:ascii="Times New Roman" w:hAnsi="Times New Roman"/>
          <w:b/>
          <w:sz w:val="22"/>
          <w:szCs w:val="22"/>
        </w:rPr>
        <w:t xml:space="preserve">na </w:t>
      </w:r>
      <w:r w:rsidR="00E86ED0" w:rsidRPr="00E86ED0">
        <w:rPr>
          <w:rFonts w:ascii="Times New Roman" w:hAnsi="Times New Roman"/>
          <w:b/>
          <w:sz w:val="22"/>
          <w:szCs w:val="22"/>
        </w:rPr>
        <w:t xml:space="preserve">bieżący serwis: konserwacje i naprawy oraz wymiany niezbędnych części kopiarek stacjonarnych i przenośnych Wielkopolskiego Oddziału Wojewódzkiego Narodowego Funduszu  Zdrowia </w:t>
      </w:r>
      <w:r w:rsidRPr="008E55D5">
        <w:rPr>
          <w:rFonts w:ascii="Times New Roman" w:hAnsi="Times New Roman"/>
          <w:b/>
          <w:sz w:val="22"/>
          <w:szCs w:val="22"/>
        </w:rPr>
        <w:t>(ZP.261.</w:t>
      </w:r>
      <w:r w:rsidR="00E86ED0">
        <w:rPr>
          <w:rFonts w:ascii="Times New Roman" w:hAnsi="Times New Roman"/>
          <w:b/>
          <w:sz w:val="22"/>
          <w:szCs w:val="22"/>
        </w:rPr>
        <w:t>26.2019</w:t>
      </w:r>
      <w:r w:rsidRPr="008E55D5">
        <w:rPr>
          <w:rFonts w:ascii="Times New Roman" w:hAnsi="Times New Roman"/>
          <w:b/>
          <w:sz w:val="22"/>
          <w:szCs w:val="22"/>
        </w:rPr>
        <w:t>)</w:t>
      </w:r>
    </w:p>
    <w:p w14:paraId="44623093" w14:textId="77777777" w:rsidR="00297101" w:rsidRPr="008E55D5" w:rsidRDefault="00297101" w:rsidP="00297101">
      <w:pPr>
        <w:jc w:val="center"/>
        <w:rPr>
          <w:rFonts w:ascii="Times New Roman" w:hAnsi="Times New Roman"/>
          <w:sz w:val="22"/>
          <w:szCs w:val="22"/>
        </w:rPr>
      </w:pPr>
    </w:p>
    <w:p w14:paraId="05EE5CA2" w14:textId="4388B21A" w:rsidR="00297101" w:rsidRPr="008E55D5" w:rsidRDefault="00297101" w:rsidP="00297101">
      <w:pPr>
        <w:jc w:val="both"/>
        <w:rPr>
          <w:rFonts w:ascii="Times New Roman" w:hAnsi="Times New Roman"/>
          <w:sz w:val="22"/>
          <w:szCs w:val="22"/>
        </w:rPr>
      </w:pPr>
      <w:r w:rsidRPr="008E55D5">
        <w:rPr>
          <w:rFonts w:ascii="Times New Roman" w:hAnsi="Times New Roman"/>
          <w:sz w:val="22"/>
          <w:szCs w:val="22"/>
        </w:rPr>
        <w:fldChar w:fldCharType="begin">
          <w:ffData>
            <w:name w:val=""/>
            <w:enabled/>
            <w:calcOnExit w:val="0"/>
            <w:checkBox>
              <w:sizeAuto/>
              <w:default w:val="0"/>
            </w:checkBox>
          </w:ffData>
        </w:fldChar>
      </w:r>
      <w:r w:rsidRPr="008E55D5">
        <w:rPr>
          <w:rFonts w:ascii="Times New Roman" w:hAnsi="Times New Roman"/>
          <w:sz w:val="22"/>
          <w:szCs w:val="22"/>
        </w:rPr>
        <w:instrText xml:space="preserve"> FORMCHECKBOX </w:instrText>
      </w:r>
      <w:r w:rsidRPr="008E55D5">
        <w:rPr>
          <w:rFonts w:ascii="Times New Roman" w:hAnsi="Times New Roman"/>
          <w:sz w:val="22"/>
          <w:szCs w:val="22"/>
        </w:rPr>
      </w:r>
      <w:r w:rsidRPr="008E55D5">
        <w:rPr>
          <w:rFonts w:ascii="Times New Roman" w:hAnsi="Times New Roman"/>
          <w:sz w:val="22"/>
          <w:szCs w:val="22"/>
        </w:rPr>
        <w:fldChar w:fldCharType="separate"/>
      </w:r>
      <w:r w:rsidRPr="008E55D5">
        <w:rPr>
          <w:rFonts w:ascii="Times New Roman" w:hAnsi="Times New Roman"/>
          <w:sz w:val="22"/>
          <w:szCs w:val="22"/>
        </w:rPr>
        <w:t>Błąd! Nie określono zakładki.</w:t>
      </w:r>
      <w:r w:rsidRPr="008E55D5">
        <w:rPr>
          <w:rFonts w:ascii="Times New Roman" w:hAnsi="Times New Roman"/>
          <w:sz w:val="22"/>
          <w:szCs w:val="22"/>
        </w:rPr>
        <w:fldChar w:fldCharType="end"/>
      </w:r>
      <w:r w:rsidRPr="008E55D5">
        <w:rPr>
          <w:rFonts w:ascii="Times New Roman" w:hAnsi="Times New Roman"/>
          <w:sz w:val="22"/>
          <w:szCs w:val="22"/>
        </w:rPr>
        <w:t xml:space="preserve"> </w:t>
      </w:r>
      <w:r w:rsidRPr="008E55D5">
        <w:rPr>
          <w:rFonts w:ascii="Times New Roman" w:hAnsi="Times New Roman"/>
          <w:b/>
          <w:sz w:val="22"/>
          <w:szCs w:val="22"/>
        </w:rPr>
        <w:t>nie należymy do</w:t>
      </w:r>
      <w:r w:rsidRPr="008E55D5">
        <w:rPr>
          <w:rFonts w:ascii="Times New Roman" w:hAnsi="Times New Roman"/>
          <w:sz w:val="22"/>
          <w:szCs w:val="22"/>
        </w:rPr>
        <w:t xml:space="preserve"> </w:t>
      </w:r>
      <w:r w:rsidRPr="008E55D5">
        <w:rPr>
          <w:rFonts w:ascii="Times New Roman" w:hAnsi="Times New Roman"/>
          <w:b/>
          <w:sz w:val="22"/>
          <w:szCs w:val="22"/>
        </w:rPr>
        <w:t>grupy kapitałowej</w:t>
      </w:r>
      <w:r w:rsidRPr="008E55D5">
        <w:rPr>
          <w:rFonts w:ascii="Times New Roman" w:hAnsi="Times New Roman"/>
          <w:sz w:val="22"/>
          <w:szCs w:val="22"/>
        </w:rPr>
        <w:t>, w rozumieniu ustawy z dnia 16 lutego 2007 r. o ochronie konkurencji i konsumentów (Dz. U. Nr 50, poz. 331, z późn. zm.)</w:t>
      </w:r>
      <w:r w:rsidRPr="008E55D5">
        <w:rPr>
          <w:rFonts w:ascii="Times New Roman" w:hAnsi="Times New Roman"/>
          <w:b/>
          <w:sz w:val="22"/>
          <w:szCs w:val="22"/>
        </w:rPr>
        <w:t xml:space="preserve"> **</w:t>
      </w:r>
      <w:r w:rsidRPr="008E55D5">
        <w:rPr>
          <w:rFonts w:ascii="Times New Roman" w:hAnsi="Times New Roman"/>
          <w:sz w:val="22"/>
          <w:szCs w:val="22"/>
        </w:rPr>
        <w:t>;</w:t>
      </w:r>
      <w:r w:rsidR="00E86ED0" w:rsidRPr="00E86ED0">
        <w:t xml:space="preserve"> </w:t>
      </w:r>
      <w:r w:rsidR="00E86ED0" w:rsidRPr="00E86ED0">
        <w:rPr>
          <w:rFonts w:ascii="Times New Roman" w:hAnsi="Times New Roman"/>
          <w:sz w:val="22"/>
          <w:szCs w:val="22"/>
        </w:rPr>
        <w:t>z wykonawcami którzy złożyli ofertę w niniejszym postępowaniu</w:t>
      </w:r>
    </w:p>
    <w:p w14:paraId="2464758A" w14:textId="77777777" w:rsidR="00297101" w:rsidRPr="008E55D5" w:rsidRDefault="00297101" w:rsidP="00297101">
      <w:pPr>
        <w:jc w:val="both"/>
        <w:rPr>
          <w:rFonts w:ascii="Times New Roman" w:hAnsi="Times New Roman"/>
          <w:sz w:val="22"/>
          <w:szCs w:val="22"/>
        </w:rPr>
      </w:pPr>
    </w:p>
    <w:p w14:paraId="091D01BF" w14:textId="77777777" w:rsidR="00E86ED0" w:rsidRPr="00E86ED0" w:rsidRDefault="00297101" w:rsidP="00E86ED0">
      <w:pPr>
        <w:rPr>
          <w:rFonts w:ascii="Times New Roman" w:hAnsi="Times New Roman"/>
          <w:sz w:val="22"/>
          <w:szCs w:val="22"/>
        </w:rPr>
      </w:pPr>
      <w:r w:rsidRPr="008E55D5">
        <w:rPr>
          <w:rFonts w:ascii="Times New Roman" w:hAnsi="Times New Roman"/>
          <w:sz w:val="22"/>
          <w:szCs w:val="22"/>
        </w:rPr>
        <w:fldChar w:fldCharType="begin">
          <w:ffData>
            <w:name w:val=""/>
            <w:enabled/>
            <w:calcOnExit w:val="0"/>
            <w:checkBox>
              <w:sizeAuto/>
              <w:default w:val="0"/>
            </w:checkBox>
          </w:ffData>
        </w:fldChar>
      </w:r>
      <w:r w:rsidRPr="008E55D5">
        <w:rPr>
          <w:rFonts w:ascii="Times New Roman" w:hAnsi="Times New Roman"/>
          <w:sz w:val="22"/>
          <w:szCs w:val="22"/>
        </w:rPr>
        <w:instrText xml:space="preserve"> FORMCHECKBOX </w:instrText>
      </w:r>
      <w:r w:rsidRPr="008E55D5">
        <w:rPr>
          <w:rFonts w:ascii="Times New Roman" w:hAnsi="Times New Roman"/>
          <w:sz w:val="22"/>
          <w:szCs w:val="22"/>
        </w:rPr>
      </w:r>
      <w:r w:rsidRPr="008E55D5">
        <w:rPr>
          <w:rFonts w:ascii="Times New Roman" w:hAnsi="Times New Roman"/>
          <w:sz w:val="22"/>
          <w:szCs w:val="22"/>
        </w:rPr>
        <w:fldChar w:fldCharType="separate"/>
      </w:r>
      <w:r w:rsidRPr="008E55D5">
        <w:rPr>
          <w:rFonts w:ascii="Times New Roman" w:hAnsi="Times New Roman"/>
          <w:sz w:val="22"/>
          <w:szCs w:val="22"/>
        </w:rPr>
        <w:t>Błąd! Nie określono zakładki.</w:t>
      </w:r>
      <w:r w:rsidRPr="008E55D5">
        <w:rPr>
          <w:rFonts w:ascii="Times New Roman" w:hAnsi="Times New Roman"/>
          <w:sz w:val="22"/>
          <w:szCs w:val="22"/>
        </w:rPr>
        <w:fldChar w:fldCharType="end"/>
      </w:r>
      <w:r w:rsidRPr="008E55D5">
        <w:rPr>
          <w:rFonts w:ascii="Times New Roman" w:hAnsi="Times New Roman"/>
          <w:sz w:val="22"/>
          <w:szCs w:val="22"/>
        </w:rPr>
        <w:t xml:space="preserve"> </w:t>
      </w:r>
      <w:r w:rsidRPr="008E55D5">
        <w:rPr>
          <w:rFonts w:ascii="Times New Roman" w:hAnsi="Times New Roman"/>
          <w:b/>
          <w:sz w:val="22"/>
          <w:szCs w:val="22"/>
        </w:rPr>
        <w:t>należymy do grupy kapitałowej</w:t>
      </w:r>
      <w:r w:rsidRPr="008E55D5">
        <w:rPr>
          <w:rFonts w:ascii="Times New Roman" w:hAnsi="Times New Roman"/>
          <w:sz w:val="22"/>
          <w:szCs w:val="22"/>
        </w:rPr>
        <w:t xml:space="preserve">, w rozumieniu ustawy z dnia 16 lutego 2007 r. o ochronie konkurencji i konsumentów (Dz. U. Nr 50, poz. 331, z późn. zm.) ** </w:t>
      </w:r>
      <w:r w:rsidR="00E86ED0" w:rsidRPr="00E86ED0">
        <w:rPr>
          <w:rFonts w:ascii="Times New Roman" w:hAnsi="Times New Roman"/>
          <w:sz w:val="22"/>
          <w:szCs w:val="22"/>
        </w:rPr>
        <w:t>z następującym/następującymi wykonawcami, którzy złożyli oferty w niniejszym postępowaniu:</w:t>
      </w:r>
    </w:p>
    <w:p w14:paraId="60D47467" w14:textId="0AC6D66E" w:rsidR="00297101" w:rsidRPr="008E55D5" w:rsidRDefault="00297101" w:rsidP="00E86ED0">
      <w:pPr>
        <w:jc w:val="both"/>
        <w:rPr>
          <w:rFonts w:ascii="Times New Roman" w:hAnsi="Times New Roman"/>
          <w:sz w:val="22"/>
          <w:szCs w:val="22"/>
        </w:rPr>
      </w:pPr>
      <w:r w:rsidRPr="008E55D5">
        <w:rPr>
          <w:rFonts w:ascii="Times New Roman" w:hAnsi="Times New Roman"/>
          <w:sz w:val="22"/>
          <w:szCs w:val="22"/>
        </w:rPr>
        <w:t>……………………………………………………………………………………………………………………………………………………………………………………………………………………………………………………………………………………………………………………………………………………………………………………………………………………………………………………………………………………………………………………………………………………………………………………………………………………………………………………………………………………………………………………………………………………………………………………………………………………………………………………...</w:t>
      </w:r>
    </w:p>
    <w:p w14:paraId="51826D42" w14:textId="77777777" w:rsidR="00297101" w:rsidRPr="008E55D5" w:rsidRDefault="00297101" w:rsidP="00297101">
      <w:pPr>
        <w:rPr>
          <w:rFonts w:ascii="Times New Roman" w:hAnsi="Times New Roman"/>
          <w:sz w:val="22"/>
          <w:szCs w:val="22"/>
        </w:rPr>
      </w:pPr>
    </w:p>
    <w:p w14:paraId="13A64EA7" w14:textId="77777777" w:rsidR="00297101" w:rsidRPr="008E55D5" w:rsidRDefault="00297101" w:rsidP="00297101">
      <w:pPr>
        <w:rPr>
          <w:rFonts w:ascii="Times New Roman" w:hAnsi="Times New Roman"/>
          <w:sz w:val="22"/>
          <w:szCs w:val="22"/>
        </w:rPr>
      </w:pPr>
    </w:p>
    <w:p w14:paraId="6E240FB1" w14:textId="77777777" w:rsidR="00297101" w:rsidRPr="008E55D5" w:rsidRDefault="00297101" w:rsidP="00297101">
      <w:pPr>
        <w:spacing w:line="360" w:lineRule="auto"/>
        <w:ind w:firstLine="4678"/>
        <w:jc w:val="center"/>
        <w:rPr>
          <w:rFonts w:ascii="Times New Roman" w:hAnsi="Times New Roman"/>
          <w:b/>
          <w:sz w:val="22"/>
          <w:szCs w:val="22"/>
        </w:rPr>
      </w:pPr>
      <w:r w:rsidRPr="008E55D5">
        <w:rPr>
          <w:rFonts w:ascii="Times New Roman" w:hAnsi="Times New Roman"/>
          <w:b/>
          <w:sz w:val="22"/>
          <w:szCs w:val="22"/>
        </w:rPr>
        <w:t>....................................................</w:t>
      </w:r>
    </w:p>
    <w:p w14:paraId="787AEDE3" w14:textId="77777777" w:rsidR="00297101" w:rsidRPr="008E55D5" w:rsidRDefault="00297101" w:rsidP="00297101">
      <w:pPr>
        <w:spacing w:line="360" w:lineRule="auto"/>
        <w:ind w:firstLine="4678"/>
        <w:jc w:val="center"/>
        <w:rPr>
          <w:rFonts w:ascii="Times New Roman" w:hAnsi="Times New Roman"/>
          <w:b/>
          <w:sz w:val="22"/>
          <w:szCs w:val="22"/>
        </w:rPr>
      </w:pPr>
      <w:r w:rsidRPr="008E55D5">
        <w:rPr>
          <w:rFonts w:ascii="Times New Roman" w:hAnsi="Times New Roman"/>
          <w:b/>
          <w:sz w:val="22"/>
          <w:szCs w:val="22"/>
        </w:rPr>
        <w:t>podpis i pieczęć Wykonawcy</w:t>
      </w:r>
    </w:p>
    <w:p w14:paraId="1F050F95" w14:textId="77777777" w:rsidR="00297101" w:rsidRPr="008E55D5" w:rsidRDefault="00297101" w:rsidP="00297101">
      <w:pPr>
        <w:spacing w:line="360" w:lineRule="auto"/>
        <w:ind w:firstLine="4678"/>
        <w:jc w:val="center"/>
        <w:rPr>
          <w:rFonts w:ascii="Times New Roman" w:hAnsi="Times New Roman"/>
          <w:b/>
          <w:sz w:val="22"/>
          <w:szCs w:val="22"/>
        </w:rPr>
      </w:pPr>
    </w:p>
    <w:p w14:paraId="2033932F" w14:textId="77777777" w:rsidR="00297101" w:rsidRPr="008E55D5" w:rsidRDefault="00297101" w:rsidP="00297101">
      <w:pPr>
        <w:spacing w:line="276" w:lineRule="auto"/>
        <w:jc w:val="both"/>
        <w:rPr>
          <w:rFonts w:ascii="Times New Roman" w:hAnsi="Times New Roman"/>
          <w:b/>
          <w:bCs/>
          <w:sz w:val="16"/>
          <w:szCs w:val="16"/>
          <w:u w:val="single"/>
        </w:rPr>
      </w:pPr>
      <w:r w:rsidRPr="008E55D5">
        <w:rPr>
          <w:rFonts w:ascii="Times New Roman" w:hAnsi="Times New Roman"/>
          <w:bCs/>
          <w:sz w:val="16"/>
          <w:szCs w:val="16"/>
        </w:rPr>
        <w:t xml:space="preserve">*  w przypadku </w:t>
      </w:r>
      <w:r w:rsidRPr="008E55D5">
        <w:rPr>
          <w:rFonts w:ascii="Times New Roman" w:hAnsi="Times New Roman"/>
          <w:b/>
          <w:bCs/>
          <w:sz w:val="16"/>
          <w:szCs w:val="16"/>
        </w:rPr>
        <w:t>Wykonawców występujących wspólnie</w:t>
      </w:r>
      <w:r w:rsidRPr="008E55D5">
        <w:rPr>
          <w:rFonts w:ascii="Times New Roman" w:hAnsi="Times New Roman"/>
          <w:bCs/>
          <w:sz w:val="16"/>
          <w:szCs w:val="16"/>
        </w:rPr>
        <w:t xml:space="preserve"> </w:t>
      </w:r>
      <w:r w:rsidRPr="008E55D5">
        <w:rPr>
          <w:rFonts w:ascii="Times New Roman" w:hAnsi="Times New Roman"/>
          <w:b/>
          <w:bCs/>
          <w:sz w:val="16"/>
          <w:szCs w:val="16"/>
          <w:u w:val="single"/>
        </w:rPr>
        <w:t>oświadczenie składa odrębnie każdy Wykonawca</w:t>
      </w:r>
    </w:p>
    <w:p w14:paraId="75A2338F" w14:textId="77777777" w:rsidR="00297101" w:rsidRPr="008E55D5" w:rsidRDefault="00297101" w:rsidP="00297101">
      <w:pPr>
        <w:spacing w:line="276" w:lineRule="auto"/>
        <w:jc w:val="both"/>
        <w:rPr>
          <w:rFonts w:ascii="Times New Roman" w:hAnsi="Times New Roman"/>
          <w:sz w:val="16"/>
          <w:szCs w:val="16"/>
        </w:rPr>
      </w:pPr>
      <w:r w:rsidRPr="008E55D5">
        <w:rPr>
          <w:rFonts w:ascii="Times New Roman" w:hAnsi="Times New Roman"/>
          <w:sz w:val="16"/>
          <w:szCs w:val="16"/>
        </w:rPr>
        <w:t>** właściwe zaznaczyć.</w:t>
      </w:r>
    </w:p>
    <w:p w14:paraId="6AA0EBB5" w14:textId="77777777" w:rsidR="00297101" w:rsidRPr="008E55D5" w:rsidRDefault="00297101" w:rsidP="00297101">
      <w:pPr>
        <w:spacing w:line="276" w:lineRule="auto"/>
        <w:jc w:val="both"/>
        <w:rPr>
          <w:rFonts w:ascii="Times New Roman" w:hAnsi="Times New Roman"/>
          <w:sz w:val="16"/>
          <w:szCs w:val="16"/>
        </w:rPr>
      </w:pPr>
      <w:r w:rsidRPr="008E55D5">
        <w:rPr>
          <w:rFonts w:ascii="Times New Roman" w:hAnsi="Times New Roman"/>
          <w:sz w:val="16"/>
          <w:szCs w:val="16"/>
        </w:rPr>
        <w:t>Zgodnie z art. 4 pkt 14 ustawy z dnia 16 lutego 2007 r. o ochronie konkurencji i konsumentów (Dz. U. Nr 50, poz. 331, z późn. zm.) przez grupę kapitałową rozumie się wszystkich przedsiębiorców, którzy są kontrolowani w sposób bezpośredni lub pośredni przez jednego przedsiębiorcę, w tym również tego przedsiębiorcę.</w:t>
      </w:r>
    </w:p>
    <w:p w14:paraId="33CA35B9" w14:textId="21AEA04A" w:rsidR="009B10E1" w:rsidRDefault="009B10E1">
      <w:pPr>
        <w:rPr>
          <w:rFonts w:ascii="Times New Roman" w:hAnsi="Times New Roman"/>
          <w:szCs w:val="24"/>
        </w:rPr>
      </w:pPr>
    </w:p>
    <w:sectPr w:rsidR="009B10E1" w:rsidSect="002D5170">
      <w:headerReference w:type="default" r:id="rId11"/>
      <w:footerReference w:type="default" r:id="rId12"/>
      <w:headerReference w:type="first" r:id="rId13"/>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37A03" w14:textId="77777777" w:rsidR="001E7D93" w:rsidRDefault="001E7D93" w:rsidP="00FF4EA6">
      <w:r>
        <w:separator/>
      </w:r>
    </w:p>
  </w:endnote>
  <w:endnote w:type="continuationSeparator" w:id="0">
    <w:p w14:paraId="53464151" w14:textId="77777777" w:rsidR="001E7D93" w:rsidRDefault="001E7D93" w:rsidP="00FF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53693"/>
      <w:docPartObj>
        <w:docPartGallery w:val="Page Numbers (Bottom of Page)"/>
        <w:docPartUnique/>
      </w:docPartObj>
    </w:sdtPr>
    <w:sdtEndPr/>
    <w:sdtContent>
      <w:p w14:paraId="5224C25A" w14:textId="03B1CC66" w:rsidR="001E7D93" w:rsidRDefault="001E7D93">
        <w:pPr>
          <w:pStyle w:val="Stopka"/>
          <w:jc w:val="right"/>
        </w:pPr>
        <w:r>
          <w:fldChar w:fldCharType="begin"/>
        </w:r>
        <w:r>
          <w:instrText>PAGE   \* MERGEFORMAT</w:instrText>
        </w:r>
        <w:r>
          <w:fldChar w:fldCharType="separate"/>
        </w:r>
        <w:r w:rsidR="00EA5FD6">
          <w:rPr>
            <w:noProof/>
          </w:rPr>
          <w:t>33</w:t>
        </w:r>
        <w:r>
          <w:fldChar w:fldCharType="end"/>
        </w:r>
      </w:p>
    </w:sdtContent>
  </w:sdt>
  <w:p w14:paraId="30947176" w14:textId="77777777" w:rsidR="001E7D93" w:rsidRDefault="001E7D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8870" w14:textId="77777777" w:rsidR="001E7D93" w:rsidRDefault="001E7D93" w:rsidP="00FF4EA6">
      <w:r>
        <w:separator/>
      </w:r>
    </w:p>
  </w:footnote>
  <w:footnote w:type="continuationSeparator" w:id="0">
    <w:p w14:paraId="31D84C34" w14:textId="77777777" w:rsidR="001E7D93" w:rsidRDefault="001E7D93" w:rsidP="00FF4EA6">
      <w:r>
        <w:continuationSeparator/>
      </w:r>
    </w:p>
  </w:footnote>
  <w:footnote w:id="1">
    <w:p w14:paraId="0D72891D" w14:textId="6AB9D92C" w:rsidR="001E7D93" w:rsidRDefault="001E7D93">
      <w:pPr>
        <w:pStyle w:val="Tekstprzypisudolnego"/>
      </w:pPr>
      <w:r>
        <w:rPr>
          <w:rStyle w:val="Odwoanieprzypisudolnego"/>
        </w:rPr>
        <w:footnoteRef/>
      </w:r>
      <w:r>
        <w:t xml:space="preserve"> Zgodnie z ofertą.</w:t>
      </w:r>
    </w:p>
  </w:footnote>
  <w:footnote w:id="2">
    <w:p w14:paraId="07C95363" w14:textId="20C5BEBF" w:rsidR="001E7D93" w:rsidRDefault="001E7D93">
      <w:pPr>
        <w:pStyle w:val="Tekstprzypisudolnego"/>
      </w:pPr>
      <w:r>
        <w:rPr>
          <w:rStyle w:val="Odwoanieprzypisudolnego"/>
        </w:rPr>
        <w:footnoteRef/>
      </w:r>
      <w:r>
        <w:t xml:space="preserve">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6084" w14:textId="2A5749FF" w:rsidR="001E7D93" w:rsidRPr="00AF53E3" w:rsidRDefault="001E7D93" w:rsidP="00AF53E3">
    <w:pPr>
      <w:pStyle w:val="Nagwek"/>
      <w:jc w:val="right"/>
      <w:rPr>
        <w:rFonts w:ascii="Arial Narrow" w:hAnsi="Arial Narrow"/>
        <w:b/>
      </w:rPr>
    </w:pPr>
    <w:r>
      <w:rPr>
        <w:rFonts w:ascii="Arial Narrow" w:hAnsi="Arial Narrow"/>
        <w:b/>
      </w:rPr>
      <w:tab/>
    </w:r>
    <w:r>
      <w:rPr>
        <w:rFonts w:ascii="Arial Narrow" w:hAnsi="Arial Narrow"/>
        <w:b/>
      </w:rPr>
      <w:tab/>
    </w:r>
    <w:r w:rsidRPr="00AF53E3">
      <w:rPr>
        <w:rFonts w:ascii="Arial Narrow" w:hAnsi="Arial Narrow"/>
        <w:b/>
      </w:rPr>
      <w:t>nr sprawy ZP.261.</w:t>
    </w:r>
    <w:r>
      <w:rPr>
        <w:rFonts w:ascii="Arial Narrow" w:hAnsi="Arial Narrow"/>
        <w:b/>
      </w:rPr>
      <w:t>26.2019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5DB7" w14:textId="0C91560A" w:rsidR="001E7D93" w:rsidRPr="008E55D5" w:rsidRDefault="001E7D93" w:rsidP="00EA13CB">
    <w:pPr>
      <w:pStyle w:val="Nagwek"/>
      <w:jc w:val="right"/>
      <w:rPr>
        <w:rFonts w:ascii="Times New Roman" w:hAnsi="Times New Roman"/>
        <w:b/>
        <w:szCs w:val="24"/>
      </w:rPr>
    </w:pPr>
    <w:r w:rsidRPr="008E55D5">
      <w:rPr>
        <w:rFonts w:ascii="Times New Roman" w:hAnsi="Times New Roman"/>
        <w:b/>
        <w:szCs w:val="24"/>
      </w:rPr>
      <w:t>nr sprawy ZP.261.26.2019</w:t>
    </w:r>
  </w:p>
  <w:p w14:paraId="2C83251C" w14:textId="747D3D52" w:rsidR="001E7D93" w:rsidRPr="00EA13CB" w:rsidRDefault="001E7D93" w:rsidP="00EA13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Arial Narrow" w:cs="Arial Narrow"/>
        <w:position w:val="0"/>
        <w:sz w:val="22"/>
        <w:vertAlign w:val="baseline"/>
      </w:rPr>
    </w:lvl>
    <w:lvl w:ilvl="1">
      <w:start w:val="1"/>
      <w:numFmt w:val="lowerLetter"/>
      <w:lvlText w:val="%2."/>
      <w:lvlJc w:val="left"/>
      <w:pPr>
        <w:tabs>
          <w:tab w:val="num" w:pos="0"/>
        </w:tabs>
        <w:ind w:left="1080" w:hanging="360"/>
      </w:pPr>
      <w:rPr>
        <w:rFonts w:eastAsia="Arial Narrow" w:cs="Arial Narrow"/>
        <w:position w:val="0"/>
        <w:sz w:val="22"/>
        <w:vertAlign w:val="baseline"/>
      </w:rPr>
    </w:lvl>
    <w:lvl w:ilvl="2">
      <w:start w:val="1"/>
      <w:numFmt w:val="lowerRoman"/>
      <w:lvlText w:val="%2.%3."/>
      <w:lvlJc w:val="left"/>
      <w:pPr>
        <w:tabs>
          <w:tab w:val="num" w:pos="0"/>
        </w:tabs>
        <w:ind w:left="1440" w:hanging="360"/>
      </w:pPr>
      <w:rPr>
        <w:rFonts w:eastAsia="Arial Narrow" w:cs="Arial Narrow"/>
        <w:position w:val="0"/>
        <w:sz w:val="22"/>
        <w:vertAlign w:val="baseline"/>
      </w:rPr>
    </w:lvl>
    <w:lvl w:ilvl="3">
      <w:start w:val="1"/>
      <w:numFmt w:val="decimal"/>
      <w:lvlText w:val="%2.%3.%4."/>
      <w:lvlJc w:val="left"/>
      <w:pPr>
        <w:tabs>
          <w:tab w:val="num" w:pos="0"/>
        </w:tabs>
        <w:ind w:left="1800" w:hanging="360"/>
      </w:pPr>
      <w:rPr>
        <w:rFonts w:eastAsia="Arial Narrow" w:cs="Arial Narrow"/>
        <w:position w:val="0"/>
        <w:sz w:val="22"/>
        <w:vertAlign w:val="baseline"/>
      </w:rPr>
    </w:lvl>
    <w:lvl w:ilvl="4">
      <w:start w:val="1"/>
      <w:numFmt w:val="lowerLetter"/>
      <w:lvlText w:val="%2.%3.%4.%5."/>
      <w:lvlJc w:val="left"/>
      <w:pPr>
        <w:tabs>
          <w:tab w:val="num" w:pos="0"/>
        </w:tabs>
        <w:ind w:left="2160" w:hanging="360"/>
      </w:pPr>
      <w:rPr>
        <w:rFonts w:eastAsia="Arial Narrow" w:cs="Arial Narrow"/>
        <w:position w:val="0"/>
        <w:sz w:val="22"/>
        <w:vertAlign w:val="baseline"/>
      </w:rPr>
    </w:lvl>
    <w:lvl w:ilvl="5">
      <w:start w:val="1"/>
      <w:numFmt w:val="lowerRoman"/>
      <w:lvlText w:val="%2.%3.%4.%5.%6."/>
      <w:lvlJc w:val="left"/>
      <w:pPr>
        <w:tabs>
          <w:tab w:val="num" w:pos="0"/>
        </w:tabs>
        <w:ind w:left="2520" w:hanging="360"/>
      </w:pPr>
      <w:rPr>
        <w:rFonts w:eastAsia="Arial Narrow" w:cs="Arial Narrow"/>
        <w:position w:val="0"/>
        <w:sz w:val="22"/>
        <w:vertAlign w:val="baseline"/>
      </w:rPr>
    </w:lvl>
    <w:lvl w:ilvl="6">
      <w:start w:val="1"/>
      <w:numFmt w:val="decimal"/>
      <w:lvlText w:val="%2.%3.%4.%5.%6.%7."/>
      <w:lvlJc w:val="left"/>
      <w:pPr>
        <w:tabs>
          <w:tab w:val="num" w:pos="0"/>
        </w:tabs>
        <w:ind w:left="2880" w:hanging="360"/>
      </w:pPr>
      <w:rPr>
        <w:rFonts w:eastAsia="Arial Narrow" w:cs="Arial Narrow"/>
        <w:position w:val="0"/>
        <w:sz w:val="22"/>
        <w:vertAlign w:val="baseline"/>
      </w:rPr>
    </w:lvl>
    <w:lvl w:ilvl="7">
      <w:start w:val="1"/>
      <w:numFmt w:val="lowerLetter"/>
      <w:lvlText w:val="%2.%3.%4.%5.%6.%7.%8."/>
      <w:lvlJc w:val="left"/>
      <w:pPr>
        <w:tabs>
          <w:tab w:val="num" w:pos="0"/>
        </w:tabs>
        <w:ind w:left="3240" w:hanging="360"/>
      </w:pPr>
      <w:rPr>
        <w:rFonts w:eastAsia="Arial Narrow" w:cs="Arial Narrow"/>
        <w:position w:val="0"/>
        <w:sz w:val="22"/>
        <w:vertAlign w:val="baseline"/>
      </w:rPr>
    </w:lvl>
    <w:lvl w:ilvl="8">
      <w:start w:val="1"/>
      <w:numFmt w:val="lowerRoman"/>
      <w:lvlText w:val="%2.%3.%4.%5.%6.%7.%8.%9."/>
      <w:lvlJc w:val="left"/>
      <w:pPr>
        <w:tabs>
          <w:tab w:val="num" w:pos="0"/>
        </w:tabs>
        <w:ind w:left="3600" w:hanging="360"/>
      </w:pPr>
      <w:rPr>
        <w:rFonts w:eastAsia="Arial Narrow" w:cs="Arial Narrow"/>
        <w:position w:val="0"/>
        <w:sz w:val="22"/>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Arial Narrow"/>
        <w:position w:val="0"/>
        <w:sz w:val="22"/>
        <w:vertAlign w:val="baseline"/>
      </w:rPr>
    </w:lvl>
    <w:lvl w:ilvl="1">
      <w:start w:val="1"/>
      <w:numFmt w:val="bullet"/>
      <w:lvlText w:val=""/>
      <w:lvlJc w:val="left"/>
      <w:pPr>
        <w:tabs>
          <w:tab w:val="num" w:pos="1080"/>
        </w:tabs>
        <w:ind w:left="1080" w:hanging="360"/>
      </w:pPr>
      <w:rPr>
        <w:rFonts w:ascii="Symbol" w:hAnsi="Symbol" w:cs="Arial Narrow"/>
        <w:position w:val="0"/>
        <w:sz w:val="22"/>
        <w:vertAlign w:val="baseline"/>
      </w:rPr>
    </w:lvl>
    <w:lvl w:ilvl="2">
      <w:start w:val="1"/>
      <w:numFmt w:val="bullet"/>
      <w:lvlText w:val=""/>
      <w:lvlJc w:val="left"/>
      <w:pPr>
        <w:tabs>
          <w:tab w:val="num" w:pos="1440"/>
        </w:tabs>
        <w:ind w:left="1440" w:hanging="360"/>
      </w:pPr>
      <w:rPr>
        <w:rFonts w:ascii="Symbol" w:hAnsi="Symbol" w:cs="Arial Narrow"/>
        <w:position w:val="0"/>
        <w:sz w:val="22"/>
        <w:vertAlign w:val="baseline"/>
      </w:rPr>
    </w:lvl>
    <w:lvl w:ilvl="3">
      <w:start w:val="1"/>
      <w:numFmt w:val="bullet"/>
      <w:lvlText w:val=""/>
      <w:lvlJc w:val="left"/>
      <w:pPr>
        <w:tabs>
          <w:tab w:val="num" w:pos="1800"/>
        </w:tabs>
        <w:ind w:left="1800" w:hanging="360"/>
      </w:pPr>
      <w:rPr>
        <w:rFonts w:ascii="Symbol" w:hAnsi="Symbol" w:cs="Arial Narrow"/>
        <w:position w:val="0"/>
        <w:sz w:val="22"/>
        <w:vertAlign w:val="baseline"/>
      </w:rPr>
    </w:lvl>
    <w:lvl w:ilvl="4">
      <w:start w:val="1"/>
      <w:numFmt w:val="bullet"/>
      <w:lvlText w:val=""/>
      <w:lvlJc w:val="left"/>
      <w:pPr>
        <w:tabs>
          <w:tab w:val="num" w:pos="2160"/>
        </w:tabs>
        <w:ind w:left="2160" w:hanging="360"/>
      </w:pPr>
      <w:rPr>
        <w:rFonts w:ascii="Symbol" w:hAnsi="Symbol" w:cs="Arial Narrow"/>
        <w:position w:val="0"/>
        <w:sz w:val="22"/>
        <w:vertAlign w:val="baseline"/>
      </w:rPr>
    </w:lvl>
    <w:lvl w:ilvl="5">
      <w:start w:val="1"/>
      <w:numFmt w:val="bullet"/>
      <w:lvlText w:val=""/>
      <w:lvlJc w:val="left"/>
      <w:pPr>
        <w:tabs>
          <w:tab w:val="num" w:pos="2520"/>
        </w:tabs>
        <w:ind w:left="2520" w:hanging="360"/>
      </w:pPr>
      <w:rPr>
        <w:rFonts w:ascii="Symbol" w:hAnsi="Symbol" w:cs="Arial Narrow"/>
        <w:position w:val="0"/>
        <w:sz w:val="22"/>
        <w:vertAlign w:val="baseline"/>
      </w:rPr>
    </w:lvl>
    <w:lvl w:ilvl="6">
      <w:start w:val="1"/>
      <w:numFmt w:val="bullet"/>
      <w:lvlText w:val=""/>
      <w:lvlJc w:val="left"/>
      <w:pPr>
        <w:tabs>
          <w:tab w:val="num" w:pos="2880"/>
        </w:tabs>
        <w:ind w:left="2880" w:hanging="360"/>
      </w:pPr>
      <w:rPr>
        <w:rFonts w:ascii="Symbol" w:hAnsi="Symbol" w:cs="Arial Narrow"/>
        <w:position w:val="0"/>
        <w:sz w:val="22"/>
        <w:vertAlign w:val="baseline"/>
      </w:rPr>
    </w:lvl>
    <w:lvl w:ilvl="7">
      <w:start w:val="1"/>
      <w:numFmt w:val="bullet"/>
      <w:lvlText w:val=""/>
      <w:lvlJc w:val="left"/>
      <w:pPr>
        <w:tabs>
          <w:tab w:val="num" w:pos="3240"/>
        </w:tabs>
        <w:ind w:left="3240" w:hanging="360"/>
      </w:pPr>
      <w:rPr>
        <w:rFonts w:ascii="Symbol" w:hAnsi="Symbol" w:cs="Arial Narrow"/>
        <w:position w:val="0"/>
        <w:sz w:val="22"/>
        <w:vertAlign w:val="baseline"/>
      </w:rPr>
    </w:lvl>
    <w:lvl w:ilvl="8">
      <w:start w:val="1"/>
      <w:numFmt w:val="bullet"/>
      <w:lvlText w:val=""/>
      <w:lvlJc w:val="left"/>
      <w:pPr>
        <w:tabs>
          <w:tab w:val="num" w:pos="3600"/>
        </w:tabs>
        <w:ind w:left="3600" w:hanging="360"/>
      </w:pPr>
      <w:rPr>
        <w:rFonts w:ascii="Symbol" w:hAnsi="Symbol" w:cs="Arial Narrow"/>
        <w:position w:val="0"/>
        <w:sz w:val="22"/>
        <w:vertAlign w:val="baseline"/>
      </w:rPr>
    </w:lvl>
  </w:abstractNum>
  <w:abstractNum w:abstractNumId="5" w15:restartNumberingAfterBreak="0">
    <w:nsid w:val="02354B57"/>
    <w:multiLevelType w:val="hybridMultilevel"/>
    <w:tmpl w:val="FDF41E5C"/>
    <w:lvl w:ilvl="0" w:tplc="35D0BAC0">
      <w:start w:val="1"/>
      <w:numFmt w:val="decimal"/>
      <w:lvlText w:val="%1)"/>
      <w:lvlJc w:val="left"/>
      <w:pPr>
        <w:ind w:left="928" w:hanging="360"/>
      </w:pPr>
      <w:rPr>
        <w:rFonts w:hint="default"/>
        <w:vertAlign w:val="superscrip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293687F"/>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7" w15:restartNumberingAfterBreak="0">
    <w:nsid w:val="04E869DB"/>
    <w:multiLevelType w:val="multilevel"/>
    <w:tmpl w:val="696A8B1A"/>
    <w:lvl w:ilvl="0">
      <w:start w:val="1"/>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8E15010"/>
    <w:multiLevelType w:val="hybridMultilevel"/>
    <w:tmpl w:val="AB8C987A"/>
    <w:lvl w:ilvl="0" w:tplc="D80CED16">
      <w:start w:val="1"/>
      <w:numFmt w:val="decimal"/>
      <w:lvlText w:val="%1."/>
      <w:lvlJc w:val="left"/>
      <w:pPr>
        <w:tabs>
          <w:tab w:val="num" w:pos="1296"/>
        </w:tabs>
        <w:ind w:left="1296" w:hanging="360"/>
      </w:pPr>
      <w:rPr>
        <w:rFonts w:cs="Times New Roman" w:hint="default"/>
      </w:rPr>
    </w:lvl>
    <w:lvl w:ilvl="1" w:tplc="5DF4B1D8">
      <w:start w:val="8"/>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736"/>
        </w:tabs>
        <w:ind w:left="2736" w:hanging="180"/>
      </w:pPr>
      <w:rPr>
        <w:rFonts w:cs="Times New Roman"/>
      </w:rPr>
    </w:lvl>
    <w:lvl w:ilvl="3" w:tplc="0415000F" w:tentative="1">
      <w:start w:val="1"/>
      <w:numFmt w:val="decimal"/>
      <w:lvlText w:val="%4."/>
      <w:lvlJc w:val="left"/>
      <w:pPr>
        <w:tabs>
          <w:tab w:val="num" w:pos="3456"/>
        </w:tabs>
        <w:ind w:left="3456" w:hanging="360"/>
      </w:pPr>
      <w:rPr>
        <w:rFonts w:cs="Times New Roman"/>
      </w:rPr>
    </w:lvl>
    <w:lvl w:ilvl="4" w:tplc="04150019" w:tentative="1">
      <w:start w:val="1"/>
      <w:numFmt w:val="lowerLetter"/>
      <w:lvlText w:val="%5."/>
      <w:lvlJc w:val="left"/>
      <w:pPr>
        <w:tabs>
          <w:tab w:val="num" w:pos="4176"/>
        </w:tabs>
        <w:ind w:left="4176" w:hanging="360"/>
      </w:pPr>
      <w:rPr>
        <w:rFonts w:cs="Times New Roman"/>
      </w:rPr>
    </w:lvl>
    <w:lvl w:ilvl="5" w:tplc="0415001B" w:tentative="1">
      <w:start w:val="1"/>
      <w:numFmt w:val="lowerRoman"/>
      <w:lvlText w:val="%6."/>
      <w:lvlJc w:val="right"/>
      <w:pPr>
        <w:tabs>
          <w:tab w:val="num" w:pos="4896"/>
        </w:tabs>
        <w:ind w:left="4896" w:hanging="180"/>
      </w:pPr>
      <w:rPr>
        <w:rFonts w:cs="Times New Roman"/>
      </w:rPr>
    </w:lvl>
    <w:lvl w:ilvl="6" w:tplc="0415000F" w:tentative="1">
      <w:start w:val="1"/>
      <w:numFmt w:val="decimal"/>
      <w:lvlText w:val="%7."/>
      <w:lvlJc w:val="left"/>
      <w:pPr>
        <w:tabs>
          <w:tab w:val="num" w:pos="5616"/>
        </w:tabs>
        <w:ind w:left="5616" w:hanging="360"/>
      </w:pPr>
      <w:rPr>
        <w:rFonts w:cs="Times New Roman"/>
      </w:rPr>
    </w:lvl>
    <w:lvl w:ilvl="7" w:tplc="04150019" w:tentative="1">
      <w:start w:val="1"/>
      <w:numFmt w:val="lowerLetter"/>
      <w:lvlText w:val="%8."/>
      <w:lvlJc w:val="left"/>
      <w:pPr>
        <w:tabs>
          <w:tab w:val="num" w:pos="6336"/>
        </w:tabs>
        <w:ind w:left="6336" w:hanging="360"/>
      </w:pPr>
      <w:rPr>
        <w:rFonts w:cs="Times New Roman"/>
      </w:rPr>
    </w:lvl>
    <w:lvl w:ilvl="8" w:tplc="0415001B" w:tentative="1">
      <w:start w:val="1"/>
      <w:numFmt w:val="lowerRoman"/>
      <w:lvlText w:val="%9."/>
      <w:lvlJc w:val="right"/>
      <w:pPr>
        <w:tabs>
          <w:tab w:val="num" w:pos="7056"/>
        </w:tabs>
        <w:ind w:left="7056" w:hanging="180"/>
      </w:pPr>
      <w:rPr>
        <w:rFonts w:cs="Times New Roman"/>
      </w:rPr>
    </w:lvl>
  </w:abstractNum>
  <w:abstractNum w:abstractNumId="9" w15:restartNumberingAfterBreak="0">
    <w:nsid w:val="0D61048A"/>
    <w:multiLevelType w:val="hybridMultilevel"/>
    <w:tmpl w:val="C046DC30"/>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0B65A55"/>
    <w:multiLevelType w:val="hybridMultilevel"/>
    <w:tmpl w:val="47BC69D0"/>
    <w:lvl w:ilvl="0" w:tplc="F162ECA6">
      <w:start w:val="1"/>
      <w:numFmt w:val="decimal"/>
      <w:lvlText w:val="%1."/>
      <w:lvlJc w:val="left"/>
      <w:pPr>
        <w:ind w:left="525" w:hanging="360"/>
      </w:p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11" w15:restartNumberingAfterBreak="0">
    <w:nsid w:val="172A500C"/>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8F0647B"/>
    <w:multiLevelType w:val="hybridMultilevel"/>
    <w:tmpl w:val="FDF41E5C"/>
    <w:lvl w:ilvl="0" w:tplc="35D0BAC0">
      <w:start w:val="1"/>
      <w:numFmt w:val="decimal"/>
      <w:lvlText w:val="%1)"/>
      <w:lvlJc w:val="left"/>
      <w:pPr>
        <w:ind w:left="928" w:hanging="360"/>
      </w:pPr>
      <w:rPr>
        <w:rFonts w:hint="default"/>
        <w:vertAlign w:val="superscrip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A5F52CB"/>
    <w:multiLevelType w:val="hybridMultilevel"/>
    <w:tmpl w:val="3E024CE2"/>
    <w:lvl w:ilvl="0" w:tplc="D944B23E">
      <w:start w:val="1"/>
      <w:numFmt w:val="bullet"/>
      <w:lvlText w:val="−"/>
      <w:lvlJc w:val="left"/>
      <w:pPr>
        <w:ind w:left="644" w:hanging="360"/>
      </w:pPr>
      <w:rPr>
        <w:rFonts w:ascii="Times New Roman" w:hAnsi="Times New Roman" w:cs="Times New Roman"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D945B3D"/>
    <w:multiLevelType w:val="hybridMultilevel"/>
    <w:tmpl w:val="E82C87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D60AC4"/>
    <w:multiLevelType w:val="hybridMultilevel"/>
    <w:tmpl w:val="49FEF0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06744B6"/>
    <w:multiLevelType w:val="hybridMultilevel"/>
    <w:tmpl w:val="83AE3BE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11B4248"/>
    <w:multiLevelType w:val="hybridMultilevel"/>
    <w:tmpl w:val="24C04298"/>
    <w:lvl w:ilvl="0" w:tplc="0415000F">
      <w:start w:val="1"/>
      <w:numFmt w:val="decimal"/>
      <w:lvlText w:val="%1."/>
      <w:lvlJc w:val="left"/>
      <w:pPr>
        <w:ind w:left="1440" w:hanging="360"/>
      </w:pPr>
    </w:lvl>
    <w:lvl w:ilvl="1" w:tplc="04150011">
      <w:start w:val="1"/>
      <w:numFmt w:val="decimal"/>
      <w:lvlText w:val="%2)"/>
      <w:lvlJc w:val="left"/>
      <w:pPr>
        <w:ind w:left="644" w:hanging="360"/>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13369AD"/>
    <w:multiLevelType w:val="hybridMultilevel"/>
    <w:tmpl w:val="B3C4F08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9" w15:restartNumberingAfterBreak="0">
    <w:nsid w:val="22D33E04"/>
    <w:multiLevelType w:val="hybridMultilevel"/>
    <w:tmpl w:val="9A2E7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4B233B"/>
    <w:multiLevelType w:val="hybridMultilevel"/>
    <w:tmpl w:val="F634B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2978CE"/>
    <w:multiLevelType w:val="multilevel"/>
    <w:tmpl w:val="6F242DBA"/>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24" w15:restartNumberingAfterBreak="0">
    <w:nsid w:val="2B603744"/>
    <w:multiLevelType w:val="hybridMultilevel"/>
    <w:tmpl w:val="929AB482"/>
    <w:lvl w:ilvl="0" w:tplc="50D2E816">
      <w:start w:val="1"/>
      <w:numFmt w:val="decimal"/>
      <w:lvlText w:val="%1."/>
      <w:lvlJc w:val="left"/>
      <w:pPr>
        <w:tabs>
          <w:tab w:val="num" w:pos="1724"/>
        </w:tabs>
        <w:ind w:left="172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E6D482A"/>
    <w:multiLevelType w:val="hybridMultilevel"/>
    <w:tmpl w:val="DEF0318A"/>
    <w:lvl w:ilvl="0" w:tplc="223CA44A">
      <w:start w:val="1"/>
      <w:numFmt w:val="decimal"/>
      <w:lvlText w:val="%1."/>
      <w:lvlJc w:val="left"/>
      <w:pPr>
        <w:tabs>
          <w:tab w:val="num" w:pos="1440"/>
        </w:tabs>
        <w:ind w:left="1440" w:hanging="360"/>
      </w:pPr>
    </w:lvl>
    <w:lvl w:ilvl="1" w:tplc="50D2E81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E983BD6"/>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EA53E50"/>
    <w:multiLevelType w:val="hybridMultilevel"/>
    <w:tmpl w:val="09CC5C00"/>
    <w:lvl w:ilvl="0" w:tplc="3272A728">
      <w:start w:val="1"/>
      <w:numFmt w:val="decimal"/>
      <w:lvlText w:val="%1."/>
      <w:lvlJc w:val="left"/>
      <w:pPr>
        <w:tabs>
          <w:tab w:val="num" w:pos="1440"/>
        </w:tabs>
        <w:ind w:left="144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7A1415"/>
    <w:multiLevelType w:val="hybridMultilevel"/>
    <w:tmpl w:val="17A45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D29A2"/>
    <w:multiLevelType w:val="hybridMultilevel"/>
    <w:tmpl w:val="B966ED22"/>
    <w:lvl w:ilvl="0" w:tplc="50D2E816">
      <w:start w:val="1"/>
      <w:numFmt w:val="decimal"/>
      <w:lvlText w:val="%1."/>
      <w:lvlJc w:val="left"/>
      <w:pPr>
        <w:tabs>
          <w:tab w:val="num" w:pos="1724"/>
        </w:tabs>
        <w:ind w:left="172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ED35AAF"/>
    <w:multiLevelType w:val="hybridMultilevel"/>
    <w:tmpl w:val="8C90EE32"/>
    <w:lvl w:ilvl="0" w:tplc="04150017">
      <w:start w:val="1"/>
      <w:numFmt w:val="lowerLetter"/>
      <w:lvlText w:val="%1)"/>
      <w:lvlJc w:val="left"/>
      <w:pPr>
        <w:tabs>
          <w:tab w:val="num" w:pos="1070"/>
        </w:tabs>
        <w:ind w:left="1070" w:hanging="360"/>
      </w:pPr>
    </w:lvl>
    <w:lvl w:ilvl="1" w:tplc="D652A1EC">
      <w:start w:val="3"/>
      <w:numFmt w:val="decimal"/>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3FA56770"/>
    <w:multiLevelType w:val="hybridMultilevel"/>
    <w:tmpl w:val="E6C844E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6824A0"/>
    <w:multiLevelType w:val="multilevel"/>
    <w:tmpl w:val="079413E4"/>
    <w:lvl w:ilvl="0">
      <w:start w:val="1"/>
      <w:numFmt w:val="none"/>
      <w:pStyle w:val="Nagwek1"/>
      <w:lvlText w:val="1.3"/>
      <w:lvlJc w:val="left"/>
      <w:pPr>
        <w:tabs>
          <w:tab w:val="num" w:pos="972"/>
        </w:tabs>
        <w:ind w:left="97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5" w15:restartNumberingAfterBreak="0">
    <w:nsid w:val="45CD03E4"/>
    <w:multiLevelType w:val="hybridMultilevel"/>
    <w:tmpl w:val="FFC492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473D3A4F"/>
    <w:multiLevelType w:val="hybridMultilevel"/>
    <w:tmpl w:val="594C1C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395BB0"/>
    <w:multiLevelType w:val="multilevel"/>
    <w:tmpl w:val="777E76B8"/>
    <w:lvl w:ilvl="0">
      <w:start w:val="15"/>
      <w:numFmt w:val="decimal"/>
      <w:lvlText w:val="%1"/>
      <w:lvlJc w:val="left"/>
      <w:pPr>
        <w:ind w:left="360" w:hanging="360"/>
      </w:pPr>
      <w:rPr>
        <w:rFonts w:hint="default"/>
      </w:rPr>
    </w:lvl>
    <w:lvl w:ilvl="1">
      <w:start w:val="5"/>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3920" w:hanging="72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5880" w:hanging="108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7840" w:hanging="1440"/>
      </w:pPr>
      <w:rPr>
        <w:rFonts w:hint="default"/>
      </w:rPr>
    </w:lvl>
  </w:abstractNum>
  <w:abstractNum w:abstractNumId="39" w15:restartNumberingAfterBreak="0">
    <w:nsid w:val="579F405A"/>
    <w:multiLevelType w:val="hybridMultilevel"/>
    <w:tmpl w:val="F31285A2"/>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0" w15:restartNumberingAfterBreak="0">
    <w:nsid w:val="58127784"/>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586B5078"/>
    <w:multiLevelType w:val="hybridMultilevel"/>
    <w:tmpl w:val="9BBE4E1C"/>
    <w:lvl w:ilvl="0" w:tplc="E5CC6E22">
      <w:start w:val="1"/>
      <w:numFmt w:val="lowerLetter"/>
      <w:lvlText w:val="%1)"/>
      <w:lvlJc w:val="left"/>
      <w:pPr>
        <w:ind w:left="1477" w:hanging="360"/>
      </w:pPr>
      <w:rPr>
        <w:rFonts w:cs="Times New Roman" w:hint="default"/>
      </w:rPr>
    </w:lvl>
    <w:lvl w:ilvl="1" w:tplc="0415000F">
      <w:start w:val="1"/>
      <w:numFmt w:val="decimal"/>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start w:val="1"/>
      <w:numFmt w:val="decimal"/>
      <w:lvlText w:val="%4."/>
      <w:lvlJc w:val="left"/>
      <w:pPr>
        <w:ind w:left="3637" w:hanging="360"/>
      </w:pPr>
      <w:rPr>
        <w:rFonts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42" w15:restartNumberingAfterBreak="0">
    <w:nsid w:val="5ADB47AF"/>
    <w:multiLevelType w:val="multilevel"/>
    <w:tmpl w:val="79DEBAF2"/>
    <w:lvl w:ilvl="0">
      <w:start w:val="1"/>
      <w:numFmt w:val="decimal"/>
      <w:lvlText w:val="%1."/>
      <w:lvlJc w:val="left"/>
      <w:pPr>
        <w:ind w:left="720" w:hanging="360"/>
      </w:p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3" w15:restartNumberingAfterBreak="0">
    <w:nsid w:val="5BF80115"/>
    <w:multiLevelType w:val="hybridMultilevel"/>
    <w:tmpl w:val="3E92DBB2"/>
    <w:lvl w:ilvl="0" w:tplc="04150017">
      <w:start w:val="1"/>
      <w:numFmt w:val="lowerLetter"/>
      <w:lvlText w:val="%1)"/>
      <w:lvlJc w:val="left"/>
      <w:pPr>
        <w:ind w:left="2197" w:hanging="360"/>
      </w:pPr>
      <w:rPr>
        <w:rFonts w:hint="default"/>
        <w:b w:val="0"/>
      </w:rPr>
    </w:lvl>
    <w:lvl w:ilvl="1" w:tplc="9E909C98">
      <w:start w:val="1"/>
      <w:numFmt w:val="lowerLetter"/>
      <w:lvlText w:val="%2)"/>
      <w:lvlJc w:val="left"/>
      <w:pPr>
        <w:ind w:left="2917" w:hanging="360"/>
      </w:pPr>
      <w:rPr>
        <w:rFonts w:hint="default"/>
      </w:rPr>
    </w:lvl>
    <w:lvl w:ilvl="2" w:tplc="0415001B" w:tentative="1">
      <w:start w:val="1"/>
      <w:numFmt w:val="lowerRoman"/>
      <w:lvlText w:val="%3."/>
      <w:lvlJc w:val="right"/>
      <w:pPr>
        <w:ind w:left="3637" w:hanging="180"/>
      </w:pPr>
      <w:rPr>
        <w:rFonts w:cs="Times New Roman"/>
      </w:rPr>
    </w:lvl>
    <w:lvl w:ilvl="3" w:tplc="0415000F" w:tentative="1">
      <w:start w:val="1"/>
      <w:numFmt w:val="decimal"/>
      <w:lvlText w:val="%4."/>
      <w:lvlJc w:val="left"/>
      <w:pPr>
        <w:ind w:left="4357" w:hanging="360"/>
      </w:pPr>
      <w:rPr>
        <w:rFonts w:cs="Times New Roman"/>
      </w:rPr>
    </w:lvl>
    <w:lvl w:ilvl="4" w:tplc="04150019" w:tentative="1">
      <w:start w:val="1"/>
      <w:numFmt w:val="lowerLetter"/>
      <w:lvlText w:val="%5."/>
      <w:lvlJc w:val="left"/>
      <w:pPr>
        <w:ind w:left="5077" w:hanging="360"/>
      </w:pPr>
      <w:rPr>
        <w:rFonts w:cs="Times New Roman"/>
      </w:rPr>
    </w:lvl>
    <w:lvl w:ilvl="5" w:tplc="0415001B" w:tentative="1">
      <w:start w:val="1"/>
      <w:numFmt w:val="lowerRoman"/>
      <w:lvlText w:val="%6."/>
      <w:lvlJc w:val="right"/>
      <w:pPr>
        <w:ind w:left="5797" w:hanging="180"/>
      </w:pPr>
      <w:rPr>
        <w:rFonts w:cs="Times New Roman"/>
      </w:rPr>
    </w:lvl>
    <w:lvl w:ilvl="6" w:tplc="0415000F" w:tentative="1">
      <w:start w:val="1"/>
      <w:numFmt w:val="decimal"/>
      <w:lvlText w:val="%7."/>
      <w:lvlJc w:val="left"/>
      <w:pPr>
        <w:ind w:left="6517" w:hanging="360"/>
      </w:pPr>
      <w:rPr>
        <w:rFonts w:cs="Times New Roman"/>
      </w:rPr>
    </w:lvl>
    <w:lvl w:ilvl="7" w:tplc="04150019" w:tentative="1">
      <w:start w:val="1"/>
      <w:numFmt w:val="lowerLetter"/>
      <w:lvlText w:val="%8."/>
      <w:lvlJc w:val="left"/>
      <w:pPr>
        <w:ind w:left="7237" w:hanging="360"/>
      </w:pPr>
      <w:rPr>
        <w:rFonts w:cs="Times New Roman"/>
      </w:rPr>
    </w:lvl>
    <w:lvl w:ilvl="8" w:tplc="0415001B" w:tentative="1">
      <w:start w:val="1"/>
      <w:numFmt w:val="lowerRoman"/>
      <w:lvlText w:val="%9."/>
      <w:lvlJc w:val="right"/>
      <w:pPr>
        <w:ind w:left="7957" w:hanging="180"/>
      </w:pPr>
      <w:rPr>
        <w:rFonts w:cs="Times New Roman"/>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246CBA"/>
    <w:multiLevelType w:val="hybridMultilevel"/>
    <w:tmpl w:val="EF38E4CA"/>
    <w:lvl w:ilvl="0" w:tplc="4F74966A">
      <w:start w:val="1"/>
      <w:numFmt w:val="decimal"/>
      <w:pStyle w:val="Styl1"/>
      <w:lvlText w:val="%1."/>
      <w:lvlJc w:val="left"/>
      <w:pPr>
        <w:tabs>
          <w:tab w:val="num" w:pos="360"/>
        </w:tabs>
        <w:ind w:left="360" w:hanging="360"/>
      </w:pPr>
      <w:rPr>
        <w:rFonts w:cs="Times New Roman"/>
      </w:rPr>
    </w:lvl>
    <w:lvl w:ilvl="1" w:tplc="F8CEA028">
      <w:start w:val="1"/>
      <w:numFmt w:val="lowerLetter"/>
      <w:lvlText w:val="%2."/>
      <w:lvlJc w:val="left"/>
      <w:pPr>
        <w:tabs>
          <w:tab w:val="num" w:pos="1080"/>
        </w:tabs>
        <w:ind w:left="1080" w:hanging="360"/>
      </w:pPr>
      <w:rPr>
        <w:rFonts w:cs="Times New Roman"/>
      </w:rPr>
    </w:lvl>
    <w:lvl w:ilvl="2" w:tplc="8D14A710" w:tentative="1">
      <w:start w:val="1"/>
      <w:numFmt w:val="lowerRoman"/>
      <w:lvlText w:val="%3."/>
      <w:lvlJc w:val="right"/>
      <w:pPr>
        <w:tabs>
          <w:tab w:val="num" w:pos="1800"/>
        </w:tabs>
        <w:ind w:left="1800" w:hanging="180"/>
      </w:pPr>
      <w:rPr>
        <w:rFonts w:cs="Times New Roman"/>
      </w:rPr>
    </w:lvl>
    <w:lvl w:ilvl="3" w:tplc="BB9CFDCC" w:tentative="1">
      <w:start w:val="1"/>
      <w:numFmt w:val="decimal"/>
      <w:lvlText w:val="%4."/>
      <w:lvlJc w:val="left"/>
      <w:pPr>
        <w:tabs>
          <w:tab w:val="num" w:pos="2520"/>
        </w:tabs>
        <w:ind w:left="2520" w:hanging="360"/>
      </w:pPr>
      <w:rPr>
        <w:rFonts w:cs="Times New Roman"/>
      </w:rPr>
    </w:lvl>
    <w:lvl w:ilvl="4" w:tplc="4866D6C6" w:tentative="1">
      <w:start w:val="1"/>
      <w:numFmt w:val="lowerLetter"/>
      <w:lvlText w:val="%5."/>
      <w:lvlJc w:val="left"/>
      <w:pPr>
        <w:tabs>
          <w:tab w:val="num" w:pos="3240"/>
        </w:tabs>
        <w:ind w:left="3240" w:hanging="360"/>
      </w:pPr>
      <w:rPr>
        <w:rFonts w:cs="Times New Roman"/>
      </w:rPr>
    </w:lvl>
    <w:lvl w:ilvl="5" w:tplc="F2ECE212" w:tentative="1">
      <w:start w:val="1"/>
      <w:numFmt w:val="lowerRoman"/>
      <w:lvlText w:val="%6."/>
      <w:lvlJc w:val="right"/>
      <w:pPr>
        <w:tabs>
          <w:tab w:val="num" w:pos="3960"/>
        </w:tabs>
        <w:ind w:left="3960" w:hanging="180"/>
      </w:pPr>
      <w:rPr>
        <w:rFonts w:cs="Times New Roman"/>
      </w:rPr>
    </w:lvl>
    <w:lvl w:ilvl="6" w:tplc="83002998" w:tentative="1">
      <w:start w:val="1"/>
      <w:numFmt w:val="decimal"/>
      <w:lvlText w:val="%7."/>
      <w:lvlJc w:val="left"/>
      <w:pPr>
        <w:tabs>
          <w:tab w:val="num" w:pos="4680"/>
        </w:tabs>
        <w:ind w:left="4680" w:hanging="360"/>
      </w:pPr>
      <w:rPr>
        <w:rFonts w:cs="Times New Roman"/>
      </w:rPr>
    </w:lvl>
    <w:lvl w:ilvl="7" w:tplc="299E116A" w:tentative="1">
      <w:start w:val="1"/>
      <w:numFmt w:val="lowerLetter"/>
      <w:lvlText w:val="%8."/>
      <w:lvlJc w:val="left"/>
      <w:pPr>
        <w:tabs>
          <w:tab w:val="num" w:pos="5400"/>
        </w:tabs>
        <w:ind w:left="5400" w:hanging="360"/>
      </w:pPr>
      <w:rPr>
        <w:rFonts w:cs="Times New Roman"/>
      </w:rPr>
    </w:lvl>
    <w:lvl w:ilvl="8" w:tplc="52388070" w:tentative="1">
      <w:start w:val="1"/>
      <w:numFmt w:val="lowerRoman"/>
      <w:lvlText w:val="%9."/>
      <w:lvlJc w:val="right"/>
      <w:pPr>
        <w:tabs>
          <w:tab w:val="num" w:pos="6120"/>
        </w:tabs>
        <w:ind w:left="6120" w:hanging="180"/>
      </w:pPr>
      <w:rPr>
        <w:rFonts w:cs="Times New Roman"/>
      </w:rPr>
    </w:lvl>
  </w:abstractNum>
  <w:abstractNum w:abstractNumId="46" w15:restartNumberingAfterBreak="0">
    <w:nsid w:val="5DC16D44"/>
    <w:multiLevelType w:val="multilevel"/>
    <w:tmpl w:val="A696513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15:restartNumberingAfterBreak="0">
    <w:nsid w:val="5DC773C4"/>
    <w:multiLevelType w:val="hybridMultilevel"/>
    <w:tmpl w:val="FD228F2E"/>
    <w:lvl w:ilvl="0" w:tplc="E5CC6E22">
      <w:start w:val="1"/>
      <w:numFmt w:val="lowerLetter"/>
      <w:lvlText w:val="%1)"/>
      <w:lvlJc w:val="left"/>
      <w:pPr>
        <w:ind w:left="1477" w:hanging="360"/>
      </w:pPr>
      <w:rPr>
        <w:rFonts w:cs="Times New Roman" w:hint="default"/>
      </w:rPr>
    </w:lvl>
    <w:lvl w:ilvl="1" w:tplc="04150019">
      <w:start w:val="1"/>
      <w:numFmt w:val="lowerLetter"/>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48" w15:restartNumberingAfterBreak="0">
    <w:nsid w:val="5EB80075"/>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5EF3488E"/>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50" w15:restartNumberingAfterBreak="0">
    <w:nsid w:val="607940E8"/>
    <w:multiLevelType w:val="multilevel"/>
    <w:tmpl w:val="696A8B1A"/>
    <w:lvl w:ilvl="0">
      <w:start w:val="1"/>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67AA42A2"/>
    <w:multiLevelType w:val="singleLevel"/>
    <w:tmpl w:val="56102A24"/>
    <w:lvl w:ilvl="0">
      <w:start w:val="1"/>
      <w:numFmt w:val="bullet"/>
      <w:pStyle w:val="ptaszek"/>
      <w:lvlText w:val=""/>
      <w:lvlJc w:val="left"/>
      <w:pPr>
        <w:tabs>
          <w:tab w:val="num" w:pos="360"/>
        </w:tabs>
        <w:ind w:left="360" w:hanging="360"/>
      </w:pPr>
      <w:rPr>
        <w:rFonts w:ascii="Wingdings" w:hAnsi="Wingdings" w:hint="default"/>
      </w:rPr>
    </w:lvl>
  </w:abstractNum>
  <w:abstractNum w:abstractNumId="52" w15:restartNumberingAfterBreak="0">
    <w:nsid w:val="68211407"/>
    <w:multiLevelType w:val="hybridMultilevel"/>
    <w:tmpl w:val="5AACD8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A42CF9"/>
    <w:multiLevelType w:val="hybridMultilevel"/>
    <w:tmpl w:val="BA2CD304"/>
    <w:lvl w:ilvl="0" w:tplc="1236036E">
      <w:start w:val="1"/>
      <w:numFmt w:val="bullet"/>
      <w:lvlText w:val="-"/>
      <w:lvlJc w:val="left"/>
      <w:pPr>
        <w:ind w:left="786"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B9F0DAD"/>
    <w:multiLevelType w:val="hybridMultilevel"/>
    <w:tmpl w:val="9D5084CA"/>
    <w:lvl w:ilvl="0" w:tplc="544668B8">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BEB55E6"/>
    <w:multiLevelType w:val="multilevel"/>
    <w:tmpl w:val="27F68664"/>
    <w:lvl w:ilvl="0">
      <w:start w:val="15"/>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C321754"/>
    <w:multiLevelType w:val="hybridMultilevel"/>
    <w:tmpl w:val="6E924E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E742C58"/>
    <w:multiLevelType w:val="hybridMultilevel"/>
    <w:tmpl w:val="EDECFCEC"/>
    <w:lvl w:ilvl="0" w:tplc="7FF2CF04">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70000495"/>
    <w:multiLevelType w:val="hybridMultilevel"/>
    <w:tmpl w:val="FDF2D84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243D21"/>
    <w:multiLevelType w:val="hybridMultilevel"/>
    <w:tmpl w:val="203AAF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72A27F74"/>
    <w:multiLevelType w:val="hybridMultilevel"/>
    <w:tmpl w:val="99363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89570D"/>
    <w:multiLevelType w:val="hybridMultilevel"/>
    <w:tmpl w:val="B7D016DE"/>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62" w15:restartNumberingAfterBreak="0">
    <w:nsid w:val="773F7441"/>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63" w15:restartNumberingAfterBreak="0">
    <w:nsid w:val="7FD14647"/>
    <w:multiLevelType w:val="hybridMultilevel"/>
    <w:tmpl w:val="E64A5320"/>
    <w:lvl w:ilvl="0" w:tplc="0415000F">
      <w:start w:val="1"/>
      <w:numFmt w:val="decimal"/>
      <w:lvlText w:val="%1."/>
      <w:lvlJc w:val="left"/>
      <w:pPr>
        <w:ind w:left="720" w:hanging="360"/>
      </w:pPr>
    </w:lvl>
    <w:lvl w:ilvl="1" w:tplc="7FF439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D325C0"/>
    <w:multiLevelType w:val="multilevel"/>
    <w:tmpl w:val="228CB58A"/>
    <w:lvl w:ilvl="0">
      <w:start w:val="8"/>
      <w:numFmt w:val="decimal"/>
      <w:lvlText w:val="%1."/>
      <w:lvlJc w:val="left"/>
      <w:pPr>
        <w:ind w:left="360" w:hanging="360"/>
      </w:pPr>
      <w:rPr>
        <w:rFonts w:hint="default"/>
      </w:rPr>
    </w:lvl>
    <w:lvl w:ilvl="1">
      <w:start w:val="1"/>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65" w15:restartNumberingAfterBreak="0">
    <w:nsid w:val="7FDC77CA"/>
    <w:multiLevelType w:val="hybridMultilevel"/>
    <w:tmpl w:val="96ACB70C"/>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45"/>
  </w:num>
  <w:num w:numId="4">
    <w:abstractNumId w:val="11"/>
  </w:num>
  <w:num w:numId="5">
    <w:abstractNumId w:val="39"/>
  </w:num>
  <w:num w:numId="6">
    <w:abstractNumId w:val="42"/>
  </w:num>
  <w:num w:numId="7">
    <w:abstractNumId w:val="44"/>
    <w:lvlOverride w:ilvl="0">
      <w:startOverride w:val="1"/>
    </w:lvlOverride>
  </w:num>
  <w:num w:numId="8">
    <w:abstractNumId w:val="33"/>
    <w:lvlOverride w:ilvl="0">
      <w:startOverride w:val="1"/>
    </w:lvlOverride>
  </w:num>
  <w:num w:numId="9">
    <w:abstractNumId w:val="20"/>
  </w:num>
  <w:num w:numId="10">
    <w:abstractNumId w:val="60"/>
  </w:num>
  <w:num w:numId="11">
    <w:abstractNumId w:val="18"/>
  </w:num>
  <w:num w:numId="12">
    <w:abstractNumId w:val="61"/>
  </w:num>
  <w:num w:numId="13">
    <w:abstractNumId w:val="65"/>
  </w:num>
  <w:num w:numId="14">
    <w:abstractNumId w:val="62"/>
  </w:num>
  <w:num w:numId="15">
    <w:abstractNumId w:val="48"/>
  </w:num>
  <w:num w:numId="16">
    <w:abstractNumId w:val="40"/>
  </w:num>
  <w:num w:numId="17">
    <w:abstractNumId w:val="53"/>
  </w:num>
  <w:num w:numId="18">
    <w:abstractNumId w:val="16"/>
  </w:num>
  <w:num w:numId="19">
    <w:abstractNumId w:val="35"/>
  </w:num>
  <w:num w:numId="20">
    <w:abstractNumId w:val="52"/>
  </w:num>
  <w:num w:numId="21">
    <w:abstractNumId w:val="47"/>
  </w:num>
  <w:num w:numId="22">
    <w:abstractNumId w:val="41"/>
  </w:num>
  <w:num w:numId="23">
    <w:abstractNumId w:val="55"/>
  </w:num>
  <w:num w:numId="24">
    <w:abstractNumId w:val="36"/>
  </w:num>
  <w:num w:numId="25">
    <w:abstractNumId w:val="59"/>
  </w:num>
  <w:num w:numId="26">
    <w:abstractNumId w:val="19"/>
  </w:num>
  <w:num w:numId="27">
    <w:abstractNumId w:val="32"/>
  </w:num>
  <w:num w:numId="28">
    <w:abstractNumId w:val="43"/>
  </w:num>
  <w:num w:numId="29">
    <w:abstractNumId w:val="49"/>
  </w:num>
  <w:num w:numId="30">
    <w:abstractNumId w:val="29"/>
  </w:num>
  <w:num w:numId="31">
    <w:abstractNumId w:val="64"/>
  </w:num>
  <w:num w:numId="32">
    <w:abstractNumId w:val="21"/>
  </w:num>
  <w:num w:numId="33">
    <w:abstractNumId w:val="46"/>
  </w:num>
  <w:num w:numId="34">
    <w:abstractNumId w:val="17"/>
  </w:num>
  <w:num w:numId="35">
    <w:abstractNumId w:val="63"/>
  </w:num>
  <w:num w:numId="36">
    <w:abstractNumId w:val="26"/>
  </w:num>
  <w:num w:numId="37">
    <w:abstractNumId w:val="58"/>
  </w:num>
  <w:num w:numId="38">
    <w:abstractNumId w:val="6"/>
  </w:num>
  <w:num w:numId="39">
    <w:abstractNumId w:val="56"/>
  </w:num>
  <w:num w:numId="40">
    <w:abstractNumId w:val="9"/>
  </w:num>
  <w:num w:numId="41">
    <w:abstractNumId w:val="23"/>
  </w:num>
  <w:num w:numId="42">
    <w:abstractNumId w:val="46"/>
    <w:lvlOverride w:ilvl="0">
      <w:lvl w:ilvl="0">
        <w:start w:val="3"/>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43">
    <w:abstractNumId w:val="7"/>
  </w:num>
  <w:num w:numId="44">
    <w:abstractNumId w:val="38"/>
  </w:num>
  <w:num w:numId="45">
    <w:abstractNumId w:val="51"/>
  </w:num>
  <w:num w:numId="46">
    <w:abstractNumId w:val="37"/>
  </w:num>
  <w:num w:numId="47">
    <w:abstractNumId w:val="22"/>
  </w:num>
  <w:num w:numId="48">
    <w:abstractNumId w:val="13"/>
  </w:num>
  <w:num w:numId="49">
    <w:abstractNumId w:val="28"/>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5"/>
  </w:num>
  <w:num w:numId="60">
    <w:abstractNumId w:val="50"/>
  </w:num>
  <w:num w:numId="61">
    <w:abstractNumId w:val="12"/>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24"/>
    <w:rsid w:val="0000117B"/>
    <w:rsid w:val="00001A37"/>
    <w:rsid w:val="00002D41"/>
    <w:rsid w:val="00003CEC"/>
    <w:rsid w:val="00003D9E"/>
    <w:rsid w:val="00004275"/>
    <w:rsid w:val="00005219"/>
    <w:rsid w:val="00005355"/>
    <w:rsid w:val="00005A81"/>
    <w:rsid w:val="00005B0A"/>
    <w:rsid w:val="00005DA3"/>
    <w:rsid w:val="00006009"/>
    <w:rsid w:val="0000632D"/>
    <w:rsid w:val="00006881"/>
    <w:rsid w:val="00010FA2"/>
    <w:rsid w:val="00011532"/>
    <w:rsid w:val="00011587"/>
    <w:rsid w:val="00012819"/>
    <w:rsid w:val="00012968"/>
    <w:rsid w:val="00014025"/>
    <w:rsid w:val="000142B9"/>
    <w:rsid w:val="00014E13"/>
    <w:rsid w:val="00016034"/>
    <w:rsid w:val="00016235"/>
    <w:rsid w:val="00017209"/>
    <w:rsid w:val="00020994"/>
    <w:rsid w:val="00021DF9"/>
    <w:rsid w:val="00022CDC"/>
    <w:rsid w:val="000230A9"/>
    <w:rsid w:val="000249C4"/>
    <w:rsid w:val="000270A7"/>
    <w:rsid w:val="000309D2"/>
    <w:rsid w:val="00034797"/>
    <w:rsid w:val="00034AA0"/>
    <w:rsid w:val="0003604E"/>
    <w:rsid w:val="000379FF"/>
    <w:rsid w:val="0004019C"/>
    <w:rsid w:val="00041248"/>
    <w:rsid w:val="000429A7"/>
    <w:rsid w:val="000476D7"/>
    <w:rsid w:val="00050E55"/>
    <w:rsid w:val="00051074"/>
    <w:rsid w:val="00052516"/>
    <w:rsid w:val="00052E77"/>
    <w:rsid w:val="000534AA"/>
    <w:rsid w:val="000542D0"/>
    <w:rsid w:val="000542D5"/>
    <w:rsid w:val="00054706"/>
    <w:rsid w:val="00054B5D"/>
    <w:rsid w:val="000620DB"/>
    <w:rsid w:val="000625D1"/>
    <w:rsid w:val="000633B0"/>
    <w:rsid w:val="000635E7"/>
    <w:rsid w:val="00063CF4"/>
    <w:rsid w:val="00065554"/>
    <w:rsid w:val="00065953"/>
    <w:rsid w:val="00067DF1"/>
    <w:rsid w:val="00067F09"/>
    <w:rsid w:val="00070226"/>
    <w:rsid w:val="000705A3"/>
    <w:rsid w:val="000709E1"/>
    <w:rsid w:val="000723A9"/>
    <w:rsid w:val="000726C1"/>
    <w:rsid w:val="00072ACD"/>
    <w:rsid w:val="000745E2"/>
    <w:rsid w:val="0007592A"/>
    <w:rsid w:val="000768C4"/>
    <w:rsid w:val="00077AE2"/>
    <w:rsid w:val="000802A8"/>
    <w:rsid w:val="00081318"/>
    <w:rsid w:val="000844E0"/>
    <w:rsid w:val="00084A86"/>
    <w:rsid w:val="00085D9F"/>
    <w:rsid w:val="000866B7"/>
    <w:rsid w:val="00087A9C"/>
    <w:rsid w:val="00090E3A"/>
    <w:rsid w:val="000924FC"/>
    <w:rsid w:val="00093F5D"/>
    <w:rsid w:val="00094146"/>
    <w:rsid w:val="000948A3"/>
    <w:rsid w:val="000948E2"/>
    <w:rsid w:val="000952CB"/>
    <w:rsid w:val="00095889"/>
    <w:rsid w:val="000A0851"/>
    <w:rsid w:val="000A102D"/>
    <w:rsid w:val="000A1407"/>
    <w:rsid w:val="000A29A5"/>
    <w:rsid w:val="000A3800"/>
    <w:rsid w:val="000A581B"/>
    <w:rsid w:val="000B0019"/>
    <w:rsid w:val="000B13A3"/>
    <w:rsid w:val="000B19A4"/>
    <w:rsid w:val="000B339A"/>
    <w:rsid w:val="000B3ECE"/>
    <w:rsid w:val="000B4136"/>
    <w:rsid w:val="000B4AF0"/>
    <w:rsid w:val="000B520E"/>
    <w:rsid w:val="000B547D"/>
    <w:rsid w:val="000C18DB"/>
    <w:rsid w:val="000C3D46"/>
    <w:rsid w:val="000C42F2"/>
    <w:rsid w:val="000C55C5"/>
    <w:rsid w:val="000C6400"/>
    <w:rsid w:val="000C706A"/>
    <w:rsid w:val="000C7204"/>
    <w:rsid w:val="000C73EE"/>
    <w:rsid w:val="000C779B"/>
    <w:rsid w:val="000C7B07"/>
    <w:rsid w:val="000C7E33"/>
    <w:rsid w:val="000D10B6"/>
    <w:rsid w:val="000D1182"/>
    <w:rsid w:val="000D1BB0"/>
    <w:rsid w:val="000D2C50"/>
    <w:rsid w:val="000D52F2"/>
    <w:rsid w:val="000D5F9E"/>
    <w:rsid w:val="000D7E33"/>
    <w:rsid w:val="000E02B8"/>
    <w:rsid w:val="000E46B8"/>
    <w:rsid w:val="000E48E1"/>
    <w:rsid w:val="000E6764"/>
    <w:rsid w:val="000F05E0"/>
    <w:rsid w:val="000F1027"/>
    <w:rsid w:val="000F2743"/>
    <w:rsid w:val="000F3A8D"/>
    <w:rsid w:val="000F3B27"/>
    <w:rsid w:val="000F3F27"/>
    <w:rsid w:val="000F43BC"/>
    <w:rsid w:val="000F5FBB"/>
    <w:rsid w:val="001037D9"/>
    <w:rsid w:val="00104606"/>
    <w:rsid w:val="00105833"/>
    <w:rsid w:val="00105A57"/>
    <w:rsid w:val="00105DB7"/>
    <w:rsid w:val="001060F3"/>
    <w:rsid w:val="0010734F"/>
    <w:rsid w:val="0010745B"/>
    <w:rsid w:val="0010747B"/>
    <w:rsid w:val="001077B7"/>
    <w:rsid w:val="00107DEF"/>
    <w:rsid w:val="00111AA4"/>
    <w:rsid w:val="00112015"/>
    <w:rsid w:val="001120BF"/>
    <w:rsid w:val="00113992"/>
    <w:rsid w:val="00117E4B"/>
    <w:rsid w:val="00121E41"/>
    <w:rsid w:val="00122A35"/>
    <w:rsid w:val="00125AAA"/>
    <w:rsid w:val="00126388"/>
    <w:rsid w:val="00126CE5"/>
    <w:rsid w:val="00127693"/>
    <w:rsid w:val="00130998"/>
    <w:rsid w:val="00130E04"/>
    <w:rsid w:val="00131F24"/>
    <w:rsid w:val="00132F02"/>
    <w:rsid w:val="001331B4"/>
    <w:rsid w:val="001333D0"/>
    <w:rsid w:val="00133505"/>
    <w:rsid w:val="001343A8"/>
    <w:rsid w:val="00134DAC"/>
    <w:rsid w:val="0013563A"/>
    <w:rsid w:val="001359A0"/>
    <w:rsid w:val="00137BB7"/>
    <w:rsid w:val="00143169"/>
    <w:rsid w:val="001434DC"/>
    <w:rsid w:val="00143F92"/>
    <w:rsid w:val="0014463F"/>
    <w:rsid w:val="00144E4D"/>
    <w:rsid w:val="00145F50"/>
    <w:rsid w:val="00145F6A"/>
    <w:rsid w:val="00145FFE"/>
    <w:rsid w:val="00146523"/>
    <w:rsid w:val="0014707A"/>
    <w:rsid w:val="001472B0"/>
    <w:rsid w:val="001501E7"/>
    <w:rsid w:val="001501FB"/>
    <w:rsid w:val="0015084E"/>
    <w:rsid w:val="001509DA"/>
    <w:rsid w:val="00153C51"/>
    <w:rsid w:val="00154D6D"/>
    <w:rsid w:val="001559B3"/>
    <w:rsid w:val="00155A34"/>
    <w:rsid w:val="00155F79"/>
    <w:rsid w:val="001618FB"/>
    <w:rsid w:val="00161D23"/>
    <w:rsid w:val="00162A4B"/>
    <w:rsid w:val="001634C1"/>
    <w:rsid w:val="0016462C"/>
    <w:rsid w:val="00164CFF"/>
    <w:rsid w:val="00165CC0"/>
    <w:rsid w:val="00167692"/>
    <w:rsid w:val="00167CAB"/>
    <w:rsid w:val="0017183F"/>
    <w:rsid w:val="0017275A"/>
    <w:rsid w:val="00173C31"/>
    <w:rsid w:val="00174192"/>
    <w:rsid w:val="00174B40"/>
    <w:rsid w:val="00174D1E"/>
    <w:rsid w:val="00175B8F"/>
    <w:rsid w:val="001773DB"/>
    <w:rsid w:val="00177B5E"/>
    <w:rsid w:val="00182D09"/>
    <w:rsid w:val="0018416E"/>
    <w:rsid w:val="0018572B"/>
    <w:rsid w:val="001857CB"/>
    <w:rsid w:val="00191C8E"/>
    <w:rsid w:val="00192361"/>
    <w:rsid w:val="0019286F"/>
    <w:rsid w:val="001934D9"/>
    <w:rsid w:val="00193675"/>
    <w:rsid w:val="00194700"/>
    <w:rsid w:val="00195210"/>
    <w:rsid w:val="001952A4"/>
    <w:rsid w:val="001958E2"/>
    <w:rsid w:val="00196AC2"/>
    <w:rsid w:val="00196E63"/>
    <w:rsid w:val="00197917"/>
    <w:rsid w:val="001A0282"/>
    <w:rsid w:val="001A08CB"/>
    <w:rsid w:val="001A16C7"/>
    <w:rsid w:val="001A1AE8"/>
    <w:rsid w:val="001A20CA"/>
    <w:rsid w:val="001A3251"/>
    <w:rsid w:val="001A46BF"/>
    <w:rsid w:val="001A5C0C"/>
    <w:rsid w:val="001A5D4A"/>
    <w:rsid w:val="001A7268"/>
    <w:rsid w:val="001A7674"/>
    <w:rsid w:val="001A7E9E"/>
    <w:rsid w:val="001B1C62"/>
    <w:rsid w:val="001B2AD1"/>
    <w:rsid w:val="001C0F95"/>
    <w:rsid w:val="001C1BEA"/>
    <w:rsid w:val="001C2EE1"/>
    <w:rsid w:val="001C3FF6"/>
    <w:rsid w:val="001C5887"/>
    <w:rsid w:val="001C6920"/>
    <w:rsid w:val="001C6AAA"/>
    <w:rsid w:val="001C6F28"/>
    <w:rsid w:val="001C779C"/>
    <w:rsid w:val="001C7F11"/>
    <w:rsid w:val="001D1630"/>
    <w:rsid w:val="001D1C47"/>
    <w:rsid w:val="001D28A8"/>
    <w:rsid w:val="001D3A6D"/>
    <w:rsid w:val="001D4BBF"/>
    <w:rsid w:val="001E01B1"/>
    <w:rsid w:val="001E0A6A"/>
    <w:rsid w:val="001E1A39"/>
    <w:rsid w:val="001E26BA"/>
    <w:rsid w:val="001E2812"/>
    <w:rsid w:val="001E3235"/>
    <w:rsid w:val="001E35D1"/>
    <w:rsid w:val="001E439B"/>
    <w:rsid w:val="001E45D5"/>
    <w:rsid w:val="001E4A80"/>
    <w:rsid w:val="001E74A8"/>
    <w:rsid w:val="001E7D93"/>
    <w:rsid w:val="001F147E"/>
    <w:rsid w:val="001F4E18"/>
    <w:rsid w:val="00202E94"/>
    <w:rsid w:val="0020340E"/>
    <w:rsid w:val="002037CF"/>
    <w:rsid w:val="00204827"/>
    <w:rsid w:val="00204B87"/>
    <w:rsid w:val="00204FEB"/>
    <w:rsid w:val="002062CB"/>
    <w:rsid w:val="0020650F"/>
    <w:rsid w:val="00206D52"/>
    <w:rsid w:val="00207126"/>
    <w:rsid w:val="00210E19"/>
    <w:rsid w:val="00211F1E"/>
    <w:rsid w:val="00212552"/>
    <w:rsid w:val="002125B4"/>
    <w:rsid w:val="00212ED4"/>
    <w:rsid w:val="002134D4"/>
    <w:rsid w:val="00213FF8"/>
    <w:rsid w:val="0021428A"/>
    <w:rsid w:val="00214349"/>
    <w:rsid w:val="0021522F"/>
    <w:rsid w:val="0021694F"/>
    <w:rsid w:val="0021723C"/>
    <w:rsid w:val="0021747A"/>
    <w:rsid w:val="00217524"/>
    <w:rsid w:val="00217F20"/>
    <w:rsid w:val="00220B8F"/>
    <w:rsid w:val="002234F1"/>
    <w:rsid w:val="00223524"/>
    <w:rsid w:val="002236D8"/>
    <w:rsid w:val="00223A23"/>
    <w:rsid w:val="00223F53"/>
    <w:rsid w:val="002262FC"/>
    <w:rsid w:val="00226AC6"/>
    <w:rsid w:val="00227BC1"/>
    <w:rsid w:val="00230D09"/>
    <w:rsid w:val="00231D0B"/>
    <w:rsid w:val="0023420E"/>
    <w:rsid w:val="00234CE3"/>
    <w:rsid w:val="0023568C"/>
    <w:rsid w:val="0023569B"/>
    <w:rsid w:val="0023593C"/>
    <w:rsid w:val="0023701C"/>
    <w:rsid w:val="00237D96"/>
    <w:rsid w:val="00240D1C"/>
    <w:rsid w:val="00241579"/>
    <w:rsid w:val="00242013"/>
    <w:rsid w:val="00242C3F"/>
    <w:rsid w:val="002444F0"/>
    <w:rsid w:val="00246A57"/>
    <w:rsid w:val="00251C1E"/>
    <w:rsid w:val="00251E1F"/>
    <w:rsid w:val="00253370"/>
    <w:rsid w:val="00253C29"/>
    <w:rsid w:val="00253CF6"/>
    <w:rsid w:val="00255FF1"/>
    <w:rsid w:val="0025665A"/>
    <w:rsid w:val="00256E2C"/>
    <w:rsid w:val="00257A25"/>
    <w:rsid w:val="002610C2"/>
    <w:rsid w:val="002619E9"/>
    <w:rsid w:val="00261A76"/>
    <w:rsid w:val="00264328"/>
    <w:rsid w:val="002657E4"/>
    <w:rsid w:val="00275455"/>
    <w:rsid w:val="00275641"/>
    <w:rsid w:val="00276DDA"/>
    <w:rsid w:val="002801CB"/>
    <w:rsid w:val="00280678"/>
    <w:rsid w:val="00280A5A"/>
    <w:rsid w:val="00281224"/>
    <w:rsid w:val="00283037"/>
    <w:rsid w:val="00284ECD"/>
    <w:rsid w:val="002858A1"/>
    <w:rsid w:val="0028675E"/>
    <w:rsid w:val="002867C3"/>
    <w:rsid w:val="00286E76"/>
    <w:rsid w:val="00287A64"/>
    <w:rsid w:val="00291F44"/>
    <w:rsid w:val="0029240B"/>
    <w:rsid w:val="002941CC"/>
    <w:rsid w:val="0029429B"/>
    <w:rsid w:val="00296789"/>
    <w:rsid w:val="00296DE6"/>
    <w:rsid w:val="00297101"/>
    <w:rsid w:val="0029710F"/>
    <w:rsid w:val="0029758C"/>
    <w:rsid w:val="002A1165"/>
    <w:rsid w:val="002A147E"/>
    <w:rsid w:val="002A1706"/>
    <w:rsid w:val="002A2883"/>
    <w:rsid w:val="002A39C5"/>
    <w:rsid w:val="002A3B6C"/>
    <w:rsid w:val="002A47C6"/>
    <w:rsid w:val="002A77A3"/>
    <w:rsid w:val="002A783C"/>
    <w:rsid w:val="002B0171"/>
    <w:rsid w:val="002B40EA"/>
    <w:rsid w:val="002B41FD"/>
    <w:rsid w:val="002B4FB1"/>
    <w:rsid w:val="002B5097"/>
    <w:rsid w:val="002B52A4"/>
    <w:rsid w:val="002B52B9"/>
    <w:rsid w:val="002B5C55"/>
    <w:rsid w:val="002B78C2"/>
    <w:rsid w:val="002C00AC"/>
    <w:rsid w:val="002C19B7"/>
    <w:rsid w:val="002C285C"/>
    <w:rsid w:val="002C2882"/>
    <w:rsid w:val="002C43EF"/>
    <w:rsid w:val="002D07E6"/>
    <w:rsid w:val="002D1742"/>
    <w:rsid w:val="002D2BAA"/>
    <w:rsid w:val="002D35EB"/>
    <w:rsid w:val="002D5170"/>
    <w:rsid w:val="002D572D"/>
    <w:rsid w:val="002D653A"/>
    <w:rsid w:val="002D7517"/>
    <w:rsid w:val="002D7C2B"/>
    <w:rsid w:val="002E0860"/>
    <w:rsid w:val="002E308B"/>
    <w:rsid w:val="002E3652"/>
    <w:rsid w:val="002E530A"/>
    <w:rsid w:val="002E716C"/>
    <w:rsid w:val="002E799B"/>
    <w:rsid w:val="002F2743"/>
    <w:rsid w:val="002F2E47"/>
    <w:rsid w:val="002F5EC3"/>
    <w:rsid w:val="002F6433"/>
    <w:rsid w:val="002F655C"/>
    <w:rsid w:val="00301BB1"/>
    <w:rsid w:val="0030511E"/>
    <w:rsid w:val="00305548"/>
    <w:rsid w:val="00305C9D"/>
    <w:rsid w:val="003066B1"/>
    <w:rsid w:val="00306F14"/>
    <w:rsid w:val="00307A77"/>
    <w:rsid w:val="00311273"/>
    <w:rsid w:val="00311FD9"/>
    <w:rsid w:val="003130E1"/>
    <w:rsid w:val="0031637F"/>
    <w:rsid w:val="00317AF3"/>
    <w:rsid w:val="00317C72"/>
    <w:rsid w:val="0032010E"/>
    <w:rsid w:val="00320122"/>
    <w:rsid w:val="00320196"/>
    <w:rsid w:val="00320D58"/>
    <w:rsid w:val="0032167C"/>
    <w:rsid w:val="00321AE2"/>
    <w:rsid w:val="00323B57"/>
    <w:rsid w:val="00323D6C"/>
    <w:rsid w:val="00325C0A"/>
    <w:rsid w:val="0033067E"/>
    <w:rsid w:val="00332237"/>
    <w:rsid w:val="00332241"/>
    <w:rsid w:val="00332552"/>
    <w:rsid w:val="003326D0"/>
    <w:rsid w:val="00332C01"/>
    <w:rsid w:val="00340928"/>
    <w:rsid w:val="00340C94"/>
    <w:rsid w:val="003420EC"/>
    <w:rsid w:val="00342586"/>
    <w:rsid w:val="00342B56"/>
    <w:rsid w:val="00343E4B"/>
    <w:rsid w:val="0034726D"/>
    <w:rsid w:val="00347CAA"/>
    <w:rsid w:val="00351678"/>
    <w:rsid w:val="00351AC6"/>
    <w:rsid w:val="00353348"/>
    <w:rsid w:val="00353353"/>
    <w:rsid w:val="00354437"/>
    <w:rsid w:val="003554D6"/>
    <w:rsid w:val="00356109"/>
    <w:rsid w:val="003562E9"/>
    <w:rsid w:val="003568FC"/>
    <w:rsid w:val="003574C9"/>
    <w:rsid w:val="00357F8A"/>
    <w:rsid w:val="00361C31"/>
    <w:rsid w:val="00362A46"/>
    <w:rsid w:val="00362B28"/>
    <w:rsid w:val="00363C5E"/>
    <w:rsid w:val="0036524A"/>
    <w:rsid w:val="00367798"/>
    <w:rsid w:val="003679D0"/>
    <w:rsid w:val="00370085"/>
    <w:rsid w:val="003713F0"/>
    <w:rsid w:val="003723B4"/>
    <w:rsid w:val="003728C0"/>
    <w:rsid w:val="00372F1F"/>
    <w:rsid w:val="00373A97"/>
    <w:rsid w:val="00374696"/>
    <w:rsid w:val="003749C9"/>
    <w:rsid w:val="00375FCF"/>
    <w:rsid w:val="0037690D"/>
    <w:rsid w:val="0037697A"/>
    <w:rsid w:val="00376C65"/>
    <w:rsid w:val="0037706F"/>
    <w:rsid w:val="003779BD"/>
    <w:rsid w:val="00377B08"/>
    <w:rsid w:val="0038091B"/>
    <w:rsid w:val="00381C78"/>
    <w:rsid w:val="00381D2A"/>
    <w:rsid w:val="00381D4D"/>
    <w:rsid w:val="0038329B"/>
    <w:rsid w:val="0038351E"/>
    <w:rsid w:val="00384981"/>
    <w:rsid w:val="00385689"/>
    <w:rsid w:val="00385E02"/>
    <w:rsid w:val="00386F77"/>
    <w:rsid w:val="0038750A"/>
    <w:rsid w:val="00390527"/>
    <w:rsid w:val="00390938"/>
    <w:rsid w:val="003916C2"/>
    <w:rsid w:val="00392D01"/>
    <w:rsid w:val="00393109"/>
    <w:rsid w:val="00393A68"/>
    <w:rsid w:val="0039577F"/>
    <w:rsid w:val="00395D41"/>
    <w:rsid w:val="003962BD"/>
    <w:rsid w:val="003977ED"/>
    <w:rsid w:val="00397F89"/>
    <w:rsid w:val="003A1083"/>
    <w:rsid w:val="003A291A"/>
    <w:rsid w:val="003A41D7"/>
    <w:rsid w:val="003A44F4"/>
    <w:rsid w:val="003A4571"/>
    <w:rsid w:val="003A5524"/>
    <w:rsid w:val="003A5F5F"/>
    <w:rsid w:val="003A66C7"/>
    <w:rsid w:val="003A68B4"/>
    <w:rsid w:val="003A68E6"/>
    <w:rsid w:val="003A6A01"/>
    <w:rsid w:val="003A7790"/>
    <w:rsid w:val="003A7F27"/>
    <w:rsid w:val="003B1350"/>
    <w:rsid w:val="003B38D0"/>
    <w:rsid w:val="003B4F5F"/>
    <w:rsid w:val="003B509A"/>
    <w:rsid w:val="003B582A"/>
    <w:rsid w:val="003B608D"/>
    <w:rsid w:val="003B6104"/>
    <w:rsid w:val="003B77CB"/>
    <w:rsid w:val="003C2411"/>
    <w:rsid w:val="003C55B8"/>
    <w:rsid w:val="003C7548"/>
    <w:rsid w:val="003C7BE9"/>
    <w:rsid w:val="003D142E"/>
    <w:rsid w:val="003D283D"/>
    <w:rsid w:val="003D384B"/>
    <w:rsid w:val="003D5ECB"/>
    <w:rsid w:val="003D7479"/>
    <w:rsid w:val="003D7C84"/>
    <w:rsid w:val="003E05A5"/>
    <w:rsid w:val="003E078E"/>
    <w:rsid w:val="003E0931"/>
    <w:rsid w:val="003E09A5"/>
    <w:rsid w:val="003E3592"/>
    <w:rsid w:val="003E56C7"/>
    <w:rsid w:val="003E61C1"/>
    <w:rsid w:val="003E6206"/>
    <w:rsid w:val="003E6713"/>
    <w:rsid w:val="003E7AC5"/>
    <w:rsid w:val="003F06DA"/>
    <w:rsid w:val="003F1125"/>
    <w:rsid w:val="003F2F92"/>
    <w:rsid w:val="003F3139"/>
    <w:rsid w:val="003F398E"/>
    <w:rsid w:val="003F7F09"/>
    <w:rsid w:val="00402162"/>
    <w:rsid w:val="00403B4E"/>
    <w:rsid w:val="00403F6A"/>
    <w:rsid w:val="004046CF"/>
    <w:rsid w:val="00404BFC"/>
    <w:rsid w:val="004053A7"/>
    <w:rsid w:val="00405660"/>
    <w:rsid w:val="00406B0E"/>
    <w:rsid w:val="004112C0"/>
    <w:rsid w:val="0041166A"/>
    <w:rsid w:val="00413E1C"/>
    <w:rsid w:val="00414F32"/>
    <w:rsid w:val="004160B6"/>
    <w:rsid w:val="00417C77"/>
    <w:rsid w:val="004201B4"/>
    <w:rsid w:val="00420AB9"/>
    <w:rsid w:val="00420CF8"/>
    <w:rsid w:val="00421E90"/>
    <w:rsid w:val="00425671"/>
    <w:rsid w:val="00425A7D"/>
    <w:rsid w:val="00425BA7"/>
    <w:rsid w:val="00425C9B"/>
    <w:rsid w:val="00426093"/>
    <w:rsid w:val="00426704"/>
    <w:rsid w:val="00426A7A"/>
    <w:rsid w:val="00427466"/>
    <w:rsid w:val="00427E5A"/>
    <w:rsid w:val="004318EC"/>
    <w:rsid w:val="00432151"/>
    <w:rsid w:val="00432DAE"/>
    <w:rsid w:val="004350DC"/>
    <w:rsid w:val="004450DC"/>
    <w:rsid w:val="00445B68"/>
    <w:rsid w:val="00447198"/>
    <w:rsid w:val="00450BD5"/>
    <w:rsid w:val="00451992"/>
    <w:rsid w:val="00451C51"/>
    <w:rsid w:val="0045235C"/>
    <w:rsid w:val="00453716"/>
    <w:rsid w:val="00453E60"/>
    <w:rsid w:val="00454083"/>
    <w:rsid w:val="004542EE"/>
    <w:rsid w:val="00454CC2"/>
    <w:rsid w:val="00455511"/>
    <w:rsid w:val="004566E6"/>
    <w:rsid w:val="00456913"/>
    <w:rsid w:val="00460E6D"/>
    <w:rsid w:val="00461822"/>
    <w:rsid w:val="00462E01"/>
    <w:rsid w:val="004638E1"/>
    <w:rsid w:val="004655EA"/>
    <w:rsid w:val="00467740"/>
    <w:rsid w:val="0047039E"/>
    <w:rsid w:val="00471244"/>
    <w:rsid w:val="00471E1F"/>
    <w:rsid w:val="00474CD9"/>
    <w:rsid w:val="004750DF"/>
    <w:rsid w:val="004777B3"/>
    <w:rsid w:val="0047792C"/>
    <w:rsid w:val="00477C16"/>
    <w:rsid w:val="00480AD5"/>
    <w:rsid w:val="00480E8F"/>
    <w:rsid w:val="004811C0"/>
    <w:rsid w:val="00484258"/>
    <w:rsid w:val="004845F7"/>
    <w:rsid w:val="004846CC"/>
    <w:rsid w:val="00484725"/>
    <w:rsid w:val="004853D3"/>
    <w:rsid w:val="00485860"/>
    <w:rsid w:val="004862BD"/>
    <w:rsid w:val="00490CCC"/>
    <w:rsid w:val="0049107B"/>
    <w:rsid w:val="00491AEB"/>
    <w:rsid w:val="00495140"/>
    <w:rsid w:val="00496813"/>
    <w:rsid w:val="00496829"/>
    <w:rsid w:val="0049688C"/>
    <w:rsid w:val="00496AFD"/>
    <w:rsid w:val="0049736B"/>
    <w:rsid w:val="004977E0"/>
    <w:rsid w:val="004A2D4A"/>
    <w:rsid w:val="004A3488"/>
    <w:rsid w:val="004A5707"/>
    <w:rsid w:val="004A57E1"/>
    <w:rsid w:val="004A5A79"/>
    <w:rsid w:val="004A68F5"/>
    <w:rsid w:val="004B034D"/>
    <w:rsid w:val="004B0581"/>
    <w:rsid w:val="004B164A"/>
    <w:rsid w:val="004B2C4F"/>
    <w:rsid w:val="004B410D"/>
    <w:rsid w:val="004B45B5"/>
    <w:rsid w:val="004B5B3C"/>
    <w:rsid w:val="004C00FC"/>
    <w:rsid w:val="004C159A"/>
    <w:rsid w:val="004C2474"/>
    <w:rsid w:val="004C269A"/>
    <w:rsid w:val="004C2FCF"/>
    <w:rsid w:val="004C3051"/>
    <w:rsid w:val="004C5572"/>
    <w:rsid w:val="004C55EA"/>
    <w:rsid w:val="004C5DA2"/>
    <w:rsid w:val="004C609C"/>
    <w:rsid w:val="004C7255"/>
    <w:rsid w:val="004D11BE"/>
    <w:rsid w:val="004D1842"/>
    <w:rsid w:val="004D1CB6"/>
    <w:rsid w:val="004D218E"/>
    <w:rsid w:val="004D2912"/>
    <w:rsid w:val="004D31ED"/>
    <w:rsid w:val="004D443C"/>
    <w:rsid w:val="004D5361"/>
    <w:rsid w:val="004D57BA"/>
    <w:rsid w:val="004D5C0D"/>
    <w:rsid w:val="004D65DB"/>
    <w:rsid w:val="004E0CEB"/>
    <w:rsid w:val="004E2EBD"/>
    <w:rsid w:val="004E3B43"/>
    <w:rsid w:val="004E3BC9"/>
    <w:rsid w:val="004E415D"/>
    <w:rsid w:val="004E481A"/>
    <w:rsid w:val="004E4A0F"/>
    <w:rsid w:val="004E6E56"/>
    <w:rsid w:val="004E6F58"/>
    <w:rsid w:val="004E71C5"/>
    <w:rsid w:val="004E7417"/>
    <w:rsid w:val="004E7D79"/>
    <w:rsid w:val="004E7DB3"/>
    <w:rsid w:val="004F0703"/>
    <w:rsid w:val="004F09F5"/>
    <w:rsid w:val="004F0BA5"/>
    <w:rsid w:val="004F0BCB"/>
    <w:rsid w:val="004F2474"/>
    <w:rsid w:val="004F29FF"/>
    <w:rsid w:val="004F3051"/>
    <w:rsid w:val="004F43AE"/>
    <w:rsid w:val="004F5E8E"/>
    <w:rsid w:val="004F6843"/>
    <w:rsid w:val="004F7627"/>
    <w:rsid w:val="004F7C46"/>
    <w:rsid w:val="005005E1"/>
    <w:rsid w:val="00500D0F"/>
    <w:rsid w:val="00503E58"/>
    <w:rsid w:val="00503E93"/>
    <w:rsid w:val="00504293"/>
    <w:rsid w:val="00504328"/>
    <w:rsid w:val="00504514"/>
    <w:rsid w:val="00505A66"/>
    <w:rsid w:val="0050626C"/>
    <w:rsid w:val="00507194"/>
    <w:rsid w:val="0050775B"/>
    <w:rsid w:val="00507FE4"/>
    <w:rsid w:val="00510246"/>
    <w:rsid w:val="00510AF8"/>
    <w:rsid w:val="005117FC"/>
    <w:rsid w:val="00512337"/>
    <w:rsid w:val="00514F55"/>
    <w:rsid w:val="005152E9"/>
    <w:rsid w:val="00520872"/>
    <w:rsid w:val="005226ED"/>
    <w:rsid w:val="00523BD9"/>
    <w:rsid w:val="005246F1"/>
    <w:rsid w:val="00525814"/>
    <w:rsid w:val="0052587E"/>
    <w:rsid w:val="005267CC"/>
    <w:rsid w:val="00527824"/>
    <w:rsid w:val="0052797B"/>
    <w:rsid w:val="0053026C"/>
    <w:rsid w:val="00530A91"/>
    <w:rsid w:val="0053224B"/>
    <w:rsid w:val="005322B4"/>
    <w:rsid w:val="00532972"/>
    <w:rsid w:val="00532F2A"/>
    <w:rsid w:val="00533766"/>
    <w:rsid w:val="00533C34"/>
    <w:rsid w:val="00536A94"/>
    <w:rsid w:val="00536C90"/>
    <w:rsid w:val="0053759D"/>
    <w:rsid w:val="00542C01"/>
    <w:rsid w:val="005465C6"/>
    <w:rsid w:val="005479DB"/>
    <w:rsid w:val="00547B62"/>
    <w:rsid w:val="00547DD6"/>
    <w:rsid w:val="0055009D"/>
    <w:rsid w:val="00550B23"/>
    <w:rsid w:val="00550F32"/>
    <w:rsid w:val="005517F5"/>
    <w:rsid w:val="0055196D"/>
    <w:rsid w:val="005525A1"/>
    <w:rsid w:val="00553464"/>
    <w:rsid w:val="00555BD9"/>
    <w:rsid w:val="00555E4E"/>
    <w:rsid w:val="00556139"/>
    <w:rsid w:val="00556DBD"/>
    <w:rsid w:val="00556E55"/>
    <w:rsid w:val="00557B8F"/>
    <w:rsid w:val="00557E76"/>
    <w:rsid w:val="00561317"/>
    <w:rsid w:val="005622D8"/>
    <w:rsid w:val="00564AA1"/>
    <w:rsid w:val="00565A2B"/>
    <w:rsid w:val="00566BEB"/>
    <w:rsid w:val="00567DA8"/>
    <w:rsid w:val="005713F4"/>
    <w:rsid w:val="00571D2B"/>
    <w:rsid w:val="00572F12"/>
    <w:rsid w:val="00573E51"/>
    <w:rsid w:val="00575B5A"/>
    <w:rsid w:val="005812EB"/>
    <w:rsid w:val="00581B2D"/>
    <w:rsid w:val="00581F8E"/>
    <w:rsid w:val="00584ED9"/>
    <w:rsid w:val="0058515C"/>
    <w:rsid w:val="005863DA"/>
    <w:rsid w:val="005864DA"/>
    <w:rsid w:val="00586EE3"/>
    <w:rsid w:val="0058704D"/>
    <w:rsid w:val="0058728C"/>
    <w:rsid w:val="005904F4"/>
    <w:rsid w:val="005930BC"/>
    <w:rsid w:val="005931BD"/>
    <w:rsid w:val="00593F6A"/>
    <w:rsid w:val="00594A37"/>
    <w:rsid w:val="005950CD"/>
    <w:rsid w:val="00595720"/>
    <w:rsid w:val="005A02DB"/>
    <w:rsid w:val="005A085E"/>
    <w:rsid w:val="005A2621"/>
    <w:rsid w:val="005A4B92"/>
    <w:rsid w:val="005A4D9C"/>
    <w:rsid w:val="005A5063"/>
    <w:rsid w:val="005A5580"/>
    <w:rsid w:val="005A71EA"/>
    <w:rsid w:val="005B20B7"/>
    <w:rsid w:val="005B3C1A"/>
    <w:rsid w:val="005B3C8A"/>
    <w:rsid w:val="005B3CC7"/>
    <w:rsid w:val="005B3E99"/>
    <w:rsid w:val="005B713F"/>
    <w:rsid w:val="005B73EC"/>
    <w:rsid w:val="005B7C56"/>
    <w:rsid w:val="005B7EDF"/>
    <w:rsid w:val="005C0629"/>
    <w:rsid w:val="005C1472"/>
    <w:rsid w:val="005C1F33"/>
    <w:rsid w:val="005C2362"/>
    <w:rsid w:val="005C2F3C"/>
    <w:rsid w:val="005C3EAD"/>
    <w:rsid w:val="005C5079"/>
    <w:rsid w:val="005C5E9D"/>
    <w:rsid w:val="005C7B8D"/>
    <w:rsid w:val="005D049E"/>
    <w:rsid w:val="005D187F"/>
    <w:rsid w:val="005D1A36"/>
    <w:rsid w:val="005D2EEB"/>
    <w:rsid w:val="005D358D"/>
    <w:rsid w:val="005D3DEA"/>
    <w:rsid w:val="005D526B"/>
    <w:rsid w:val="005D62B9"/>
    <w:rsid w:val="005D659E"/>
    <w:rsid w:val="005D71F0"/>
    <w:rsid w:val="005D7C6B"/>
    <w:rsid w:val="005E25E4"/>
    <w:rsid w:val="005E27E8"/>
    <w:rsid w:val="005E5223"/>
    <w:rsid w:val="005E7A53"/>
    <w:rsid w:val="005F0AC6"/>
    <w:rsid w:val="005F12EB"/>
    <w:rsid w:val="005F1EB1"/>
    <w:rsid w:val="005F2119"/>
    <w:rsid w:val="005F2A36"/>
    <w:rsid w:val="005F3CC6"/>
    <w:rsid w:val="005F47AB"/>
    <w:rsid w:val="005F51EA"/>
    <w:rsid w:val="005F5A20"/>
    <w:rsid w:val="005F6437"/>
    <w:rsid w:val="005F6E5F"/>
    <w:rsid w:val="005F7298"/>
    <w:rsid w:val="006002FE"/>
    <w:rsid w:val="00600435"/>
    <w:rsid w:val="00601480"/>
    <w:rsid w:val="00601811"/>
    <w:rsid w:val="006064B8"/>
    <w:rsid w:val="006069A6"/>
    <w:rsid w:val="00606D92"/>
    <w:rsid w:val="00607AFA"/>
    <w:rsid w:val="00610BAF"/>
    <w:rsid w:val="006110EB"/>
    <w:rsid w:val="0061194C"/>
    <w:rsid w:val="006125BF"/>
    <w:rsid w:val="006133C9"/>
    <w:rsid w:val="006135CA"/>
    <w:rsid w:val="00613DE6"/>
    <w:rsid w:val="006145E0"/>
    <w:rsid w:val="006146FA"/>
    <w:rsid w:val="006153E3"/>
    <w:rsid w:val="00616AC8"/>
    <w:rsid w:val="006179C8"/>
    <w:rsid w:val="0062004A"/>
    <w:rsid w:val="00620BFE"/>
    <w:rsid w:val="006211D0"/>
    <w:rsid w:val="00621214"/>
    <w:rsid w:val="00621438"/>
    <w:rsid w:val="006219BF"/>
    <w:rsid w:val="00622AAB"/>
    <w:rsid w:val="00624C84"/>
    <w:rsid w:val="00626C56"/>
    <w:rsid w:val="006271AC"/>
    <w:rsid w:val="0063058D"/>
    <w:rsid w:val="00631D24"/>
    <w:rsid w:val="0063411D"/>
    <w:rsid w:val="0063634F"/>
    <w:rsid w:val="00637697"/>
    <w:rsid w:val="0063793C"/>
    <w:rsid w:val="00641BA8"/>
    <w:rsid w:val="0064276A"/>
    <w:rsid w:val="006428EF"/>
    <w:rsid w:val="00642E6B"/>
    <w:rsid w:val="006431B2"/>
    <w:rsid w:val="0064366D"/>
    <w:rsid w:val="00643EC2"/>
    <w:rsid w:val="00645903"/>
    <w:rsid w:val="00646942"/>
    <w:rsid w:val="006501E5"/>
    <w:rsid w:val="006509E4"/>
    <w:rsid w:val="00651556"/>
    <w:rsid w:val="006564FF"/>
    <w:rsid w:val="00656646"/>
    <w:rsid w:val="00657B61"/>
    <w:rsid w:val="00657D66"/>
    <w:rsid w:val="00660211"/>
    <w:rsid w:val="00660800"/>
    <w:rsid w:val="00661A64"/>
    <w:rsid w:val="0066211B"/>
    <w:rsid w:val="00662C23"/>
    <w:rsid w:val="0066438B"/>
    <w:rsid w:val="006665D2"/>
    <w:rsid w:val="006668DD"/>
    <w:rsid w:val="00666B34"/>
    <w:rsid w:val="00666B38"/>
    <w:rsid w:val="00667488"/>
    <w:rsid w:val="00667F76"/>
    <w:rsid w:val="00672921"/>
    <w:rsid w:val="0067476B"/>
    <w:rsid w:val="00674B4E"/>
    <w:rsid w:val="00675889"/>
    <w:rsid w:val="00675C5E"/>
    <w:rsid w:val="00676635"/>
    <w:rsid w:val="00676DDA"/>
    <w:rsid w:val="00677916"/>
    <w:rsid w:val="006810DF"/>
    <w:rsid w:val="00682E99"/>
    <w:rsid w:val="00682F82"/>
    <w:rsid w:val="0068451A"/>
    <w:rsid w:val="00685C41"/>
    <w:rsid w:val="00686361"/>
    <w:rsid w:val="00686384"/>
    <w:rsid w:val="00686D27"/>
    <w:rsid w:val="006912AB"/>
    <w:rsid w:val="0069197C"/>
    <w:rsid w:val="00694C98"/>
    <w:rsid w:val="00695C9E"/>
    <w:rsid w:val="00696997"/>
    <w:rsid w:val="00696A02"/>
    <w:rsid w:val="00696B0B"/>
    <w:rsid w:val="00696B15"/>
    <w:rsid w:val="006979CE"/>
    <w:rsid w:val="006A0076"/>
    <w:rsid w:val="006A04BB"/>
    <w:rsid w:val="006A266A"/>
    <w:rsid w:val="006A36B3"/>
    <w:rsid w:val="006A3904"/>
    <w:rsid w:val="006A48D1"/>
    <w:rsid w:val="006A4F4C"/>
    <w:rsid w:val="006A56C8"/>
    <w:rsid w:val="006A66AC"/>
    <w:rsid w:val="006A68BD"/>
    <w:rsid w:val="006A7A49"/>
    <w:rsid w:val="006B05C3"/>
    <w:rsid w:val="006B0D05"/>
    <w:rsid w:val="006B1BAC"/>
    <w:rsid w:val="006B2445"/>
    <w:rsid w:val="006B2966"/>
    <w:rsid w:val="006B2A9F"/>
    <w:rsid w:val="006B3385"/>
    <w:rsid w:val="006B33F6"/>
    <w:rsid w:val="006B3A79"/>
    <w:rsid w:val="006B3DD6"/>
    <w:rsid w:val="006B4022"/>
    <w:rsid w:val="006B447E"/>
    <w:rsid w:val="006B5A86"/>
    <w:rsid w:val="006B6362"/>
    <w:rsid w:val="006B69B1"/>
    <w:rsid w:val="006B755E"/>
    <w:rsid w:val="006C109C"/>
    <w:rsid w:val="006C209B"/>
    <w:rsid w:val="006C2706"/>
    <w:rsid w:val="006C2D53"/>
    <w:rsid w:val="006C3100"/>
    <w:rsid w:val="006C3393"/>
    <w:rsid w:val="006C35B0"/>
    <w:rsid w:val="006C37D8"/>
    <w:rsid w:val="006C437D"/>
    <w:rsid w:val="006C480C"/>
    <w:rsid w:val="006C536D"/>
    <w:rsid w:val="006C57FF"/>
    <w:rsid w:val="006C7DF2"/>
    <w:rsid w:val="006D0646"/>
    <w:rsid w:val="006D0A25"/>
    <w:rsid w:val="006D0FAA"/>
    <w:rsid w:val="006D1CD3"/>
    <w:rsid w:val="006D23E7"/>
    <w:rsid w:val="006D652E"/>
    <w:rsid w:val="006E08CA"/>
    <w:rsid w:val="006E25A2"/>
    <w:rsid w:val="006E2ABA"/>
    <w:rsid w:val="006E3BC8"/>
    <w:rsid w:val="006E47C3"/>
    <w:rsid w:val="006E6741"/>
    <w:rsid w:val="006E6841"/>
    <w:rsid w:val="006E6A1F"/>
    <w:rsid w:val="006E6D00"/>
    <w:rsid w:val="006E71C5"/>
    <w:rsid w:val="006F0EC5"/>
    <w:rsid w:val="006F0FF1"/>
    <w:rsid w:val="006F155E"/>
    <w:rsid w:val="006F2502"/>
    <w:rsid w:val="006F2ED3"/>
    <w:rsid w:val="006F37CF"/>
    <w:rsid w:val="006F61CE"/>
    <w:rsid w:val="006F724A"/>
    <w:rsid w:val="00700227"/>
    <w:rsid w:val="007007FC"/>
    <w:rsid w:val="00702453"/>
    <w:rsid w:val="00702EDB"/>
    <w:rsid w:val="00702FD3"/>
    <w:rsid w:val="00703E62"/>
    <w:rsid w:val="00705267"/>
    <w:rsid w:val="007058AA"/>
    <w:rsid w:val="00706C65"/>
    <w:rsid w:val="00711245"/>
    <w:rsid w:val="00711507"/>
    <w:rsid w:val="00712972"/>
    <w:rsid w:val="00713D4B"/>
    <w:rsid w:val="00716719"/>
    <w:rsid w:val="00716FD9"/>
    <w:rsid w:val="00717C4F"/>
    <w:rsid w:val="007226E0"/>
    <w:rsid w:val="00723EE6"/>
    <w:rsid w:val="00724862"/>
    <w:rsid w:val="0073160F"/>
    <w:rsid w:val="007318D3"/>
    <w:rsid w:val="00731B42"/>
    <w:rsid w:val="00732CA6"/>
    <w:rsid w:val="007341ED"/>
    <w:rsid w:val="00734A9C"/>
    <w:rsid w:val="007358A8"/>
    <w:rsid w:val="00737F1E"/>
    <w:rsid w:val="007409DD"/>
    <w:rsid w:val="0074114C"/>
    <w:rsid w:val="00742FD4"/>
    <w:rsid w:val="007430B6"/>
    <w:rsid w:val="00744800"/>
    <w:rsid w:val="00745978"/>
    <w:rsid w:val="00746048"/>
    <w:rsid w:val="007466CB"/>
    <w:rsid w:val="00746BEB"/>
    <w:rsid w:val="00746E6C"/>
    <w:rsid w:val="00747A38"/>
    <w:rsid w:val="0075238E"/>
    <w:rsid w:val="0075351A"/>
    <w:rsid w:val="00753A3E"/>
    <w:rsid w:val="0075434E"/>
    <w:rsid w:val="00754EEE"/>
    <w:rsid w:val="007552D1"/>
    <w:rsid w:val="00755AC8"/>
    <w:rsid w:val="00755FC8"/>
    <w:rsid w:val="00756567"/>
    <w:rsid w:val="007569BB"/>
    <w:rsid w:val="0075703D"/>
    <w:rsid w:val="00761328"/>
    <w:rsid w:val="007615D2"/>
    <w:rsid w:val="00762956"/>
    <w:rsid w:val="00762AF2"/>
    <w:rsid w:val="00765D32"/>
    <w:rsid w:val="00765E86"/>
    <w:rsid w:val="007676CB"/>
    <w:rsid w:val="007703DC"/>
    <w:rsid w:val="007708AB"/>
    <w:rsid w:val="00770B47"/>
    <w:rsid w:val="00771164"/>
    <w:rsid w:val="007715FE"/>
    <w:rsid w:val="00771EAA"/>
    <w:rsid w:val="00773F19"/>
    <w:rsid w:val="00774786"/>
    <w:rsid w:val="00774E7A"/>
    <w:rsid w:val="00776BA6"/>
    <w:rsid w:val="00780449"/>
    <w:rsid w:val="007815A9"/>
    <w:rsid w:val="00781D25"/>
    <w:rsid w:val="007824E7"/>
    <w:rsid w:val="0078373A"/>
    <w:rsid w:val="00783A05"/>
    <w:rsid w:val="00784636"/>
    <w:rsid w:val="00785F78"/>
    <w:rsid w:val="00786CB2"/>
    <w:rsid w:val="00791143"/>
    <w:rsid w:val="0079123A"/>
    <w:rsid w:val="007918B4"/>
    <w:rsid w:val="007932C8"/>
    <w:rsid w:val="0079414B"/>
    <w:rsid w:val="007946E7"/>
    <w:rsid w:val="00794912"/>
    <w:rsid w:val="00794B01"/>
    <w:rsid w:val="007952C7"/>
    <w:rsid w:val="00795402"/>
    <w:rsid w:val="00795B3D"/>
    <w:rsid w:val="007962E3"/>
    <w:rsid w:val="00796D13"/>
    <w:rsid w:val="007A1384"/>
    <w:rsid w:val="007A1BC6"/>
    <w:rsid w:val="007A2637"/>
    <w:rsid w:val="007A2B1C"/>
    <w:rsid w:val="007A2C66"/>
    <w:rsid w:val="007A2DC2"/>
    <w:rsid w:val="007A3DAD"/>
    <w:rsid w:val="007A5D91"/>
    <w:rsid w:val="007A6048"/>
    <w:rsid w:val="007A62C7"/>
    <w:rsid w:val="007A72CF"/>
    <w:rsid w:val="007A72E9"/>
    <w:rsid w:val="007B1279"/>
    <w:rsid w:val="007B1D06"/>
    <w:rsid w:val="007B43AF"/>
    <w:rsid w:val="007B4971"/>
    <w:rsid w:val="007B4F29"/>
    <w:rsid w:val="007B4FA5"/>
    <w:rsid w:val="007B5A05"/>
    <w:rsid w:val="007B6ECA"/>
    <w:rsid w:val="007C072A"/>
    <w:rsid w:val="007C0D8D"/>
    <w:rsid w:val="007C1BD6"/>
    <w:rsid w:val="007C22BC"/>
    <w:rsid w:val="007C2B1C"/>
    <w:rsid w:val="007C4074"/>
    <w:rsid w:val="007C4EE5"/>
    <w:rsid w:val="007C4F7B"/>
    <w:rsid w:val="007C6733"/>
    <w:rsid w:val="007C6A97"/>
    <w:rsid w:val="007C6BFD"/>
    <w:rsid w:val="007C7563"/>
    <w:rsid w:val="007C7821"/>
    <w:rsid w:val="007D0579"/>
    <w:rsid w:val="007D0F55"/>
    <w:rsid w:val="007D1AB5"/>
    <w:rsid w:val="007D2326"/>
    <w:rsid w:val="007D299A"/>
    <w:rsid w:val="007D2B60"/>
    <w:rsid w:val="007D467B"/>
    <w:rsid w:val="007D5A16"/>
    <w:rsid w:val="007D5AD5"/>
    <w:rsid w:val="007D5EBB"/>
    <w:rsid w:val="007D6D5E"/>
    <w:rsid w:val="007E1CC0"/>
    <w:rsid w:val="007E2AE4"/>
    <w:rsid w:val="007E2B17"/>
    <w:rsid w:val="007E35C9"/>
    <w:rsid w:val="007E629F"/>
    <w:rsid w:val="007E6CAD"/>
    <w:rsid w:val="007F2A5E"/>
    <w:rsid w:val="007F2D48"/>
    <w:rsid w:val="007F5CF1"/>
    <w:rsid w:val="007F7790"/>
    <w:rsid w:val="00800950"/>
    <w:rsid w:val="00801037"/>
    <w:rsid w:val="00801DD9"/>
    <w:rsid w:val="00802314"/>
    <w:rsid w:val="00802437"/>
    <w:rsid w:val="00802BD6"/>
    <w:rsid w:val="00802DF0"/>
    <w:rsid w:val="00803B38"/>
    <w:rsid w:val="00805523"/>
    <w:rsid w:val="00806643"/>
    <w:rsid w:val="00806D4A"/>
    <w:rsid w:val="008126AD"/>
    <w:rsid w:val="0081290C"/>
    <w:rsid w:val="00815896"/>
    <w:rsid w:val="00816E6B"/>
    <w:rsid w:val="00817019"/>
    <w:rsid w:val="0082040A"/>
    <w:rsid w:val="00821635"/>
    <w:rsid w:val="00822915"/>
    <w:rsid w:val="008235A3"/>
    <w:rsid w:val="00823859"/>
    <w:rsid w:val="0082462D"/>
    <w:rsid w:val="00824A04"/>
    <w:rsid w:val="00824B1D"/>
    <w:rsid w:val="0082592A"/>
    <w:rsid w:val="00825FC8"/>
    <w:rsid w:val="00826D6B"/>
    <w:rsid w:val="008301B7"/>
    <w:rsid w:val="00830458"/>
    <w:rsid w:val="0083059C"/>
    <w:rsid w:val="00830ADC"/>
    <w:rsid w:val="00831624"/>
    <w:rsid w:val="00832AC8"/>
    <w:rsid w:val="00833DAE"/>
    <w:rsid w:val="00834458"/>
    <w:rsid w:val="008365A3"/>
    <w:rsid w:val="0083683B"/>
    <w:rsid w:val="00837A45"/>
    <w:rsid w:val="00837AB4"/>
    <w:rsid w:val="00841246"/>
    <w:rsid w:val="00841ADE"/>
    <w:rsid w:val="00843B01"/>
    <w:rsid w:val="0084460C"/>
    <w:rsid w:val="00845803"/>
    <w:rsid w:val="008476A6"/>
    <w:rsid w:val="00851D7E"/>
    <w:rsid w:val="0085205D"/>
    <w:rsid w:val="00852B61"/>
    <w:rsid w:val="00853AA2"/>
    <w:rsid w:val="008546D1"/>
    <w:rsid w:val="00854B66"/>
    <w:rsid w:val="008603FD"/>
    <w:rsid w:val="00860973"/>
    <w:rsid w:val="00861864"/>
    <w:rsid w:val="00862223"/>
    <w:rsid w:val="008625A9"/>
    <w:rsid w:val="00862CB6"/>
    <w:rsid w:val="00862EBC"/>
    <w:rsid w:val="00863ED2"/>
    <w:rsid w:val="00866AB8"/>
    <w:rsid w:val="00867280"/>
    <w:rsid w:val="00867E97"/>
    <w:rsid w:val="008705CE"/>
    <w:rsid w:val="008710A3"/>
    <w:rsid w:val="00872E74"/>
    <w:rsid w:val="008730AB"/>
    <w:rsid w:val="008736D4"/>
    <w:rsid w:val="00873A12"/>
    <w:rsid w:val="00874DE8"/>
    <w:rsid w:val="00876DC0"/>
    <w:rsid w:val="008775B5"/>
    <w:rsid w:val="00881BEB"/>
    <w:rsid w:val="008824A7"/>
    <w:rsid w:val="008825D1"/>
    <w:rsid w:val="008829FB"/>
    <w:rsid w:val="00883ACE"/>
    <w:rsid w:val="00883DBB"/>
    <w:rsid w:val="008840C2"/>
    <w:rsid w:val="00885732"/>
    <w:rsid w:val="00886F26"/>
    <w:rsid w:val="00887C91"/>
    <w:rsid w:val="00887D54"/>
    <w:rsid w:val="0089146E"/>
    <w:rsid w:val="0089290B"/>
    <w:rsid w:val="0089389F"/>
    <w:rsid w:val="00893FF5"/>
    <w:rsid w:val="00894DCC"/>
    <w:rsid w:val="00895E4F"/>
    <w:rsid w:val="00896AFB"/>
    <w:rsid w:val="00896F7A"/>
    <w:rsid w:val="008973C3"/>
    <w:rsid w:val="008976BD"/>
    <w:rsid w:val="008978AB"/>
    <w:rsid w:val="008A0B2F"/>
    <w:rsid w:val="008A315D"/>
    <w:rsid w:val="008A32F1"/>
    <w:rsid w:val="008A4E01"/>
    <w:rsid w:val="008A5452"/>
    <w:rsid w:val="008A64B6"/>
    <w:rsid w:val="008A6C6F"/>
    <w:rsid w:val="008A703F"/>
    <w:rsid w:val="008A7F3F"/>
    <w:rsid w:val="008B2724"/>
    <w:rsid w:val="008B2AEB"/>
    <w:rsid w:val="008B2B0C"/>
    <w:rsid w:val="008B2E17"/>
    <w:rsid w:val="008B4E30"/>
    <w:rsid w:val="008B777B"/>
    <w:rsid w:val="008C14E3"/>
    <w:rsid w:val="008C186E"/>
    <w:rsid w:val="008C2F0F"/>
    <w:rsid w:val="008C41F5"/>
    <w:rsid w:val="008C4FA1"/>
    <w:rsid w:val="008C530D"/>
    <w:rsid w:val="008C6BC7"/>
    <w:rsid w:val="008C7449"/>
    <w:rsid w:val="008C7E05"/>
    <w:rsid w:val="008D19B7"/>
    <w:rsid w:val="008D2669"/>
    <w:rsid w:val="008D299F"/>
    <w:rsid w:val="008D32B5"/>
    <w:rsid w:val="008D3B1A"/>
    <w:rsid w:val="008D525A"/>
    <w:rsid w:val="008D5EF2"/>
    <w:rsid w:val="008D630C"/>
    <w:rsid w:val="008D68E5"/>
    <w:rsid w:val="008D6C40"/>
    <w:rsid w:val="008D70B7"/>
    <w:rsid w:val="008D77DF"/>
    <w:rsid w:val="008E0965"/>
    <w:rsid w:val="008E2FD5"/>
    <w:rsid w:val="008E3C18"/>
    <w:rsid w:val="008E55D5"/>
    <w:rsid w:val="008E5F61"/>
    <w:rsid w:val="008E6B8D"/>
    <w:rsid w:val="008E70AA"/>
    <w:rsid w:val="008E7A91"/>
    <w:rsid w:val="008F2436"/>
    <w:rsid w:val="008F4F2D"/>
    <w:rsid w:val="008F58DB"/>
    <w:rsid w:val="008F5D5E"/>
    <w:rsid w:val="008F65B0"/>
    <w:rsid w:val="008F73DC"/>
    <w:rsid w:val="008F73F8"/>
    <w:rsid w:val="00902B98"/>
    <w:rsid w:val="00904624"/>
    <w:rsid w:val="00904719"/>
    <w:rsid w:val="00906410"/>
    <w:rsid w:val="00910763"/>
    <w:rsid w:val="00911058"/>
    <w:rsid w:val="00914131"/>
    <w:rsid w:val="00915934"/>
    <w:rsid w:val="00915ACD"/>
    <w:rsid w:val="00916F6B"/>
    <w:rsid w:val="0092083D"/>
    <w:rsid w:val="00920ECF"/>
    <w:rsid w:val="00921634"/>
    <w:rsid w:val="00921E9B"/>
    <w:rsid w:val="0092207F"/>
    <w:rsid w:val="009238E0"/>
    <w:rsid w:val="00923ADF"/>
    <w:rsid w:val="00924653"/>
    <w:rsid w:val="00924F09"/>
    <w:rsid w:val="0092689B"/>
    <w:rsid w:val="00926B69"/>
    <w:rsid w:val="00926ECE"/>
    <w:rsid w:val="00927A34"/>
    <w:rsid w:val="00930EFC"/>
    <w:rsid w:val="009320F2"/>
    <w:rsid w:val="00933B69"/>
    <w:rsid w:val="009352A8"/>
    <w:rsid w:val="00935AD1"/>
    <w:rsid w:val="009367CA"/>
    <w:rsid w:val="00937EE1"/>
    <w:rsid w:val="00941321"/>
    <w:rsid w:val="00943291"/>
    <w:rsid w:val="00943942"/>
    <w:rsid w:val="00947067"/>
    <w:rsid w:val="00947890"/>
    <w:rsid w:val="00947D10"/>
    <w:rsid w:val="00947F28"/>
    <w:rsid w:val="00952B99"/>
    <w:rsid w:val="00952E19"/>
    <w:rsid w:val="00952FB5"/>
    <w:rsid w:val="00954083"/>
    <w:rsid w:val="00955B1F"/>
    <w:rsid w:val="00955FD0"/>
    <w:rsid w:val="009568DF"/>
    <w:rsid w:val="00957242"/>
    <w:rsid w:val="00957C4B"/>
    <w:rsid w:val="00960414"/>
    <w:rsid w:val="009612A3"/>
    <w:rsid w:val="009620BD"/>
    <w:rsid w:val="009622C8"/>
    <w:rsid w:val="0096235E"/>
    <w:rsid w:val="0096289D"/>
    <w:rsid w:val="00964290"/>
    <w:rsid w:val="0096436D"/>
    <w:rsid w:val="00964F50"/>
    <w:rsid w:val="00964F99"/>
    <w:rsid w:val="00965D5E"/>
    <w:rsid w:val="00967089"/>
    <w:rsid w:val="009673BB"/>
    <w:rsid w:val="00971C39"/>
    <w:rsid w:val="00976083"/>
    <w:rsid w:val="00976E05"/>
    <w:rsid w:val="00977CEE"/>
    <w:rsid w:val="0098019A"/>
    <w:rsid w:val="00982726"/>
    <w:rsid w:val="0098277B"/>
    <w:rsid w:val="0098280C"/>
    <w:rsid w:val="009832C5"/>
    <w:rsid w:val="009840DD"/>
    <w:rsid w:val="00986280"/>
    <w:rsid w:val="009906AC"/>
    <w:rsid w:val="00991A97"/>
    <w:rsid w:val="00991FF8"/>
    <w:rsid w:val="00992928"/>
    <w:rsid w:val="00994284"/>
    <w:rsid w:val="00994E3B"/>
    <w:rsid w:val="0099529C"/>
    <w:rsid w:val="00995C5F"/>
    <w:rsid w:val="00995CA7"/>
    <w:rsid w:val="00996433"/>
    <w:rsid w:val="00997F44"/>
    <w:rsid w:val="009A1B90"/>
    <w:rsid w:val="009A2B44"/>
    <w:rsid w:val="009A542D"/>
    <w:rsid w:val="009A6675"/>
    <w:rsid w:val="009B027B"/>
    <w:rsid w:val="009B06D6"/>
    <w:rsid w:val="009B10E1"/>
    <w:rsid w:val="009B48C7"/>
    <w:rsid w:val="009B600C"/>
    <w:rsid w:val="009B65EE"/>
    <w:rsid w:val="009B739E"/>
    <w:rsid w:val="009B7E22"/>
    <w:rsid w:val="009C04D4"/>
    <w:rsid w:val="009C1924"/>
    <w:rsid w:val="009C3113"/>
    <w:rsid w:val="009C3144"/>
    <w:rsid w:val="009C3A0D"/>
    <w:rsid w:val="009C3BF2"/>
    <w:rsid w:val="009C4A52"/>
    <w:rsid w:val="009C551D"/>
    <w:rsid w:val="009C55E5"/>
    <w:rsid w:val="009C565D"/>
    <w:rsid w:val="009C5E2C"/>
    <w:rsid w:val="009C75F6"/>
    <w:rsid w:val="009C7EAE"/>
    <w:rsid w:val="009D066F"/>
    <w:rsid w:val="009D089E"/>
    <w:rsid w:val="009D1EE6"/>
    <w:rsid w:val="009D314E"/>
    <w:rsid w:val="009D383F"/>
    <w:rsid w:val="009D447A"/>
    <w:rsid w:val="009E117C"/>
    <w:rsid w:val="009E276A"/>
    <w:rsid w:val="009E2CCA"/>
    <w:rsid w:val="009E423F"/>
    <w:rsid w:val="009E492B"/>
    <w:rsid w:val="009E4E7F"/>
    <w:rsid w:val="009E5AC8"/>
    <w:rsid w:val="009E6838"/>
    <w:rsid w:val="009E78A2"/>
    <w:rsid w:val="009F16D4"/>
    <w:rsid w:val="009F1B71"/>
    <w:rsid w:val="009F1F02"/>
    <w:rsid w:val="009F4019"/>
    <w:rsid w:val="009F4486"/>
    <w:rsid w:val="009F4CB0"/>
    <w:rsid w:val="009F68E2"/>
    <w:rsid w:val="00A000D1"/>
    <w:rsid w:val="00A002DB"/>
    <w:rsid w:val="00A00487"/>
    <w:rsid w:val="00A046B7"/>
    <w:rsid w:val="00A0590F"/>
    <w:rsid w:val="00A067F3"/>
    <w:rsid w:val="00A12CA4"/>
    <w:rsid w:val="00A1324C"/>
    <w:rsid w:val="00A139DE"/>
    <w:rsid w:val="00A13E12"/>
    <w:rsid w:val="00A153BC"/>
    <w:rsid w:val="00A15830"/>
    <w:rsid w:val="00A16336"/>
    <w:rsid w:val="00A17803"/>
    <w:rsid w:val="00A20772"/>
    <w:rsid w:val="00A22048"/>
    <w:rsid w:val="00A240E2"/>
    <w:rsid w:val="00A24480"/>
    <w:rsid w:val="00A25C7C"/>
    <w:rsid w:val="00A25E31"/>
    <w:rsid w:val="00A27636"/>
    <w:rsid w:val="00A30BF2"/>
    <w:rsid w:val="00A30D97"/>
    <w:rsid w:val="00A32115"/>
    <w:rsid w:val="00A33339"/>
    <w:rsid w:val="00A336EA"/>
    <w:rsid w:val="00A34EE5"/>
    <w:rsid w:val="00A3530A"/>
    <w:rsid w:val="00A3545B"/>
    <w:rsid w:val="00A37FB7"/>
    <w:rsid w:val="00A45BEE"/>
    <w:rsid w:val="00A46ED8"/>
    <w:rsid w:val="00A50A7E"/>
    <w:rsid w:val="00A52EE2"/>
    <w:rsid w:val="00A5362F"/>
    <w:rsid w:val="00A54CD5"/>
    <w:rsid w:val="00A55632"/>
    <w:rsid w:val="00A62138"/>
    <w:rsid w:val="00A62B47"/>
    <w:rsid w:val="00A63C69"/>
    <w:rsid w:val="00A648DA"/>
    <w:rsid w:val="00A64CC9"/>
    <w:rsid w:val="00A66690"/>
    <w:rsid w:val="00A66CCF"/>
    <w:rsid w:val="00A66D25"/>
    <w:rsid w:val="00A67098"/>
    <w:rsid w:val="00A70A91"/>
    <w:rsid w:val="00A71D83"/>
    <w:rsid w:val="00A72812"/>
    <w:rsid w:val="00A732BB"/>
    <w:rsid w:val="00A733D8"/>
    <w:rsid w:val="00A75055"/>
    <w:rsid w:val="00A75811"/>
    <w:rsid w:val="00A76533"/>
    <w:rsid w:val="00A7690C"/>
    <w:rsid w:val="00A77007"/>
    <w:rsid w:val="00A774BF"/>
    <w:rsid w:val="00A77675"/>
    <w:rsid w:val="00A77B93"/>
    <w:rsid w:val="00A8086C"/>
    <w:rsid w:val="00A80ECF"/>
    <w:rsid w:val="00A82024"/>
    <w:rsid w:val="00A82512"/>
    <w:rsid w:val="00A82596"/>
    <w:rsid w:val="00A83882"/>
    <w:rsid w:val="00A84835"/>
    <w:rsid w:val="00A84B16"/>
    <w:rsid w:val="00A86491"/>
    <w:rsid w:val="00A86F75"/>
    <w:rsid w:val="00A87EF9"/>
    <w:rsid w:val="00A87F62"/>
    <w:rsid w:val="00A9070E"/>
    <w:rsid w:val="00A90DE2"/>
    <w:rsid w:val="00A91254"/>
    <w:rsid w:val="00A91B5C"/>
    <w:rsid w:val="00A94B0F"/>
    <w:rsid w:val="00A94DE8"/>
    <w:rsid w:val="00A978A4"/>
    <w:rsid w:val="00A97D76"/>
    <w:rsid w:val="00AA0123"/>
    <w:rsid w:val="00AA01E7"/>
    <w:rsid w:val="00AA0E75"/>
    <w:rsid w:val="00AA1062"/>
    <w:rsid w:val="00AA1080"/>
    <w:rsid w:val="00AA2173"/>
    <w:rsid w:val="00AA3517"/>
    <w:rsid w:val="00AA4A8C"/>
    <w:rsid w:val="00AA64E2"/>
    <w:rsid w:val="00AA73DB"/>
    <w:rsid w:val="00AA7B6A"/>
    <w:rsid w:val="00AB0F09"/>
    <w:rsid w:val="00AB1DCA"/>
    <w:rsid w:val="00AB2087"/>
    <w:rsid w:val="00AB3761"/>
    <w:rsid w:val="00AB61E6"/>
    <w:rsid w:val="00AB723C"/>
    <w:rsid w:val="00AB7B1F"/>
    <w:rsid w:val="00AC0621"/>
    <w:rsid w:val="00AC1653"/>
    <w:rsid w:val="00AC18E6"/>
    <w:rsid w:val="00AC28EA"/>
    <w:rsid w:val="00AC2C93"/>
    <w:rsid w:val="00AC4A87"/>
    <w:rsid w:val="00AC523D"/>
    <w:rsid w:val="00AC56AB"/>
    <w:rsid w:val="00AC5CC8"/>
    <w:rsid w:val="00AC639F"/>
    <w:rsid w:val="00AC63C1"/>
    <w:rsid w:val="00AC63D6"/>
    <w:rsid w:val="00AC6927"/>
    <w:rsid w:val="00AC7417"/>
    <w:rsid w:val="00AC7855"/>
    <w:rsid w:val="00AC7875"/>
    <w:rsid w:val="00AC78B3"/>
    <w:rsid w:val="00AD09E0"/>
    <w:rsid w:val="00AD12C1"/>
    <w:rsid w:val="00AD25A6"/>
    <w:rsid w:val="00AD3547"/>
    <w:rsid w:val="00AD3BA4"/>
    <w:rsid w:val="00AD4132"/>
    <w:rsid w:val="00AD4182"/>
    <w:rsid w:val="00AD5328"/>
    <w:rsid w:val="00AD586A"/>
    <w:rsid w:val="00AD59E8"/>
    <w:rsid w:val="00AD5B0D"/>
    <w:rsid w:val="00AD5F6D"/>
    <w:rsid w:val="00AD7FD2"/>
    <w:rsid w:val="00AE2541"/>
    <w:rsid w:val="00AE3244"/>
    <w:rsid w:val="00AE3D0B"/>
    <w:rsid w:val="00AE73D2"/>
    <w:rsid w:val="00AE77B5"/>
    <w:rsid w:val="00AF24F4"/>
    <w:rsid w:val="00AF2A39"/>
    <w:rsid w:val="00AF2F08"/>
    <w:rsid w:val="00AF4F57"/>
    <w:rsid w:val="00AF53E3"/>
    <w:rsid w:val="00AF6174"/>
    <w:rsid w:val="00AF71FC"/>
    <w:rsid w:val="00AF7799"/>
    <w:rsid w:val="00B00C68"/>
    <w:rsid w:val="00B00F07"/>
    <w:rsid w:val="00B020C2"/>
    <w:rsid w:val="00B02580"/>
    <w:rsid w:val="00B05899"/>
    <w:rsid w:val="00B07B30"/>
    <w:rsid w:val="00B07EEB"/>
    <w:rsid w:val="00B100E9"/>
    <w:rsid w:val="00B10580"/>
    <w:rsid w:val="00B114BE"/>
    <w:rsid w:val="00B12606"/>
    <w:rsid w:val="00B126F4"/>
    <w:rsid w:val="00B1289E"/>
    <w:rsid w:val="00B14ED2"/>
    <w:rsid w:val="00B15BC7"/>
    <w:rsid w:val="00B15E4F"/>
    <w:rsid w:val="00B15EBC"/>
    <w:rsid w:val="00B163FB"/>
    <w:rsid w:val="00B16717"/>
    <w:rsid w:val="00B20960"/>
    <w:rsid w:val="00B20AAF"/>
    <w:rsid w:val="00B20E9F"/>
    <w:rsid w:val="00B24921"/>
    <w:rsid w:val="00B25046"/>
    <w:rsid w:val="00B25157"/>
    <w:rsid w:val="00B25209"/>
    <w:rsid w:val="00B258AE"/>
    <w:rsid w:val="00B259A9"/>
    <w:rsid w:val="00B26F59"/>
    <w:rsid w:val="00B274EE"/>
    <w:rsid w:val="00B27543"/>
    <w:rsid w:val="00B3286B"/>
    <w:rsid w:val="00B33E3A"/>
    <w:rsid w:val="00B33E82"/>
    <w:rsid w:val="00B340CA"/>
    <w:rsid w:val="00B34474"/>
    <w:rsid w:val="00B34E4A"/>
    <w:rsid w:val="00B36C9D"/>
    <w:rsid w:val="00B37C2B"/>
    <w:rsid w:val="00B37FA9"/>
    <w:rsid w:val="00B409D1"/>
    <w:rsid w:val="00B40B90"/>
    <w:rsid w:val="00B42FD9"/>
    <w:rsid w:val="00B4361C"/>
    <w:rsid w:val="00B436D6"/>
    <w:rsid w:val="00B46BE6"/>
    <w:rsid w:val="00B47900"/>
    <w:rsid w:val="00B52061"/>
    <w:rsid w:val="00B5382E"/>
    <w:rsid w:val="00B53F5B"/>
    <w:rsid w:val="00B54FF4"/>
    <w:rsid w:val="00B55C9A"/>
    <w:rsid w:val="00B56491"/>
    <w:rsid w:val="00B5681F"/>
    <w:rsid w:val="00B5723D"/>
    <w:rsid w:val="00B605E9"/>
    <w:rsid w:val="00B60F2F"/>
    <w:rsid w:val="00B6134D"/>
    <w:rsid w:val="00B6147F"/>
    <w:rsid w:val="00B62225"/>
    <w:rsid w:val="00B623A3"/>
    <w:rsid w:val="00B63DB2"/>
    <w:rsid w:val="00B67272"/>
    <w:rsid w:val="00B7090D"/>
    <w:rsid w:val="00B71606"/>
    <w:rsid w:val="00B71933"/>
    <w:rsid w:val="00B71FA6"/>
    <w:rsid w:val="00B73E4C"/>
    <w:rsid w:val="00B74C4A"/>
    <w:rsid w:val="00B74E59"/>
    <w:rsid w:val="00B74E67"/>
    <w:rsid w:val="00B77FE6"/>
    <w:rsid w:val="00B813C9"/>
    <w:rsid w:val="00B81E4E"/>
    <w:rsid w:val="00B828D0"/>
    <w:rsid w:val="00B82B4B"/>
    <w:rsid w:val="00B853E7"/>
    <w:rsid w:val="00B854C4"/>
    <w:rsid w:val="00B912FE"/>
    <w:rsid w:val="00B91E8A"/>
    <w:rsid w:val="00B92E16"/>
    <w:rsid w:val="00B93224"/>
    <w:rsid w:val="00B945D4"/>
    <w:rsid w:val="00B946A0"/>
    <w:rsid w:val="00B966AA"/>
    <w:rsid w:val="00B978B6"/>
    <w:rsid w:val="00BA2CAC"/>
    <w:rsid w:val="00BA39A1"/>
    <w:rsid w:val="00BA3C6B"/>
    <w:rsid w:val="00BA62FC"/>
    <w:rsid w:val="00BA6464"/>
    <w:rsid w:val="00BA661E"/>
    <w:rsid w:val="00BA785C"/>
    <w:rsid w:val="00BB0511"/>
    <w:rsid w:val="00BB0AE3"/>
    <w:rsid w:val="00BB1FBB"/>
    <w:rsid w:val="00BB2521"/>
    <w:rsid w:val="00BB2F94"/>
    <w:rsid w:val="00BB3079"/>
    <w:rsid w:val="00BB30C5"/>
    <w:rsid w:val="00BB43BA"/>
    <w:rsid w:val="00BB536A"/>
    <w:rsid w:val="00BB5698"/>
    <w:rsid w:val="00BB5EE7"/>
    <w:rsid w:val="00BB623F"/>
    <w:rsid w:val="00BB71A7"/>
    <w:rsid w:val="00BC0ADA"/>
    <w:rsid w:val="00BC163B"/>
    <w:rsid w:val="00BC199C"/>
    <w:rsid w:val="00BC263C"/>
    <w:rsid w:val="00BC290D"/>
    <w:rsid w:val="00BC30AD"/>
    <w:rsid w:val="00BC3867"/>
    <w:rsid w:val="00BC4810"/>
    <w:rsid w:val="00BC5477"/>
    <w:rsid w:val="00BC734A"/>
    <w:rsid w:val="00BC7BCE"/>
    <w:rsid w:val="00BC7E70"/>
    <w:rsid w:val="00BC7FA8"/>
    <w:rsid w:val="00BD1C0E"/>
    <w:rsid w:val="00BD25D0"/>
    <w:rsid w:val="00BD29C2"/>
    <w:rsid w:val="00BD4283"/>
    <w:rsid w:val="00BD4AD8"/>
    <w:rsid w:val="00BD549A"/>
    <w:rsid w:val="00BD5CDF"/>
    <w:rsid w:val="00BD5F2F"/>
    <w:rsid w:val="00BD61DC"/>
    <w:rsid w:val="00BD6DB5"/>
    <w:rsid w:val="00BE0227"/>
    <w:rsid w:val="00BE29A5"/>
    <w:rsid w:val="00BE3750"/>
    <w:rsid w:val="00BE3E32"/>
    <w:rsid w:val="00BE4031"/>
    <w:rsid w:val="00BE675F"/>
    <w:rsid w:val="00BE762B"/>
    <w:rsid w:val="00BF0120"/>
    <w:rsid w:val="00BF0D5A"/>
    <w:rsid w:val="00BF1D87"/>
    <w:rsid w:val="00BF2B56"/>
    <w:rsid w:val="00BF3108"/>
    <w:rsid w:val="00BF3477"/>
    <w:rsid w:val="00BF4ADF"/>
    <w:rsid w:val="00BF5C4E"/>
    <w:rsid w:val="00BF6334"/>
    <w:rsid w:val="00C0004E"/>
    <w:rsid w:val="00C0124C"/>
    <w:rsid w:val="00C01ADD"/>
    <w:rsid w:val="00C02F76"/>
    <w:rsid w:val="00C0310B"/>
    <w:rsid w:val="00C035BF"/>
    <w:rsid w:val="00C03B01"/>
    <w:rsid w:val="00C0452D"/>
    <w:rsid w:val="00C060A1"/>
    <w:rsid w:val="00C06113"/>
    <w:rsid w:val="00C06A49"/>
    <w:rsid w:val="00C10F64"/>
    <w:rsid w:val="00C12C1D"/>
    <w:rsid w:val="00C12CFD"/>
    <w:rsid w:val="00C138DF"/>
    <w:rsid w:val="00C14833"/>
    <w:rsid w:val="00C15D37"/>
    <w:rsid w:val="00C167E2"/>
    <w:rsid w:val="00C16D64"/>
    <w:rsid w:val="00C20453"/>
    <w:rsid w:val="00C22A79"/>
    <w:rsid w:val="00C23363"/>
    <w:rsid w:val="00C2399E"/>
    <w:rsid w:val="00C2415A"/>
    <w:rsid w:val="00C24518"/>
    <w:rsid w:val="00C253C7"/>
    <w:rsid w:val="00C269AF"/>
    <w:rsid w:val="00C300D9"/>
    <w:rsid w:val="00C3409C"/>
    <w:rsid w:val="00C3566D"/>
    <w:rsid w:val="00C35AE6"/>
    <w:rsid w:val="00C4284C"/>
    <w:rsid w:val="00C42BA1"/>
    <w:rsid w:val="00C437F7"/>
    <w:rsid w:val="00C43FAC"/>
    <w:rsid w:val="00C45479"/>
    <w:rsid w:val="00C467C7"/>
    <w:rsid w:val="00C47A06"/>
    <w:rsid w:val="00C50012"/>
    <w:rsid w:val="00C51443"/>
    <w:rsid w:val="00C519A0"/>
    <w:rsid w:val="00C52B46"/>
    <w:rsid w:val="00C53842"/>
    <w:rsid w:val="00C56912"/>
    <w:rsid w:val="00C56B66"/>
    <w:rsid w:val="00C57BB9"/>
    <w:rsid w:val="00C603F8"/>
    <w:rsid w:val="00C61086"/>
    <w:rsid w:val="00C7238C"/>
    <w:rsid w:val="00C72A93"/>
    <w:rsid w:val="00C72DC3"/>
    <w:rsid w:val="00C734D9"/>
    <w:rsid w:val="00C74471"/>
    <w:rsid w:val="00C749E1"/>
    <w:rsid w:val="00C74D7A"/>
    <w:rsid w:val="00C74E90"/>
    <w:rsid w:val="00C761FB"/>
    <w:rsid w:val="00C7680D"/>
    <w:rsid w:val="00C77C9D"/>
    <w:rsid w:val="00C8006D"/>
    <w:rsid w:val="00C80924"/>
    <w:rsid w:val="00C811EC"/>
    <w:rsid w:val="00C81798"/>
    <w:rsid w:val="00C83467"/>
    <w:rsid w:val="00C83F75"/>
    <w:rsid w:val="00C84688"/>
    <w:rsid w:val="00C86383"/>
    <w:rsid w:val="00C8674C"/>
    <w:rsid w:val="00C8799D"/>
    <w:rsid w:val="00C87A1E"/>
    <w:rsid w:val="00C87E81"/>
    <w:rsid w:val="00C90A46"/>
    <w:rsid w:val="00C9154A"/>
    <w:rsid w:val="00C91CD7"/>
    <w:rsid w:val="00C9262D"/>
    <w:rsid w:val="00C94A85"/>
    <w:rsid w:val="00C94B76"/>
    <w:rsid w:val="00C94FBA"/>
    <w:rsid w:val="00C95015"/>
    <w:rsid w:val="00C95172"/>
    <w:rsid w:val="00C96CF0"/>
    <w:rsid w:val="00C96F43"/>
    <w:rsid w:val="00CA1342"/>
    <w:rsid w:val="00CA2139"/>
    <w:rsid w:val="00CA2FFA"/>
    <w:rsid w:val="00CA48C1"/>
    <w:rsid w:val="00CA6AD4"/>
    <w:rsid w:val="00CA78B6"/>
    <w:rsid w:val="00CB0408"/>
    <w:rsid w:val="00CB2254"/>
    <w:rsid w:val="00CB2591"/>
    <w:rsid w:val="00CB27E0"/>
    <w:rsid w:val="00CB4143"/>
    <w:rsid w:val="00CB461C"/>
    <w:rsid w:val="00CB4797"/>
    <w:rsid w:val="00CB5F89"/>
    <w:rsid w:val="00CB6233"/>
    <w:rsid w:val="00CC02E0"/>
    <w:rsid w:val="00CC07F6"/>
    <w:rsid w:val="00CC0D4D"/>
    <w:rsid w:val="00CC0FCF"/>
    <w:rsid w:val="00CC1955"/>
    <w:rsid w:val="00CC2710"/>
    <w:rsid w:val="00CC3346"/>
    <w:rsid w:val="00CC50ED"/>
    <w:rsid w:val="00CC50F5"/>
    <w:rsid w:val="00CC6383"/>
    <w:rsid w:val="00CC6406"/>
    <w:rsid w:val="00CD19C5"/>
    <w:rsid w:val="00CD2659"/>
    <w:rsid w:val="00CD2D7F"/>
    <w:rsid w:val="00CD3C96"/>
    <w:rsid w:val="00CD3ECC"/>
    <w:rsid w:val="00CD45D6"/>
    <w:rsid w:val="00CD483D"/>
    <w:rsid w:val="00CD4BFC"/>
    <w:rsid w:val="00CD4E6C"/>
    <w:rsid w:val="00CD7B47"/>
    <w:rsid w:val="00CD7EC7"/>
    <w:rsid w:val="00CE00F7"/>
    <w:rsid w:val="00CE041A"/>
    <w:rsid w:val="00CE0A04"/>
    <w:rsid w:val="00CE0A2F"/>
    <w:rsid w:val="00CE14BD"/>
    <w:rsid w:val="00CE1C52"/>
    <w:rsid w:val="00CE1DB0"/>
    <w:rsid w:val="00CE4D8B"/>
    <w:rsid w:val="00CE554B"/>
    <w:rsid w:val="00CE5807"/>
    <w:rsid w:val="00CE6C63"/>
    <w:rsid w:val="00CF00F8"/>
    <w:rsid w:val="00CF27B3"/>
    <w:rsid w:val="00CF2A35"/>
    <w:rsid w:val="00CF3843"/>
    <w:rsid w:val="00CF3AA3"/>
    <w:rsid w:val="00CF3E15"/>
    <w:rsid w:val="00CF4B0B"/>
    <w:rsid w:val="00CF69E5"/>
    <w:rsid w:val="00CF6C35"/>
    <w:rsid w:val="00CF71A6"/>
    <w:rsid w:val="00CF722A"/>
    <w:rsid w:val="00D01215"/>
    <w:rsid w:val="00D01872"/>
    <w:rsid w:val="00D02D68"/>
    <w:rsid w:val="00D02E80"/>
    <w:rsid w:val="00D034F5"/>
    <w:rsid w:val="00D03882"/>
    <w:rsid w:val="00D0537A"/>
    <w:rsid w:val="00D05934"/>
    <w:rsid w:val="00D0754F"/>
    <w:rsid w:val="00D07B25"/>
    <w:rsid w:val="00D1031B"/>
    <w:rsid w:val="00D138E1"/>
    <w:rsid w:val="00D1515C"/>
    <w:rsid w:val="00D15DE5"/>
    <w:rsid w:val="00D1632E"/>
    <w:rsid w:val="00D16BB2"/>
    <w:rsid w:val="00D16DAC"/>
    <w:rsid w:val="00D20397"/>
    <w:rsid w:val="00D20A7E"/>
    <w:rsid w:val="00D22D40"/>
    <w:rsid w:val="00D233A5"/>
    <w:rsid w:val="00D23609"/>
    <w:rsid w:val="00D23835"/>
    <w:rsid w:val="00D2434F"/>
    <w:rsid w:val="00D246D3"/>
    <w:rsid w:val="00D25816"/>
    <w:rsid w:val="00D26C15"/>
    <w:rsid w:val="00D26E98"/>
    <w:rsid w:val="00D270A1"/>
    <w:rsid w:val="00D2761F"/>
    <w:rsid w:val="00D30644"/>
    <w:rsid w:val="00D31F86"/>
    <w:rsid w:val="00D33E58"/>
    <w:rsid w:val="00D33FB7"/>
    <w:rsid w:val="00D341BC"/>
    <w:rsid w:val="00D367CD"/>
    <w:rsid w:val="00D370F8"/>
    <w:rsid w:val="00D3734B"/>
    <w:rsid w:val="00D40E2E"/>
    <w:rsid w:val="00D4119F"/>
    <w:rsid w:val="00D41F94"/>
    <w:rsid w:val="00D427C5"/>
    <w:rsid w:val="00D42F2F"/>
    <w:rsid w:val="00D45678"/>
    <w:rsid w:val="00D464D3"/>
    <w:rsid w:val="00D472FF"/>
    <w:rsid w:val="00D47314"/>
    <w:rsid w:val="00D47D9E"/>
    <w:rsid w:val="00D509F6"/>
    <w:rsid w:val="00D51C6B"/>
    <w:rsid w:val="00D52D03"/>
    <w:rsid w:val="00D52F3E"/>
    <w:rsid w:val="00D532FD"/>
    <w:rsid w:val="00D54A4E"/>
    <w:rsid w:val="00D57812"/>
    <w:rsid w:val="00D61CCC"/>
    <w:rsid w:val="00D61FEE"/>
    <w:rsid w:val="00D62147"/>
    <w:rsid w:val="00D639B9"/>
    <w:rsid w:val="00D6445C"/>
    <w:rsid w:val="00D64B47"/>
    <w:rsid w:val="00D65BC4"/>
    <w:rsid w:val="00D65DB7"/>
    <w:rsid w:val="00D71072"/>
    <w:rsid w:val="00D73DED"/>
    <w:rsid w:val="00D74537"/>
    <w:rsid w:val="00D74AE4"/>
    <w:rsid w:val="00D769B0"/>
    <w:rsid w:val="00D776ED"/>
    <w:rsid w:val="00D8016B"/>
    <w:rsid w:val="00D814D5"/>
    <w:rsid w:val="00D821FB"/>
    <w:rsid w:val="00D82401"/>
    <w:rsid w:val="00D82E19"/>
    <w:rsid w:val="00D8305A"/>
    <w:rsid w:val="00D83A55"/>
    <w:rsid w:val="00D84286"/>
    <w:rsid w:val="00D8552A"/>
    <w:rsid w:val="00D85AB0"/>
    <w:rsid w:val="00D8755A"/>
    <w:rsid w:val="00D90B18"/>
    <w:rsid w:val="00D9213A"/>
    <w:rsid w:val="00D9290E"/>
    <w:rsid w:val="00D92EF6"/>
    <w:rsid w:val="00D93A4A"/>
    <w:rsid w:val="00D94240"/>
    <w:rsid w:val="00D95387"/>
    <w:rsid w:val="00D955BD"/>
    <w:rsid w:val="00D95C3B"/>
    <w:rsid w:val="00DA0567"/>
    <w:rsid w:val="00DA0A19"/>
    <w:rsid w:val="00DA392B"/>
    <w:rsid w:val="00DA403E"/>
    <w:rsid w:val="00DA4602"/>
    <w:rsid w:val="00DA57AC"/>
    <w:rsid w:val="00DA6290"/>
    <w:rsid w:val="00DA62E7"/>
    <w:rsid w:val="00DA6461"/>
    <w:rsid w:val="00DA70A6"/>
    <w:rsid w:val="00DA7EEC"/>
    <w:rsid w:val="00DB152E"/>
    <w:rsid w:val="00DB24AD"/>
    <w:rsid w:val="00DB3CF1"/>
    <w:rsid w:val="00DC0865"/>
    <w:rsid w:val="00DC0D9D"/>
    <w:rsid w:val="00DC176F"/>
    <w:rsid w:val="00DC1D1A"/>
    <w:rsid w:val="00DC2A9A"/>
    <w:rsid w:val="00DC324F"/>
    <w:rsid w:val="00DC3632"/>
    <w:rsid w:val="00DC4EA7"/>
    <w:rsid w:val="00DC5800"/>
    <w:rsid w:val="00DC7BA7"/>
    <w:rsid w:val="00DD0918"/>
    <w:rsid w:val="00DD1671"/>
    <w:rsid w:val="00DD1889"/>
    <w:rsid w:val="00DD19B2"/>
    <w:rsid w:val="00DD32E1"/>
    <w:rsid w:val="00DD5D40"/>
    <w:rsid w:val="00DD6264"/>
    <w:rsid w:val="00DD65C6"/>
    <w:rsid w:val="00DD78E2"/>
    <w:rsid w:val="00DD7D52"/>
    <w:rsid w:val="00DD7EBB"/>
    <w:rsid w:val="00DE02D7"/>
    <w:rsid w:val="00DE1335"/>
    <w:rsid w:val="00DE19CE"/>
    <w:rsid w:val="00DE2AC3"/>
    <w:rsid w:val="00DE2F51"/>
    <w:rsid w:val="00DE40AA"/>
    <w:rsid w:val="00DE4744"/>
    <w:rsid w:val="00DE495F"/>
    <w:rsid w:val="00DE4A91"/>
    <w:rsid w:val="00DE4AF9"/>
    <w:rsid w:val="00DE67FE"/>
    <w:rsid w:val="00DE76C6"/>
    <w:rsid w:val="00DF0D4B"/>
    <w:rsid w:val="00DF1CE6"/>
    <w:rsid w:val="00DF4201"/>
    <w:rsid w:val="00DF45F9"/>
    <w:rsid w:val="00DF46BC"/>
    <w:rsid w:val="00DF53D2"/>
    <w:rsid w:val="00DF59DC"/>
    <w:rsid w:val="00DF5CBA"/>
    <w:rsid w:val="00DF5DBE"/>
    <w:rsid w:val="00DF6B76"/>
    <w:rsid w:val="00E00D4C"/>
    <w:rsid w:val="00E01447"/>
    <w:rsid w:val="00E06BA6"/>
    <w:rsid w:val="00E07A4E"/>
    <w:rsid w:val="00E1056E"/>
    <w:rsid w:val="00E11006"/>
    <w:rsid w:val="00E115DE"/>
    <w:rsid w:val="00E11D5B"/>
    <w:rsid w:val="00E12361"/>
    <w:rsid w:val="00E12838"/>
    <w:rsid w:val="00E1355A"/>
    <w:rsid w:val="00E14583"/>
    <w:rsid w:val="00E14782"/>
    <w:rsid w:val="00E14AB3"/>
    <w:rsid w:val="00E16338"/>
    <w:rsid w:val="00E16B57"/>
    <w:rsid w:val="00E16E3F"/>
    <w:rsid w:val="00E17D82"/>
    <w:rsid w:val="00E22783"/>
    <w:rsid w:val="00E23D1F"/>
    <w:rsid w:val="00E24CBF"/>
    <w:rsid w:val="00E253FA"/>
    <w:rsid w:val="00E25643"/>
    <w:rsid w:val="00E273BD"/>
    <w:rsid w:val="00E27C82"/>
    <w:rsid w:val="00E30C3C"/>
    <w:rsid w:val="00E31842"/>
    <w:rsid w:val="00E31AB2"/>
    <w:rsid w:val="00E325B4"/>
    <w:rsid w:val="00E32DF5"/>
    <w:rsid w:val="00E342A7"/>
    <w:rsid w:val="00E34EB0"/>
    <w:rsid w:val="00E35D9E"/>
    <w:rsid w:val="00E35F5B"/>
    <w:rsid w:val="00E360BF"/>
    <w:rsid w:val="00E37988"/>
    <w:rsid w:val="00E37EFF"/>
    <w:rsid w:val="00E40CD0"/>
    <w:rsid w:val="00E42F4A"/>
    <w:rsid w:val="00E431EC"/>
    <w:rsid w:val="00E4437D"/>
    <w:rsid w:val="00E4528D"/>
    <w:rsid w:val="00E453F7"/>
    <w:rsid w:val="00E4602A"/>
    <w:rsid w:val="00E46031"/>
    <w:rsid w:val="00E46A51"/>
    <w:rsid w:val="00E4790C"/>
    <w:rsid w:val="00E47DA3"/>
    <w:rsid w:val="00E5132B"/>
    <w:rsid w:val="00E51632"/>
    <w:rsid w:val="00E51D83"/>
    <w:rsid w:val="00E53ECC"/>
    <w:rsid w:val="00E555A1"/>
    <w:rsid w:val="00E56DD1"/>
    <w:rsid w:val="00E61087"/>
    <w:rsid w:val="00E615F0"/>
    <w:rsid w:val="00E6165E"/>
    <w:rsid w:val="00E616E1"/>
    <w:rsid w:val="00E648D3"/>
    <w:rsid w:val="00E718C6"/>
    <w:rsid w:val="00E72C72"/>
    <w:rsid w:val="00E7478F"/>
    <w:rsid w:val="00E751B8"/>
    <w:rsid w:val="00E81263"/>
    <w:rsid w:val="00E81885"/>
    <w:rsid w:val="00E81A4D"/>
    <w:rsid w:val="00E85D26"/>
    <w:rsid w:val="00E86210"/>
    <w:rsid w:val="00E86C56"/>
    <w:rsid w:val="00E86E3B"/>
    <w:rsid w:val="00E86ED0"/>
    <w:rsid w:val="00E90BD4"/>
    <w:rsid w:val="00E91F24"/>
    <w:rsid w:val="00E920CB"/>
    <w:rsid w:val="00E929C4"/>
    <w:rsid w:val="00E93AEC"/>
    <w:rsid w:val="00E93EFD"/>
    <w:rsid w:val="00E944DB"/>
    <w:rsid w:val="00E96C42"/>
    <w:rsid w:val="00E97A96"/>
    <w:rsid w:val="00EA04DF"/>
    <w:rsid w:val="00EA0C12"/>
    <w:rsid w:val="00EA13CB"/>
    <w:rsid w:val="00EA2402"/>
    <w:rsid w:val="00EA2799"/>
    <w:rsid w:val="00EA41C8"/>
    <w:rsid w:val="00EA4622"/>
    <w:rsid w:val="00EA53EB"/>
    <w:rsid w:val="00EA56D2"/>
    <w:rsid w:val="00EA5FD6"/>
    <w:rsid w:val="00EA75F9"/>
    <w:rsid w:val="00EA7DE4"/>
    <w:rsid w:val="00EB0178"/>
    <w:rsid w:val="00EB221C"/>
    <w:rsid w:val="00EB2E8C"/>
    <w:rsid w:val="00EB3725"/>
    <w:rsid w:val="00EB38E0"/>
    <w:rsid w:val="00EB4459"/>
    <w:rsid w:val="00EB531C"/>
    <w:rsid w:val="00EB5A2F"/>
    <w:rsid w:val="00EB5F88"/>
    <w:rsid w:val="00EB69F3"/>
    <w:rsid w:val="00EB786E"/>
    <w:rsid w:val="00EB7C69"/>
    <w:rsid w:val="00EC0870"/>
    <w:rsid w:val="00EC10A6"/>
    <w:rsid w:val="00EC1225"/>
    <w:rsid w:val="00EC1324"/>
    <w:rsid w:val="00EC1AB1"/>
    <w:rsid w:val="00EC376A"/>
    <w:rsid w:val="00EC3DB6"/>
    <w:rsid w:val="00EC422E"/>
    <w:rsid w:val="00EC52E8"/>
    <w:rsid w:val="00EC53E6"/>
    <w:rsid w:val="00EC541B"/>
    <w:rsid w:val="00EC6A72"/>
    <w:rsid w:val="00ED0153"/>
    <w:rsid w:val="00ED1A6D"/>
    <w:rsid w:val="00ED3001"/>
    <w:rsid w:val="00ED4190"/>
    <w:rsid w:val="00ED57B1"/>
    <w:rsid w:val="00ED5BF6"/>
    <w:rsid w:val="00ED66B5"/>
    <w:rsid w:val="00EE0133"/>
    <w:rsid w:val="00EE0C86"/>
    <w:rsid w:val="00EE1A10"/>
    <w:rsid w:val="00EE1B3F"/>
    <w:rsid w:val="00EE29C6"/>
    <w:rsid w:val="00EE5774"/>
    <w:rsid w:val="00EE6CA9"/>
    <w:rsid w:val="00EF09A6"/>
    <w:rsid w:val="00EF3995"/>
    <w:rsid w:val="00EF44DC"/>
    <w:rsid w:val="00EF4CB0"/>
    <w:rsid w:val="00EF56FB"/>
    <w:rsid w:val="00EF57C2"/>
    <w:rsid w:val="00EF59EA"/>
    <w:rsid w:val="00EF5E63"/>
    <w:rsid w:val="00F00413"/>
    <w:rsid w:val="00F00EE3"/>
    <w:rsid w:val="00F019CD"/>
    <w:rsid w:val="00F01DF4"/>
    <w:rsid w:val="00F03E22"/>
    <w:rsid w:val="00F0458E"/>
    <w:rsid w:val="00F048B3"/>
    <w:rsid w:val="00F04EC5"/>
    <w:rsid w:val="00F058B5"/>
    <w:rsid w:val="00F05BBD"/>
    <w:rsid w:val="00F10617"/>
    <w:rsid w:val="00F12390"/>
    <w:rsid w:val="00F1245A"/>
    <w:rsid w:val="00F12A7A"/>
    <w:rsid w:val="00F13384"/>
    <w:rsid w:val="00F13930"/>
    <w:rsid w:val="00F13C20"/>
    <w:rsid w:val="00F13D93"/>
    <w:rsid w:val="00F143F0"/>
    <w:rsid w:val="00F145EE"/>
    <w:rsid w:val="00F155F3"/>
    <w:rsid w:val="00F26232"/>
    <w:rsid w:val="00F30DDB"/>
    <w:rsid w:val="00F31314"/>
    <w:rsid w:val="00F32B26"/>
    <w:rsid w:val="00F3359B"/>
    <w:rsid w:val="00F37814"/>
    <w:rsid w:val="00F4169B"/>
    <w:rsid w:val="00F42820"/>
    <w:rsid w:val="00F43CE8"/>
    <w:rsid w:val="00F4448D"/>
    <w:rsid w:val="00F453B1"/>
    <w:rsid w:val="00F45513"/>
    <w:rsid w:val="00F46D9E"/>
    <w:rsid w:val="00F46F77"/>
    <w:rsid w:val="00F470C2"/>
    <w:rsid w:val="00F500E2"/>
    <w:rsid w:val="00F5089F"/>
    <w:rsid w:val="00F50CC7"/>
    <w:rsid w:val="00F53C93"/>
    <w:rsid w:val="00F55323"/>
    <w:rsid w:val="00F56B5B"/>
    <w:rsid w:val="00F57426"/>
    <w:rsid w:val="00F57B13"/>
    <w:rsid w:val="00F57D94"/>
    <w:rsid w:val="00F60E56"/>
    <w:rsid w:val="00F60F91"/>
    <w:rsid w:val="00F61156"/>
    <w:rsid w:val="00F6164A"/>
    <w:rsid w:val="00F6253E"/>
    <w:rsid w:val="00F62C06"/>
    <w:rsid w:val="00F64321"/>
    <w:rsid w:val="00F64A04"/>
    <w:rsid w:val="00F65D24"/>
    <w:rsid w:val="00F65FCE"/>
    <w:rsid w:val="00F665E5"/>
    <w:rsid w:val="00F6668E"/>
    <w:rsid w:val="00F66BBB"/>
    <w:rsid w:val="00F67D3E"/>
    <w:rsid w:val="00F70D10"/>
    <w:rsid w:val="00F7306F"/>
    <w:rsid w:val="00F73F36"/>
    <w:rsid w:val="00F74219"/>
    <w:rsid w:val="00F74233"/>
    <w:rsid w:val="00F747A5"/>
    <w:rsid w:val="00F76594"/>
    <w:rsid w:val="00F776E6"/>
    <w:rsid w:val="00F81485"/>
    <w:rsid w:val="00F82EB2"/>
    <w:rsid w:val="00F85450"/>
    <w:rsid w:val="00F86803"/>
    <w:rsid w:val="00F87957"/>
    <w:rsid w:val="00F91C85"/>
    <w:rsid w:val="00F92309"/>
    <w:rsid w:val="00F92378"/>
    <w:rsid w:val="00F9481E"/>
    <w:rsid w:val="00F9515D"/>
    <w:rsid w:val="00F975BE"/>
    <w:rsid w:val="00F97633"/>
    <w:rsid w:val="00FA032F"/>
    <w:rsid w:val="00FA1FCA"/>
    <w:rsid w:val="00FA26DD"/>
    <w:rsid w:val="00FA3B8F"/>
    <w:rsid w:val="00FA4739"/>
    <w:rsid w:val="00FA6264"/>
    <w:rsid w:val="00FA71A2"/>
    <w:rsid w:val="00FB1186"/>
    <w:rsid w:val="00FB167E"/>
    <w:rsid w:val="00FB1970"/>
    <w:rsid w:val="00FB243A"/>
    <w:rsid w:val="00FB33F3"/>
    <w:rsid w:val="00FB410F"/>
    <w:rsid w:val="00FB44EF"/>
    <w:rsid w:val="00FB4747"/>
    <w:rsid w:val="00FB6BBC"/>
    <w:rsid w:val="00FC0EAE"/>
    <w:rsid w:val="00FC1228"/>
    <w:rsid w:val="00FC22D1"/>
    <w:rsid w:val="00FC233C"/>
    <w:rsid w:val="00FC412B"/>
    <w:rsid w:val="00FC561C"/>
    <w:rsid w:val="00FC64E2"/>
    <w:rsid w:val="00FC66E1"/>
    <w:rsid w:val="00FC72D7"/>
    <w:rsid w:val="00FD0E05"/>
    <w:rsid w:val="00FD0F56"/>
    <w:rsid w:val="00FD1B85"/>
    <w:rsid w:val="00FD2B6C"/>
    <w:rsid w:val="00FD4157"/>
    <w:rsid w:val="00FD4E2D"/>
    <w:rsid w:val="00FD4FB4"/>
    <w:rsid w:val="00FD5578"/>
    <w:rsid w:val="00FD5865"/>
    <w:rsid w:val="00FD650D"/>
    <w:rsid w:val="00FD6F3B"/>
    <w:rsid w:val="00FE38B2"/>
    <w:rsid w:val="00FE3A88"/>
    <w:rsid w:val="00FE3DC3"/>
    <w:rsid w:val="00FE4D21"/>
    <w:rsid w:val="00FE5DAA"/>
    <w:rsid w:val="00FE603C"/>
    <w:rsid w:val="00FE727E"/>
    <w:rsid w:val="00FE746C"/>
    <w:rsid w:val="00FE7B65"/>
    <w:rsid w:val="00FE7C39"/>
    <w:rsid w:val="00FF08C3"/>
    <w:rsid w:val="00FF0AC7"/>
    <w:rsid w:val="00FF29C0"/>
    <w:rsid w:val="00FF4935"/>
    <w:rsid w:val="00FF4EA6"/>
    <w:rsid w:val="00FF5641"/>
    <w:rsid w:val="00FF5657"/>
    <w:rsid w:val="00FF5F19"/>
    <w:rsid w:val="00FF717B"/>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ABEF66"/>
  <w15:docId w15:val="{2B03A936-430A-430D-9513-3E537CF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47D"/>
    <w:rPr>
      <w:rFonts w:ascii="Arial" w:hAnsi="Arial"/>
      <w:sz w:val="24"/>
      <w:szCs w:val="20"/>
    </w:rPr>
  </w:style>
  <w:style w:type="paragraph" w:styleId="Nagwek1">
    <w:name w:val="heading 1"/>
    <w:basedOn w:val="Normalny"/>
    <w:next w:val="Normalny"/>
    <w:link w:val="Nagwek1Znak"/>
    <w:qFormat/>
    <w:rsid w:val="00490CCC"/>
    <w:pPr>
      <w:keepNext/>
      <w:numPr>
        <w:numId w:val="2"/>
      </w:numPr>
      <w:spacing w:before="240" w:after="60"/>
      <w:outlineLvl w:val="0"/>
    </w:pPr>
    <w:rPr>
      <w:rFonts w:cs="Arial"/>
      <w:b/>
      <w:bCs/>
      <w:kern w:val="32"/>
      <w:sz w:val="32"/>
      <w:szCs w:val="32"/>
    </w:rPr>
  </w:style>
  <w:style w:type="paragraph" w:styleId="Nagwek2">
    <w:name w:val="heading 2"/>
    <w:basedOn w:val="Normalny"/>
    <w:next w:val="Normalny"/>
    <w:link w:val="Nagwek2Znak"/>
    <w:qFormat/>
    <w:rsid w:val="00490CCC"/>
    <w:pPr>
      <w:keepNext/>
      <w:numPr>
        <w:ilvl w:val="1"/>
        <w:numId w:val="2"/>
      </w:numPr>
      <w:spacing w:before="240" w:after="60"/>
      <w:outlineLvl w:val="1"/>
    </w:pPr>
    <w:rPr>
      <w:rFonts w:cs="Arial"/>
      <w:b/>
      <w:bCs/>
      <w:i/>
      <w:iCs/>
      <w:sz w:val="28"/>
      <w:szCs w:val="28"/>
    </w:rPr>
  </w:style>
  <w:style w:type="paragraph" w:styleId="Nagwek3">
    <w:name w:val="heading 3"/>
    <w:basedOn w:val="Normalny"/>
    <w:next w:val="Normalny"/>
    <w:link w:val="Nagwek3Znak"/>
    <w:qFormat/>
    <w:rsid w:val="00490CCC"/>
    <w:pPr>
      <w:keepNext/>
      <w:numPr>
        <w:ilvl w:val="2"/>
        <w:numId w:val="2"/>
      </w:numPr>
      <w:spacing w:before="240" w:after="60"/>
      <w:outlineLvl w:val="2"/>
    </w:pPr>
    <w:rPr>
      <w:rFonts w:cs="Arial"/>
      <w:b/>
      <w:bCs/>
      <w:sz w:val="26"/>
      <w:szCs w:val="26"/>
    </w:rPr>
  </w:style>
  <w:style w:type="paragraph" w:styleId="Nagwek4">
    <w:name w:val="heading 4"/>
    <w:basedOn w:val="Normalny"/>
    <w:next w:val="Normalny"/>
    <w:link w:val="Nagwek4Znak"/>
    <w:qFormat/>
    <w:rsid w:val="00490CCC"/>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90CCC"/>
    <w:pPr>
      <w:numPr>
        <w:ilvl w:val="4"/>
        <w:numId w:val="2"/>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490CCC"/>
    <w:pPr>
      <w:numPr>
        <w:ilvl w:val="5"/>
        <w:numId w:val="2"/>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490CCC"/>
    <w:pPr>
      <w:numPr>
        <w:ilvl w:val="6"/>
        <w:numId w:val="2"/>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490CCC"/>
    <w:pPr>
      <w:numPr>
        <w:ilvl w:val="7"/>
        <w:numId w:val="2"/>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490CCC"/>
    <w:pPr>
      <w:numPr>
        <w:ilvl w:val="8"/>
        <w:numId w:val="2"/>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90CCC"/>
    <w:rPr>
      <w:rFonts w:ascii="Arial" w:hAnsi="Arial" w:cs="Arial"/>
      <w:b/>
      <w:bCs/>
      <w:kern w:val="32"/>
      <w:sz w:val="32"/>
      <w:szCs w:val="32"/>
    </w:rPr>
  </w:style>
  <w:style w:type="character" w:customStyle="1" w:styleId="Nagwek2Znak">
    <w:name w:val="Nagłówek 2 Znak"/>
    <w:basedOn w:val="Domylnaczcionkaakapitu"/>
    <w:link w:val="Nagwek2"/>
    <w:locked/>
    <w:rsid w:val="00490CCC"/>
    <w:rPr>
      <w:rFonts w:ascii="Arial" w:hAnsi="Arial" w:cs="Arial"/>
      <w:b/>
      <w:bCs/>
      <w:i/>
      <w:iCs/>
      <w:sz w:val="28"/>
      <w:szCs w:val="28"/>
    </w:rPr>
  </w:style>
  <w:style w:type="character" w:customStyle="1" w:styleId="Nagwek3Znak">
    <w:name w:val="Nagłówek 3 Znak"/>
    <w:basedOn w:val="Domylnaczcionkaakapitu"/>
    <w:link w:val="Nagwek3"/>
    <w:locked/>
    <w:rsid w:val="00490CCC"/>
    <w:rPr>
      <w:rFonts w:ascii="Arial" w:hAnsi="Arial" w:cs="Arial"/>
      <w:b/>
      <w:bCs/>
      <w:sz w:val="26"/>
      <w:szCs w:val="26"/>
    </w:rPr>
  </w:style>
  <w:style w:type="character" w:customStyle="1" w:styleId="Nagwek4Znak">
    <w:name w:val="Nagłówek 4 Znak"/>
    <w:basedOn w:val="Domylnaczcionkaakapitu"/>
    <w:link w:val="Nagwek4"/>
    <w:locked/>
    <w:rsid w:val="00490CCC"/>
    <w:rPr>
      <w:b/>
      <w:bCs/>
      <w:sz w:val="28"/>
      <w:szCs w:val="28"/>
    </w:rPr>
  </w:style>
  <w:style w:type="character" w:customStyle="1" w:styleId="Nagwek5Znak">
    <w:name w:val="Nagłówek 5 Znak"/>
    <w:basedOn w:val="Domylnaczcionkaakapitu"/>
    <w:link w:val="Nagwek5"/>
    <w:uiPriority w:val="99"/>
    <w:locked/>
    <w:rsid w:val="00490CCC"/>
    <w:rPr>
      <w:b/>
      <w:bCs/>
      <w:i/>
      <w:iCs/>
      <w:sz w:val="26"/>
      <w:szCs w:val="26"/>
    </w:rPr>
  </w:style>
  <w:style w:type="character" w:customStyle="1" w:styleId="Nagwek6Znak">
    <w:name w:val="Nagłówek 6 Znak"/>
    <w:basedOn w:val="Domylnaczcionkaakapitu"/>
    <w:link w:val="Nagwek6"/>
    <w:uiPriority w:val="99"/>
    <w:locked/>
    <w:rsid w:val="00490CCC"/>
    <w:rPr>
      <w:b/>
      <w:bCs/>
    </w:rPr>
  </w:style>
  <w:style w:type="character" w:customStyle="1" w:styleId="Nagwek7Znak">
    <w:name w:val="Nagłówek 7 Znak"/>
    <w:basedOn w:val="Domylnaczcionkaakapitu"/>
    <w:link w:val="Nagwek7"/>
    <w:uiPriority w:val="99"/>
    <w:locked/>
    <w:rsid w:val="00490CCC"/>
    <w:rPr>
      <w:sz w:val="24"/>
      <w:szCs w:val="24"/>
    </w:rPr>
  </w:style>
  <w:style w:type="character" w:customStyle="1" w:styleId="Nagwek8Znak">
    <w:name w:val="Nagłówek 8 Znak"/>
    <w:basedOn w:val="Domylnaczcionkaakapitu"/>
    <w:link w:val="Nagwek8"/>
    <w:uiPriority w:val="99"/>
    <w:locked/>
    <w:rsid w:val="00490CCC"/>
    <w:rPr>
      <w:i/>
      <w:iCs/>
      <w:sz w:val="24"/>
      <w:szCs w:val="24"/>
    </w:rPr>
  </w:style>
  <w:style w:type="character" w:customStyle="1" w:styleId="Nagwek9Znak">
    <w:name w:val="Nagłówek 9 Znak"/>
    <w:basedOn w:val="Domylnaczcionkaakapitu"/>
    <w:link w:val="Nagwek9"/>
    <w:uiPriority w:val="99"/>
    <w:locked/>
    <w:rsid w:val="00490CCC"/>
    <w:rPr>
      <w:rFonts w:ascii="Arial" w:hAnsi="Arial" w:cs="Arial"/>
    </w:rPr>
  </w:style>
  <w:style w:type="paragraph" w:styleId="Nagwek">
    <w:name w:val="header"/>
    <w:basedOn w:val="Normalny"/>
    <w:link w:val="NagwekZnak"/>
    <w:uiPriority w:val="99"/>
    <w:rsid w:val="00EC1324"/>
    <w:pPr>
      <w:tabs>
        <w:tab w:val="center" w:pos="4536"/>
        <w:tab w:val="right" w:pos="9072"/>
      </w:tabs>
    </w:pPr>
  </w:style>
  <w:style w:type="character" w:customStyle="1" w:styleId="NagwekZnak">
    <w:name w:val="Nagłówek Znak"/>
    <w:basedOn w:val="Domylnaczcionkaakapitu"/>
    <w:link w:val="Nagwek"/>
    <w:uiPriority w:val="99"/>
    <w:locked/>
    <w:rsid w:val="00960414"/>
    <w:rPr>
      <w:rFonts w:ascii="Arial" w:hAnsi="Arial" w:cs="Times New Roman"/>
      <w:sz w:val="24"/>
    </w:rPr>
  </w:style>
  <w:style w:type="paragraph" w:styleId="Tekstpodstawowy">
    <w:name w:val="Body Text"/>
    <w:basedOn w:val="Normalny"/>
    <w:link w:val="TekstpodstawowyZnak"/>
    <w:rsid w:val="00EC1324"/>
    <w:rPr>
      <w:rFonts w:ascii="Times New Roman" w:hAnsi="Times New Roman"/>
      <w:i/>
      <w:sz w:val="22"/>
    </w:rPr>
  </w:style>
  <w:style w:type="character" w:customStyle="1" w:styleId="TekstpodstawowyZnak">
    <w:name w:val="Tekst podstawowy Znak"/>
    <w:basedOn w:val="Domylnaczcionkaakapitu"/>
    <w:link w:val="Tekstpodstawowy"/>
    <w:locked/>
    <w:rsid w:val="00490CCC"/>
    <w:rPr>
      <w:rFonts w:cs="Times New Roman"/>
      <w:i/>
      <w:sz w:val="22"/>
    </w:rPr>
  </w:style>
  <w:style w:type="paragraph" w:styleId="Tytu">
    <w:name w:val="Title"/>
    <w:basedOn w:val="Normalny"/>
    <w:link w:val="TytuZnak"/>
    <w:uiPriority w:val="99"/>
    <w:qFormat/>
    <w:rsid w:val="00960414"/>
    <w:pPr>
      <w:jc w:val="center"/>
    </w:pPr>
    <w:rPr>
      <w:rFonts w:ascii="Times New Roman" w:hAnsi="Times New Roman"/>
      <w:b/>
    </w:rPr>
  </w:style>
  <w:style w:type="character" w:customStyle="1" w:styleId="TytuZnak">
    <w:name w:val="Tytuł Znak"/>
    <w:basedOn w:val="Domylnaczcionkaakapitu"/>
    <w:link w:val="Tytu"/>
    <w:uiPriority w:val="99"/>
    <w:locked/>
    <w:rsid w:val="00960414"/>
    <w:rPr>
      <w:rFonts w:cs="Times New Roman"/>
      <w:b/>
      <w:sz w:val="24"/>
    </w:rPr>
  </w:style>
  <w:style w:type="paragraph" w:styleId="Akapitzlist">
    <w:name w:val="List Paragraph"/>
    <w:basedOn w:val="Normalny"/>
    <w:link w:val="AkapitzlistZnak"/>
    <w:uiPriority w:val="34"/>
    <w:qFormat/>
    <w:rsid w:val="00960414"/>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uiPriority w:val="99"/>
    <w:rsid w:val="00960414"/>
    <w:pPr>
      <w:spacing w:after="120"/>
      <w:ind w:left="283"/>
    </w:pPr>
  </w:style>
  <w:style w:type="character" w:customStyle="1" w:styleId="TekstpodstawowywcityZnak">
    <w:name w:val="Tekst podstawowy wcięty Znak"/>
    <w:basedOn w:val="Domylnaczcionkaakapitu"/>
    <w:link w:val="Tekstpodstawowywcity"/>
    <w:uiPriority w:val="99"/>
    <w:locked/>
    <w:rsid w:val="00960414"/>
    <w:rPr>
      <w:rFonts w:ascii="Arial" w:hAnsi="Arial" w:cs="Times New Roman"/>
      <w:sz w:val="24"/>
    </w:rPr>
  </w:style>
  <w:style w:type="paragraph" w:styleId="Stopka">
    <w:name w:val="footer"/>
    <w:basedOn w:val="Normalny"/>
    <w:link w:val="StopkaZnak"/>
    <w:uiPriority w:val="99"/>
    <w:rsid w:val="00FF4EA6"/>
    <w:pPr>
      <w:tabs>
        <w:tab w:val="center" w:pos="4536"/>
        <w:tab w:val="right" w:pos="9072"/>
      </w:tabs>
    </w:pPr>
  </w:style>
  <w:style w:type="character" w:customStyle="1" w:styleId="StopkaZnak">
    <w:name w:val="Stopka Znak"/>
    <w:basedOn w:val="Domylnaczcionkaakapitu"/>
    <w:link w:val="Stopka"/>
    <w:uiPriority w:val="99"/>
    <w:locked/>
    <w:rsid w:val="00FF4EA6"/>
    <w:rPr>
      <w:rFonts w:ascii="Arial" w:hAnsi="Arial" w:cs="Times New Roman"/>
      <w:sz w:val="24"/>
    </w:rPr>
  </w:style>
  <w:style w:type="paragraph" w:styleId="Bezodstpw">
    <w:name w:val="No Spacing"/>
    <w:link w:val="BezodstpwZnak"/>
    <w:uiPriority w:val="99"/>
    <w:qFormat/>
    <w:rsid w:val="00FF4EA6"/>
    <w:rPr>
      <w:rFonts w:ascii="Calibri" w:hAnsi="Calibri"/>
      <w:lang w:eastAsia="en-US"/>
    </w:rPr>
  </w:style>
  <w:style w:type="character" w:customStyle="1" w:styleId="BezodstpwZnak">
    <w:name w:val="Bez odstępów Znak"/>
    <w:basedOn w:val="Domylnaczcionkaakapitu"/>
    <w:link w:val="Bezodstpw"/>
    <w:uiPriority w:val="99"/>
    <w:locked/>
    <w:rsid w:val="00FF4EA6"/>
    <w:rPr>
      <w:rFonts w:ascii="Calibri" w:hAnsi="Calibri" w:cs="Times New Roman"/>
      <w:sz w:val="22"/>
      <w:szCs w:val="22"/>
      <w:lang w:val="pl-PL" w:eastAsia="en-US" w:bidi="ar-SA"/>
    </w:rPr>
  </w:style>
  <w:style w:type="paragraph" w:customStyle="1" w:styleId="Style12">
    <w:name w:val="Style 12"/>
    <w:basedOn w:val="Normalny"/>
    <w:uiPriority w:val="99"/>
    <w:rsid w:val="00490CCC"/>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490CCC"/>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490CCC"/>
    <w:pPr>
      <w:widowControl w:val="0"/>
      <w:autoSpaceDE w:val="0"/>
      <w:autoSpaceDN w:val="0"/>
      <w:ind w:left="360"/>
    </w:pPr>
    <w:rPr>
      <w:rFonts w:ascii="Times New Roman" w:hAnsi="Times New Roman"/>
      <w:szCs w:val="24"/>
    </w:rPr>
  </w:style>
  <w:style w:type="table" w:styleId="Tabela-Siatka">
    <w:name w:val="Table Grid"/>
    <w:basedOn w:val="Standardowy"/>
    <w:rsid w:val="00490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uiPriority w:val="99"/>
    <w:rsid w:val="00E47DA3"/>
    <w:pPr>
      <w:numPr>
        <w:numId w:val="3"/>
      </w:numPr>
      <w:tabs>
        <w:tab w:val="left" w:pos="4584"/>
      </w:tabs>
      <w:spacing w:before="120"/>
      <w:ind w:hanging="357"/>
      <w:jc w:val="both"/>
    </w:pPr>
    <w:rPr>
      <w:rFonts w:ascii="Times New Roman" w:hAnsi="Times New Roman"/>
      <w:sz w:val="22"/>
      <w:szCs w:val="24"/>
    </w:rPr>
  </w:style>
  <w:style w:type="character" w:customStyle="1" w:styleId="Styl1Znak">
    <w:name w:val="Styl1 Znak"/>
    <w:basedOn w:val="Domylnaczcionkaakapitu"/>
    <w:link w:val="Styl1"/>
    <w:uiPriority w:val="99"/>
    <w:locked/>
    <w:rsid w:val="00E47DA3"/>
    <w:rPr>
      <w:szCs w:val="24"/>
    </w:rPr>
  </w:style>
  <w:style w:type="paragraph" w:customStyle="1" w:styleId="Default">
    <w:name w:val="Default"/>
    <w:rsid w:val="00D62147"/>
    <w:pPr>
      <w:widowControl w:val="0"/>
      <w:autoSpaceDE w:val="0"/>
      <w:autoSpaceDN w:val="0"/>
      <w:adjustRightInd w:val="0"/>
    </w:pPr>
    <w:rPr>
      <w:color w:val="000000"/>
      <w:sz w:val="24"/>
      <w:szCs w:val="24"/>
    </w:rPr>
  </w:style>
  <w:style w:type="paragraph" w:customStyle="1" w:styleId="CM7">
    <w:name w:val="CM7"/>
    <w:basedOn w:val="Default"/>
    <w:next w:val="Default"/>
    <w:uiPriority w:val="99"/>
    <w:rsid w:val="00D62147"/>
    <w:pPr>
      <w:spacing w:line="231" w:lineRule="atLeast"/>
    </w:pPr>
    <w:rPr>
      <w:color w:val="auto"/>
    </w:rPr>
  </w:style>
  <w:style w:type="character" w:styleId="Hipercze">
    <w:name w:val="Hyperlink"/>
    <w:basedOn w:val="Domylnaczcionkaakapitu"/>
    <w:uiPriority w:val="99"/>
    <w:rsid w:val="0067476B"/>
    <w:rPr>
      <w:rFonts w:cs="Times New Roman"/>
      <w:color w:val="0000FF"/>
      <w:u w:val="single"/>
    </w:rPr>
  </w:style>
  <w:style w:type="paragraph" w:customStyle="1" w:styleId="CM12">
    <w:name w:val="CM12"/>
    <w:basedOn w:val="Default"/>
    <w:next w:val="Default"/>
    <w:uiPriority w:val="99"/>
    <w:rsid w:val="007A2C66"/>
    <w:rPr>
      <w:rFonts w:ascii="Arial" w:hAnsi="Arial" w:cs="Arial"/>
      <w:color w:val="auto"/>
    </w:rPr>
  </w:style>
  <w:style w:type="character" w:customStyle="1" w:styleId="EquationCaption">
    <w:name w:val="_Equation Caption"/>
    <w:uiPriority w:val="99"/>
    <w:rsid w:val="007058AA"/>
  </w:style>
  <w:style w:type="paragraph" w:customStyle="1" w:styleId="CM22">
    <w:name w:val="CM22"/>
    <w:basedOn w:val="Default"/>
    <w:next w:val="Default"/>
    <w:uiPriority w:val="99"/>
    <w:rsid w:val="00242013"/>
    <w:rPr>
      <w:color w:val="auto"/>
    </w:rPr>
  </w:style>
  <w:style w:type="paragraph" w:styleId="Tekstpodstawowy2">
    <w:name w:val="Body Text 2"/>
    <w:basedOn w:val="Normalny"/>
    <w:link w:val="Tekstpodstawowy2Znak"/>
    <w:rsid w:val="00C87A1E"/>
    <w:pPr>
      <w:spacing w:after="120" w:line="480" w:lineRule="auto"/>
    </w:pPr>
  </w:style>
  <w:style w:type="character" w:customStyle="1" w:styleId="Tekstpodstawowy2Znak">
    <w:name w:val="Tekst podstawowy 2 Znak"/>
    <w:basedOn w:val="Domylnaczcionkaakapitu"/>
    <w:link w:val="Tekstpodstawowy2"/>
    <w:uiPriority w:val="99"/>
    <w:locked/>
    <w:rsid w:val="00C87A1E"/>
    <w:rPr>
      <w:rFonts w:ascii="Arial" w:hAnsi="Arial" w:cs="Times New Roman"/>
      <w:sz w:val="24"/>
    </w:rPr>
  </w:style>
  <w:style w:type="paragraph" w:styleId="Tekstpodstawowy3">
    <w:name w:val="Body Text 3"/>
    <w:basedOn w:val="Normalny"/>
    <w:link w:val="Tekstpodstawowy3Znak"/>
    <w:rsid w:val="00C87A1E"/>
    <w:rPr>
      <w:sz w:val="16"/>
      <w:szCs w:val="16"/>
    </w:rPr>
  </w:style>
  <w:style w:type="character" w:customStyle="1" w:styleId="Tekstpodstawowy3Znak">
    <w:name w:val="Tekst podstawowy 3 Znak"/>
    <w:basedOn w:val="Domylnaczcionkaakapitu"/>
    <w:link w:val="Tekstpodstawowy3"/>
    <w:uiPriority w:val="99"/>
    <w:locked/>
    <w:rsid w:val="00C87A1E"/>
    <w:rPr>
      <w:rFonts w:ascii="Arial" w:hAnsi="Arial" w:cs="Times New Roman"/>
      <w:sz w:val="16"/>
      <w:szCs w:val="16"/>
    </w:rPr>
  </w:style>
  <w:style w:type="character" w:styleId="Numerstrony">
    <w:name w:val="page number"/>
    <w:basedOn w:val="Domylnaczcionkaakapitu"/>
    <w:rsid w:val="00C87A1E"/>
    <w:rPr>
      <w:rFonts w:cs="Times New Roman"/>
    </w:rPr>
  </w:style>
  <w:style w:type="paragraph" w:styleId="Podtytu">
    <w:name w:val="Subtitle"/>
    <w:basedOn w:val="Normalny"/>
    <w:link w:val="PodtytuZnak"/>
    <w:qFormat/>
    <w:rsid w:val="00C87A1E"/>
    <w:rPr>
      <w:rFonts w:ascii="Cambria" w:hAnsi="Cambria"/>
      <w:szCs w:val="24"/>
    </w:rPr>
  </w:style>
  <w:style w:type="character" w:customStyle="1" w:styleId="PodtytuZnak">
    <w:name w:val="Podtytuł Znak"/>
    <w:basedOn w:val="Domylnaczcionkaakapitu"/>
    <w:link w:val="Podtytu"/>
    <w:uiPriority w:val="99"/>
    <w:locked/>
    <w:rsid w:val="00C87A1E"/>
    <w:rPr>
      <w:rFonts w:ascii="Cambria" w:hAnsi="Cambria" w:cs="Times New Roman"/>
      <w:sz w:val="24"/>
      <w:szCs w:val="24"/>
    </w:rPr>
  </w:style>
  <w:style w:type="paragraph" w:styleId="Tekstdymka">
    <w:name w:val="Balloon Text"/>
    <w:basedOn w:val="Normalny"/>
    <w:link w:val="TekstdymkaZnak"/>
    <w:rsid w:val="00C87A1E"/>
    <w:rPr>
      <w:rFonts w:ascii="Times New Roman" w:hAnsi="Times New Roman"/>
      <w:sz w:val="2"/>
    </w:rPr>
  </w:style>
  <w:style w:type="character" w:customStyle="1" w:styleId="TekstdymkaZnak">
    <w:name w:val="Tekst dymka Znak"/>
    <w:basedOn w:val="Domylnaczcionkaakapitu"/>
    <w:link w:val="Tekstdymka"/>
    <w:uiPriority w:val="99"/>
    <w:locked/>
    <w:rsid w:val="00C87A1E"/>
    <w:rPr>
      <w:rFonts w:cs="Times New Roman"/>
      <w:sz w:val="2"/>
    </w:rPr>
  </w:style>
  <w:style w:type="paragraph" w:customStyle="1" w:styleId="Artykul">
    <w:name w:val="Artykul"/>
    <w:basedOn w:val="Normalny"/>
    <w:rsid w:val="00C87A1E"/>
    <w:pPr>
      <w:tabs>
        <w:tab w:val="num" w:pos="360"/>
      </w:tabs>
      <w:ind w:left="360" w:hanging="360"/>
    </w:pPr>
    <w:rPr>
      <w:rFonts w:ascii="Times New Roman" w:hAnsi="Times New Roman"/>
      <w:szCs w:val="24"/>
    </w:rPr>
  </w:style>
  <w:style w:type="paragraph" w:styleId="HTML-wstpniesformatowany">
    <w:name w:val="HTML Preformatted"/>
    <w:basedOn w:val="Normalny"/>
    <w:link w:val="HTML-wstpniesformatowanyZnak"/>
    <w:rsid w:val="00C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locked/>
    <w:rsid w:val="00C87A1E"/>
    <w:rPr>
      <w:rFonts w:ascii="Courier New" w:hAnsi="Courier New" w:cs="Times New Roman"/>
    </w:rPr>
  </w:style>
  <w:style w:type="character" w:styleId="UyteHipercze">
    <w:name w:val="FollowedHyperlink"/>
    <w:basedOn w:val="Domylnaczcionkaakapitu"/>
    <w:uiPriority w:val="99"/>
    <w:rsid w:val="00C87A1E"/>
    <w:rPr>
      <w:rFonts w:cs="Times New Roman"/>
      <w:color w:val="800080"/>
      <w:u w:val="single"/>
    </w:rPr>
  </w:style>
  <w:style w:type="character" w:styleId="Odwoaniedokomentarza">
    <w:name w:val="annotation reference"/>
    <w:basedOn w:val="Domylnaczcionkaakapitu"/>
    <w:uiPriority w:val="99"/>
    <w:rsid w:val="00C87A1E"/>
    <w:rPr>
      <w:rFonts w:cs="Times New Roman"/>
      <w:sz w:val="16"/>
    </w:rPr>
  </w:style>
  <w:style w:type="paragraph" w:styleId="Tekstkomentarza">
    <w:name w:val="annotation text"/>
    <w:basedOn w:val="Normalny"/>
    <w:link w:val="TekstkomentarzaZnak"/>
    <w:uiPriority w:val="99"/>
    <w:rsid w:val="00C87A1E"/>
    <w:rPr>
      <w:sz w:val="20"/>
    </w:rPr>
  </w:style>
  <w:style w:type="character" w:customStyle="1" w:styleId="TekstkomentarzaZnak">
    <w:name w:val="Tekst komentarza Znak"/>
    <w:basedOn w:val="Domylnaczcionkaakapitu"/>
    <w:link w:val="Tekstkomentarza"/>
    <w:uiPriority w:val="99"/>
    <w:locked/>
    <w:rsid w:val="00C87A1E"/>
    <w:rPr>
      <w:rFonts w:ascii="Arial" w:hAnsi="Arial" w:cs="Times New Roman"/>
    </w:rPr>
  </w:style>
  <w:style w:type="paragraph" w:styleId="Tematkomentarza">
    <w:name w:val="annotation subject"/>
    <w:basedOn w:val="Tekstkomentarza"/>
    <w:next w:val="Tekstkomentarza"/>
    <w:link w:val="TematkomentarzaZnak"/>
    <w:uiPriority w:val="99"/>
    <w:rsid w:val="00C87A1E"/>
    <w:rPr>
      <w:b/>
      <w:bCs/>
    </w:rPr>
  </w:style>
  <w:style w:type="character" w:customStyle="1" w:styleId="TematkomentarzaZnak">
    <w:name w:val="Temat komentarza Znak"/>
    <w:basedOn w:val="TekstkomentarzaZnak"/>
    <w:link w:val="Tematkomentarza"/>
    <w:uiPriority w:val="99"/>
    <w:locked/>
    <w:rsid w:val="00C87A1E"/>
    <w:rPr>
      <w:rFonts w:ascii="Arial" w:hAnsi="Arial" w:cs="Times New Roman"/>
      <w:b/>
      <w:bCs/>
    </w:rPr>
  </w:style>
  <w:style w:type="character" w:customStyle="1" w:styleId="cont1">
    <w:name w:val="cont1"/>
    <w:uiPriority w:val="99"/>
    <w:rsid w:val="00C87A1E"/>
  </w:style>
  <w:style w:type="paragraph" w:styleId="Poprawka">
    <w:name w:val="Revision"/>
    <w:hidden/>
    <w:uiPriority w:val="99"/>
    <w:semiHidden/>
    <w:rsid w:val="00C87A1E"/>
    <w:rPr>
      <w:rFonts w:ascii="Arial" w:hAnsi="Arial"/>
      <w:sz w:val="24"/>
      <w:szCs w:val="20"/>
    </w:rPr>
  </w:style>
  <w:style w:type="character" w:customStyle="1" w:styleId="outputtext">
    <w:name w:val="outputtext"/>
    <w:uiPriority w:val="99"/>
    <w:rsid w:val="00C87A1E"/>
  </w:style>
  <w:style w:type="character" w:customStyle="1" w:styleId="apple-style-span">
    <w:name w:val="apple-style-span"/>
    <w:basedOn w:val="Domylnaczcionkaakapitu"/>
    <w:uiPriority w:val="99"/>
    <w:rsid w:val="002F2743"/>
    <w:rPr>
      <w:rFonts w:cs="Times New Roman"/>
    </w:rPr>
  </w:style>
  <w:style w:type="character" w:styleId="Pogrubienie">
    <w:name w:val="Strong"/>
    <w:basedOn w:val="Domylnaczcionkaakapitu"/>
    <w:uiPriority w:val="22"/>
    <w:qFormat/>
    <w:locked/>
    <w:rsid w:val="002F2743"/>
    <w:rPr>
      <w:rFonts w:cs="Times New Roman"/>
      <w:b/>
      <w:bCs/>
    </w:rPr>
  </w:style>
  <w:style w:type="paragraph" w:styleId="Tekstpodstawowywcity2">
    <w:name w:val="Body Text Indent 2"/>
    <w:basedOn w:val="Normalny"/>
    <w:link w:val="Tekstpodstawowywcity2Znak"/>
    <w:unhideWhenUsed/>
    <w:locked/>
    <w:rsid w:val="00320122"/>
    <w:pPr>
      <w:spacing w:after="120" w:line="480" w:lineRule="auto"/>
      <w:ind w:left="283"/>
    </w:pPr>
  </w:style>
  <w:style w:type="character" w:customStyle="1" w:styleId="Tekstpodstawowywcity2Znak">
    <w:name w:val="Tekst podstawowy wcięty 2 Znak"/>
    <w:basedOn w:val="Domylnaczcionkaakapitu"/>
    <w:link w:val="Tekstpodstawowywcity2"/>
    <w:rsid w:val="00320122"/>
    <w:rPr>
      <w:rFonts w:ascii="Arial" w:hAnsi="Arial"/>
      <w:sz w:val="24"/>
      <w:szCs w:val="20"/>
    </w:rPr>
  </w:style>
  <w:style w:type="paragraph" w:customStyle="1" w:styleId="MBParagraf">
    <w:name w:val="MB Paragraf"/>
    <w:basedOn w:val="Normalny"/>
    <w:rsid w:val="00320122"/>
    <w:pPr>
      <w:spacing w:before="240" w:after="120"/>
      <w:jc w:val="center"/>
    </w:pPr>
    <w:rPr>
      <w:rFonts w:ascii="Times New Roman" w:hAnsi="Times New Roman"/>
      <w:b/>
      <w:sz w:val="20"/>
      <w:lang w:eastAsia="en-US"/>
    </w:rPr>
  </w:style>
  <w:style w:type="paragraph" w:customStyle="1" w:styleId="Tekstpodstawowywcity31">
    <w:name w:val="Tekst podstawowy wcięty 31"/>
    <w:basedOn w:val="Normalny"/>
    <w:rsid w:val="00051074"/>
    <w:pPr>
      <w:tabs>
        <w:tab w:val="left" w:pos="851"/>
      </w:tabs>
      <w:ind w:left="851"/>
    </w:pPr>
    <w:rPr>
      <w:rFonts w:ascii="Times New Roman" w:hAnsi="Times New Roman"/>
    </w:rPr>
  </w:style>
  <w:style w:type="paragraph" w:styleId="NormalnyWeb">
    <w:name w:val="Normal (Web)"/>
    <w:basedOn w:val="Normalny"/>
    <w:uiPriority w:val="99"/>
    <w:unhideWhenUsed/>
    <w:locked/>
    <w:rsid w:val="00FA032F"/>
    <w:rPr>
      <w:rFonts w:ascii="Times New Roman" w:hAnsi="Times New Roman"/>
      <w:szCs w:val="24"/>
    </w:rPr>
  </w:style>
  <w:style w:type="paragraph" w:styleId="Tekstprzypisukocowego">
    <w:name w:val="endnote text"/>
    <w:basedOn w:val="Normalny"/>
    <w:link w:val="TekstprzypisukocowegoZnak"/>
    <w:uiPriority w:val="99"/>
    <w:semiHidden/>
    <w:unhideWhenUsed/>
    <w:locked/>
    <w:rsid w:val="00C14833"/>
    <w:rPr>
      <w:sz w:val="20"/>
    </w:rPr>
  </w:style>
  <w:style w:type="character" w:customStyle="1" w:styleId="TekstprzypisukocowegoZnak">
    <w:name w:val="Tekst przypisu końcowego Znak"/>
    <w:basedOn w:val="Domylnaczcionkaakapitu"/>
    <w:link w:val="Tekstprzypisukocowego"/>
    <w:uiPriority w:val="99"/>
    <w:semiHidden/>
    <w:rsid w:val="00C14833"/>
    <w:rPr>
      <w:rFonts w:ascii="Arial" w:hAnsi="Arial"/>
      <w:sz w:val="20"/>
      <w:szCs w:val="20"/>
    </w:rPr>
  </w:style>
  <w:style w:type="character" w:styleId="Odwoanieprzypisukocowego">
    <w:name w:val="endnote reference"/>
    <w:basedOn w:val="Domylnaczcionkaakapitu"/>
    <w:uiPriority w:val="99"/>
    <w:semiHidden/>
    <w:unhideWhenUsed/>
    <w:locked/>
    <w:rsid w:val="00C14833"/>
    <w:rPr>
      <w:vertAlign w:val="superscript"/>
    </w:rPr>
  </w:style>
  <w:style w:type="paragraph" w:customStyle="1" w:styleId="Akapitzlist1">
    <w:name w:val="Akapit z listą1"/>
    <w:basedOn w:val="Normalny"/>
    <w:rsid w:val="00FC1228"/>
    <w:pPr>
      <w:widowControl w:val="0"/>
      <w:suppressAutoHyphens/>
      <w:spacing w:after="200" w:line="276" w:lineRule="auto"/>
      <w:ind w:left="720"/>
    </w:pPr>
    <w:rPr>
      <w:rFonts w:ascii="Calibri" w:eastAsia="SimSun" w:hAnsi="Calibri" w:cs="Calibri"/>
      <w:kern w:val="1"/>
      <w:sz w:val="22"/>
      <w:szCs w:val="22"/>
      <w:lang w:eastAsia="hi-IN" w:bidi="hi-IN"/>
    </w:rPr>
  </w:style>
  <w:style w:type="paragraph" w:styleId="Tekstprzypisudolnego">
    <w:name w:val="footnote text"/>
    <w:basedOn w:val="Normalny"/>
    <w:link w:val="TekstprzypisudolnegoZnak"/>
    <w:uiPriority w:val="99"/>
    <w:unhideWhenUsed/>
    <w:locked/>
    <w:rsid w:val="003326D0"/>
    <w:rPr>
      <w:sz w:val="20"/>
    </w:rPr>
  </w:style>
  <w:style w:type="character" w:customStyle="1" w:styleId="TekstprzypisudolnegoZnak">
    <w:name w:val="Tekst przypisu dolnego Znak"/>
    <w:basedOn w:val="Domylnaczcionkaakapitu"/>
    <w:link w:val="Tekstprzypisudolnego"/>
    <w:uiPriority w:val="99"/>
    <w:rsid w:val="003326D0"/>
    <w:rPr>
      <w:rFonts w:ascii="Arial" w:hAnsi="Arial"/>
      <w:sz w:val="20"/>
      <w:szCs w:val="20"/>
    </w:rPr>
  </w:style>
  <w:style w:type="character" w:customStyle="1" w:styleId="DeltaViewInsertion">
    <w:name w:val="DeltaView Insertion"/>
    <w:rsid w:val="003326D0"/>
    <w:rPr>
      <w:b/>
      <w:i/>
      <w:spacing w:val="0"/>
    </w:rPr>
  </w:style>
  <w:style w:type="character" w:styleId="Odwoanieprzypisudolnego">
    <w:name w:val="footnote reference"/>
    <w:uiPriority w:val="99"/>
    <w:semiHidden/>
    <w:unhideWhenUsed/>
    <w:locked/>
    <w:rsid w:val="003326D0"/>
    <w:rPr>
      <w:shd w:val="clear" w:color="auto" w:fill="auto"/>
      <w:vertAlign w:val="superscript"/>
    </w:rPr>
  </w:style>
  <w:style w:type="paragraph" w:customStyle="1" w:styleId="Tiret0">
    <w:name w:val="Tiret 0"/>
    <w:basedOn w:val="Normalny"/>
    <w:rsid w:val="003326D0"/>
    <w:pPr>
      <w:numPr>
        <w:numId w:val="7"/>
      </w:numPr>
      <w:spacing w:before="120" w:after="120"/>
      <w:jc w:val="both"/>
    </w:pPr>
    <w:rPr>
      <w:rFonts w:ascii="Times New Roman" w:eastAsia="Calibri" w:hAnsi="Times New Roman"/>
      <w:szCs w:val="22"/>
      <w:lang w:eastAsia="en-GB"/>
    </w:rPr>
  </w:style>
  <w:style w:type="paragraph" w:customStyle="1" w:styleId="Tiret1">
    <w:name w:val="Tiret 1"/>
    <w:basedOn w:val="Normalny"/>
    <w:rsid w:val="003326D0"/>
    <w:pPr>
      <w:numPr>
        <w:numId w:val="8"/>
      </w:numPr>
      <w:spacing w:before="120" w:after="120"/>
      <w:jc w:val="both"/>
    </w:pPr>
    <w:rPr>
      <w:rFonts w:ascii="Times New Roman" w:eastAsia="Calibri" w:hAnsi="Times New Roman"/>
      <w:szCs w:val="22"/>
      <w:lang w:eastAsia="en-GB"/>
    </w:rPr>
  </w:style>
  <w:style w:type="paragraph" w:customStyle="1" w:styleId="NumPar1">
    <w:name w:val="NumPar 1"/>
    <w:basedOn w:val="Normalny"/>
    <w:next w:val="Normalny"/>
    <w:rsid w:val="003326D0"/>
    <w:pPr>
      <w:numPr>
        <w:numId w:val="9"/>
      </w:numPr>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3326D0"/>
    <w:pPr>
      <w:numPr>
        <w:ilvl w:val="1"/>
        <w:numId w:val="9"/>
      </w:numPr>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3326D0"/>
    <w:pPr>
      <w:numPr>
        <w:ilvl w:val="2"/>
        <w:numId w:val="9"/>
      </w:numPr>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3326D0"/>
    <w:pPr>
      <w:numPr>
        <w:ilvl w:val="3"/>
        <w:numId w:val="9"/>
      </w:numPr>
      <w:spacing w:before="120" w:after="120"/>
      <w:jc w:val="both"/>
    </w:pPr>
    <w:rPr>
      <w:rFonts w:ascii="Times New Roman" w:eastAsia="Calibri" w:hAnsi="Times New Roman"/>
      <w:szCs w:val="22"/>
      <w:lang w:eastAsia="en-GB"/>
    </w:rPr>
  </w:style>
  <w:style w:type="paragraph" w:customStyle="1" w:styleId="Styl">
    <w:name w:val="Styl"/>
    <w:rsid w:val="000705A3"/>
    <w:pPr>
      <w:widowControl w:val="0"/>
      <w:autoSpaceDE w:val="0"/>
      <w:autoSpaceDN w:val="0"/>
      <w:adjustRightInd w:val="0"/>
    </w:pPr>
    <w:rPr>
      <w:sz w:val="24"/>
      <w:szCs w:val="24"/>
    </w:rPr>
  </w:style>
  <w:style w:type="table" w:customStyle="1" w:styleId="Tabela-Siatka1">
    <w:name w:val="Tabela - Siatka1"/>
    <w:basedOn w:val="Standardowy"/>
    <w:next w:val="Tabela-Siatka"/>
    <w:rsid w:val="006668D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74D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locked/>
    <w:rsid w:val="00297101"/>
    <w:pPr>
      <w:tabs>
        <w:tab w:val="num" w:pos="1758"/>
        <w:tab w:val="right" w:leader="dot" w:pos="9639"/>
      </w:tabs>
      <w:autoSpaceDE w:val="0"/>
      <w:autoSpaceDN w:val="0"/>
      <w:spacing w:before="90" w:line="380" w:lineRule="atLeast"/>
      <w:ind w:left="1758" w:hanging="397"/>
      <w:jc w:val="both"/>
    </w:pPr>
    <w:rPr>
      <w:rFonts w:ascii="Calibri" w:hAnsi="Calibri"/>
      <w:w w:val="89"/>
      <w:sz w:val="25"/>
      <w:szCs w:val="40"/>
    </w:rPr>
  </w:style>
  <w:style w:type="paragraph" w:customStyle="1" w:styleId="ptaszek">
    <w:name w:val="ptaszek"/>
    <w:basedOn w:val="Normalny"/>
    <w:rsid w:val="002B41FD"/>
    <w:pPr>
      <w:numPr>
        <w:numId w:val="45"/>
      </w:numPr>
      <w:spacing w:line="360" w:lineRule="auto"/>
      <w:ind w:left="851" w:hanging="567"/>
    </w:pPr>
    <w:rPr>
      <w:rFonts w:ascii="Times New Roman" w:hAnsi="Times New Roman"/>
      <w:sz w:val="20"/>
    </w:rPr>
  </w:style>
  <w:style w:type="paragraph" w:customStyle="1" w:styleId="ptaszek1">
    <w:name w:val="ptaszek1"/>
    <w:basedOn w:val="ptaszek"/>
    <w:rsid w:val="002B41FD"/>
    <w:pPr>
      <w:spacing w:line="240" w:lineRule="auto"/>
      <w:ind w:left="709" w:hanging="425"/>
    </w:pPr>
    <w:rPr>
      <w:rFonts w:ascii="Verdana" w:hAnsi="Verdana"/>
      <w:sz w:val="22"/>
    </w:rPr>
  </w:style>
  <w:style w:type="paragraph" w:customStyle="1" w:styleId="Style10">
    <w:name w:val="Style1"/>
    <w:basedOn w:val="Normalny"/>
    <w:uiPriority w:val="99"/>
    <w:rsid w:val="002B41FD"/>
    <w:pPr>
      <w:widowControl w:val="0"/>
      <w:autoSpaceDE w:val="0"/>
      <w:autoSpaceDN w:val="0"/>
      <w:adjustRightInd w:val="0"/>
      <w:jc w:val="both"/>
    </w:pPr>
    <w:rPr>
      <w:rFonts w:ascii="Verdana" w:hAnsi="Verdana"/>
      <w:szCs w:val="24"/>
    </w:rPr>
  </w:style>
  <w:style w:type="character" w:customStyle="1" w:styleId="FontStyle17">
    <w:name w:val="Font Style17"/>
    <w:uiPriority w:val="99"/>
    <w:rsid w:val="002B41FD"/>
    <w:rPr>
      <w:rFonts w:ascii="Verdana" w:hAnsi="Verdana" w:cs="Verdana"/>
      <w:sz w:val="20"/>
      <w:szCs w:val="20"/>
    </w:rPr>
  </w:style>
  <w:style w:type="paragraph" w:customStyle="1" w:styleId="Style4">
    <w:name w:val="Style4"/>
    <w:basedOn w:val="Normalny"/>
    <w:uiPriority w:val="99"/>
    <w:rsid w:val="007E1CC0"/>
    <w:pPr>
      <w:widowControl w:val="0"/>
      <w:autoSpaceDE w:val="0"/>
      <w:autoSpaceDN w:val="0"/>
      <w:adjustRightInd w:val="0"/>
      <w:spacing w:line="362" w:lineRule="exact"/>
      <w:ind w:hanging="360"/>
      <w:jc w:val="both"/>
    </w:pPr>
    <w:rPr>
      <w:rFonts w:ascii="Verdana" w:eastAsiaTheme="minorEastAsia" w:hAnsi="Verdana" w:cstheme="minorBidi"/>
      <w:szCs w:val="24"/>
    </w:rPr>
  </w:style>
  <w:style w:type="character" w:customStyle="1" w:styleId="AkapitzlistZnak">
    <w:name w:val="Akapit z listą Znak"/>
    <w:link w:val="Akapitzlist"/>
    <w:uiPriority w:val="34"/>
    <w:rsid w:val="00E431EC"/>
    <w:rPr>
      <w:rFonts w:ascii="Calibri" w:hAnsi="Calibri"/>
      <w:lang w:eastAsia="en-US"/>
    </w:rPr>
  </w:style>
  <w:style w:type="character" w:styleId="Uwydatnienie">
    <w:name w:val="Emphasis"/>
    <w:basedOn w:val="Domylnaczcionkaakapitu"/>
    <w:uiPriority w:val="20"/>
    <w:qFormat/>
    <w:locked/>
    <w:rsid w:val="00E86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7208">
      <w:bodyDiv w:val="1"/>
      <w:marLeft w:val="0"/>
      <w:marRight w:val="0"/>
      <w:marTop w:val="0"/>
      <w:marBottom w:val="0"/>
      <w:divBdr>
        <w:top w:val="none" w:sz="0" w:space="0" w:color="auto"/>
        <w:left w:val="none" w:sz="0" w:space="0" w:color="auto"/>
        <w:bottom w:val="none" w:sz="0" w:space="0" w:color="auto"/>
        <w:right w:val="none" w:sz="0" w:space="0" w:color="auto"/>
      </w:divBdr>
    </w:div>
    <w:div w:id="1092042890">
      <w:marLeft w:val="0"/>
      <w:marRight w:val="0"/>
      <w:marTop w:val="0"/>
      <w:marBottom w:val="0"/>
      <w:divBdr>
        <w:top w:val="none" w:sz="0" w:space="0" w:color="auto"/>
        <w:left w:val="none" w:sz="0" w:space="0" w:color="auto"/>
        <w:bottom w:val="none" w:sz="0" w:space="0" w:color="auto"/>
        <w:right w:val="none" w:sz="0" w:space="0" w:color="auto"/>
      </w:divBdr>
    </w:div>
    <w:div w:id="1092042891">
      <w:marLeft w:val="0"/>
      <w:marRight w:val="0"/>
      <w:marTop w:val="0"/>
      <w:marBottom w:val="0"/>
      <w:divBdr>
        <w:top w:val="none" w:sz="0" w:space="0" w:color="auto"/>
        <w:left w:val="none" w:sz="0" w:space="0" w:color="auto"/>
        <w:bottom w:val="none" w:sz="0" w:space="0" w:color="auto"/>
        <w:right w:val="none" w:sz="0" w:space="0" w:color="auto"/>
      </w:divBdr>
    </w:div>
    <w:div w:id="1092042892">
      <w:marLeft w:val="0"/>
      <w:marRight w:val="0"/>
      <w:marTop w:val="0"/>
      <w:marBottom w:val="0"/>
      <w:divBdr>
        <w:top w:val="none" w:sz="0" w:space="0" w:color="auto"/>
        <w:left w:val="none" w:sz="0" w:space="0" w:color="auto"/>
        <w:bottom w:val="none" w:sz="0" w:space="0" w:color="auto"/>
        <w:right w:val="none" w:sz="0" w:space="0" w:color="auto"/>
      </w:divBdr>
    </w:div>
    <w:div w:id="1092042893">
      <w:marLeft w:val="0"/>
      <w:marRight w:val="0"/>
      <w:marTop w:val="0"/>
      <w:marBottom w:val="0"/>
      <w:divBdr>
        <w:top w:val="none" w:sz="0" w:space="0" w:color="auto"/>
        <w:left w:val="none" w:sz="0" w:space="0" w:color="auto"/>
        <w:bottom w:val="none" w:sz="0" w:space="0" w:color="auto"/>
        <w:right w:val="none" w:sz="0" w:space="0" w:color="auto"/>
      </w:divBdr>
    </w:div>
    <w:div w:id="1092042894">
      <w:marLeft w:val="0"/>
      <w:marRight w:val="0"/>
      <w:marTop w:val="0"/>
      <w:marBottom w:val="0"/>
      <w:divBdr>
        <w:top w:val="none" w:sz="0" w:space="0" w:color="auto"/>
        <w:left w:val="none" w:sz="0" w:space="0" w:color="auto"/>
        <w:bottom w:val="none" w:sz="0" w:space="0" w:color="auto"/>
        <w:right w:val="none" w:sz="0" w:space="0" w:color="auto"/>
      </w:divBdr>
    </w:div>
    <w:div w:id="1092042895">
      <w:marLeft w:val="0"/>
      <w:marRight w:val="0"/>
      <w:marTop w:val="0"/>
      <w:marBottom w:val="0"/>
      <w:divBdr>
        <w:top w:val="none" w:sz="0" w:space="0" w:color="auto"/>
        <w:left w:val="none" w:sz="0" w:space="0" w:color="auto"/>
        <w:bottom w:val="none" w:sz="0" w:space="0" w:color="auto"/>
        <w:right w:val="none" w:sz="0" w:space="0" w:color="auto"/>
      </w:divBdr>
    </w:div>
    <w:div w:id="1092042896">
      <w:marLeft w:val="0"/>
      <w:marRight w:val="0"/>
      <w:marTop w:val="0"/>
      <w:marBottom w:val="0"/>
      <w:divBdr>
        <w:top w:val="none" w:sz="0" w:space="0" w:color="auto"/>
        <w:left w:val="none" w:sz="0" w:space="0" w:color="auto"/>
        <w:bottom w:val="none" w:sz="0" w:space="0" w:color="auto"/>
        <w:right w:val="none" w:sz="0" w:space="0" w:color="auto"/>
      </w:divBdr>
    </w:div>
    <w:div w:id="1092042897">
      <w:marLeft w:val="0"/>
      <w:marRight w:val="0"/>
      <w:marTop w:val="0"/>
      <w:marBottom w:val="0"/>
      <w:divBdr>
        <w:top w:val="none" w:sz="0" w:space="0" w:color="auto"/>
        <w:left w:val="none" w:sz="0" w:space="0" w:color="auto"/>
        <w:bottom w:val="none" w:sz="0" w:space="0" w:color="auto"/>
        <w:right w:val="none" w:sz="0" w:space="0" w:color="auto"/>
      </w:divBdr>
    </w:div>
    <w:div w:id="1092042898">
      <w:marLeft w:val="0"/>
      <w:marRight w:val="0"/>
      <w:marTop w:val="0"/>
      <w:marBottom w:val="0"/>
      <w:divBdr>
        <w:top w:val="none" w:sz="0" w:space="0" w:color="auto"/>
        <w:left w:val="none" w:sz="0" w:space="0" w:color="auto"/>
        <w:bottom w:val="none" w:sz="0" w:space="0" w:color="auto"/>
        <w:right w:val="none" w:sz="0" w:space="0" w:color="auto"/>
      </w:divBdr>
    </w:div>
    <w:div w:id="1092042899">
      <w:marLeft w:val="0"/>
      <w:marRight w:val="0"/>
      <w:marTop w:val="0"/>
      <w:marBottom w:val="0"/>
      <w:divBdr>
        <w:top w:val="none" w:sz="0" w:space="0" w:color="auto"/>
        <w:left w:val="none" w:sz="0" w:space="0" w:color="auto"/>
        <w:bottom w:val="none" w:sz="0" w:space="0" w:color="auto"/>
        <w:right w:val="none" w:sz="0" w:space="0" w:color="auto"/>
      </w:divBdr>
    </w:div>
    <w:div w:id="1092042900">
      <w:marLeft w:val="0"/>
      <w:marRight w:val="0"/>
      <w:marTop w:val="0"/>
      <w:marBottom w:val="0"/>
      <w:divBdr>
        <w:top w:val="none" w:sz="0" w:space="0" w:color="auto"/>
        <w:left w:val="none" w:sz="0" w:space="0" w:color="auto"/>
        <w:bottom w:val="none" w:sz="0" w:space="0" w:color="auto"/>
        <w:right w:val="none" w:sz="0" w:space="0" w:color="auto"/>
      </w:divBdr>
    </w:div>
    <w:div w:id="1138261370">
      <w:bodyDiv w:val="1"/>
      <w:marLeft w:val="0"/>
      <w:marRight w:val="0"/>
      <w:marTop w:val="0"/>
      <w:marBottom w:val="0"/>
      <w:divBdr>
        <w:top w:val="none" w:sz="0" w:space="0" w:color="auto"/>
        <w:left w:val="none" w:sz="0" w:space="0" w:color="auto"/>
        <w:bottom w:val="none" w:sz="0" w:space="0" w:color="auto"/>
        <w:right w:val="none" w:sz="0" w:space="0" w:color="auto"/>
      </w:divBdr>
    </w:div>
    <w:div w:id="1428312739">
      <w:bodyDiv w:val="1"/>
      <w:marLeft w:val="0"/>
      <w:marRight w:val="0"/>
      <w:marTop w:val="0"/>
      <w:marBottom w:val="0"/>
      <w:divBdr>
        <w:top w:val="none" w:sz="0" w:space="0" w:color="auto"/>
        <w:left w:val="none" w:sz="0" w:space="0" w:color="auto"/>
        <w:bottom w:val="none" w:sz="0" w:space="0" w:color="auto"/>
        <w:right w:val="none" w:sz="0" w:space="0" w:color="auto"/>
      </w:divBdr>
    </w:div>
    <w:div w:id="18503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katin@nfz-poznan.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z-poznan.pl" TargetMode="External"/><Relationship Id="rId4" Type="http://schemas.openxmlformats.org/officeDocument/2006/relationships/settings" Target="settings.xml"/><Relationship Id="rId9" Type="http://schemas.openxmlformats.org/officeDocument/2006/relationships/hyperlink" Target="mailto:zamowienia_publiczne@nfz-poznan.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9E33-D82E-4CD5-BED5-A226B0E6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9273</Words>
  <Characters>61759</Characters>
  <Application>Microsoft Office Word</Application>
  <DocSecurity>0</DocSecurity>
  <Lines>514</Lines>
  <Paragraphs>141</Paragraphs>
  <ScaleCrop>false</ScaleCrop>
  <HeadingPairs>
    <vt:vector size="2" baseType="variant">
      <vt:variant>
        <vt:lpstr>Tytuł</vt:lpstr>
      </vt:variant>
      <vt:variant>
        <vt:i4>1</vt:i4>
      </vt:variant>
    </vt:vector>
  </HeadingPairs>
  <TitlesOfParts>
    <vt:vector size="1" baseType="lpstr">
      <vt:lpstr>Narodowy Fundusz Zdrowia</vt:lpstr>
    </vt:vector>
  </TitlesOfParts>
  <Company>.</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Fundusz Zdrowia</dc:title>
  <dc:creator>.</dc:creator>
  <cp:lastModifiedBy>Nowak Aleksandra</cp:lastModifiedBy>
  <cp:revision>6</cp:revision>
  <cp:lastPrinted>2020-01-17T08:48:00Z</cp:lastPrinted>
  <dcterms:created xsi:type="dcterms:W3CDTF">2020-01-20T07:39:00Z</dcterms:created>
  <dcterms:modified xsi:type="dcterms:W3CDTF">2020-01-21T09:09:00Z</dcterms:modified>
</cp:coreProperties>
</file>