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5F9DB1" w14:textId="777C76E9" w:rsidR="0075434E" w:rsidRPr="000B039E" w:rsidRDefault="000B4AF0" w:rsidP="000B039E">
      <w:pPr>
        <w:jc w:val="center"/>
        <w:rPr>
          <w:rFonts w:ascii="Times New Roman" w:hAnsi="Times New Roman"/>
          <w:b/>
          <w:color w:val="000000"/>
          <w:sz w:val="22"/>
          <w:szCs w:val="22"/>
        </w:rPr>
      </w:pPr>
      <w:r w:rsidRPr="000B039E">
        <w:rPr>
          <w:rFonts w:ascii="Times New Roman" w:hAnsi="Times New Roman"/>
          <w:b/>
          <w:color w:val="000000"/>
          <w:sz w:val="22"/>
          <w:szCs w:val="22"/>
        </w:rPr>
        <w:t xml:space="preserve">Wielkopolski Oddział Wojewódzki </w:t>
      </w:r>
    </w:p>
    <w:p w14:paraId="5D37C4EC" w14:textId="103144CE" w:rsidR="0075434E" w:rsidRPr="000B039E" w:rsidRDefault="0075434E" w:rsidP="00284ECD">
      <w:pPr>
        <w:jc w:val="center"/>
        <w:rPr>
          <w:rFonts w:ascii="Times New Roman" w:hAnsi="Times New Roman"/>
          <w:b/>
          <w:color w:val="000000"/>
          <w:sz w:val="22"/>
          <w:szCs w:val="22"/>
        </w:rPr>
      </w:pPr>
      <w:r w:rsidRPr="000B039E">
        <w:rPr>
          <w:rFonts w:ascii="Times New Roman" w:hAnsi="Times New Roman"/>
          <w:b/>
          <w:color w:val="000000"/>
          <w:sz w:val="22"/>
          <w:szCs w:val="22"/>
        </w:rPr>
        <w:t xml:space="preserve">Narodowego Funduszu Zdrowia </w:t>
      </w:r>
    </w:p>
    <w:p w14:paraId="46B7AF52" w14:textId="77777777" w:rsidR="000B4AF0" w:rsidRPr="000B039E" w:rsidRDefault="000B4AF0" w:rsidP="00284ECD">
      <w:pPr>
        <w:jc w:val="center"/>
        <w:rPr>
          <w:rFonts w:ascii="Times New Roman" w:hAnsi="Times New Roman"/>
          <w:color w:val="000000"/>
          <w:sz w:val="22"/>
          <w:szCs w:val="22"/>
        </w:rPr>
      </w:pPr>
      <w:r w:rsidRPr="000B039E">
        <w:rPr>
          <w:rFonts w:ascii="Times New Roman" w:hAnsi="Times New Roman"/>
          <w:color w:val="000000"/>
          <w:sz w:val="22"/>
          <w:szCs w:val="22"/>
        </w:rPr>
        <w:t>ul. Piekary 14/15, 61-823 Poznań</w:t>
      </w:r>
    </w:p>
    <w:p w14:paraId="0FCDB26F" w14:textId="77777777" w:rsidR="000B4AF0" w:rsidRPr="000B039E" w:rsidRDefault="000B4AF0" w:rsidP="00284ECD">
      <w:pPr>
        <w:jc w:val="center"/>
        <w:rPr>
          <w:rFonts w:ascii="Times New Roman" w:hAnsi="Times New Roman"/>
          <w:color w:val="000000"/>
          <w:sz w:val="22"/>
          <w:szCs w:val="22"/>
        </w:rPr>
      </w:pPr>
      <w:r w:rsidRPr="000B039E">
        <w:rPr>
          <w:rFonts w:ascii="Times New Roman" w:hAnsi="Times New Roman"/>
          <w:color w:val="000000"/>
          <w:sz w:val="22"/>
          <w:szCs w:val="22"/>
        </w:rPr>
        <w:t>tel. (61) 850-60-23, fax (61) 850-61-31</w:t>
      </w:r>
    </w:p>
    <w:p w14:paraId="61431767" w14:textId="77777777" w:rsidR="000B4AF0" w:rsidRPr="000B039E" w:rsidRDefault="000B4AF0" w:rsidP="00284ECD">
      <w:pPr>
        <w:jc w:val="center"/>
        <w:rPr>
          <w:rFonts w:ascii="Times New Roman" w:hAnsi="Times New Roman"/>
          <w:b/>
          <w:color w:val="000000"/>
          <w:sz w:val="22"/>
          <w:szCs w:val="22"/>
        </w:rPr>
      </w:pPr>
      <w:r w:rsidRPr="000B039E">
        <w:rPr>
          <w:rFonts w:ascii="Times New Roman" w:hAnsi="Times New Roman"/>
          <w:b/>
          <w:color w:val="000000"/>
          <w:sz w:val="22"/>
          <w:szCs w:val="22"/>
          <w:u w:val="single"/>
        </w:rPr>
        <w:t>adres do korespondencji</w:t>
      </w:r>
      <w:r w:rsidRPr="000B039E">
        <w:rPr>
          <w:rFonts w:ascii="Times New Roman" w:hAnsi="Times New Roman"/>
          <w:b/>
          <w:color w:val="000000"/>
          <w:sz w:val="22"/>
          <w:szCs w:val="22"/>
        </w:rPr>
        <w:t>: ul. Grunwaldzka 158, 60-309 Poznań</w:t>
      </w:r>
    </w:p>
    <w:p w14:paraId="65E5A468" w14:textId="77777777" w:rsidR="000B4AF0" w:rsidRPr="000B039E" w:rsidRDefault="000B4AF0" w:rsidP="0014707A">
      <w:pPr>
        <w:spacing w:line="360" w:lineRule="auto"/>
        <w:jc w:val="center"/>
        <w:rPr>
          <w:rFonts w:ascii="Times New Roman" w:hAnsi="Times New Roman"/>
          <w:b/>
          <w:color w:val="000000"/>
          <w:sz w:val="22"/>
          <w:szCs w:val="22"/>
        </w:rPr>
      </w:pPr>
    </w:p>
    <w:p w14:paraId="35E10964" w14:textId="77777777" w:rsidR="000B4AF0" w:rsidRPr="000B039E" w:rsidRDefault="000B4AF0" w:rsidP="0014707A">
      <w:pPr>
        <w:spacing w:line="360" w:lineRule="auto"/>
        <w:jc w:val="center"/>
        <w:rPr>
          <w:rFonts w:ascii="Times New Roman" w:hAnsi="Times New Roman"/>
          <w:b/>
          <w:color w:val="000000"/>
          <w:sz w:val="22"/>
          <w:szCs w:val="22"/>
        </w:rPr>
      </w:pPr>
    </w:p>
    <w:p w14:paraId="1532127A" w14:textId="77777777" w:rsidR="000B4AF0" w:rsidRPr="000B039E" w:rsidRDefault="000B4AF0" w:rsidP="0014707A">
      <w:pPr>
        <w:spacing w:line="360" w:lineRule="auto"/>
        <w:jc w:val="center"/>
        <w:rPr>
          <w:rFonts w:ascii="Times New Roman" w:hAnsi="Times New Roman"/>
          <w:b/>
          <w:color w:val="000000"/>
          <w:sz w:val="22"/>
          <w:szCs w:val="22"/>
        </w:rPr>
      </w:pPr>
    </w:p>
    <w:p w14:paraId="3CFBA14C" w14:textId="77777777" w:rsidR="000B4AF0" w:rsidRPr="000B039E" w:rsidRDefault="000B4AF0" w:rsidP="0014707A">
      <w:pPr>
        <w:spacing w:line="360" w:lineRule="auto"/>
        <w:jc w:val="center"/>
        <w:rPr>
          <w:rFonts w:ascii="Times New Roman" w:hAnsi="Times New Roman"/>
          <w:b/>
          <w:color w:val="000000"/>
          <w:sz w:val="22"/>
          <w:szCs w:val="22"/>
        </w:rPr>
      </w:pPr>
    </w:p>
    <w:p w14:paraId="50890B15" w14:textId="77777777" w:rsidR="00284ECD" w:rsidRPr="000B039E" w:rsidRDefault="00284ECD" w:rsidP="0014707A">
      <w:pPr>
        <w:spacing w:line="360" w:lineRule="auto"/>
        <w:jc w:val="center"/>
        <w:rPr>
          <w:rFonts w:ascii="Times New Roman" w:hAnsi="Times New Roman"/>
          <w:b/>
          <w:color w:val="000000"/>
          <w:sz w:val="22"/>
          <w:szCs w:val="22"/>
        </w:rPr>
      </w:pPr>
    </w:p>
    <w:p w14:paraId="1C67A552" w14:textId="77777777" w:rsidR="000B4AF0" w:rsidRPr="000B039E" w:rsidRDefault="000B4AF0" w:rsidP="0014707A">
      <w:pPr>
        <w:spacing w:line="360" w:lineRule="auto"/>
        <w:jc w:val="center"/>
        <w:rPr>
          <w:rFonts w:ascii="Times New Roman" w:hAnsi="Times New Roman"/>
          <w:b/>
          <w:color w:val="000000"/>
          <w:sz w:val="22"/>
          <w:szCs w:val="22"/>
        </w:rPr>
      </w:pPr>
    </w:p>
    <w:p w14:paraId="4F3E03EB" w14:textId="77777777" w:rsidR="000B4AF0" w:rsidRPr="000B039E" w:rsidRDefault="000B4AF0" w:rsidP="0014707A">
      <w:pPr>
        <w:spacing w:line="360" w:lineRule="auto"/>
        <w:jc w:val="center"/>
        <w:rPr>
          <w:rFonts w:ascii="Times New Roman" w:hAnsi="Times New Roman"/>
          <w:b/>
          <w:color w:val="000000"/>
          <w:sz w:val="32"/>
          <w:szCs w:val="32"/>
        </w:rPr>
      </w:pPr>
      <w:r w:rsidRPr="000B039E">
        <w:rPr>
          <w:rFonts w:ascii="Times New Roman" w:hAnsi="Times New Roman"/>
          <w:b/>
          <w:color w:val="000000"/>
          <w:sz w:val="32"/>
          <w:szCs w:val="32"/>
        </w:rPr>
        <w:t>SPECYFIKACJA ISTOTNYCH WARUNKÓW ZAMÓWIENIA</w:t>
      </w:r>
    </w:p>
    <w:p w14:paraId="19293301" w14:textId="77777777" w:rsidR="000B4AF0" w:rsidRPr="000B039E" w:rsidRDefault="000B4AF0" w:rsidP="0014707A">
      <w:pPr>
        <w:spacing w:line="360" w:lineRule="auto"/>
        <w:jc w:val="center"/>
        <w:rPr>
          <w:rFonts w:ascii="Times New Roman" w:hAnsi="Times New Roman"/>
          <w:color w:val="000000"/>
          <w:sz w:val="22"/>
          <w:szCs w:val="22"/>
        </w:rPr>
      </w:pPr>
    </w:p>
    <w:p w14:paraId="5C965EAA" w14:textId="77777777" w:rsidR="000B4AF0" w:rsidRPr="000B039E" w:rsidRDefault="000B4AF0" w:rsidP="0014707A">
      <w:pPr>
        <w:spacing w:line="360" w:lineRule="auto"/>
        <w:jc w:val="center"/>
        <w:rPr>
          <w:rFonts w:ascii="Times New Roman" w:hAnsi="Times New Roman"/>
          <w:color w:val="000000"/>
          <w:sz w:val="22"/>
          <w:szCs w:val="22"/>
        </w:rPr>
      </w:pPr>
    </w:p>
    <w:p w14:paraId="0FBA8D88" w14:textId="77777777" w:rsidR="004B5B3C" w:rsidRPr="000B039E" w:rsidRDefault="004B5B3C" w:rsidP="0014707A">
      <w:pPr>
        <w:spacing w:line="360" w:lineRule="auto"/>
        <w:jc w:val="center"/>
        <w:rPr>
          <w:rFonts w:ascii="Times New Roman" w:hAnsi="Times New Roman"/>
          <w:color w:val="000000"/>
          <w:sz w:val="22"/>
          <w:szCs w:val="22"/>
        </w:rPr>
      </w:pPr>
    </w:p>
    <w:p w14:paraId="20FE1D92" w14:textId="29166CB0" w:rsidR="008D6C40" w:rsidRPr="000B039E" w:rsidRDefault="000B4AF0" w:rsidP="0014707A">
      <w:pPr>
        <w:spacing w:line="360" w:lineRule="auto"/>
        <w:jc w:val="center"/>
        <w:rPr>
          <w:rFonts w:ascii="Times New Roman" w:hAnsi="Times New Roman"/>
          <w:color w:val="000000"/>
          <w:sz w:val="28"/>
          <w:szCs w:val="28"/>
        </w:rPr>
      </w:pPr>
      <w:r w:rsidRPr="000B039E">
        <w:rPr>
          <w:rFonts w:ascii="Times New Roman" w:hAnsi="Times New Roman"/>
          <w:color w:val="000000"/>
          <w:sz w:val="28"/>
          <w:szCs w:val="28"/>
        </w:rPr>
        <w:t xml:space="preserve">dot. </w:t>
      </w:r>
      <w:r w:rsidR="005E7A53" w:rsidRPr="000B039E">
        <w:rPr>
          <w:rFonts w:ascii="Times New Roman" w:hAnsi="Times New Roman"/>
          <w:color w:val="000000"/>
          <w:sz w:val="28"/>
          <w:szCs w:val="28"/>
        </w:rPr>
        <w:t xml:space="preserve">przetargu nieograniczonego </w:t>
      </w:r>
      <w:r w:rsidR="00DC4D60" w:rsidRPr="000B039E">
        <w:rPr>
          <w:rFonts w:ascii="Times New Roman" w:hAnsi="Times New Roman"/>
          <w:color w:val="000000"/>
          <w:sz w:val="28"/>
          <w:szCs w:val="28"/>
        </w:rPr>
        <w:t>na</w:t>
      </w:r>
    </w:p>
    <w:p w14:paraId="724B3ABB" w14:textId="193B46C6" w:rsidR="00DC4D60" w:rsidRPr="000B039E" w:rsidRDefault="00DC4D60" w:rsidP="00DC4D60">
      <w:pPr>
        <w:jc w:val="center"/>
        <w:rPr>
          <w:rFonts w:ascii="Times New Roman" w:hAnsi="Times New Roman"/>
          <w:b/>
          <w:sz w:val="32"/>
          <w:szCs w:val="32"/>
        </w:rPr>
      </w:pPr>
      <w:r w:rsidRPr="000B039E">
        <w:rPr>
          <w:rFonts w:ascii="Times New Roman" w:hAnsi="Times New Roman"/>
          <w:b/>
          <w:sz w:val="32"/>
          <w:szCs w:val="32"/>
        </w:rPr>
        <w:t xml:space="preserve">dostawę energii elektrycznej do budynku </w:t>
      </w:r>
    </w:p>
    <w:p w14:paraId="4B191A4F" w14:textId="77777777" w:rsidR="00DC4D60" w:rsidRPr="000B039E" w:rsidRDefault="00DC4D60" w:rsidP="00DC4D60">
      <w:pPr>
        <w:jc w:val="center"/>
        <w:rPr>
          <w:rFonts w:ascii="Times New Roman" w:hAnsi="Times New Roman"/>
          <w:b/>
          <w:sz w:val="32"/>
          <w:szCs w:val="32"/>
        </w:rPr>
      </w:pPr>
      <w:r w:rsidRPr="000B039E">
        <w:rPr>
          <w:rFonts w:ascii="Times New Roman" w:hAnsi="Times New Roman"/>
          <w:b/>
          <w:sz w:val="32"/>
          <w:szCs w:val="32"/>
        </w:rPr>
        <w:t xml:space="preserve">Wielkopolskiego Oddziału Wojewódzkiego </w:t>
      </w:r>
    </w:p>
    <w:p w14:paraId="1D1324A4" w14:textId="77777777" w:rsidR="00DC4D60" w:rsidRPr="000B039E" w:rsidRDefault="00DC4D60" w:rsidP="00DC4D60">
      <w:pPr>
        <w:jc w:val="center"/>
        <w:rPr>
          <w:rFonts w:ascii="Times New Roman" w:hAnsi="Times New Roman"/>
          <w:b/>
          <w:sz w:val="32"/>
          <w:szCs w:val="32"/>
        </w:rPr>
      </w:pPr>
      <w:r w:rsidRPr="000B039E">
        <w:rPr>
          <w:rFonts w:ascii="Times New Roman" w:hAnsi="Times New Roman"/>
          <w:b/>
          <w:sz w:val="32"/>
          <w:szCs w:val="32"/>
        </w:rPr>
        <w:t xml:space="preserve">Narodowego Funduszu Zdrowia </w:t>
      </w:r>
    </w:p>
    <w:p w14:paraId="2FD15856" w14:textId="6AF9729F" w:rsidR="00F6668E" w:rsidRPr="000B039E" w:rsidRDefault="00DC4D60" w:rsidP="00DC4D60">
      <w:pPr>
        <w:jc w:val="center"/>
        <w:rPr>
          <w:rFonts w:ascii="Times New Roman" w:hAnsi="Times New Roman"/>
          <w:sz w:val="28"/>
          <w:szCs w:val="28"/>
          <w:u w:val="single"/>
        </w:rPr>
      </w:pPr>
      <w:r w:rsidRPr="000B039E">
        <w:rPr>
          <w:rFonts w:ascii="Times New Roman" w:hAnsi="Times New Roman"/>
          <w:b/>
          <w:sz w:val="32"/>
          <w:szCs w:val="32"/>
        </w:rPr>
        <w:t xml:space="preserve">przy ul. </w:t>
      </w:r>
      <w:r w:rsidR="00DD1274" w:rsidRPr="000B039E">
        <w:rPr>
          <w:rFonts w:ascii="Times New Roman" w:hAnsi="Times New Roman"/>
          <w:b/>
          <w:sz w:val="32"/>
          <w:szCs w:val="32"/>
        </w:rPr>
        <w:t xml:space="preserve">Grunwaldzkiej 158 </w:t>
      </w:r>
      <w:r w:rsidRPr="000B039E">
        <w:rPr>
          <w:rFonts w:ascii="Times New Roman" w:hAnsi="Times New Roman"/>
          <w:b/>
          <w:sz w:val="32"/>
          <w:szCs w:val="32"/>
        </w:rPr>
        <w:t>w Poznaniu</w:t>
      </w:r>
      <w:r w:rsidR="005C62D2" w:rsidRPr="000B039E">
        <w:rPr>
          <w:rFonts w:ascii="Times New Roman" w:hAnsi="Times New Roman"/>
          <w:b/>
          <w:sz w:val="32"/>
          <w:szCs w:val="32"/>
        </w:rPr>
        <w:t xml:space="preserve"> - ponowienie</w:t>
      </w:r>
    </w:p>
    <w:p w14:paraId="26377987" w14:textId="77777777" w:rsidR="00A067F3" w:rsidRPr="000B039E" w:rsidRDefault="00A067F3" w:rsidP="00A067F3">
      <w:pPr>
        <w:jc w:val="center"/>
        <w:rPr>
          <w:rFonts w:ascii="Times New Roman" w:hAnsi="Times New Roman"/>
          <w:sz w:val="22"/>
          <w:szCs w:val="22"/>
          <w:u w:val="single"/>
        </w:rPr>
      </w:pPr>
    </w:p>
    <w:p w14:paraId="393E02C4" w14:textId="77777777" w:rsidR="00A067F3" w:rsidRPr="000B039E" w:rsidRDefault="00A067F3" w:rsidP="00A067F3">
      <w:pPr>
        <w:jc w:val="center"/>
        <w:rPr>
          <w:rFonts w:ascii="Times New Roman" w:hAnsi="Times New Roman"/>
          <w:sz w:val="22"/>
          <w:szCs w:val="22"/>
          <w:u w:val="single"/>
        </w:rPr>
      </w:pPr>
    </w:p>
    <w:p w14:paraId="26E99A68" w14:textId="77777777" w:rsidR="00A067F3" w:rsidRPr="000B039E" w:rsidRDefault="00A067F3" w:rsidP="00A067F3">
      <w:pPr>
        <w:rPr>
          <w:rFonts w:ascii="Times New Roman" w:hAnsi="Times New Roman"/>
          <w:sz w:val="22"/>
          <w:szCs w:val="22"/>
          <w:u w:val="single"/>
        </w:rPr>
      </w:pPr>
    </w:p>
    <w:p w14:paraId="028B573E" w14:textId="4661FFB6" w:rsidR="00DC4D60" w:rsidRPr="000B039E" w:rsidRDefault="00DC4D60" w:rsidP="00DC4D60">
      <w:pPr>
        <w:jc w:val="center"/>
        <w:rPr>
          <w:rFonts w:ascii="Times New Roman" w:hAnsi="Times New Roman"/>
          <w:sz w:val="18"/>
          <w:szCs w:val="18"/>
          <w:u w:val="single"/>
        </w:rPr>
      </w:pPr>
      <w:r w:rsidRPr="000B039E">
        <w:rPr>
          <w:rFonts w:ascii="Times New Roman" w:hAnsi="Times New Roman"/>
          <w:sz w:val="18"/>
          <w:szCs w:val="18"/>
          <w:u w:val="single"/>
        </w:rPr>
        <w:t>Zamawiający oczekuje, że Wykonawcy zapoznają się dokładnie z treścią niniejszej SIWZ.</w:t>
      </w:r>
    </w:p>
    <w:p w14:paraId="369EA6DD" w14:textId="16A17232" w:rsidR="00DC4D60" w:rsidRPr="000B039E" w:rsidRDefault="00DC4D60" w:rsidP="00DC4D60">
      <w:pPr>
        <w:jc w:val="center"/>
        <w:rPr>
          <w:rFonts w:ascii="Times New Roman" w:hAnsi="Times New Roman"/>
          <w:sz w:val="18"/>
          <w:szCs w:val="18"/>
          <w:u w:val="single"/>
        </w:rPr>
      </w:pPr>
      <w:r w:rsidRPr="000B039E">
        <w:rPr>
          <w:rFonts w:ascii="Times New Roman" w:hAnsi="Times New Roman"/>
          <w:sz w:val="18"/>
          <w:szCs w:val="18"/>
          <w:u w:val="single"/>
        </w:rPr>
        <w:t>Wykonawca ponosi ryzyko nie</w:t>
      </w:r>
      <w:r w:rsidR="00DD1274" w:rsidRPr="000B039E">
        <w:rPr>
          <w:rFonts w:ascii="Times New Roman" w:hAnsi="Times New Roman"/>
          <w:sz w:val="18"/>
          <w:szCs w:val="18"/>
          <w:u w:val="single"/>
        </w:rPr>
        <w:t>pozyskania</w:t>
      </w:r>
      <w:r w:rsidRPr="000B039E">
        <w:rPr>
          <w:rFonts w:ascii="Times New Roman" w:hAnsi="Times New Roman"/>
          <w:sz w:val="18"/>
          <w:szCs w:val="18"/>
          <w:u w:val="single"/>
        </w:rPr>
        <w:t xml:space="preserve"> wszystkich wymaganych informacji i dokumentów</w:t>
      </w:r>
    </w:p>
    <w:p w14:paraId="347AF82D" w14:textId="41B0C5ED" w:rsidR="00284ECD" w:rsidRPr="000B039E" w:rsidRDefault="00DC4D60" w:rsidP="00DC4D60">
      <w:pPr>
        <w:jc w:val="center"/>
        <w:rPr>
          <w:rFonts w:ascii="Times New Roman" w:hAnsi="Times New Roman"/>
          <w:sz w:val="18"/>
          <w:szCs w:val="18"/>
          <w:u w:val="single"/>
        </w:rPr>
      </w:pPr>
      <w:r w:rsidRPr="000B039E">
        <w:rPr>
          <w:rFonts w:ascii="Times New Roman" w:hAnsi="Times New Roman"/>
          <w:sz w:val="18"/>
          <w:szCs w:val="18"/>
          <w:u w:val="single"/>
        </w:rPr>
        <w:t>oraz przedłożenia oferty nie odpowiadającej wymaganiom określonym przez Zamawiającego</w:t>
      </w:r>
      <w:r w:rsidR="000B039E">
        <w:rPr>
          <w:rFonts w:ascii="Times New Roman" w:hAnsi="Times New Roman"/>
          <w:sz w:val="18"/>
          <w:szCs w:val="18"/>
          <w:u w:val="single"/>
        </w:rPr>
        <w:t>.</w:t>
      </w:r>
    </w:p>
    <w:p w14:paraId="5D883C88" w14:textId="4A13D4C2" w:rsidR="005713F4" w:rsidRPr="000B039E" w:rsidRDefault="005713F4" w:rsidP="00A067F3">
      <w:pPr>
        <w:rPr>
          <w:rFonts w:ascii="Times New Roman" w:hAnsi="Times New Roman"/>
          <w:sz w:val="22"/>
          <w:szCs w:val="22"/>
          <w:u w:val="single"/>
        </w:rPr>
      </w:pPr>
    </w:p>
    <w:p w14:paraId="75D5E8E5" w14:textId="32D5C820" w:rsidR="00DC4D60" w:rsidRPr="000B039E" w:rsidRDefault="00DC4D60" w:rsidP="00A067F3">
      <w:pPr>
        <w:rPr>
          <w:rFonts w:ascii="Times New Roman" w:hAnsi="Times New Roman"/>
          <w:sz w:val="22"/>
          <w:szCs w:val="22"/>
          <w:u w:val="single"/>
        </w:rPr>
      </w:pPr>
    </w:p>
    <w:p w14:paraId="4E6B4944" w14:textId="77777777" w:rsidR="00DC4D60" w:rsidRPr="000B039E" w:rsidRDefault="00DC4D60" w:rsidP="00A067F3">
      <w:pPr>
        <w:rPr>
          <w:rFonts w:ascii="Times New Roman" w:hAnsi="Times New Roman"/>
          <w:sz w:val="22"/>
          <w:szCs w:val="22"/>
          <w:u w:val="single"/>
        </w:rPr>
      </w:pPr>
    </w:p>
    <w:p w14:paraId="6AD54957" w14:textId="4D219EE5" w:rsidR="00A067F3" w:rsidRPr="000B039E" w:rsidRDefault="00F65FCE" w:rsidP="00A067F3">
      <w:pPr>
        <w:rPr>
          <w:rFonts w:ascii="Times New Roman" w:hAnsi="Times New Roman"/>
          <w:sz w:val="18"/>
          <w:szCs w:val="18"/>
          <w:u w:val="single"/>
        </w:rPr>
      </w:pPr>
      <w:r w:rsidRPr="000B039E">
        <w:rPr>
          <w:rFonts w:ascii="Times New Roman" w:hAnsi="Times New Roman"/>
          <w:sz w:val="18"/>
          <w:szCs w:val="18"/>
          <w:u w:val="single"/>
        </w:rPr>
        <w:t>Załączniki do niniejszej SIWZ</w:t>
      </w:r>
    </w:p>
    <w:p w14:paraId="5656261A" w14:textId="54B00BF0" w:rsidR="00A94DE8" w:rsidRPr="000B039E" w:rsidRDefault="00F65FCE" w:rsidP="006F61CE">
      <w:pPr>
        <w:pStyle w:val="Akapitzlist"/>
        <w:numPr>
          <w:ilvl w:val="0"/>
          <w:numId w:val="13"/>
        </w:numPr>
        <w:rPr>
          <w:rFonts w:ascii="Times New Roman" w:hAnsi="Times New Roman"/>
          <w:sz w:val="18"/>
          <w:szCs w:val="18"/>
        </w:rPr>
      </w:pPr>
      <w:r w:rsidRPr="000B039E">
        <w:rPr>
          <w:rFonts w:ascii="Times New Roman" w:hAnsi="Times New Roman"/>
          <w:sz w:val="18"/>
          <w:szCs w:val="18"/>
        </w:rPr>
        <w:t>Załącznik nr 1</w:t>
      </w:r>
      <w:r w:rsidR="00A94DE8" w:rsidRPr="000B039E">
        <w:rPr>
          <w:rFonts w:ascii="Times New Roman" w:hAnsi="Times New Roman"/>
          <w:sz w:val="18"/>
          <w:szCs w:val="18"/>
        </w:rPr>
        <w:t xml:space="preserve"> </w:t>
      </w:r>
      <w:r w:rsidRPr="000B039E">
        <w:rPr>
          <w:rFonts w:ascii="Times New Roman" w:hAnsi="Times New Roman"/>
          <w:sz w:val="18"/>
          <w:szCs w:val="18"/>
        </w:rPr>
        <w:t xml:space="preserve">– Formularz ofertowy </w:t>
      </w:r>
    </w:p>
    <w:p w14:paraId="752AB918" w14:textId="77777777" w:rsidR="000B039E" w:rsidRDefault="001C2335" w:rsidP="000B039E">
      <w:pPr>
        <w:pStyle w:val="Akapitzlist"/>
        <w:numPr>
          <w:ilvl w:val="0"/>
          <w:numId w:val="13"/>
        </w:numPr>
        <w:spacing w:after="0"/>
        <w:rPr>
          <w:rFonts w:ascii="Times New Roman" w:hAnsi="Times New Roman"/>
          <w:sz w:val="18"/>
          <w:szCs w:val="18"/>
        </w:rPr>
      </w:pPr>
      <w:r w:rsidRPr="000B039E">
        <w:rPr>
          <w:rFonts w:ascii="Times New Roman" w:hAnsi="Times New Roman"/>
          <w:sz w:val="18"/>
          <w:szCs w:val="18"/>
        </w:rPr>
        <w:t xml:space="preserve">Załącznik nr 2 </w:t>
      </w:r>
      <w:r w:rsidR="000B039E" w:rsidRPr="000B039E">
        <w:rPr>
          <w:rFonts w:ascii="Times New Roman" w:hAnsi="Times New Roman"/>
          <w:sz w:val="18"/>
          <w:szCs w:val="18"/>
        </w:rPr>
        <w:t>–</w:t>
      </w:r>
      <w:r w:rsidRPr="000B039E">
        <w:rPr>
          <w:rFonts w:ascii="Times New Roman" w:hAnsi="Times New Roman"/>
          <w:sz w:val="18"/>
          <w:szCs w:val="18"/>
        </w:rPr>
        <w:t xml:space="preserve"> WARUNKI TECHNICZNE OKREŚLAJĄCE  PRZEDMIOT ZAMÓWIENIA Dane techniczne </w:t>
      </w:r>
    </w:p>
    <w:p w14:paraId="5D70E370" w14:textId="06F80D81" w:rsidR="001C2335" w:rsidRPr="000B039E" w:rsidRDefault="001C2335" w:rsidP="000B039E">
      <w:pPr>
        <w:ind w:left="1985"/>
        <w:rPr>
          <w:rFonts w:ascii="Times New Roman" w:hAnsi="Times New Roman"/>
          <w:sz w:val="18"/>
          <w:szCs w:val="18"/>
        </w:rPr>
      </w:pPr>
      <w:r w:rsidRPr="000B039E">
        <w:rPr>
          <w:rFonts w:ascii="Times New Roman" w:hAnsi="Times New Roman"/>
          <w:sz w:val="18"/>
          <w:szCs w:val="18"/>
        </w:rPr>
        <w:t>obiektu Zamawiającego</w:t>
      </w:r>
    </w:p>
    <w:p w14:paraId="1FF3914A" w14:textId="0ED4DC30" w:rsidR="00CD3C96" w:rsidRPr="000B039E" w:rsidRDefault="00F65FCE" w:rsidP="006F61CE">
      <w:pPr>
        <w:pStyle w:val="Akapitzlist"/>
        <w:numPr>
          <w:ilvl w:val="0"/>
          <w:numId w:val="13"/>
        </w:numPr>
        <w:rPr>
          <w:rFonts w:ascii="Times New Roman" w:hAnsi="Times New Roman"/>
          <w:sz w:val="18"/>
          <w:szCs w:val="18"/>
        </w:rPr>
      </w:pPr>
      <w:r w:rsidRPr="000B039E">
        <w:rPr>
          <w:rFonts w:ascii="Times New Roman" w:hAnsi="Times New Roman"/>
          <w:sz w:val="18"/>
          <w:szCs w:val="18"/>
        </w:rPr>
        <w:t xml:space="preserve">Załącznik nr </w:t>
      </w:r>
      <w:r w:rsidR="001C2335" w:rsidRPr="000B039E">
        <w:rPr>
          <w:rFonts w:ascii="Times New Roman" w:hAnsi="Times New Roman"/>
          <w:sz w:val="18"/>
          <w:szCs w:val="18"/>
        </w:rPr>
        <w:t>3</w:t>
      </w:r>
      <w:r w:rsidRPr="000B039E">
        <w:rPr>
          <w:rFonts w:ascii="Times New Roman" w:hAnsi="Times New Roman"/>
          <w:sz w:val="18"/>
          <w:szCs w:val="18"/>
        </w:rPr>
        <w:t xml:space="preserve"> – </w:t>
      </w:r>
      <w:r w:rsidR="003E3592" w:rsidRPr="000B039E">
        <w:rPr>
          <w:rFonts w:ascii="Times New Roman" w:hAnsi="Times New Roman"/>
          <w:sz w:val="18"/>
          <w:szCs w:val="18"/>
        </w:rPr>
        <w:t xml:space="preserve">Oświadczenie </w:t>
      </w:r>
      <w:r w:rsidR="004D5C0D" w:rsidRPr="000B039E">
        <w:rPr>
          <w:rFonts w:ascii="Times New Roman" w:hAnsi="Times New Roman"/>
          <w:sz w:val="18"/>
          <w:szCs w:val="18"/>
        </w:rPr>
        <w:t>w sprawie spełnienia warunków udziału w postępowaniu</w:t>
      </w:r>
    </w:p>
    <w:p w14:paraId="287257F6" w14:textId="129ED5C3" w:rsidR="004D5C0D" w:rsidRPr="000B039E" w:rsidRDefault="004D5C0D" w:rsidP="004D5C0D">
      <w:pPr>
        <w:pStyle w:val="Akapitzlist"/>
        <w:numPr>
          <w:ilvl w:val="0"/>
          <w:numId w:val="13"/>
        </w:numPr>
        <w:rPr>
          <w:rFonts w:ascii="Times New Roman" w:hAnsi="Times New Roman"/>
          <w:sz w:val="18"/>
          <w:szCs w:val="18"/>
        </w:rPr>
      </w:pPr>
      <w:r w:rsidRPr="000B039E">
        <w:rPr>
          <w:rFonts w:ascii="Times New Roman" w:hAnsi="Times New Roman"/>
          <w:sz w:val="18"/>
          <w:szCs w:val="18"/>
        </w:rPr>
        <w:t xml:space="preserve">Załącznik nr </w:t>
      </w:r>
      <w:r w:rsidR="001C2335" w:rsidRPr="000B039E">
        <w:rPr>
          <w:rFonts w:ascii="Times New Roman" w:hAnsi="Times New Roman"/>
          <w:sz w:val="18"/>
          <w:szCs w:val="18"/>
        </w:rPr>
        <w:t>4</w:t>
      </w:r>
      <w:r w:rsidRPr="000B039E">
        <w:rPr>
          <w:rFonts w:ascii="Times New Roman" w:hAnsi="Times New Roman"/>
          <w:sz w:val="18"/>
          <w:szCs w:val="18"/>
        </w:rPr>
        <w:t xml:space="preserve"> – Oświadczenie w sprawie przesłanek wykluczenia z postępowania</w:t>
      </w:r>
    </w:p>
    <w:p w14:paraId="618643B6" w14:textId="6FCF77EF" w:rsidR="00F65FCE" w:rsidRPr="000B039E" w:rsidRDefault="00F65FCE" w:rsidP="006F61CE">
      <w:pPr>
        <w:pStyle w:val="Akapitzlist"/>
        <w:numPr>
          <w:ilvl w:val="0"/>
          <w:numId w:val="13"/>
        </w:numPr>
        <w:rPr>
          <w:rFonts w:ascii="Times New Roman" w:hAnsi="Times New Roman"/>
          <w:sz w:val="18"/>
          <w:szCs w:val="18"/>
        </w:rPr>
      </w:pPr>
      <w:r w:rsidRPr="000B039E">
        <w:rPr>
          <w:rFonts w:ascii="Times New Roman" w:hAnsi="Times New Roman"/>
          <w:sz w:val="18"/>
          <w:szCs w:val="18"/>
        </w:rPr>
        <w:t xml:space="preserve">Załącznik nr </w:t>
      </w:r>
      <w:r w:rsidR="001C2335" w:rsidRPr="000B039E">
        <w:rPr>
          <w:rFonts w:ascii="Times New Roman" w:hAnsi="Times New Roman"/>
          <w:sz w:val="18"/>
          <w:szCs w:val="18"/>
        </w:rPr>
        <w:t>5</w:t>
      </w:r>
      <w:r w:rsidRPr="000B039E">
        <w:rPr>
          <w:rFonts w:ascii="Times New Roman" w:hAnsi="Times New Roman"/>
          <w:sz w:val="18"/>
          <w:szCs w:val="18"/>
        </w:rPr>
        <w:t xml:space="preserve"> – Wzór umowy </w:t>
      </w:r>
    </w:p>
    <w:p w14:paraId="018E9F3A" w14:textId="68BC4CBE" w:rsidR="000C18DB" w:rsidRPr="000B039E" w:rsidRDefault="000C18DB" w:rsidP="000C18DB">
      <w:pPr>
        <w:pStyle w:val="Akapitzlist"/>
        <w:numPr>
          <w:ilvl w:val="0"/>
          <w:numId w:val="13"/>
        </w:numPr>
        <w:rPr>
          <w:rFonts w:ascii="Times New Roman" w:hAnsi="Times New Roman"/>
          <w:sz w:val="18"/>
          <w:szCs w:val="18"/>
        </w:rPr>
      </w:pPr>
      <w:r w:rsidRPr="000B039E">
        <w:rPr>
          <w:rFonts w:ascii="Times New Roman" w:hAnsi="Times New Roman"/>
          <w:sz w:val="18"/>
          <w:szCs w:val="18"/>
        </w:rPr>
        <w:t xml:space="preserve">Załącznik nr </w:t>
      </w:r>
      <w:r w:rsidR="001C2335" w:rsidRPr="000B039E">
        <w:rPr>
          <w:rFonts w:ascii="Times New Roman" w:hAnsi="Times New Roman"/>
          <w:sz w:val="18"/>
          <w:szCs w:val="18"/>
        </w:rPr>
        <w:t>6</w:t>
      </w:r>
      <w:r w:rsidR="000B039E">
        <w:rPr>
          <w:rFonts w:ascii="Times New Roman" w:hAnsi="Times New Roman"/>
          <w:sz w:val="18"/>
          <w:szCs w:val="18"/>
        </w:rPr>
        <w:t xml:space="preserve"> </w:t>
      </w:r>
      <w:r w:rsidRPr="000B039E">
        <w:rPr>
          <w:rFonts w:ascii="Times New Roman" w:hAnsi="Times New Roman"/>
          <w:sz w:val="18"/>
          <w:szCs w:val="18"/>
        </w:rPr>
        <w:t>– Wzór oświadczenia w sprawie grupy kapitałowej</w:t>
      </w:r>
    </w:p>
    <w:p w14:paraId="60BA9910" w14:textId="12D8147D" w:rsidR="00836A7D" w:rsidRPr="000B039E" w:rsidRDefault="00836A7D" w:rsidP="000C18DB">
      <w:pPr>
        <w:pStyle w:val="Akapitzlist"/>
        <w:numPr>
          <w:ilvl w:val="0"/>
          <w:numId w:val="13"/>
        </w:numPr>
        <w:rPr>
          <w:rFonts w:ascii="Times New Roman" w:hAnsi="Times New Roman"/>
          <w:sz w:val="18"/>
          <w:szCs w:val="18"/>
        </w:rPr>
      </w:pPr>
      <w:r w:rsidRPr="000B039E">
        <w:rPr>
          <w:rFonts w:ascii="Times New Roman" w:hAnsi="Times New Roman"/>
          <w:sz w:val="18"/>
          <w:szCs w:val="18"/>
        </w:rPr>
        <w:t>Załącznik nr 7 – Klauzula informacyjna (RODO)</w:t>
      </w:r>
    </w:p>
    <w:p w14:paraId="45E2B0DD" w14:textId="77777777" w:rsidR="00905FC7" w:rsidRPr="000B039E" w:rsidRDefault="00905FC7" w:rsidP="0075434E">
      <w:pPr>
        <w:spacing w:line="360" w:lineRule="auto"/>
        <w:ind w:left="708" w:hanging="528"/>
        <w:rPr>
          <w:rFonts w:ascii="Times New Roman" w:hAnsi="Times New Roman"/>
          <w:b/>
          <w:sz w:val="22"/>
          <w:szCs w:val="22"/>
        </w:rPr>
      </w:pPr>
    </w:p>
    <w:p w14:paraId="624074F6" w14:textId="1429B1DB" w:rsidR="00905FC7" w:rsidRDefault="00905FC7" w:rsidP="0075434E">
      <w:pPr>
        <w:spacing w:line="360" w:lineRule="auto"/>
        <w:ind w:left="708" w:hanging="528"/>
        <w:rPr>
          <w:rFonts w:ascii="Times New Roman" w:hAnsi="Times New Roman"/>
          <w:b/>
          <w:sz w:val="22"/>
          <w:szCs w:val="22"/>
        </w:rPr>
      </w:pPr>
    </w:p>
    <w:p w14:paraId="1E98CAC5" w14:textId="6C12B9A2" w:rsidR="000B039E" w:rsidRDefault="000B039E" w:rsidP="0075434E">
      <w:pPr>
        <w:spacing w:line="360" w:lineRule="auto"/>
        <w:ind w:left="708" w:hanging="528"/>
        <w:rPr>
          <w:rFonts w:ascii="Times New Roman" w:hAnsi="Times New Roman"/>
          <w:b/>
          <w:sz w:val="22"/>
          <w:szCs w:val="22"/>
        </w:rPr>
      </w:pPr>
    </w:p>
    <w:p w14:paraId="25687F94" w14:textId="77777777" w:rsidR="000B039E" w:rsidRPr="000B039E" w:rsidRDefault="000B039E" w:rsidP="0075434E">
      <w:pPr>
        <w:spacing w:line="360" w:lineRule="auto"/>
        <w:ind w:left="708" w:hanging="528"/>
        <w:rPr>
          <w:rFonts w:ascii="Times New Roman" w:hAnsi="Times New Roman"/>
          <w:b/>
          <w:sz w:val="22"/>
          <w:szCs w:val="22"/>
        </w:rPr>
      </w:pPr>
    </w:p>
    <w:p w14:paraId="0D17E922" w14:textId="4D4D7B03" w:rsidR="002D5170" w:rsidRPr="000B039E" w:rsidRDefault="00A067F3" w:rsidP="0075434E">
      <w:pPr>
        <w:spacing w:line="360" w:lineRule="auto"/>
        <w:ind w:left="708" w:hanging="528"/>
        <w:rPr>
          <w:rFonts w:ascii="Times New Roman" w:hAnsi="Times New Roman"/>
          <w:color w:val="000000"/>
          <w:sz w:val="22"/>
          <w:szCs w:val="22"/>
        </w:rPr>
      </w:pPr>
      <w:r w:rsidRPr="000B039E">
        <w:rPr>
          <w:rFonts w:ascii="Times New Roman" w:hAnsi="Times New Roman"/>
          <w:b/>
          <w:sz w:val="22"/>
          <w:szCs w:val="22"/>
        </w:rPr>
        <w:t>nr sprawy ZP.261.</w:t>
      </w:r>
      <w:r w:rsidR="00DD1274" w:rsidRPr="000B039E">
        <w:rPr>
          <w:rFonts w:ascii="Times New Roman" w:hAnsi="Times New Roman"/>
          <w:b/>
          <w:sz w:val="22"/>
          <w:szCs w:val="22"/>
        </w:rPr>
        <w:t>1</w:t>
      </w:r>
      <w:r w:rsidR="005C62D2" w:rsidRPr="000B039E">
        <w:rPr>
          <w:rFonts w:ascii="Times New Roman" w:hAnsi="Times New Roman"/>
          <w:b/>
          <w:sz w:val="22"/>
          <w:szCs w:val="22"/>
        </w:rPr>
        <w:t>0</w:t>
      </w:r>
      <w:r w:rsidR="005D049E" w:rsidRPr="000B039E">
        <w:rPr>
          <w:rFonts w:ascii="Times New Roman" w:hAnsi="Times New Roman"/>
          <w:b/>
          <w:sz w:val="22"/>
          <w:szCs w:val="22"/>
        </w:rPr>
        <w:t>.</w:t>
      </w:r>
      <w:r w:rsidRPr="000B039E">
        <w:rPr>
          <w:rFonts w:ascii="Times New Roman" w:hAnsi="Times New Roman"/>
          <w:b/>
          <w:sz w:val="22"/>
          <w:szCs w:val="22"/>
        </w:rPr>
        <w:t>201</w:t>
      </w:r>
      <w:r w:rsidR="005C62D2" w:rsidRPr="000B039E">
        <w:rPr>
          <w:rFonts w:ascii="Times New Roman" w:hAnsi="Times New Roman"/>
          <w:b/>
          <w:sz w:val="22"/>
          <w:szCs w:val="22"/>
        </w:rPr>
        <w:t>9</w:t>
      </w:r>
      <w:r w:rsidR="002D5170" w:rsidRPr="000B039E">
        <w:rPr>
          <w:rFonts w:ascii="Times New Roman" w:hAnsi="Times New Roman"/>
          <w:color w:val="000000"/>
          <w:sz w:val="22"/>
          <w:szCs w:val="22"/>
        </w:rPr>
        <w:br w:type="page"/>
      </w:r>
    </w:p>
    <w:p w14:paraId="6EB36B41" w14:textId="0FDA0DCB" w:rsidR="00D814D5" w:rsidRPr="000B039E" w:rsidRDefault="00BB5698" w:rsidP="006F61CE">
      <w:pPr>
        <w:pStyle w:val="Akapitzlist"/>
        <w:numPr>
          <w:ilvl w:val="0"/>
          <w:numId w:val="14"/>
        </w:numPr>
        <w:rPr>
          <w:rFonts w:ascii="Times New Roman" w:hAnsi="Times New Roman"/>
          <w:b/>
          <w:bCs/>
          <w:color w:val="000000"/>
        </w:rPr>
      </w:pPr>
      <w:r w:rsidRPr="000B039E">
        <w:rPr>
          <w:rFonts w:ascii="Times New Roman" w:hAnsi="Times New Roman"/>
          <w:b/>
          <w:bCs/>
          <w:color w:val="000000"/>
        </w:rPr>
        <w:lastRenderedPageBreak/>
        <w:t>NAZWA ORAZ ADRES ZAMAWIAJĄCEGO</w:t>
      </w:r>
    </w:p>
    <w:p w14:paraId="434E8097" w14:textId="77777777" w:rsidR="00BB5698" w:rsidRPr="000B039E" w:rsidRDefault="00BB5698" w:rsidP="00BB5698">
      <w:pPr>
        <w:tabs>
          <w:tab w:val="left" w:pos="3544"/>
        </w:tabs>
        <w:rPr>
          <w:rFonts w:ascii="Times New Roman" w:hAnsi="Times New Roman"/>
          <w:b/>
          <w:bCs/>
          <w:color w:val="000000"/>
          <w:sz w:val="22"/>
          <w:szCs w:val="22"/>
        </w:rPr>
      </w:pPr>
      <w:r w:rsidRPr="000B039E">
        <w:rPr>
          <w:rFonts w:ascii="Times New Roman" w:hAnsi="Times New Roman"/>
          <w:color w:val="000000"/>
          <w:sz w:val="22"/>
          <w:szCs w:val="22"/>
        </w:rPr>
        <w:t>Zamawiającym jest:</w:t>
      </w:r>
      <w:r w:rsidRPr="000B039E">
        <w:rPr>
          <w:rFonts w:ascii="Times New Roman" w:hAnsi="Times New Roman"/>
          <w:b/>
          <w:bCs/>
          <w:color w:val="000000"/>
          <w:sz w:val="22"/>
          <w:szCs w:val="22"/>
        </w:rPr>
        <w:t xml:space="preserve"> </w:t>
      </w:r>
      <w:r w:rsidRPr="000B039E">
        <w:rPr>
          <w:rFonts w:ascii="Times New Roman" w:hAnsi="Times New Roman"/>
          <w:b/>
          <w:bCs/>
          <w:color w:val="000000"/>
          <w:sz w:val="22"/>
          <w:szCs w:val="22"/>
        </w:rPr>
        <w:tab/>
        <w:t>Wielkopolski Oddział Wojewódzki</w:t>
      </w:r>
    </w:p>
    <w:p w14:paraId="35A7F168" w14:textId="77777777" w:rsidR="00BB5698" w:rsidRPr="000B039E" w:rsidRDefault="00BB5698" w:rsidP="00BB5698">
      <w:pPr>
        <w:tabs>
          <w:tab w:val="left" w:pos="3544"/>
        </w:tabs>
        <w:rPr>
          <w:rFonts w:ascii="Times New Roman" w:hAnsi="Times New Roman"/>
          <w:b/>
          <w:bCs/>
          <w:color w:val="000000"/>
          <w:sz w:val="22"/>
          <w:szCs w:val="22"/>
          <w:u w:val="single"/>
        </w:rPr>
      </w:pPr>
      <w:r w:rsidRPr="000B039E">
        <w:rPr>
          <w:rFonts w:ascii="Times New Roman" w:hAnsi="Times New Roman"/>
          <w:b/>
          <w:bCs/>
          <w:color w:val="000000"/>
          <w:sz w:val="22"/>
          <w:szCs w:val="22"/>
        </w:rPr>
        <w:tab/>
        <w:t>Narodowego Funduszu Zdrowia w Poznaniu</w:t>
      </w:r>
    </w:p>
    <w:p w14:paraId="06E4E060" w14:textId="77777777" w:rsidR="00BB5698" w:rsidRPr="000B039E" w:rsidRDefault="00BB5698" w:rsidP="00BB5698">
      <w:pPr>
        <w:spacing w:line="360" w:lineRule="auto"/>
        <w:ind w:firstLine="3544"/>
        <w:rPr>
          <w:rFonts w:ascii="Times New Roman" w:hAnsi="Times New Roman"/>
          <w:bCs/>
          <w:color w:val="000000"/>
          <w:sz w:val="22"/>
          <w:szCs w:val="22"/>
        </w:rPr>
      </w:pPr>
      <w:r w:rsidRPr="000B039E">
        <w:rPr>
          <w:rFonts w:ascii="Times New Roman" w:hAnsi="Times New Roman"/>
          <w:bCs/>
          <w:color w:val="000000"/>
          <w:sz w:val="22"/>
          <w:szCs w:val="22"/>
        </w:rPr>
        <w:t>ul. Piekary 14/15, 61-823 Poznań</w:t>
      </w:r>
    </w:p>
    <w:p w14:paraId="53D412C6" w14:textId="77777777" w:rsidR="000B039E" w:rsidRDefault="00BB5698" w:rsidP="00BB5698">
      <w:pPr>
        <w:tabs>
          <w:tab w:val="left" w:pos="3686"/>
        </w:tabs>
        <w:spacing w:line="360" w:lineRule="auto"/>
        <w:ind w:firstLine="3544"/>
        <w:rPr>
          <w:rFonts w:ascii="Times New Roman" w:hAnsi="Times New Roman"/>
          <w:b/>
          <w:color w:val="000000"/>
          <w:sz w:val="22"/>
          <w:szCs w:val="22"/>
        </w:rPr>
      </w:pPr>
      <w:r w:rsidRPr="000B039E">
        <w:rPr>
          <w:rFonts w:ascii="Times New Roman" w:hAnsi="Times New Roman"/>
          <w:b/>
          <w:color w:val="000000"/>
          <w:sz w:val="22"/>
          <w:szCs w:val="22"/>
          <w:u w:val="single"/>
        </w:rPr>
        <w:t>adres do korespondencji</w:t>
      </w:r>
      <w:r w:rsidRPr="000B039E">
        <w:rPr>
          <w:rFonts w:ascii="Times New Roman" w:hAnsi="Times New Roman"/>
          <w:b/>
          <w:color w:val="000000"/>
          <w:sz w:val="22"/>
          <w:szCs w:val="22"/>
        </w:rPr>
        <w:t xml:space="preserve">: </w:t>
      </w:r>
    </w:p>
    <w:p w14:paraId="15808231" w14:textId="7882FA95" w:rsidR="00BB5698" w:rsidRPr="000B039E" w:rsidRDefault="00BB5698" w:rsidP="00BB5698">
      <w:pPr>
        <w:tabs>
          <w:tab w:val="left" w:pos="3686"/>
        </w:tabs>
        <w:spacing w:line="360" w:lineRule="auto"/>
        <w:ind w:firstLine="3544"/>
        <w:rPr>
          <w:rFonts w:ascii="Times New Roman" w:hAnsi="Times New Roman"/>
          <w:b/>
          <w:color w:val="000000"/>
          <w:sz w:val="22"/>
          <w:szCs w:val="22"/>
        </w:rPr>
      </w:pPr>
      <w:r w:rsidRPr="000B039E">
        <w:rPr>
          <w:rFonts w:ascii="Times New Roman" w:hAnsi="Times New Roman"/>
          <w:b/>
          <w:color w:val="000000"/>
          <w:sz w:val="22"/>
          <w:szCs w:val="22"/>
        </w:rPr>
        <w:t>ul. Grunwaldzka 158, 60-309</w:t>
      </w:r>
      <w:r w:rsidRPr="000B039E">
        <w:rPr>
          <w:rFonts w:ascii="Times New Roman" w:hAnsi="Times New Roman"/>
          <w:color w:val="000000"/>
          <w:sz w:val="22"/>
          <w:szCs w:val="22"/>
        </w:rPr>
        <w:t xml:space="preserve"> </w:t>
      </w:r>
      <w:r w:rsidRPr="000B039E">
        <w:rPr>
          <w:rFonts w:ascii="Times New Roman" w:hAnsi="Times New Roman"/>
          <w:b/>
          <w:color w:val="000000"/>
          <w:sz w:val="22"/>
          <w:szCs w:val="22"/>
        </w:rPr>
        <w:t>Poznań</w:t>
      </w:r>
    </w:p>
    <w:p w14:paraId="5E9AD9C1" w14:textId="77777777" w:rsidR="00BB5698" w:rsidRPr="000B039E" w:rsidRDefault="00BB5698" w:rsidP="00BB5698">
      <w:pPr>
        <w:tabs>
          <w:tab w:val="left" w:pos="3686"/>
        </w:tabs>
        <w:spacing w:line="360" w:lineRule="auto"/>
        <w:rPr>
          <w:rFonts w:ascii="Times New Roman" w:hAnsi="Times New Roman"/>
          <w:color w:val="000000"/>
          <w:sz w:val="22"/>
          <w:szCs w:val="22"/>
        </w:rPr>
      </w:pPr>
    </w:p>
    <w:p w14:paraId="7E0F57EE" w14:textId="77777777" w:rsidR="00BB5698" w:rsidRPr="000B039E" w:rsidRDefault="00BB5698" w:rsidP="00BB5698">
      <w:pPr>
        <w:tabs>
          <w:tab w:val="left" w:pos="3686"/>
        </w:tabs>
        <w:spacing w:line="360" w:lineRule="auto"/>
        <w:rPr>
          <w:rFonts w:ascii="Times New Roman" w:hAnsi="Times New Roman"/>
          <w:color w:val="000000"/>
          <w:sz w:val="22"/>
          <w:szCs w:val="22"/>
        </w:rPr>
      </w:pPr>
      <w:r w:rsidRPr="000B039E">
        <w:rPr>
          <w:rFonts w:ascii="Times New Roman" w:hAnsi="Times New Roman"/>
          <w:color w:val="000000"/>
          <w:sz w:val="22"/>
          <w:szCs w:val="22"/>
        </w:rPr>
        <w:t xml:space="preserve">Godziny pracy: </w:t>
      </w:r>
      <w:proofErr w:type="spellStart"/>
      <w:r w:rsidRPr="000B039E">
        <w:rPr>
          <w:rFonts w:ascii="Times New Roman" w:hAnsi="Times New Roman"/>
          <w:color w:val="000000"/>
          <w:sz w:val="22"/>
          <w:szCs w:val="22"/>
        </w:rPr>
        <w:t>pn</w:t>
      </w:r>
      <w:proofErr w:type="spellEnd"/>
      <w:r w:rsidRPr="000B039E">
        <w:rPr>
          <w:rFonts w:ascii="Times New Roman" w:hAnsi="Times New Roman"/>
          <w:color w:val="000000"/>
          <w:sz w:val="22"/>
          <w:szCs w:val="22"/>
        </w:rPr>
        <w:t xml:space="preserve"> – </w:t>
      </w:r>
      <w:proofErr w:type="spellStart"/>
      <w:r w:rsidRPr="000B039E">
        <w:rPr>
          <w:rFonts w:ascii="Times New Roman" w:hAnsi="Times New Roman"/>
          <w:color w:val="000000"/>
          <w:sz w:val="22"/>
          <w:szCs w:val="22"/>
        </w:rPr>
        <w:t>pt</w:t>
      </w:r>
      <w:proofErr w:type="spellEnd"/>
      <w:r w:rsidRPr="000B039E">
        <w:rPr>
          <w:rFonts w:ascii="Times New Roman" w:hAnsi="Times New Roman"/>
          <w:color w:val="000000"/>
          <w:sz w:val="22"/>
          <w:szCs w:val="22"/>
        </w:rPr>
        <w:t xml:space="preserve">  8:00- 16:00</w:t>
      </w:r>
    </w:p>
    <w:p w14:paraId="2DAD4644" w14:textId="77777777" w:rsidR="00BB5698" w:rsidRPr="000B039E" w:rsidRDefault="00BB5698" w:rsidP="00BB5698">
      <w:pPr>
        <w:tabs>
          <w:tab w:val="left" w:pos="3686"/>
        </w:tabs>
        <w:spacing w:line="360" w:lineRule="auto"/>
        <w:rPr>
          <w:rFonts w:ascii="Times New Roman" w:hAnsi="Times New Roman"/>
          <w:color w:val="000000"/>
          <w:sz w:val="22"/>
          <w:szCs w:val="22"/>
        </w:rPr>
      </w:pPr>
      <w:r w:rsidRPr="000B039E">
        <w:rPr>
          <w:rFonts w:ascii="Times New Roman" w:hAnsi="Times New Roman"/>
          <w:color w:val="000000"/>
          <w:sz w:val="22"/>
          <w:szCs w:val="22"/>
        </w:rPr>
        <w:t>Adres strony www: nfz-poznan.pl</w:t>
      </w:r>
    </w:p>
    <w:p w14:paraId="5EBE56E2" w14:textId="77777777" w:rsidR="00BC290D" w:rsidRPr="000B039E" w:rsidRDefault="00BC290D" w:rsidP="0014707A">
      <w:pPr>
        <w:spacing w:line="360" w:lineRule="auto"/>
        <w:jc w:val="center"/>
        <w:rPr>
          <w:rFonts w:ascii="Times New Roman" w:hAnsi="Times New Roman"/>
          <w:bCs/>
          <w:color w:val="000000"/>
          <w:sz w:val="22"/>
          <w:szCs w:val="22"/>
          <w:u w:val="single"/>
        </w:rPr>
      </w:pPr>
    </w:p>
    <w:p w14:paraId="4773F1CA" w14:textId="2CF1B1DE" w:rsidR="00D814D5" w:rsidRPr="000B039E" w:rsidRDefault="00D814D5" w:rsidP="006F61CE">
      <w:pPr>
        <w:pStyle w:val="Akapitzlist"/>
        <w:numPr>
          <w:ilvl w:val="0"/>
          <w:numId w:val="14"/>
        </w:numPr>
        <w:rPr>
          <w:rFonts w:ascii="Times New Roman" w:hAnsi="Times New Roman"/>
          <w:b/>
          <w:bCs/>
          <w:caps/>
          <w:color w:val="000000"/>
        </w:rPr>
      </w:pPr>
      <w:r w:rsidRPr="000B039E">
        <w:rPr>
          <w:rFonts w:ascii="Times New Roman" w:hAnsi="Times New Roman"/>
          <w:b/>
          <w:bCs/>
          <w:caps/>
          <w:color w:val="000000"/>
        </w:rPr>
        <w:t>Tryb udzielenia zamówienia</w:t>
      </w:r>
    </w:p>
    <w:p w14:paraId="45DBE95C" w14:textId="5E68E0D5" w:rsidR="003728C0" w:rsidRPr="000B039E" w:rsidRDefault="00BB5698" w:rsidP="00FB1186">
      <w:pPr>
        <w:numPr>
          <w:ilvl w:val="0"/>
          <w:numId w:val="4"/>
        </w:numPr>
        <w:jc w:val="both"/>
        <w:rPr>
          <w:rFonts w:ascii="Times New Roman" w:hAnsi="Times New Roman"/>
          <w:color w:val="000000"/>
          <w:sz w:val="22"/>
          <w:szCs w:val="22"/>
          <w:lang w:eastAsia="en-US"/>
        </w:rPr>
      </w:pPr>
      <w:r w:rsidRPr="000B039E">
        <w:rPr>
          <w:rFonts w:ascii="Times New Roman" w:hAnsi="Times New Roman"/>
          <w:color w:val="000000"/>
          <w:sz w:val="22"/>
          <w:szCs w:val="22"/>
          <w:lang w:eastAsia="en-US"/>
        </w:rPr>
        <w:t xml:space="preserve">Postępowanie jest prowadzone w trybie </w:t>
      </w:r>
      <w:r w:rsidR="00E342A7" w:rsidRPr="000B039E">
        <w:rPr>
          <w:rFonts w:ascii="Times New Roman" w:hAnsi="Times New Roman"/>
          <w:color w:val="000000"/>
          <w:sz w:val="22"/>
          <w:szCs w:val="22"/>
          <w:lang w:eastAsia="en-US"/>
        </w:rPr>
        <w:t>przetargu nieograniczonego</w:t>
      </w:r>
      <w:r w:rsidRPr="000B039E">
        <w:rPr>
          <w:rFonts w:ascii="Times New Roman" w:hAnsi="Times New Roman"/>
          <w:color w:val="000000"/>
          <w:sz w:val="22"/>
          <w:szCs w:val="22"/>
          <w:lang w:eastAsia="en-US"/>
        </w:rPr>
        <w:t>, zgo</w:t>
      </w:r>
      <w:r w:rsidR="00BC734A" w:rsidRPr="000B039E">
        <w:rPr>
          <w:rFonts w:ascii="Times New Roman" w:hAnsi="Times New Roman"/>
          <w:color w:val="000000"/>
          <w:sz w:val="22"/>
          <w:szCs w:val="22"/>
          <w:lang w:eastAsia="en-US"/>
        </w:rPr>
        <w:t>dnie z przepisami ustawy z dnia</w:t>
      </w:r>
      <w:r w:rsidR="000B039E">
        <w:rPr>
          <w:rFonts w:ascii="Times New Roman" w:hAnsi="Times New Roman"/>
          <w:color w:val="000000"/>
          <w:sz w:val="22"/>
          <w:szCs w:val="22"/>
          <w:lang w:eastAsia="en-US"/>
        </w:rPr>
        <w:t xml:space="preserve"> </w:t>
      </w:r>
      <w:r w:rsidRPr="000B039E">
        <w:rPr>
          <w:rFonts w:ascii="Times New Roman" w:hAnsi="Times New Roman"/>
          <w:color w:val="000000"/>
          <w:sz w:val="22"/>
          <w:szCs w:val="22"/>
          <w:lang w:eastAsia="en-US"/>
        </w:rPr>
        <w:t>29 stycznia 2004 r. Prawo zamówień publicznych (j.t. Dz.U. z 201</w:t>
      </w:r>
      <w:r w:rsidR="000B039E" w:rsidRPr="000B039E">
        <w:rPr>
          <w:rFonts w:ascii="Times New Roman" w:hAnsi="Times New Roman"/>
          <w:color w:val="000000"/>
          <w:sz w:val="22"/>
          <w:szCs w:val="22"/>
          <w:lang w:eastAsia="en-US"/>
        </w:rPr>
        <w:t>9</w:t>
      </w:r>
      <w:r w:rsidRPr="000B039E">
        <w:rPr>
          <w:rFonts w:ascii="Times New Roman" w:hAnsi="Times New Roman"/>
          <w:color w:val="000000"/>
          <w:sz w:val="22"/>
          <w:szCs w:val="22"/>
          <w:lang w:eastAsia="en-US"/>
        </w:rPr>
        <w:t xml:space="preserve"> r. poz. </w:t>
      </w:r>
      <w:r w:rsidR="005713F4" w:rsidRPr="000B039E">
        <w:rPr>
          <w:rFonts w:ascii="Times New Roman" w:hAnsi="Times New Roman"/>
          <w:color w:val="000000"/>
          <w:sz w:val="22"/>
          <w:szCs w:val="22"/>
          <w:lang w:eastAsia="en-US"/>
        </w:rPr>
        <w:t>1</w:t>
      </w:r>
      <w:r w:rsidR="000B039E">
        <w:rPr>
          <w:rFonts w:ascii="Times New Roman" w:hAnsi="Times New Roman"/>
          <w:color w:val="000000"/>
          <w:sz w:val="22"/>
          <w:szCs w:val="22"/>
          <w:lang w:eastAsia="en-US"/>
        </w:rPr>
        <w:t>843</w:t>
      </w:r>
      <w:r w:rsidRPr="000B039E">
        <w:rPr>
          <w:rFonts w:ascii="Times New Roman" w:hAnsi="Times New Roman"/>
          <w:color w:val="000000"/>
          <w:sz w:val="22"/>
          <w:szCs w:val="22"/>
          <w:lang w:eastAsia="en-US"/>
        </w:rPr>
        <w:t>), zwanej dalej ustawą</w:t>
      </w:r>
      <w:r w:rsidR="003728C0" w:rsidRPr="000B039E">
        <w:rPr>
          <w:rFonts w:ascii="Times New Roman" w:hAnsi="Times New Roman"/>
          <w:color w:val="000000"/>
          <w:sz w:val="22"/>
          <w:szCs w:val="22"/>
          <w:lang w:eastAsia="en-US"/>
        </w:rPr>
        <w:t>.</w:t>
      </w:r>
    </w:p>
    <w:p w14:paraId="4C77854B" w14:textId="07FDE8C6" w:rsidR="00BB5698" w:rsidRPr="000B039E" w:rsidRDefault="00BB5698" w:rsidP="00FB1186">
      <w:pPr>
        <w:numPr>
          <w:ilvl w:val="0"/>
          <w:numId w:val="4"/>
        </w:numPr>
        <w:jc w:val="both"/>
        <w:rPr>
          <w:rFonts w:ascii="Times New Roman" w:hAnsi="Times New Roman"/>
          <w:color w:val="000000"/>
          <w:sz w:val="22"/>
          <w:szCs w:val="22"/>
          <w:lang w:eastAsia="en-US"/>
        </w:rPr>
      </w:pPr>
      <w:r w:rsidRPr="000B039E">
        <w:rPr>
          <w:rFonts w:ascii="Times New Roman" w:hAnsi="Times New Roman"/>
          <w:color w:val="000000"/>
          <w:sz w:val="22"/>
          <w:szCs w:val="22"/>
          <w:lang w:eastAsia="en-US"/>
        </w:rPr>
        <w:t>Nie przewiduje się aukcji elektronicznej.</w:t>
      </w:r>
    </w:p>
    <w:p w14:paraId="2041664A" w14:textId="7EF64572" w:rsidR="00BB5698" w:rsidRPr="000B039E" w:rsidRDefault="00BC290D" w:rsidP="00FB1186">
      <w:pPr>
        <w:numPr>
          <w:ilvl w:val="0"/>
          <w:numId w:val="4"/>
        </w:numPr>
        <w:jc w:val="both"/>
        <w:rPr>
          <w:rFonts w:ascii="Times New Roman" w:hAnsi="Times New Roman"/>
          <w:color w:val="000000"/>
          <w:sz w:val="22"/>
          <w:szCs w:val="22"/>
          <w:lang w:eastAsia="en-US"/>
        </w:rPr>
      </w:pPr>
      <w:r w:rsidRPr="000B039E">
        <w:rPr>
          <w:rFonts w:ascii="Times New Roman" w:hAnsi="Times New Roman"/>
          <w:color w:val="000000"/>
          <w:sz w:val="22"/>
          <w:szCs w:val="22"/>
          <w:lang w:eastAsia="en-US"/>
        </w:rPr>
        <w:t>Nie przewiduje się licytacji elektronicznej.</w:t>
      </w:r>
    </w:p>
    <w:p w14:paraId="48D31814" w14:textId="6FA71E2F" w:rsidR="005D2EEB" w:rsidRPr="000B039E" w:rsidRDefault="005D2EEB" w:rsidP="00FB1186">
      <w:pPr>
        <w:numPr>
          <w:ilvl w:val="0"/>
          <w:numId w:val="4"/>
        </w:numPr>
        <w:jc w:val="both"/>
        <w:rPr>
          <w:rFonts w:ascii="Times New Roman" w:hAnsi="Times New Roman"/>
          <w:color w:val="000000"/>
          <w:sz w:val="22"/>
          <w:szCs w:val="22"/>
          <w:lang w:eastAsia="en-US"/>
        </w:rPr>
      </w:pPr>
      <w:r w:rsidRPr="000B039E">
        <w:rPr>
          <w:rFonts w:ascii="Times New Roman" w:hAnsi="Times New Roman"/>
          <w:color w:val="000000"/>
          <w:sz w:val="22"/>
          <w:szCs w:val="22"/>
          <w:lang w:eastAsia="en-US"/>
        </w:rPr>
        <w:t>Nie dopuszcza się składania ofert częściowych.</w:t>
      </w:r>
    </w:p>
    <w:p w14:paraId="50281973" w14:textId="77777777" w:rsidR="00DC4D60" w:rsidRPr="000B039E" w:rsidRDefault="005D2EEB" w:rsidP="00DC4D60">
      <w:pPr>
        <w:numPr>
          <w:ilvl w:val="0"/>
          <w:numId w:val="4"/>
        </w:numPr>
        <w:jc w:val="both"/>
        <w:rPr>
          <w:rFonts w:ascii="Times New Roman" w:hAnsi="Times New Roman"/>
          <w:color w:val="000000"/>
          <w:sz w:val="22"/>
          <w:szCs w:val="22"/>
          <w:lang w:eastAsia="en-US"/>
        </w:rPr>
      </w:pPr>
      <w:r w:rsidRPr="000B039E">
        <w:rPr>
          <w:rFonts w:ascii="Times New Roman" w:hAnsi="Times New Roman"/>
          <w:color w:val="000000"/>
          <w:sz w:val="22"/>
          <w:szCs w:val="22"/>
          <w:lang w:eastAsia="en-US"/>
        </w:rPr>
        <w:t>Nie dopuszcza się skłania ofert wariantowych.</w:t>
      </w:r>
    </w:p>
    <w:p w14:paraId="423C93BF" w14:textId="308B0EC8" w:rsidR="00DC4D60" w:rsidRPr="000B039E" w:rsidRDefault="00DC4D60" w:rsidP="00DC4D60">
      <w:pPr>
        <w:numPr>
          <w:ilvl w:val="0"/>
          <w:numId w:val="4"/>
        </w:numPr>
        <w:jc w:val="both"/>
        <w:rPr>
          <w:rFonts w:ascii="Times New Roman" w:hAnsi="Times New Roman"/>
          <w:color w:val="000000"/>
          <w:sz w:val="22"/>
          <w:szCs w:val="22"/>
          <w:lang w:eastAsia="en-US"/>
        </w:rPr>
      </w:pPr>
      <w:r w:rsidRPr="000B039E">
        <w:rPr>
          <w:rFonts w:ascii="Times New Roman" w:hAnsi="Times New Roman"/>
          <w:color w:val="000000"/>
          <w:sz w:val="22"/>
          <w:szCs w:val="22"/>
          <w:lang w:eastAsia="en-US"/>
        </w:rPr>
        <w:t>Nie przewiduje się udzielenia zamówień, o których mowa w art. 67 ust. 1 pkt 7 ustawy.</w:t>
      </w:r>
    </w:p>
    <w:p w14:paraId="5425F223" w14:textId="77777777" w:rsidR="00BB5698" w:rsidRPr="000B039E" w:rsidRDefault="00BB5698" w:rsidP="00FB1186">
      <w:pPr>
        <w:rPr>
          <w:rFonts w:ascii="Times New Roman" w:hAnsi="Times New Roman"/>
          <w:b/>
          <w:bCs/>
          <w:caps/>
          <w:color w:val="000000"/>
          <w:sz w:val="22"/>
          <w:szCs w:val="22"/>
        </w:rPr>
      </w:pPr>
    </w:p>
    <w:p w14:paraId="5F79A462" w14:textId="77777777" w:rsidR="008D6C40" w:rsidRPr="000B039E" w:rsidRDefault="008D6C40" w:rsidP="00BB5698">
      <w:pPr>
        <w:rPr>
          <w:rFonts w:ascii="Times New Roman" w:hAnsi="Times New Roman"/>
          <w:b/>
          <w:bCs/>
          <w:caps/>
          <w:color w:val="000000"/>
          <w:sz w:val="22"/>
          <w:szCs w:val="22"/>
        </w:rPr>
      </w:pPr>
    </w:p>
    <w:p w14:paraId="63D2E6EB" w14:textId="1BDC6B0D" w:rsidR="00D814D5" w:rsidRPr="000B039E" w:rsidRDefault="00D814D5" w:rsidP="006F61CE">
      <w:pPr>
        <w:pStyle w:val="Akapitzlist"/>
        <w:numPr>
          <w:ilvl w:val="0"/>
          <w:numId w:val="14"/>
        </w:numPr>
        <w:rPr>
          <w:rFonts w:ascii="Times New Roman" w:hAnsi="Times New Roman"/>
          <w:b/>
          <w:bCs/>
          <w:caps/>
          <w:color w:val="000000"/>
        </w:rPr>
      </w:pPr>
      <w:r w:rsidRPr="000B039E">
        <w:rPr>
          <w:rFonts w:ascii="Times New Roman" w:hAnsi="Times New Roman"/>
          <w:b/>
          <w:bCs/>
          <w:caps/>
          <w:color w:val="000000"/>
        </w:rPr>
        <w:t>Opis przedmiotu zamówienia</w:t>
      </w:r>
    </w:p>
    <w:p w14:paraId="5CA30996" w14:textId="77777777" w:rsidR="00991578" w:rsidRPr="000B039E" w:rsidRDefault="00991578" w:rsidP="00991578">
      <w:pPr>
        <w:jc w:val="both"/>
        <w:rPr>
          <w:rFonts w:ascii="Times New Roman" w:hAnsi="Times New Roman"/>
          <w:color w:val="000000"/>
        </w:rPr>
      </w:pPr>
    </w:p>
    <w:p w14:paraId="5C07F0E4" w14:textId="5378F0B5" w:rsidR="00DC4D60" w:rsidRPr="000B039E" w:rsidRDefault="00DC4D60" w:rsidP="00991578">
      <w:pPr>
        <w:pStyle w:val="Akapitzlist"/>
        <w:numPr>
          <w:ilvl w:val="0"/>
          <w:numId w:val="15"/>
        </w:numPr>
        <w:jc w:val="both"/>
        <w:rPr>
          <w:rFonts w:ascii="Times New Roman" w:hAnsi="Times New Roman"/>
          <w:color w:val="000000"/>
        </w:rPr>
      </w:pPr>
      <w:r w:rsidRPr="000B039E">
        <w:rPr>
          <w:rFonts w:ascii="Times New Roman" w:hAnsi="Times New Roman"/>
          <w:color w:val="000000"/>
        </w:rPr>
        <w:t xml:space="preserve">Przedmiotem zamówienia jest dostawa energii elektrycznej do budynku Wielkopolskiego Oddziału Wojewódzkiego Narodowego Funduszu Zdrowia przy ul. </w:t>
      </w:r>
      <w:r w:rsidR="00C01233" w:rsidRPr="000B039E">
        <w:rPr>
          <w:rFonts w:ascii="Times New Roman" w:hAnsi="Times New Roman"/>
          <w:color w:val="000000"/>
        </w:rPr>
        <w:t>Grunwaldzk</w:t>
      </w:r>
      <w:r w:rsidR="00212883" w:rsidRPr="000B039E">
        <w:rPr>
          <w:rFonts w:ascii="Times New Roman" w:hAnsi="Times New Roman"/>
          <w:color w:val="000000"/>
        </w:rPr>
        <w:t>iej</w:t>
      </w:r>
      <w:r w:rsidR="00C01233" w:rsidRPr="000B039E">
        <w:rPr>
          <w:rFonts w:ascii="Times New Roman" w:hAnsi="Times New Roman"/>
          <w:color w:val="000000"/>
        </w:rPr>
        <w:t xml:space="preserve"> 158</w:t>
      </w:r>
      <w:r w:rsidRPr="000B039E">
        <w:rPr>
          <w:rFonts w:ascii="Times New Roman" w:hAnsi="Times New Roman"/>
          <w:color w:val="000000"/>
        </w:rPr>
        <w:t xml:space="preserve"> w Poznaniu. </w:t>
      </w:r>
    </w:p>
    <w:p w14:paraId="2604815D" w14:textId="203E9731" w:rsidR="00DC4D60" w:rsidRPr="000B039E" w:rsidRDefault="00DC4D60" w:rsidP="00DC4D60">
      <w:pPr>
        <w:pStyle w:val="Akapitzlist"/>
        <w:numPr>
          <w:ilvl w:val="0"/>
          <w:numId w:val="15"/>
        </w:numPr>
        <w:jc w:val="both"/>
        <w:rPr>
          <w:rFonts w:ascii="Times New Roman" w:hAnsi="Times New Roman"/>
          <w:color w:val="000000"/>
        </w:rPr>
      </w:pPr>
      <w:r w:rsidRPr="000B039E">
        <w:rPr>
          <w:rFonts w:ascii="Times New Roman" w:hAnsi="Times New Roman"/>
          <w:color w:val="000000"/>
        </w:rPr>
        <w:t xml:space="preserve">W zakresie objętym zamówieniem Zamawiający jest obecnie </w:t>
      </w:r>
      <w:r w:rsidR="00C65290" w:rsidRPr="000B039E">
        <w:rPr>
          <w:rFonts w:ascii="Times New Roman" w:hAnsi="Times New Roman"/>
          <w:color w:val="000000"/>
        </w:rPr>
        <w:t xml:space="preserve">zaopatrywany w energię elektryczną przez </w:t>
      </w:r>
      <w:r w:rsidR="00C65290" w:rsidRPr="000B039E">
        <w:rPr>
          <w:rFonts w:ascii="Times New Roman" w:hAnsi="Times New Roman"/>
          <w:color w:val="000000"/>
          <w:u w:val="single"/>
        </w:rPr>
        <w:t>ENEA Operator Sp. z o.o., jako dostawcę rezerwowego,</w:t>
      </w:r>
      <w:r w:rsidR="00C65290" w:rsidRPr="000B039E">
        <w:rPr>
          <w:rFonts w:ascii="Times New Roman" w:hAnsi="Times New Roman"/>
          <w:color w:val="000000"/>
        </w:rPr>
        <w:t xml:space="preserve"> na skutek braku wyboru wykonawcy po przeprowadzeniu postępowania o udzielenie zamówienia publicznego w trybie przetargu nieograniczonego nr ZP.261.21.2018. Poprzednim dostawcą energii elektrycznej był na podstawie umowy</w:t>
      </w:r>
      <w:r w:rsidRPr="000B039E">
        <w:rPr>
          <w:rFonts w:ascii="Times New Roman" w:hAnsi="Times New Roman"/>
          <w:color w:val="000000"/>
        </w:rPr>
        <w:t xml:space="preserve"> na czas określony z dnia </w:t>
      </w:r>
      <w:r w:rsidR="00FC297B" w:rsidRPr="000B039E">
        <w:rPr>
          <w:rFonts w:ascii="Times New Roman" w:hAnsi="Times New Roman"/>
          <w:color w:val="000000"/>
        </w:rPr>
        <w:t>1</w:t>
      </w:r>
      <w:r w:rsidR="009341CC" w:rsidRPr="000B039E">
        <w:rPr>
          <w:rFonts w:ascii="Times New Roman" w:hAnsi="Times New Roman"/>
          <w:color w:val="000000"/>
        </w:rPr>
        <w:t>4</w:t>
      </w:r>
      <w:r w:rsidR="00FC297B" w:rsidRPr="000B039E">
        <w:rPr>
          <w:rFonts w:ascii="Times New Roman" w:hAnsi="Times New Roman"/>
          <w:color w:val="000000"/>
        </w:rPr>
        <w:t xml:space="preserve"> </w:t>
      </w:r>
      <w:r w:rsidR="009341CC" w:rsidRPr="000B039E">
        <w:rPr>
          <w:rFonts w:ascii="Times New Roman" w:hAnsi="Times New Roman"/>
          <w:color w:val="000000"/>
        </w:rPr>
        <w:t>marca</w:t>
      </w:r>
      <w:r w:rsidR="00FC297B" w:rsidRPr="000B039E">
        <w:rPr>
          <w:rFonts w:ascii="Times New Roman" w:hAnsi="Times New Roman"/>
          <w:color w:val="000000"/>
        </w:rPr>
        <w:t xml:space="preserve"> 201</w:t>
      </w:r>
      <w:r w:rsidR="009341CC" w:rsidRPr="000B039E">
        <w:rPr>
          <w:rFonts w:ascii="Times New Roman" w:hAnsi="Times New Roman"/>
          <w:color w:val="000000"/>
        </w:rPr>
        <w:t>7</w:t>
      </w:r>
      <w:r w:rsidR="00FC297B" w:rsidRPr="000B039E">
        <w:rPr>
          <w:rFonts w:ascii="Times New Roman" w:hAnsi="Times New Roman"/>
          <w:color w:val="000000"/>
        </w:rPr>
        <w:t xml:space="preserve"> r.</w:t>
      </w:r>
      <w:r w:rsidRPr="000B039E">
        <w:rPr>
          <w:rFonts w:ascii="Times New Roman" w:hAnsi="Times New Roman"/>
          <w:color w:val="000000"/>
        </w:rPr>
        <w:t xml:space="preserve"> z </w:t>
      </w:r>
      <w:r w:rsidR="009341CC" w:rsidRPr="000B039E">
        <w:rPr>
          <w:rFonts w:ascii="Times New Roman" w:hAnsi="Times New Roman"/>
          <w:color w:val="000000"/>
        </w:rPr>
        <w:t>Green</w:t>
      </w:r>
      <w:r w:rsidR="00FC297B" w:rsidRPr="000B039E">
        <w:rPr>
          <w:rFonts w:ascii="Times New Roman" w:hAnsi="Times New Roman"/>
          <w:color w:val="000000"/>
        </w:rPr>
        <w:t xml:space="preserve"> S.A.</w:t>
      </w:r>
      <w:r w:rsidR="009341CC" w:rsidRPr="000B039E">
        <w:rPr>
          <w:rFonts w:ascii="Times New Roman" w:hAnsi="Times New Roman"/>
          <w:color w:val="000000"/>
        </w:rPr>
        <w:t xml:space="preserve"> z siedzibą we Wrocławiu</w:t>
      </w:r>
      <w:r w:rsidRPr="000B039E">
        <w:rPr>
          <w:rFonts w:ascii="Times New Roman" w:hAnsi="Times New Roman"/>
          <w:color w:val="000000"/>
        </w:rPr>
        <w:t xml:space="preserve">; termin zakończenia dostaw: </w:t>
      </w:r>
      <w:r w:rsidR="009341CC" w:rsidRPr="000B039E">
        <w:rPr>
          <w:rFonts w:ascii="Times New Roman" w:hAnsi="Times New Roman"/>
          <w:color w:val="000000"/>
        </w:rPr>
        <w:t>31.03</w:t>
      </w:r>
      <w:r w:rsidR="00FC297B" w:rsidRPr="000B039E">
        <w:rPr>
          <w:rFonts w:ascii="Times New Roman" w:hAnsi="Times New Roman"/>
          <w:color w:val="000000"/>
        </w:rPr>
        <w:t>.201</w:t>
      </w:r>
      <w:r w:rsidR="009341CC" w:rsidRPr="000B039E">
        <w:rPr>
          <w:rFonts w:ascii="Times New Roman" w:hAnsi="Times New Roman"/>
          <w:color w:val="000000"/>
        </w:rPr>
        <w:t>9</w:t>
      </w:r>
      <w:r w:rsidR="00FC297B" w:rsidRPr="000B039E">
        <w:rPr>
          <w:rFonts w:ascii="Times New Roman" w:hAnsi="Times New Roman"/>
          <w:color w:val="000000"/>
        </w:rPr>
        <w:t xml:space="preserve"> </w:t>
      </w:r>
      <w:r w:rsidRPr="000B039E">
        <w:rPr>
          <w:rFonts w:ascii="Times New Roman" w:hAnsi="Times New Roman"/>
          <w:color w:val="000000"/>
        </w:rPr>
        <w:t xml:space="preserve">r. Zamawiający procedurę zmiany dostawcy będzie realizował po raz czwarty. </w:t>
      </w:r>
    </w:p>
    <w:p w14:paraId="15E380DD" w14:textId="77777777" w:rsidR="00DC4D60" w:rsidRPr="000B039E" w:rsidRDefault="00DC4D60" w:rsidP="00DC4D60">
      <w:pPr>
        <w:pStyle w:val="Akapitzlist"/>
        <w:numPr>
          <w:ilvl w:val="0"/>
          <w:numId w:val="15"/>
        </w:numPr>
        <w:jc w:val="both"/>
        <w:rPr>
          <w:rFonts w:ascii="Times New Roman" w:hAnsi="Times New Roman"/>
          <w:color w:val="000000"/>
        </w:rPr>
      </w:pPr>
      <w:r w:rsidRPr="000B039E">
        <w:rPr>
          <w:rFonts w:ascii="Times New Roman" w:hAnsi="Times New Roman"/>
          <w:color w:val="000000"/>
        </w:rPr>
        <w:t>Wykonawca wyłoniony w przetargu zobowiązany jest do wykonania wszystkich czynności związanych ze zmianą dostawcy energii elektrycznej przez Zamawiającego, w tym: poinformowania OSD o zawarciu umowy na dostawy energii.</w:t>
      </w:r>
    </w:p>
    <w:p w14:paraId="53D35AFA" w14:textId="77777777" w:rsidR="00DC4D60" w:rsidRPr="000B039E" w:rsidRDefault="00DC4D60" w:rsidP="00DC4D60">
      <w:pPr>
        <w:pStyle w:val="Akapitzlist"/>
        <w:numPr>
          <w:ilvl w:val="0"/>
          <w:numId w:val="15"/>
        </w:numPr>
        <w:jc w:val="both"/>
        <w:rPr>
          <w:rFonts w:ascii="Times New Roman" w:hAnsi="Times New Roman"/>
          <w:color w:val="000000"/>
        </w:rPr>
      </w:pPr>
      <w:r w:rsidRPr="000B039E">
        <w:rPr>
          <w:rFonts w:ascii="Times New Roman" w:hAnsi="Times New Roman"/>
          <w:color w:val="000000"/>
        </w:rPr>
        <w:t xml:space="preserve">Zamawiający wymaga, aby Wykonawca zamówienie realizował zgodnie z zasadą TPA. </w:t>
      </w:r>
    </w:p>
    <w:p w14:paraId="6E56079A" w14:textId="1270FE88" w:rsidR="00DC4D60" w:rsidRPr="000B039E" w:rsidRDefault="00DC4D60" w:rsidP="00DC4D60">
      <w:pPr>
        <w:pStyle w:val="Akapitzlist"/>
        <w:numPr>
          <w:ilvl w:val="0"/>
          <w:numId w:val="15"/>
        </w:numPr>
        <w:jc w:val="both"/>
        <w:rPr>
          <w:rFonts w:ascii="Times New Roman" w:hAnsi="Times New Roman"/>
          <w:color w:val="000000"/>
        </w:rPr>
      </w:pPr>
      <w:r w:rsidRPr="000B039E">
        <w:rPr>
          <w:rFonts w:ascii="Times New Roman" w:hAnsi="Times New Roman"/>
          <w:color w:val="000000"/>
        </w:rPr>
        <w:t xml:space="preserve">Szczegółową charakterystykę zamówienia oraz zakres praw i obowiązków związanych z ich realizacją zawiera wzór umowy wraz z załącznikami stanowiący Załącznik nr </w:t>
      </w:r>
      <w:r w:rsidR="00FC297B" w:rsidRPr="000B039E">
        <w:rPr>
          <w:rFonts w:ascii="Times New Roman" w:hAnsi="Times New Roman"/>
          <w:color w:val="000000"/>
        </w:rPr>
        <w:t>5</w:t>
      </w:r>
      <w:r w:rsidRPr="000B039E">
        <w:rPr>
          <w:rFonts w:ascii="Times New Roman" w:hAnsi="Times New Roman"/>
          <w:color w:val="000000"/>
        </w:rPr>
        <w:t xml:space="preserve"> do niniejszej Specyfikacji Istotnych Warunków Zamówienia.</w:t>
      </w:r>
    </w:p>
    <w:p w14:paraId="756E9687" w14:textId="77777777" w:rsidR="00DC4D60" w:rsidRPr="000B039E" w:rsidRDefault="00DC4D60" w:rsidP="00DC4D60">
      <w:pPr>
        <w:pStyle w:val="Akapitzlist"/>
        <w:numPr>
          <w:ilvl w:val="0"/>
          <w:numId w:val="15"/>
        </w:numPr>
        <w:jc w:val="both"/>
        <w:rPr>
          <w:rFonts w:ascii="Times New Roman" w:hAnsi="Times New Roman"/>
          <w:color w:val="000000"/>
        </w:rPr>
      </w:pPr>
      <w:r w:rsidRPr="000B039E">
        <w:rPr>
          <w:rFonts w:ascii="Times New Roman" w:hAnsi="Times New Roman"/>
          <w:color w:val="000000"/>
        </w:rPr>
        <w:t>Kod CPV: 09310000-5.</w:t>
      </w:r>
    </w:p>
    <w:p w14:paraId="32D796C6" w14:textId="1A8C6A98" w:rsidR="00BB5698" w:rsidRPr="000B039E" w:rsidRDefault="00BB5698" w:rsidP="00F058B5">
      <w:pPr>
        <w:pStyle w:val="Akapitzlist"/>
        <w:numPr>
          <w:ilvl w:val="0"/>
          <w:numId w:val="15"/>
        </w:numPr>
        <w:jc w:val="both"/>
        <w:rPr>
          <w:rFonts w:ascii="Times New Roman" w:hAnsi="Times New Roman"/>
          <w:color w:val="000000"/>
        </w:rPr>
      </w:pPr>
      <w:r w:rsidRPr="000B039E">
        <w:rPr>
          <w:rFonts w:ascii="Times New Roman" w:hAnsi="Times New Roman"/>
          <w:color w:val="000000"/>
        </w:rPr>
        <w:t xml:space="preserve">Rodzaj zamówienia: </w:t>
      </w:r>
      <w:r w:rsidR="00DC4D60" w:rsidRPr="000B039E">
        <w:rPr>
          <w:rFonts w:ascii="Times New Roman" w:hAnsi="Times New Roman"/>
          <w:b/>
          <w:color w:val="000000"/>
        </w:rPr>
        <w:t>dostawy.</w:t>
      </w:r>
    </w:p>
    <w:p w14:paraId="24F8B592" w14:textId="04DB1029" w:rsidR="00BC290D" w:rsidRPr="000B039E" w:rsidRDefault="00BC290D" w:rsidP="006F61CE">
      <w:pPr>
        <w:pStyle w:val="Akapitzlist"/>
        <w:numPr>
          <w:ilvl w:val="0"/>
          <w:numId w:val="15"/>
        </w:numPr>
        <w:jc w:val="both"/>
        <w:rPr>
          <w:rFonts w:ascii="Times New Roman" w:hAnsi="Times New Roman"/>
          <w:color w:val="000000"/>
        </w:rPr>
      </w:pPr>
      <w:r w:rsidRPr="000B039E">
        <w:rPr>
          <w:rFonts w:ascii="Times New Roman" w:hAnsi="Times New Roman"/>
          <w:color w:val="000000"/>
        </w:rPr>
        <w:t>Numer referencyjny (numer sprawy): ZP.261.</w:t>
      </w:r>
      <w:r w:rsidR="00C65290" w:rsidRPr="000B039E">
        <w:rPr>
          <w:rFonts w:ascii="Times New Roman" w:hAnsi="Times New Roman"/>
          <w:color w:val="000000"/>
        </w:rPr>
        <w:t>10</w:t>
      </w:r>
      <w:r w:rsidRPr="000B039E">
        <w:rPr>
          <w:rFonts w:ascii="Times New Roman" w:hAnsi="Times New Roman"/>
          <w:color w:val="000000"/>
        </w:rPr>
        <w:t>.201</w:t>
      </w:r>
      <w:r w:rsidR="00C65290" w:rsidRPr="000B039E">
        <w:rPr>
          <w:rFonts w:ascii="Times New Roman" w:hAnsi="Times New Roman"/>
          <w:color w:val="000000"/>
        </w:rPr>
        <w:t>9</w:t>
      </w:r>
      <w:r w:rsidR="00C94FBA" w:rsidRPr="000B039E">
        <w:rPr>
          <w:rFonts w:ascii="Times New Roman" w:hAnsi="Times New Roman"/>
          <w:color w:val="000000"/>
        </w:rPr>
        <w:t>.</w:t>
      </w:r>
    </w:p>
    <w:p w14:paraId="30CE78D5" w14:textId="77777777" w:rsidR="00BB5698" w:rsidRPr="000B039E" w:rsidRDefault="00BB5698" w:rsidP="00BB5698">
      <w:pPr>
        <w:rPr>
          <w:rFonts w:ascii="Times New Roman" w:hAnsi="Times New Roman"/>
          <w:b/>
          <w:bCs/>
          <w:caps/>
          <w:color w:val="000000"/>
          <w:sz w:val="22"/>
          <w:szCs w:val="22"/>
        </w:rPr>
      </w:pPr>
    </w:p>
    <w:p w14:paraId="4F416C16" w14:textId="5D2318B0" w:rsidR="00D814D5" w:rsidRPr="000B039E" w:rsidRDefault="00D814D5" w:rsidP="006F61CE">
      <w:pPr>
        <w:pStyle w:val="Akapitzlist"/>
        <w:numPr>
          <w:ilvl w:val="0"/>
          <w:numId w:val="14"/>
        </w:numPr>
        <w:rPr>
          <w:rFonts w:ascii="Times New Roman" w:hAnsi="Times New Roman"/>
          <w:b/>
          <w:bCs/>
          <w:caps/>
          <w:color w:val="000000"/>
        </w:rPr>
      </w:pPr>
      <w:r w:rsidRPr="000B039E">
        <w:rPr>
          <w:rFonts w:ascii="Times New Roman" w:hAnsi="Times New Roman"/>
          <w:b/>
          <w:bCs/>
          <w:caps/>
          <w:color w:val="000000"/>
        </w:rPr>
        <w:lastRenderedPageBreak/>
        <w:t>Termin wykonania zamówienia</w:t>
      </w:r>
    </w:p>
    <w:p w14:paraId="72E17324" w14:textId="7A8C79E5" w:rsidR="00DC4D60" w:rsidRPr="000B039E" w:rsidRDefault="000F43BC" w:rsidP="00C65290">
      <w:pPr>
        <w:tabs>
          <w:tab w:val="decimal" w:pos="432"/>
          <w:tab w:val="left" w:leader="underscore" w:pos="612"/>
        </w:tabs>
        <w:jc w:val="both"/>
        <w:rPr>
          <w:rFonts w:ascii="Times New Roman" w:hAnsi="Times New Roman"/>
          <w:color w:val="000000"/>
          <w:sz w:val="22"/>
          <w:szCs w:val="22"/>
        </w:rPr>
      </w:pPr>
      <w:r w:rsidRPr="000B039E">
        <w:rPr>
          <w:rFonts w:ascii="Times New Roman" w:hAnsi="Times New Roman"/>
          <w:color w:val="000000"/>
          <w:sz w:val="22"/>
          <w:szCs w:val="22"/>
        </w:rPr>
        <w:t xml:space="preserve">Wykonawca zobowiązuje się zrealizować przedmiot umowy określony w § 1 umowy </w:t>
      </w:r>
      <w:r w:rsidRPr="000B039E">
        <w:rPr>
          <w:rFonts w:ascii="Times New Roman" w:hAnsi="Times New Roman"/>
          <w:b/>
          <w:color w:val="000000"/>
          <w:sz w:val="22"/>
          <w:szCs w:val="22"/>
        </w:rPr>
        <w:t xml:space="preserve">w </w:t>
      </w:r>
      <w:r w:rsidR="00DC4D60" w:rsidRPr="000B039E">
        <w:rPr>
          <w:rFonts w:ascii="Times New Roman" w:hAnsi="Times New Roman"/>
          <w:b/>
          <w:color w:val="000000"/>
          <w:sz w:val="22"/>
          <w:szCs w:val="22"/>
        </w:rPr>
        <w:t xml:space="preserve">okresie </w:t>
      </w:r>
      <w:r w:rsidR="00EA665D">
        <w:rPr>
          <w:rFonts w:ascii="Times New Roman" w:hAnsi="Times New Roman"/>
          <w:b/>
          <w:color w:val="000000"/>
          <w:sz w:val="22"/>
          <w:szCs w:val="22"/>
        </w:rPr>
        <w:br/>
      </w:r>
      <w:r w:rsidR="00E024EC" w:rsidRPr="000B039E">
        <w:rPr>
          <w:rFonts w:ascii="Times New Roman" w:hAnsi="Times New Roman"/>
          <w:b/>
          <w:color w:val="000000"/>
          <w:sz w:val="22"/>
          <w:szCs w:val="22"/>
        </w:rPr>
        <w:t>12</w:t>
      </w:r>
      <w:r w:rsidR="00DC4D60" w:rsidRPr="000B039E">
        <w:rPr>
          <w:rFonts w:ascii="Times New Roman" w:hAnsi="Times New Roman"/>
          <w:b/>
          <w:color w:val="000000"/>
          <w:sz w:val="22"/>
          <w:szCs w:val="22"/>
        </w:rPr>
        <w:t xml:space="preserve"> miesięcy. Przewiduje się rozpoczęcie świadczenia dostaw energii elektrycznej od dnia </w:t>
      </w:r>
      <w:r w:rsidR="003A4421" w:rsidRPr="000B039E">
        <w:rPr>
          <w:rFonts w:ascii="Times New Roman" w:hAnsi="Times New Roman"/>
          <w:b/>
          <w:color w:val="000000"/>
          <w:sz w:val="22"/>
          <w:szCs w:val="22"/>
        </w:rPr>
        <w:t>01.0</w:t>
      </w:r>
      <w:r w:rsidR="00BA4AF1" w:rsidRPr="000B039E">
        <w:rPr>
          <w:rFonts w:ascii="Times New Roman" w:hAnsi="Times New Roman"/>
          <w:b/>
          <w:color w:val="000000"/>
          <w:sz w:val="22"/>
          <w:szCs w:val="22"/>
        </w:rPr>
        <w:t>4</w:t>
      </w:r>
      <w:r w:rsidR="003A4421" w:rsidRPr="000B039E">
        <w:rPr>
          <w:rFonts w:ascii="Times New Roman" w:hAnsi="Times New Roman"/>
          <w:b/>
          <w:color w:val="000000"/>
          <w:sz w:val="22"/>
          <w:szCs w:val="22"/>
        </w:rPr>
        <w:t>.20</w:t>
      </w:r>
      <w:r w:rsidR="00BA4AF1" w:rsidRPr="000B039E">
        <w:rPr>
          <w:rFonts w:ascii="Times New Roman" w:hAnsi="Times New Roman"/>
          <w:b/>
          <w:color w:val="000000"/>
          <w:sz w:val="22"/>
          <w:szCs w:val="22"/>
        </w:rPr>
        <w:t>20</w:t>
      </w:r>
      <w:r w:rsidR="003A4421" w:rsidRPr="000B039E">
        <w:rPr>
          <w:rFonts w:ascii="Times New Roman" w:hAnsi="Times New Roman"/>
          <w:b/>
          <w:color w:val="000000"/>
          <w:sz w:val="22"/>
          <w:szCs w:val="22"/>
        </w:rPr>
        <w:t xml:space="preserve"> r.</w:t>
      </w:r>
    </w:p>
    <w:p w14:paraId="36D8A445" w14:textId="77777777" w:rsidR="00D42F2F" w:rsidRPr="000B039E" w:rsidRDefault="00D42F2F" w:rsidP="00991578">
      <w:pPr>
        <w:tabs>
          <w:tab w:val="decimal" w:pos="432"/>
          <w:tab w:val="left" w:leader="underscore" w:pos="612"/>
        </w:tabs>
        <w:jc w:val="both"/>
        <w:rPr>
          <w:rFonts w:ascii="Times New Roman" w:hAnsi="Times New Roman"/>
          <w:color w:val="000000"/>
          <w:sz w:val="22"/>
          <w:szCs w:val="22"/>
        </w:rPr>
      </w:pPr>
    </w:p>
    <w:p w14:paraId="57045AFA" w14:textId="3BDFA74A" w:rsidR="00D814D5" w:rsidRPr="000B039E" w:rsidRDefault="00D814D5" w:rsidP="00991578">
      <w:pPr>
        <w:pStyle w:val="Akapitzlist"/>
        <w:numPr>
          <w:ilvl w:val="0"/>
          <w:numId w:val="14"/>
        </w:numPr>
        <w:spacing w:after="0"/>
        <w:ind w:left="357" w:hanging="357"/>
        <w:rPr>
          <w:rFonts w:ascii="Times New Roman" w:hAnsi="Times New Roman"/>
          <w:b/>
          <w:bCs/>
          <w:caps/>
          <w:color w:val="000000"/>
        </w:rPr>
      </w:pPr>
      <w:r w:rsidRPr="000B039E">
        <w:rPr>
          <w:rFonts w:ascii="Times New Roman" w:hAnsi="Times New Roman"/>
          <w:b/>
          <w:bCs/>
          <w:caps/>
          <w:color w:val="000000"/>
        </w:rPr>
        <w:t>Warunki udziału w postępowaniu</w:t>
      </w:r>
    </w:p>
    <w:p w14:paraId="0E219043" w14:textId="77777777" w:rsidR="00991578" w:rsidRPr="000B039E" w:rsidRDefault="00991578" w:rsidP="00991578">
      <w:pPr>
        <w:rPr>
          <w:rFonts w:ascii="Times New Roman" w:hAnsi="Times New Roman"/>
          <w:b/>
          <w:bCs/>
          <w:caps/>
          <w:color w:val="000000"/>
        </w:rPr>
      </w:pPr>
    </w:p>
    <w:p w14:paraId="16CF1CDD" w14:textId="7E7415AE" w:rsidR="00841ADE" w:rsidRPr="000B039E" w:rsidRDefault="00841ADE" w:rsidP="00991578">
      <w:pPr>
        <w:pStyle w:val="Akapitzlist"/>
        <w:numPr>
          <w:ilvl w:val="0"/>
          <w:numId w:val="30"/>
        </w:numPr>
        <w:jc w:val="both"/>
        <w:rPr>
          <w:rFonts w:ascii="Times New Roman" w:hAnsi="Times New Roman"/>
          <w:bCs/>
          <w:color w:val="000000"/>
          <w:lang w:eastAsia="pl-PL"/>
        </w:rPr>
      </w:pPr>
      <w:r w:rsidRPr="000B039E">
        <w:rPr>
          <w:rFonts w:ascii="Times New Roman" w:hAnsi="Times New Roman"/>
          <w:bCs/>
          <w:color w:val="000000"/>
          <w:lang w:eastAsia="pl-PL"/>
        </w:rPr>
        <w:t xml:space="preserve">W niniejszym postępowaniu został określony warunek udziału w zakresie </w:t>
      </w:r>
      <w:r w:rsidR="00DC4D60" w:rsidRPr="000B039E">
        <w:rPr>
          <w:rFonts w:ascii="Times New Roman" w:hAnsi="Times New Roman"/>
          <w:bCs/>
          <w:color w:val="000000"/>
          <w:lang w:eastAsia="pl-PL"/>
        </w:rPr>
        <w:t>uprawnień</w:t>
      </w:r>
      <w:r w:rsidRPr="000B039E">
        <w:rPr>
          <w:rFonts w:ascii="Times New Roman" w:hAnsi="Times New Roman"/>
          <w:bCs/>
          <w:color w:val="000000"/>
          <w:lang w:eastAsia="pl-PL"/>
        </w:rPr>
        <w:t xml:space="preserve"> Wykonawcy.</w:t>
      </w:r>
    </w:p>
    <w:p w14:paraId="36FC2869" w14:textId="0D141249" w:rsidR="00DC4D60" w:rsidRPr="000B039E" w:rsidRDefault="00DC4D60" w:rsidP="00991578">
      <w:pPr>
        <w:pStyle w:val="Akapitzlist"/>
        <w:numPr>
          <w:ilvl w:val="0"/>
          <w:numId w:val="30"/>
        </w:numPr>
        <w:jc w:val="both"/>
        <w:rPr>
          <w:rFonts w:ascii="Times New Roman" w:hAnsi="Times New Roman"/>
          <w:bCs/>
          <w:color w:val="000000"/>
          <w:lang w:eastAsia="pl-PL"/>
        </w:rPr>
      </w:pPr>
      <w:r w:rsidRPr="000B039E">
        <w:rPr>
          <w:rFonts w:ascii="Times New Roman" w:hAnsi="Times New Roman"/>
          <w:bCs/>
          <w:color w:val="000000"/>
          <w:lang w:eastAsia="pl-PL"/>
        </w:rPr>
        <w:t>W niniejszym postępowaniu mogą wziąć udział wyłącznie wykonawcy, którzy uzyskali koncesję w zakresie obrotu energią elektryczną, zgodnie z art. 32 ust. 1 pkt 4 ustawy z dnia 10 kwietnia 1997 r. – Prawo energetyczne (</w:t>
      </w:r>
      <w:r w:rsidR="00427D23" w:rsidRPr="000B039E">
        <w:rPr>
          <w:rFonts w:ascii="Times New Roman" w:hAnsi="Times New Roman"/>
          <w:bCs/>
          <w:color w:val="000000"/>
          <w:lang w:eastAsia="pl-PL"/>
        </w:rPr>
        <w:t xml:space="preserve">j.t. </w:t>
      </w:r>
      <w:r w:rsidRPr="000B039E">
        <w:rPr>
          <w:rFonts w:ascii="Times New Roman" w:hAnsi="Times New Roman"/>
          <w:bCs/>
          <w:color w:val="000000"/>
          <w:lang w:eastAsia="pl-PL"/>
        </w:rPr>
        <w:t>Dz. U. z 201</w:t>
      </w:r>
      <w:r w:rsidR="00EA665D">
        <w:rPr>
          <w:rFonts w:ascii="Times New Roman" w:hAnsi="Times New Roman"/>
          <w:bCs/>
          <w:color w:val="000000"/>
          <w:lang w:eastAsia="pl-PL"/>
        </w:rPr>
        <w:t>9</w:t>
      </w:r>
      <w:r w:rsidRPr="000B039E">
        <w:rPr>
          <w:rFonts w:ascii="Times New Roman" w:hAnsi="Times New Roman"/>
          <w:bCs/>
          <w:color w:val="000000"/>
          <w:lang w:eastAsia="pl-PL"/>
        </w:rPr>
        <w:t xml:space="preserve"> r. poz.</w:t>
      </w:r>
      <w:r w:rsidR="00427D23" w:rsidRPr="000B039E">
        <w:rPr>
          <w:rFonts w:ascii="Times New Roman" w:hAnsi="Times New Roman"/>
          <w:bCs/>
          <w:color w:val="000000"/>
          <w:lang w:eastAsia="pl-PL"/>
        </w:rPr>
        <w:t>755</w:t>
      </w:r>
      <w:r w:rsidR="000A4072" w:rsidRPr="000B039E">
        <w:rPr>
          <w:rFonts w:ascii="Times New Roman" w:hAnsi="Times New Roman"/>
          <w:bCs/>
          <w:color w:val="000000"/>
          <w:lang w:eastAsia="pl-PL"/>
        </w:rPr>
        <w:t xml:space="preserve"> z </w:t>
      </w:r>
      <w:proofErr w:type="spellStart"/>
      <w:r w:rsidR="000A4072" w:rsidRPr="000B039E">
        <w:rPr>
          <w:rFonts w:ascii="Times New Roman" w:hAnsi="Times New Roman"/>
          <w:bCs/>
          <w:color w:val="000000"/>
          <w:lang w:eastAsia="pl-PL"/>
        </w:rPr>
        <w:t>późn</w:t>
      </w:r>
      <w:proofErr w:type="spellEnd"/>
      <w:r w:rsidR="000A4072" w:rsidRPr="000B039E">
        <w:rPr>
          <w:rFonts w:ascii="Times New Roman" w:hAnsi="Times New Roman"/>
          <w:bCs/>
          <w:color w:val="000000"/>
          <w:lang w:eastAsia="pl-PL"/>
        </w:rPr>
        <w:t>. zm.</w:t>
      </w:r>
      <w:r w:rsidRPr="000B039E">
        <w:rPr>
          <w:rFonts w:ascii="Times New Roman" w:hAnsi="Times New Roman"/>
          <w:bCs/>
          <w:color w:val="000000"/>
          <w:lang w:eastAsia="pl-PL"/>
        </w:rPr>
        <w:t>).</w:t>
      </w:r>
    </w:p>
    <w:p w14:paraId="0B4C56EE" w14:textId="0395546D" w:rsidR="00DC4D60" w:rsidRPr="000B039E" w:rsidRDefault="00DC4D60" w:rsidP="002F04C3">
      <w:pPr>
        <w:pStyle w:val="Akapitzlist"/>
        <w:numPr>
          <w:ilvl w:val="0"/>
          <w:numId w:val="30"/>
        </w:numPr>
        <w:jc w:val="both"/>
        <w:rPr>
          <w:rFonts w:ascii="Times New Roman" w:hAnsi="Times New Roman"/>
          <w:bCs/>
          <w:color w:val="000000"/>
          <w:lang w:eastAsia="pl-PL"/>
        </w:rPr>
      </w:pPr>
      <w:r w:rsidRPr="000B039E">
        <w:rPr>
          <w:rFonts w:ascii="Times New Roman" w:hAnsi="Times New Roman"/>
          <w:bCs/>
          <w:color w:val="000000"/>
          <w:lang w:eastAsia="pl-PL"/>
        </w:rPr>
        <w:t>W przypadku Wykonawców ubiegających się wspólnie o udzielenie zamówienia warunek udziału w postępowaniu muszą spełniać wszyscy wspólnie ubiegający się Wykonawcy.</w:t>
      </w:r>
    </w:p>
    <w:p w14:paraId="0C6BA9F8" w14:textId="77777777" w:rsidR="00DC4D60" w:rsidRPr="000B039E" w:rsidRDefault="00DC4D60" w:rsidP="002F04C3">
      <w:pPr>
        <w:pStyle w:val="Akapitzlist"/>
        <w:numPr>
          <w:ilvl w:val="0"/>
          <w:numId w:val="30"/>
        </w:numPr>
        <w:jc w:val="both"/>
        <w:rPr>
          <w:rFonts w:ascii="Times New Roman" w:hAnsi="Times New Roman"/>
          <w:bCs/>
          <w:color w:val="000000"/>
          <w:lang w:eastAsia="pl-PL"/>
        </w:rPr>
      </w:pPr>
      <w:r w:rsidRPr="000B039E">
        <w:rPr>
          <w:rFonts w:ascii="Times New Roman" w:hAnsi="Times New Roman"/>
          <w:bCs/>
          <w:color w:val="000000"/>
          <w:lang w:eastAsia="pl-PL"/>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657852A1" w14:textId="77777777" w:rsidR="00BC290D" w:rsidRPr="000B039E" w:rsidRDefault="00BC290D" w:rsidP="00BC290D">
      <w:pPr>
        <w:rPr>
          <w:rFonts w:ascii="Times New Roman" w:hAnsi="Times New Roman"/>
          <w:b/>
          <w:bCs/>
          <w:caps/>
          <w:color w:val="000000"/>
          <w:sz w:val="22"/>
          <w:szCs w:val="22"/>
        </w:rPr>
      </w:pPr>
    </w:p>
    <w:p w14:paraId="5B6080D0" w14:textId="77777777" w:rsidR="00AC0621" w:rsidRPr="000B039E" w:rsidRDefault="00AC0621" w:rsidP="00381D2A">
      <w:pPr>
        <w:pStyle w:val="Akapitzlist"/>
        <w:numPr>
          <w:ilvl w:val="0"/>
          <w:numId w:val="14"/>
        </w:numPr>
        <w:rPr>
          <w:rFonts w:ascii="Times New Roman" w:hAnsi="Times New Roman"/>
          <w:b/>
          <w:bCs/>
          <w:caps/>
          <w:color w:val="000000"/>
        </w:rPr>
      </w:pPr>
      <w:r w:rsidRPr="000B039E">
        <w:rPr>
          <w:rFonts w:ascii="Times New Roman" w:hAnsi="Times New Roman"/>
          <w:b/>
          <w:bCs/>
          <w:caps/>
          <w:color w:val="000000"/>
        </w:rPr>
        <w:t>Wykaz oświadczeń lub dokumentów potwierdzających spełnianie warunków udziału w postępowaniu</w:t>
      </w:r>
    </w:p>
    <w:p w14:paraId="6CF5456A" w14:textId="77777777" w:rsidR="00381D2A" w:rsidRPr="000B039E" w:rsidRDefault="00381D2A" w:rsidP="00381D2A">
      <w:pPr>
        <w:pStyle w:val="Akapitzlist"/>
        <w:ind w:left="360"/>
        <w:rPr>
          <w:rFonts w:ascii="Times New Roman" w:hAnsi="Times New Roman"/>
          <w:b/>
          <w:bCs/>
          <w:caps/>
          <w:color w:val="000000"/>
        </w:rPr>
      </w:pPr>
    </w:p>
    <w:p w14:paraId="0360AE9B" w14:textId="7F91D6FB" w:rsidR="00AE4FF9" w:rsidRPr="000B039E" w:rsidRDefault="00AE4FF9" w:rsidP="0027799C">
      <w:pPr>
        <w:pStyle w:val="Akapitzlist"/>
        <w:numPr>
          <w:ilvl w:val="0"/>
          <w:numId w:val="48"/>
        </w:numPr>
        <w:jc w:val="both"/>
        <w:rPr>
          <w:rFonts w:ascii="Times New Roman" w:hAnsi="Times New Roman"/>
          <w:bCs/>
          <w:color w:val="000000"/>
          <w:lang w:eastAsia="pl-PL"/>
        </w:rPr>
      </w:pPr>
      <w:r w:rsidRPr="000B039E">
        <w:rPr>
          <w:rFonts w:ascii="Times New Roman" w:hAnsi="Times New Roman"/>
          <w:bCs/>
          <w:color w:val="000000"/>
          <w:lang w:eastAsia="pl-PL"/>
        </w:rPr>
        <w:t>W celu wykazania spełnienia warunku udziału w postępowaniu, Wykonawca składa oświadczenie, że uzyskał koncesję w zakresie obrotu energią elektryczną, zgodnie z art. 32 ust. 1 pkt 4 ustawy z dnia 10 kwietnia 1997 r. – Prawo energetyczne (</w:t>
      </w:r>
      <w:r w:rsidR="00991578" w:rsidRPr="000B039E">
        <w:rPr>
          <w:rFonts w:ascii="Times New Roman" w:hAnsi="Times New Roman"/>
          <w:bCs/>
          <w:color w:val="000000"/>
          <w:lang w:eastAsia="pl-PL"/>
        </w:rPr>
        <w:t xml:space="preserve">j.t. </w:t>
      </w:r>
      <w:r w:rsidRPr="000B039E">
        <w:rPr>
          <w:rFonts w:ascii="Times New Roman" w:hAnsi="Times New Roman"/>
          <w:bCs/>
          <w:color w:val="000000"/>
          <w:lang w:eastAsia="pl-PL"/>
        </w:rPr>
        <w:t>Dz. U. z 201</w:t>
      </w:r>
      <w:r w:rsidR="00EA665D">
        <w:rPr>
          <w:rFonts w:ascii="Times New Roman" w:hAnsi="Times New Roman"/>
          <w:bCs/>
          <w:color w:val="000000"/>
          <w:lang w:eastAsia="pl-PL"/>
        </w:rPr>
        <w:t>9</w:t>
      </w:r>
      <w:r w:rsidRPr="000B039E">
        <w:rPr>
          <w:rFonts w:ascii="Times New Roman" w:hAnsi="Times New Roman"/>
          <w:bCs/>
          <w:color w:val="000000"/>
          <w:lang w:eastAsia="pl-PL"/>
        </w:rPr>
        <w:t xml:space="preserve"> r. poz.</w:t>
      </w:r>
      <w:r w:rsidR="00991578" w:rsidRPr="000B039E">
        <w:rPr>
          <w:rFonts w:ascii="Times New Roman" w:hAnsi="Times New Roman"/>
          <w:bCs/>
          <w:color w:val="000000"/>
          <w:lang w:eastAsia="pl-PL"/>
        </w:rPr>
        <w:t>755</w:t>
      </w:r>
      <w:r w:rsidR="005864E0" w:rsidRPr="000B039E">
        <w:rPr>
          <w:rFonts w:ascii="Times New Roman" w:hAnsi="Times New Roman"/>
          <w:bCs/>
          <w:color w:val="000000"/>
          <w:lang w:eastAsia="pl-PL"/>
        </w:rPr>
        <w:t xml:space="preserve"> z </w:t>
      </w:r>
      <w:proofErr w:type="spellStart"/>
      <w:r w:rsidR="005864E0" w:rsidRPr="000B039E">
        <w:rPr>
          <w:rFonts w:ascii="Times New Roman" w:hAnsi="Times New Roman"/>
          <w:bCs/>
          <w:color w:val="000000"/>
          <w:lang w:eastAsia="pl-PL"/>
        </w:rPr>
        <w:t>późn</w:t>
      </w:r>
      <w:proofErr w:type="spellEnd"/>
      <w:r w:rsidR="005864E0" w:rsidRPr="000B039E">
        <w:rPr>
          <w:rFonts w:ascii="Times New Roman" w:hAnsi="Times New Roman"/>
          <w:bCs/>
          <w:color w:val="000000"/>
          <w:lang w:eastAsia="pl-PL"/>
        </w:rPr>
        <w:t>. zm.</w:t>
      </w:r>
      <w:r w:rsidRPr="000B039E">
        <w:rPr>
          <w:rFonts w:ascii="Times New Roman" w:hAnsi="Times New Roman"/>
          <w:bCs/>
          <w:color w:val="000000"/>
          <w:lang w:eastAsia="pl-PL"/>
        </w:rPr>
        <w:t>).</w:t>
      </w:r>
    </w:p>
    <w:p w14:paraId="5C91C5B5" w14:textId="42D1ED5A" w:rsidR="00AE4FF9" w:rsidRPr="000B039E" w:rsidRDefault="00AE4FF9" w:rsidP="0027799C">
      <w:pPr>
        <w:pStyle w:val="Akapitzlist"/>
        <w:numPr>
          <w:ilvl w:val="0"/>
          <w:numId w:val="48"/>
        </w:numPr>
        <w:jc w:val="both"/>
        <w:rPr>
          <w:rFonts w:ascii="Times New Roman" w:hAnsi="Times New Roman"/>
          <w:bCs/>
          <w:color w:val="000000"/>
          <w:lang w:eastAsia="pl-PL"/>
        </w:rPr>
      </w:pPr>
      <w:r w:rsidRPr="000B039E">
        <w:rPr>
          <w:rFonts w:ascii="Times New Roman" w:hAnsi="Times New Roman"/>
          <w:bCs/>
          <w:color w:val="000000"/>
          <w:lang w:eastAsia="pl-PL"/>
        </w:rPr>
        <w:t>W treści oświadczenia Wykonawca zobowiązany jest wskazać: nazwę Wykonawcy, rodzaj działalności, DKN, datę wydania koncesji oraz datę obowiązywania koncesji (dane zgodne z rejestrem przedsiębiorstw energetycznych posiadających koncesję w zakresie obrotu energią elektryczną prowadzonym przez URE).</w:t>
      </w:r>
    </w:p>
    <w:p w14:paraId="188312B4" w14:textId="77777777" w:rsidR="00AC0621" w:rsidRPr="000B039E" w:rsidRDefault="00AC0621" w:rsidP="00BC290D">
      <w:pPr>
        <w:rPr>
          <w:rFonts w:ascii="Times New Roman" w:hAnsi="Times New Roman"/>
          <w:b/>
          <w:bCs/>
          <w:caps/>
          <w:color w:val="000000"/>
          <w:sz w:val="22"/>
          <w:szCs w:val="22"/>
        </w:rPr>
      </w:pPr>
    </w:p>
    <w:p w14:paraId="2676F90C" w14:textId="5E52D027" w:rsidR="00D814D5" w:rsidRPr="000B039E" w:rsidRDefault="00D814D5" w:rsidP="00AC0621">
      <w:pPr>
        <w:pStyle w:val="Akapitzlist"/>
        <w:numPr>
          <w:ilvl w:val="0"/>
          <w:numId w:val="14"/>
        </w:numPr>
        <w:rPr>
          <w:rFonts w:ascii="Times New Roman" w:hAnsi="Times New Roman"/>
          <w:b/>
          <w:bCs/>
          <w:caps/>
          <w:color w:val="000000"/>
        </w:rPr>
      </w:pPr>
      <w:r w:rsidRPr="000B039E">
        <w:rPr>
          <w:rFonts w:ascii="Times New Roman" w:hAnsi="Times New Roman"/>
          <w:b/>
          <w:bCs/>
          <w:caps/>
          <w:color w:val="000000"/>
        </w:rPr>
        <w:t>Podstawy wykluczenia z postępowania</w:t>
      </w:r>
    </w:p>
    <w:p w14:paraId="3DFB6E44" w14:textId="401831FF" w:rsidR="00BC290D" w:rsidRPr="000B039E" w:rsidRDefault="00BC290D" w:rsidP="006F61CE">
      <w:pPr>
        <w:numPr>
          <w:ilvl w:val="0"/>
          <w:numId w:val="16"/>
        </w:numPr>
        <w:jc w:val="both"/>
        <w:rPr>
          <w:rFonts w:ascii="Times New Roman" w:hAnsi="Times New Roman"/>
          <w:color w:val="000000"/>
          <w:sz w:val="22"/>
          <w:szCs w:val="22"/>
          <w:lang w:eastAsia="en-US"/>
        </w:rPr>
      </w:pPr>
      <w:r w:rsidRPr="000B039E">
        <w:rPr>
          <w:rFonts w:ascii="Times New Roman" w:hAnsi="Times New Roman"/>
          <w:color w:val="000000"/>
          <w:sz w:val="22"/>
          <w:szCs w:val="22"/>
          <w:lang w:eastAsia="en-US"/>
        </w:rPr>
        <w:t>Zamawiający wykluczy z postępowania wykonawców, o których mowa w art. 24 ust. 1 pkt 12-23 oraz art. 24 ust. 5 pkt 1 i 8 ustawy.</w:t>
      </w:r>
    </w:p>
    <w:p w14:paraId="71C1FAD8" w14:textId="77777777" w:rsidR="00BC290D" w:rsidRPr="000B039E" w:rsidRDefault="00BC290D" w:rsidP="006F61CE">
      <w:pPr>
        <w:numPr>
          <w:ilvl w:val="0"/>
          <w:numId w:val="16"/>
        </w:numPr>
        <w:jc w:val="both"/>
        <w:rPr>
          <w:rFonts w:ascii="Times New Roman" w:hAnsi="Times New Roman"/>
          <w:color w:val="000000"/>
          <w:sz w:val="22"/>
          <w:szCs w:val="22"/>
          <w:lang w:eastAsia="en-US"/>
        </w:rPr>
      </w:pPr>
      <w:r w:rsidRPr="000B039E">
        <w:rPr>
          <w:rFonts w:ascii="Times New Roman" w:hAnsi="Times New Roman"/>
          <w:color w:val="000000"/>
          <w:sz w:val="22"/>
          <w:szCs w:val="22"/>
          <w:lang w:eastAsia="en-US"/>
        </w:rPr>
        <w:t>Na podstawie art. 24 ust. 5 pkt 1 i 8 z postępowania o udzielenie zamówienia Zamawiający wykluczy Wykonawcę:</w:t>
      </w:r>
    </w:p>
    <w:p w14:paraId="39C12FFF" w14:textId="534E1163" w:rsidR="00BC290D" w:rsidRPr="00EA665D" w:rsidRDefault="00BC290D" w:rsidP="00EA665D">
      <w:pPr>
        <w:numPr>
          <w:ilvl w:val="0"/>
          <w:numId w:val="19"/>
        </w:numPr>
        <w:tabs>
          <w:tab w:val="clear" w:pos="360"/>
          <w:tab w:val="num" w:pos="993"/>
        </w:tabs>
        <w:ind w:left="993" w:hanging="993"/>
        <w:jc w:val="both"/>
        <w:rPr>
          <w:rFonts w:ascii="Times New Roman" w:hAnsi="Times New Roman"/>
          <w:color w:val="000000"/>
          <w:sz w:val="22"/>
          <w:szCs w:val="22"/>
          <w:lang w:eastAsia="en-US"/>
        </w:rPr>
      </w:pPr>
      <w:r w:rsidRPr="00EA665D">
        <w:rPr>
          <w:rFonts w:ascii="Times New Roman" w:hAnsi="Times New Roman"/>
          <w:color w:val="000000"/>
          <w:sz w:val="22"/>
          <w:szCs w:val="22"/>
          <w:lang w:eastAsia="en-US"/>
        </w:rPr>
        <w:t xml:space="preserve">w stosunku do którego otwarto likwidację, w zatwierdzonym przez sąd układzie </w:t>
      </w:r>
      <w:r w:rsidRPr="00EA665D">
        <w:rPr>
          <w:rFonts w:ascii="Times New Roman" w:hAnsi="Times New Roman"/>
          <w:color w:val="000000"/>
          <w:sz w:val="22"/>
          <w:szCs w:val="22"/>
          <w:lang w:eastAsia="en-US"/>
        </w:rPr>
        <w:br/>
        <w:t>w postępowaniu restrukturyzacyjnym jest przewidziane zaspokojenie wierzycieli przez likwidację jego majątku lub sąd zarządził likwidację jego majątku w trybie art. 332 ust. 1 ustawy z dnia 15 maja 2015 r. – Prawo restrukturyzacyjne (</w:t>
      </w:r>
      <w:r w:rsidR="00EA665D" w:rsidRPr="00EA665D">
        <w:rPr>
          <w:rFonts w:ascii="Times New Roman" w:hAnsi="Times New Roman"/>
          <w:color w:val="000000"/>
          <w:sz w:val="22"/>
          <w:szCs w:val="22"/>
          <w:lang w:eastAsia="en-US"/>
        </w:rPr>
        <w:t>Dz. U. z 2019 r. poz. 243, 326, 912 i 1655</w:t>
      </w:r>
      <w:r w:rsidRPr="00EA665D">
        <w:rPr>
          <w:rFonts w:ascii="Times New Roman" w:hAnsi="Times New Roman"/>
          <w:color w:val="000000"/>
          <w:sz w:val="22"/>
          <w:szCs w:val="22"/>
          <w:lang w:eastAsia="en-US"/>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EA665D" w:rsidRPr="00EA665D">
        <w:rPr>
          <w:rFonts w:ascii="Times New Roman" w:hAnsi="Times New Roman"/>
          <w:color w:val="000000"/>
          <w:sz w:val="22"/>
          <w:szCs w:val="22"/>
          <w:lang w:eastAsia="en-US"/>
        </w:rPr>
        <w:t>Dz. U. z 2019 r. poz. 498, 912, 1495 i 1655</w:t>
      </w:r>
      <w:r w:rsidRPr="00EA665D">
        <w:rPr>
          <w:rFonts w:ascii="Times New Roman" w:hAnsi="Times New Roman"/>
          <w:color w:val="000000"/>
          <w:sz w:val="22"/>
          <w:szCs w:val="22"/>
          <w:lang w:eastAsia="en-US"/>
        </w:rPr>
        <w:t>),</w:t>
      </w:r>
    </w:p>
    <w:p w14:paraId="0E21113F" w14:textId="0229C85E" w:rsidR="00AE4FF9" w:rsidRPr="00EA665D" w:rsidRDefault="00BC290D" w:rsidP="00520B13">
      <w:pPr>
        <w:numPr>
          <w:ilvl w:val="0"/>
          <w:numId w:val="19"/>
        </w:numPr>
        <w:tabs>
          <w:tab w:val="clear" w:pos="360"/>
          <w:tab w:val="num" w:pos="993"/>
        </w:tabs>
        <w:ind w:left="993" w:hanging="284"/>
        <w:jc w:val="both"/>
        <w:rPr>
          <w:rFonts w:ascii="Times New Roman" w:hAnsi="Times New Roman"/>
          <w:bCs/>
          <w:caps/>
          <w:color w:val="000000"/>
          <w:sz w:val="22"/>
          <w:szCs w:val="22"/>
        </w:rPr>
      </w:pPr>
      <w:r w:rsidRPr="000B039E">
        <w:rPr>
          <w:rFonts w:ascii="Times New Roman" w:hAnsi="Times New Roman"/>
          <w:color w:val="000000"/>
          <w:sz w:val="22"/>
          <w:szCs w:val="22"/>
          <w:lang w:eastAsia="en-US"/>
        </w:rPr>
        <w:t xml:space="preserve">który naruszył obowiązki dotyczące płatności podatków, opłat lub składek na ubezpieczenia społeczne lub zdrowotne, co Zamawiający jest w stanie wykazać za pomocą stosownych środków dowodowych, z wyjątkiem przypadku o którym mowa art. 24 ust. 1 pkt 15 </w:t>
      </w:r>
      <w:proofErr w:type="spellStart"/>
      <w:r w:rsidRPr="000B039E">
        <w:rPr>
          <w:rFonts w:ascii="Times New Roman" w:hAnsi="Times New Roman"/>
          <w:color w:val="000000"/>
          <w:sz w:val="22"/>
          <w:szCs w:val="22"/>
          <w:lang w:eastAsia="en-US"/>
        </w:rPr>
        <w:t>Pzp</w:t>
      </w:r>
      <w:proofErr w:type="spellEnd"/>
      <w:r w:rsidRPr="000B039E">
        <w:rPr>
          <w:rFonts w:ascii="Times New Roman" w:hAnsi="Times New Roman"/>
          <w:color w:val="000000"/>
          <w:sz w:val="22"/>
          <w:szCs w:val="22"/>
          <w:lang w:eastAsia="en-US"/>
        </w:rPr>
        <w:t xml:space="preserve">, chyba że Wykonawca dokonał płatności należnych podatków, opłat lub składek na </w:t>
      </w:r>
      <w:r w:rsidRPr="000B039E">
        <w:rPr>
          <w:rFonts w:ascii="Times New Roman" w:hAnsi="Times New Roman"/>
          <w:color w:val="000000"/>
          <w:sz w:val="22"/>
          <w:szCs w:val="22"/>
          <w:lang w:eastAsia="en-US"/>
        </w:rPr>
        <w:lastRenderedPageBreak/>
        <w:t>ubezpieczenia społeczne lub zdrowotne wraz z odsetkami lub grzywnami lub zawarł wiążące porozumienie w sprawie spłaty tych należności.</w:t>
      </w:r>
    </w:p>
    <w:p w14:paraId="0835026E" w14:textId="77777777" w:rsidR="00BC290D" w:rsidRPr="000B039E" w:rsidRDefault="00BC290D" w:rsidP="003A66C7">
      <w:pPr>
        <w:tabs>
          <w:tab w:val="num" w:pos="993"/>
        </w:tabs>
        <w:ind w:left="993" w:hanging="284"/>
        <w:rPr>
          <w:rFonts w:ascii="Times New Roman" w:hAnsi="Times New Roman"/>
          <w:b/>
          <w:bCs/>
          <w:caps/>
          <w:color w:val="000000"/>
          <w:sz w:val="22"/>
          <w:szCs w:val="22"/>
        </w:rPr>
      </w:pPr>
    </w:p>
    <w:p w14:paraId="27FC3EFD" w14:textId="77777777" w:rsidR="00022CDC" w:rsidRPr="000B039E" w:rsidRDefault="00D814D5" w:rsidP="00AC0621">
      <w:pPr>
        <w:pStyle w:val="Akapitzlist"/>
        <w:numPr>
          <w:ilvl w:val="0"/>
          <w:numId w:val="14"/>
        </w:numPr>
        <w:rPr>
          <w:rFonts w:ascii="Times New Roman" w:hAnsi="Times New Roman"/>
          <w:b/>
          <w:bCs/>
          <w:caps/>
          <w:color w:val="000000"/>
        </w:rPr>
      </w:pPr>
      <w:r w:rsidRPr="000B039E">
        <w:rPr>
          <w:rFonts w:ascii="Times New Roman" w:hAnsi="Times New Roman"/>
          <w:b/>
          <w:bCs/>
          <w:caps/>
          <w:color w:val="000000"/>
        </w:rPr>
        <w:t>Wykaz oświadczeń lub dokumentów potwierdzających brak podstaw wykluczenia</w:t>
      </w:r>
    </w:p>
    <w:p w14:paraId="045C5532" w14:textId="77777777" w:rsidR="00AA1080" w:rsidRPr="000B039E" w:rsidRDefault="00AA1080" w:rsidP="00AA1080">
      <w:pPr>
        <w:pStyle w:val="Akapitzlist"/>
        <w:ind w:left="709"/>
        <w:rPr>
          <w:rFonts w:ascii="Times New Roman" w:hAnsi="Times New Roman"/>
          <w:b/>
          <w:bCs/>
          <w:caps/>
          <w:color w:val="000000"/>
        </w:rPr>
      </w:pPr>
    </w:p>
    <w:p w14:paraId="31E487C9" w14:textId="130937FF" w:rsidR="002A77A3" w:rsidRPr="000B039E" w:rsidRDefault="002A77A3" w:rsidP="0027799C">
      <w:pPr>
        <w:pStyle w:val="Akapitzlist"/>
        <w:numPr>
          <w:ilvl w:val="1"/>
          <w:numId w:val="31"/>
        </w:numPr>
        <w:ind w:left="709"/>
        <w:rPr>
          <w:rFonts w:ascii="Times New Roman" w:hAnsi="Times New Roman"/>
          <w:b/>
          <w:bCs/>
          <w:caps/>
          <w:color w:val="000000"/>
        </w:rPr>
      </w:pPr>
      <w:r w:rsidRPr="000B039E">
        <w:rPr>
          <w:rFonts w:ascii="Times New Roman" w:hAnsi="Times New Roman"/>
          <w:b/>
          <w:bCs/>
          <w:color w:val="000000"/>
          <w:u w:val="single"/>
        </w:rPr>
        <w:t>Wykazanie braku podstaw wykluczenia</w:t>
      </w:r>
    </w:p>
    <w:p w14:paraId="7AAE60CD" w14:textId="7DBEDCB5" w:rsidR="002A77A3" w:rsidRPr="000B039E" w:rsidRDefault="002A77A3" w:rsidP="002F04C3">
      <w:pPr>
        <w:pStyle w:val="Style12"/>
        <w:numPr>
          <w:ilvl w:val="0"/>
          <w:numId w:val="25"/>
        </w:numPr>
        <w:spacing w:before="72"/>
        <w:rPr>
          <w:sz w:val="22"/>
          <w:szCs w:val="22"/>
        </w:rPr>
      </w:pPr>
      <w:r w:rsidRPr="000B039E">
        <w:rPr>
          <w:sz w:val="22"/>
          <w:szCs w:val="22"/>
        </w:rPr>
        <w:t xml:space="preserve">Na podstawie art. 25 a ust. </w:t>
      </w:r>
      <w:r w:rsidR="003A66C7" w:rsidRPr="000B039E">
        <w:rPr>
          <w:sz w:val="22"/>
          <w:szCs w:val="22"/>
        </w:rPr>
        <w:t xml:space="preserve">1 </w:t>
      </w:r>
      <w:r w:rsidRPr="000B039E">
        <w:rPr>
          <w:sz w:val="22"/>
          <w:szCs w:val="22"/>
        </w:rPr>
        <w:t xml:space="preserve">ustawy, Zamawiający wymaga złożenia wraz z ofertą </w:t>
      </w:r>
      <w:r w:rsidRPr="000B039E">
        <w:rPr>
          <w:b/>
          <w:sz w:val="22"/>
          <w:szCs w:val="22"/>
        </w:rPr>
        <w:t xml:space="preserve">oświadczenia Wykonawcy </w:t>
      </w:r>
      <w:r w:rsidR="003A66C7" w:rsidRPr="000B039E">
        <w:rPr>
          <w:sz w:val="22"/>
          <w:szCs w:val="22"/>
        </w:rPr>
        <w:t>zgodnie</w:t>
      </w:r>
      <w:r w:rsidR="003A66C7" w:rsidRPr="000B039E">
        <w:rPr>
          <w:b/>
          <w:sz w:val="22"/>
          <w:szCs w:val="22"/>
        </w:rPr>
        <w:t xml:space="preserve"> </w:t>
      </w:r>
      <w:r w:rsidR="003A66C7" w:rsidRPr="000B039E">
        <w:rPr>
          <w:sz w:val="22"/>
          <w:szCs w:val="22"/>
        </w:rPr>
        <w:t xml:space="preserve">z wzorem stanowiącym Załącznik nr </w:t>
      </w:r>
      <w:r w:rsidR="00FC297B" w:rsidRPr="000B039E">
        <w:rPr>
          <w:sz w:val="22"/>
          <w:szCs w:val="22"/>
        </w:rPr>
        <w:t>4</w:t>
      </w:r>
      <w:r w:rsidR="003A66C7" w:rsidRPr="000B039E">
        <w:rPr>
          <w:sz w:val="22"/>
          <w:szCs w:val="22"/>
        </w:rPr>
        <w:t xml:space="preserve"> do niniejszej SIWZ</w:t>
      </w:r>
      <w:r w:rsidRPr="000B039E">
        <w:rPr>
          <w:sz w:val="22"/>
          <w:szCs w:val="22"/>
        </w:rPr>
        <w:t>.</w:t>
      </w:r>
    </w:p>
    <w:p w14:paraId="33F28840" w14:textId="69939EF4" w:rsidR="002A77A3" w:rsidRPr="000B039E" w:rsidRDefault="002A77A3" w:rsidP="002F04C3">
      <w:pPr>
        <w:pStyle w:val="Style12"/>
        <w:numPr>
          <w:ilvl w:val="0"/>
          <w:numId w:val="25"/>
        </w:numPr>
        <w:spacing w:before="72"/>
        <w:rPr>
          <w:sz w:val="22"/>
          <w:szCs w:val="22"/>
        </w:rPr>
      </w:pPr>
      <w:r w:rsidRPr="000B039E">
        <w:rPr>
          <w:sz w:val="22"/>
          <w:szCs w:val="22"/>
        </w:rPr>
        <w:t xml:space="preserve">Zamawiający działając na podstawie art. 26 ust. </w:t>
      </w:r>
      <w:r w:rsidR="00A76349" w:rsidRPr="000B039E">
        <w:rPr>
          <w:sz w:val="22"/>
          <w:szCs w:val="22"/>
        </w:rPr>
        <w:t>2</w:t>
      </w:r>
      <w:r w:rsidRPr="000B039E">
        <w:rPr>
          <w:sz w:val="22"/>
          <w:szCs w:val="22"/>
        </w:rPr>
        <w:t xml:space="preserve"> ustawy będzie wzywać Wykonawcę, którego oferta zostanie oceniona najwyżej do złożenia w terminie </w:t>
      </w:r>
      <w:r w:rsidR="007B1D06" w:rsidRPr="000B039E">
        <w:rPr>
          <w:sz w:val="22"/>
          <w:szCs w:val="22"/>
        </w:rPr>
        <w:t>5</w:t>
      </w:r>
      <w:r w:rsidRPr="000B039E">
        <w:rPr>
          <w:sz w:val="22"/>
          <w:szCs w:val="22"/>
        </w:rPr>
        <w:t xml:space="preserve"> -  dni od daty przekazania wezwania aktualnych na dzień złożenia poniżej wskazanych dokumentów, na potwierdzenie okoliczności o których mowa w art. 25 ust. 1 pkt 3 ustawy:</w:t>
      </w:r>
    </w:p>
    <w:p w14:paraId="17C66E0A" w14:textId="6CD4556C" w:rsidR="002A77A3" w:rsidRPr="000B039E" w:rsidRDefault="002A77A3" w:rsidP="002F04C3">
      <w:pPr>
        <w:pStyle w:val="Akapitzlist"/>
        <w:numPr>
          <w:ilvl w:val="0"/>
          <w:numId w:val="26"/>
        </w:numPr>
        <w:spacing w:after="0"/>
        <w:rPr>
          <w:rFonts w:ascii="Times New Roman" w:hAnsi="Times New Roman"/>
          <w:b/>
          <w:bCs/>
          <w:color w:val="000000"/>
        </w:rPr>
      </w:pPr>
      <w:r w:rsidRPr="000B039E">
        <w:rPr>
          <w:rFonts w:ascii="Times New Roman" w:hAnsi="Times New Roman"/>
          <w:b/>
          <w:bCs/>
          <w:color w:val="000000"/>
        </w:rPr>
        <w:t>Aktualny odpis z właściwego rejestru</w:t>
      </w:r>
      <w:r w:rsidR="00CD483D" w:rsidRPr="000B039E">
        <w:rPr>
          <w:rFonts w:ascii="Times New Roman" w:hAnsi="Times New Roman"/>
          <w:b/>
          <w:bCs/>
          <w:color w:val="000000"/>
        </w:rPr>
        <w:t>/CEIDG</w:t>
      </w:r>
    </w:p>
    <w:p w14:paraId="327823B7" w14:textId="1DCBE241" w:rsidR="002A77A3" w:rsidRPr="000B039E" w:rsidRDefault="002A77A3" w:rsidP="002A77A3">
      <w:pPr>
        <w:ind w:left="1418"/>
        <w:jc w:val="both"/>
        <w:rPr>
          <w:rFonts w:ascii="Times New Roman" w:hAnsi="Times New Roman"/>
          <w:sz w:val="22"/>
          <w:szCs w:val="22"/>
        </w:rPr>
      </w:pPr>
      <w:r w:rsidRPr="000B039E">
        <w:rPr>
          <w:rFonts w:ascii="Times New Roman" w:hAnsi="Times New Roman"/>
          <w:sz w:val="22"/>
          <w:szCs w:val="22"/>
        </w:rPr>
        <w:t>Dokumentem takim będzie aktualny odpis z właściwego rejestru lub z centralnej ewidencji i informacji o działalności gospodarczej, jeżeli odrębne przepisy wymagają wpisu do rejestru lub ewidencji, w celu potwierdzenia braku podstaw wykluczenia na podstawie art. 24 ust. 5 pkt 1 ustawy.</w:t>
      </w:r>
    </w:p>
    <w:p w14:paraId="45FEF228" w14:textId="77777777" w:rsidR="002A77A3" w:rsidRPr="000B039E" w:rsidRDefault="002A77A3" w:rsidP="002A77A3">
      <w:pPr>
        <w:ind w:left="1418"/>
        <w:jc w:val="both"/>
        <w:rPr>
          <w:rFonts w:ascii="Times New Roman" w:hAnsi="Times New Roman"/>
          <w:sz w:val="22"/>
          <w:szCs w:val="22"/>
        </w:rPr>
      </w:pPr>
      <w:r w:rsidRPr="000B039E">
        <w:rPr>
          <w:rFonts w:ascii="Times New Roman" w:hAnsi="Times New Roman"/>
          <w:sz w:val="22"/>
          <w:szCs w:val="22"/>
        </w:rPr>
        <w:t>W przypadku składania oferty przez wykonawców wspólnie ubiegających się o udzielenie zamówienia, dokument musi być złożony przez każdego Wykonawcę.</w:t>
      </w:r>
    </w:p>
    <w:p w14:paraId="609CB7BB" w14:textId="2A4B0D32" w:rsidR="003A66C7" w:rsidRPr="000B039E" w:rsidRDefault="002A77A3" w:rsidP="002A77A3">
      <w:pPr>
        <w:ind w:left="1418"/>
        <w:jc w:val="both"/>
        <w:rPr>
          <w:rFonts w:ascii="Times New Roman" w:hAnsi="Times New Roman"/>
          <w:sz w:val="22"/>
          <w:szCs w:val="22"/>
        </w:rPr>
      </w:pPr>
      <w:r w:rsidRPr="000B039E">
        <w:rPr>
          <w:rFonts w:ascii="Times New Roman" w:hAnsi="Times New Roman"/>
          <w:sz w:val="22"/>
          <w:szCs w:val="22"/>
        </w:rPr>
        <w:t xml:space="preserve">Na podstawie § 10 ust. 1 </w:t>
      </w:r>
      <w:proofErr w:type="spellStart"/>
      <w:r w:rsidRPr="000B039E">
        <w:rPr>
          <w:rFonts w:ascii="Times New Roman" w:hAnsi="Times New Roman"/>
          <w:sz w:val="22"/>
          <w:szCs w:val="22"/>
        </w:rPr>
        <w:t>Rozp</w:t>
      </w:r>
      <w:proofErr w:type="spellEnd"/>
      <w:r w:rsidRPr="000B039E">
        <w:rPr>
          <w:rFonts w:ascii="Times New Roman" w:hAnsi="Times New Roman"/>
          <w:sz w:val="22"/>
          <w:szCs w:val="22"/>
        </w:rPr>
        <w:t>. Ministra Rozwoju z dnia 26 lipca 2016 r. w sprawie rodzajów dokumentów, jakich może żądać zamawiający od wykonawcy w postępowaniu o udzielenie zamówienia (Dz. U. z 2016 r poz. 1126), Zamawiający pobierze</w:t>
      </w:r>
      <w:r w:rsidR="000F43BC" w:rsidRPr="000B039E">
        <w:rPr>
          <w:rFonts w:ascii="Times New Roman" w:hAnsi="Times New Roman"/>
          <w:sz w:val="22"/>
          <w:szCs w:val="22"/>
        </w:rPr>
        <w:t xml:space="preserve"> odpisy</w:t>
      </w:r>
      <w:r w:rsidRPr="000B039E">
        <w:rPr>
          <w:rFonts w:ascii="Times New Roman" w:hAnsi="Times New Roman"/>
          <w:sz w:val="22"/>
          <w:szCs w:val="22"/>
        </w:rPr>
        <w:t xml:space="preserve"> samodzielnie z ogólnopo</w:t>
      </w:r>
      <w:r w:rsidR="000F43BC" w:rsidRPr="000B039E">
        <w:rPr>
          <w:rFonts w:ascii="Times New Roman" w:hAnsi="Times New Roman"/>
          <w:sz w:val="22"/>
          <w:szCs w:val="22"/>
        </w:rPr>
        <w:t xml:space="preserve">lskiej, bezpłatnej bazy danych, w przypadku wskazania przez </w:t>
      </w:r>
      <w:r w:rsidRPr="000B039E">
        <w:rPr>
          <w:rFonts w:ascii="Times New Roman" w:hAnsi="Times New Roman"/>
          <w:sz w:val="22"/>
          <w:szCs w:val="22"/>
        </w:rPr>
        <w:t>Wykonawc</w:t>
      </w:r>
      <w:r w:rsidR="000F43BC" w:rsidRPr="000B039E">
        <w:rPr>
          <w:rFonts w:ascii="Times New Roman" w:hAnsi="Times New Roman"/>
          <w:sz w:val="22"/>
          <w:szCs w:val="22"/>
        </w:rPr>
        <w:t xml:space="preserve">ę </w:t>
      </w:r>
      <w:r w:rsidRPr="000B039E">
        <w:rPr>
          <w:rFonts w:ascii="Times New Roman" w:hAnsi="Times New Roman"/>
          <w:sz w:val="22"/>
          <w:szCs w:val="22"/>
        </w:rPr>
        <w:t>w ofercie dostępnoś</w:t>
      </w:r>
      <w:r w:rsidR="000F43BC" w:rsidRPr="000B039E">
        <w:rPr>
          <w:rFonts w:ascii="Times New Roman" w:hAnsi="Times New Roman"/>
          <w:sz w:val="22"/>
          <w:szCs w:val="22"/>
        </w:rPr>
        <w:t>ci</w:t>
      </w:r>
      <w:r w:rsidRPr="000B039E">
        <w:rPr>
          <w:rFonts w:ascii="Times New Roman" w:hAnsi="Times New Roman"/>
          <w:sz w:val="22"/>
          <w:szCs w:val="22"/>
        </w:rPr>
        <w:t xml:space="preserve"> dokumentu w formie elektronicznej i wskaz</w:t>
      </w:r>
      <w:r w:rsidR="000F43BC" w:rsidRPr="000B039E">
        <w:rPr>
          <w:rFonts w:ascii="Times New Roman" w:hAnsi="Times New Roman"/>
          <w:sz w:val="22"/>
          <w:szCs w:val="22"/>
        </w:rPr>
        <w:t>ania</w:t>
      </w:r>
      <w:r w:rsidRPr="000B039E">
        <w:rPr>
          <w:rFonts w:ascii="Times New Roman" w:hAnsi="Times New Roman"/>
          <w:sz w:val="22"/>
          <w:szCs w:val="22"/>
        </w:rPr>
        <w:t xml:space="preserve"> ich adres</w:t>
      </w:r>
      <w:r w:rsidR="000F43BC" w:rsidRPr="000B039E">
        <w:rPr>
          <w:rFonts w:ascii="Times New Roman" w:hAnsi="Times New Roman"/>
          <w:sz w:val="22"/>
          <w:szCs w:val="22"/>
        </w:rPr>
        <w:t>ów</w:t>
      </w:r>
      <w:r w:rsidRPr="000B039E">
        <w:rPr>
          <w:rFonts w:ascii="Times New Roman" w:hAnsi="Times New Roman"/>
          <w:sz w:val="22"/>
          <w:szCs w:val="22"/>
        </w:rPr>
        <w:t xml:space="preserve"> internetow</w:t>
      </w:r>
      <w:r w:rsidR="000F43BC" w:rsidRPr="000B039E">
        <w:rPr>
          <w:rFonts w:ascii="Times New Roman" w:hAnsi="Times New Roman"/>
          <w:sz w:val="22"/>
          <w:szCs w:val="22"/>
        </w:rPr>
        <w:t>ych</w:t>
      </w:r>
      <w:r w:rsidRPr="000B039E">
        <w:rPr>
          <w:rFonts w:ascii="Times New Roman" w:hAnsi="Times New Roman"/>
          <w:sz w:val="22"/>
          <w:szCs w:val="22"/>
        </w:rPr>
        <w:t xml:space="preserve">. </w:t>
      </w:r>
    </w:p>
    <w:p w14:paraId="77415A8B" w14:textId="5EB5FB38" w:rsidR="002A77A3" w:rsidRPr="000B039E" w:rsidRDefault="002A77A3" w:rsidP="002F04C3">
      <w:pPr>
        <w:pStyle w:val="Akapitzlist"/>
        <w:numPr>
          <w:ilvl w:val="0"/>
          <w:numId w:val="26"/>
        </w:numPr>
        <w:spacing w:after="0"/>
        <w:rPr>
          <w:rFonts w:ascii="Times New Roman" w:hAnsi="Times New Roman"/>
          <w:b/>
          <w:bCs/>
          <w:color w:val="000000"/>
        </w:rPr>
      </w:pPr>
      <w:r w:rsidRPr="000B039E">
        <w:rPr>
          <w:rFonts w:ascii="Times New Roman" w:hAnsi="Times New Roman"/>
          <w:b/>
          <w:bCs/>
          <w:color w:val="000000"/>
        </w:rPr>
        <w:t>Zaświadczenie z Urzędu Skarbowego</w:t>
      </w:r>
    </w:p>
    <w:p w14:paraId="213B8FFE" w14:textId="77777777" w:rsidR="002A77A3" w:rsidRPr="000B039E" w:rsidRDefault="002A77A3" w:rsidP="002A77A3">
      <w:pPr>
        <w:ind w:left="1418"/>
        <w:jc w:val="both"/>
        <w:rPr>
          <w:rFonts w:ascii="Times New Roman" w:hAnsi="Times New Roman"/>
          <w:sz w:val="22"/>
          <w:szCs w:val="22"/>
        </w:rPr>
      </w:pPr>
      <w:r w:rsidRPr="000B039E">
        <w:rPr>
          <w:rFonts w:ascii="Times New Roman" w:hAnsi="Times New Roman"/>
          <w:sz w:val="22"/>
          <w:szCs w:val="22"/>
        </w:rPr>
        <w:t xml:space="preserve">Wykonawca zobowiązany jest przedłożyć aktualne zaświadczenie właściwego naczelnika urzędu skarbowego potwierdzające, że Wykonawca nie zalega z opłacaniem podatków </w:t>
      </w:r>
      <w:r w:rsidRPr="000B039E">
        <w:rPr>
          <w:rFonts w:ascii="Times New Roman" w:hAnsi="Times New Roman"/>
          <w:b/>
          <w:sz w:val="22"/>
          <w:szCs w:val="22"/>
        </w:rPr>
        <w:t>wystawione nie wcześniej niż 3 miesiące przed upływem terminu składania ofert</w:t>
      </w:r>
      <w:r w:rsidRPr="000B039E">
        <w:rPr>
          <w:rFonts w:ascii="Times New Roman" w:hAnsi="Times New Roman"/>
          <w:sz w:val="22"/>
          <w:szCs w:val="22"/>
        </w:rPr>
        <w:t xml:space="preserve">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5BB5995B" w14:textId="6A7AA877" w:rsidR="00AC7875" w:rsidRPr="000B039E" w:rsidRDefault="008D77DF" w:rsidP="002A77A3">
      <w:pPr>
        <w:ind w:left="1418"/>
        <w:jc w:val="both"/>
        <w:rPr>
          <w:rFonts w:ascii="Times New Roman" w:hAnsi="Times New Roman"/>
          <w:sz w:val="22"/>
          <w:szCs w:val="22"/>
        </w:rPr>
      </w:pPr>
      <w:r w:rsidRPr="000B039E">
        <w:rPr>
          <w:rFonts w:ascii="Times New Roman" w:hAnsi="Times New Roman"/>
          <w:sz w:val="22"/>
          <w:szCs w:val="22"/>
        </w:rPr>
        <w:t>W przypadku składania oferty przez wykonawców wspólnie ubiegających się o udzielenie zamówienia, dokument musi być złożony przez każdego Wykonawcę.</w:t>
      </w:r>
    </w:p>
    <w:p w14:paraId="050FC2BE" w14:textId="4AB0795D" w:rsidR="002A77A3" w:rsidRPr="000B039E" w:rsidRDefault="002A77A3" w:rsidP="002F04C3">
      <w:pPr>
        <w:pStyle w:val="Akapitzlist"/>
        <w:numPr>
          <w:ilvl w:val="0"/>
          <w:numId w:val="26"/>
        </w:numPr>
        <w:spacing w:after="0"/>
        <w:rPr>
          <w:rFonts w:ascii="Times New Roman" w:hAnsi="Times New Roman"/>
          <w:b/>
          <w:bCs/>
          <w:color w:val="000000"/>
        </w:rPr>
      </w:pPr>
      <w:r w:rsidRPr="000B039E">
        <w:rPr>
          <w:rFonts w:ascii="Times New Roman" w:hAnsi="Times New Roman"/>
          <w:b/>
          <w:bCs/>
          <w:color w:val="000000"/>
        </w:rPr>
        <w:t>Zaświadczenie z ZUS lub KRUS</w:t>
      </w:r>
    </w:p>
    <w:p w14:paraId="48AEA0BB" w14:textId="6697F243" w:rsidR="002A77A3" w:rsidRPr="000B039E" w:rsidRDefault="002A77A3" w:rsidP="005A4B92">
      <w:pPr>
        <w:pStyle w:val="Style1"/>
        <w:ind w:left="1418"/>
        <w:jc w:val="both"/>
        <w:rPr>
          <w:sz w:val="22"/>
          <w:szCs w:val="22"/>
        </w:rPr>
      </w:pPr>
      <w:r w:rsidRPr="000B039E">
        <w:rPr>
          <w:sz w:val="22"/>
          <w:szCs w:val="22"/>
        </w:rPr>
        <w:t xml:space="preserve">Wykonawca zobowiązany jest przedłożyć aktualne zaświadczenie właściwego oddziału Zakładu Ubezpieczeń Społecznych lub Kasy Rolniczego Ubezpieczenia Społecznego albo innego dokumentu potwierdzającego że Wykonawca nie zalega z opłacaniem składek na ubezpieczenie i społeczne lub zdrowotne </w:t>
      </w:r>
      <w:r w:rsidRPr="000B039E">
        <w:rPr>
          <w:b/>
          <w:bCs/>
          <w:sz w:val="22"/>
          <w:szCs w:val="22"/>
        </w:rPr>
        <w:t xml:space="preserve">wystawione nie wcześniej niż 3 miesiące przed upływem terminu składania ofert </w:t>
      </w:r>
      <w:r w:rsidRPr="000B039E">
        <w:rPr>
          <w:sz w:val="22"/>
          <w:szCs w:val="22"/>
        </w:rPr>
        <w:t>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077F9F3" w14:textId="7F22070C" w:rsidR="008D77DF" w:rsidRPr="000B039E" w:rsidRDefault="008D77DF" w:rsidP="005A4B92">
      <w:pPr>
        <w:pStyle w:val="Style1"/>
        <w:ind w:left="1418"/>
        <w:jc w:val="both"/>
        <w:rPr>
          <w:sz w:val="22"/>
          <w:szCs w:val="22"/>
        </w:rPr>
      </w:pPr>
      <w:r w:rsidRPr="000B039E">
        <w:rPr>
          <w:sz w:val="22"/>
          <w:szCs w:val="22"/>
        </w:rPr>
        <w:t>W przypadku składania oferty przez wykonawców wspólnie ubiegających się o udzielenie zamówienia, dokument musi być złożony przez każdego Wykonawcę.</w:t>
      </w:r>
    </w:p>
    <w:p w14:paraId="11CD680D" w14:textId="53D51AC6" w:rsidR="000F43BC" w:rsidRPr="000B039E" w:rsidRDefault="000F43BC" w:rsidP="002F04C3">
      <w:pPr>
        <w:pStyle w:val="Akapitzlist"/>
        <w:numPr>
          <w:ilvl w:val="0"/>
          <w:numId w:val="26"/>
        </w:numPr>
        <w:spacing w:after="0"/>
        <w:rPr>
          <w:rFonts w:ascii="Times New Roman" w:hAnsi="Times New Roman"/>
          <w:b/>
          <w:bCs/>
          <w:color w:val="000000"/>
        </w:rPr>
      </w:pPr>
      <w:r w:rsidRPr="000B039E">
        <w:rPr>
          <w:rFonts w:ascii="Times New Roman" w:hAnsi="Times New Roman"/>
          <w:b/>
          <w:bCs/>
          <w:color w:val="000000"/>
        </w:rPr>
        <w:lastRenderedPageBreak/>
        <w:t>Oświadczenie o braku prawomocnego wyroku sądu lub ostatecznej decyzji administracyjnej o zaleganiu z uiszczaniem podatków, opłat lub składek</w:t>
      </w:r>
    </w:p>
    <w:p w14:paraId="26A44410" w14:textId="4915C1B5" w:rsidR="00DE4744" w:rsidRPr="000B039E" w:rsidRDefault="00DE4744" w:rsidP="00DE4744">
      <w:pPr>
        <w:pStyle w:val="Style1"/>
        <w:ind w:left="1418"/>
        <w:jc w:val="both"/>
        <w:rPr>
          <w:sz w:val="22"/>
          <w:szCs w:val="22"/>
        </w:rPr>
      </w:pPr>
      <w:r w:rsidRPr="000B039E">
        <w:rPr>
          <w:sz w:val="22"/>
          <w:szCs w:val="22"/>
        </w:rPr>
        <w:t xml:space="preserve">Wykonawca jest zobowiązany złożyć aktualne oświadczenie o braku prawomocnego wyroku sądu lub ostatecznej decyzji administracyjnej o zaleganiu z uiszczaniem podatków, opłat lub składek na ubezpieczenia społeczne lub zdrowotne albo – w przypadku wydania takiego wyroku lub decyzji – dokumentów </w:t>
      </w:r>
      <w:r w:rsidR="00A76533" w:rsidRPr="000B039E">
        <w:rPr>
          <w:sz w:val="22"/>
          <w:szCs w:val="22"/>
        </w:rPr>
        <w:t>potwierdzających dokonanie płatności tych należności wraz z ewentualnymi odsetkami lub grzywnami lub zawarcie wiążącego porozumienia w sprawie spłat tych należności.</w:t>
      </w:r>
    </w:p>
    <w:p w14:paraId="11D04281" w14:textId="06D3EEB6" w:rsidR="000F43BC" w:rsidRPr="000B039E" w:rsidRDefault="00DE4744" w:rsidP="00DE4744">
      <w:pPr>
        <w:pStyle w:val="Style1"/>
        <w:ind w:left="1418"/>
        <w:jc w:val="both"/>
        <w:rPr>
          <w:sz w:val="22"/>
          <w:szCs w:val="22"/>
        </w:rPr>
      </w:pPr>
      <w:r w:rsidRPr="000B039E">
        <w:rPr>
          <w:sz w:val="22"/>
          <w:szCs w:val="22"/>
        </w:rPr>
        <w:t>W przypadku składania oferty przez wykonawców wspólnie ubiegających się o udzielenie zamówienia, dokument musi być złożony przez każdego Wykonawcę.</w:t>
      </w:r>
    </w:p>
    <w:p w14:paraId="58DB8A07" w14:textId="2E7D4EEA" w:rsidR="00927A34" w:rsidRPr="000B039E" w:rsidRDefault="00927A34" w:rsidP="002F04C3">
      <w:pPr>
        <w:pStyle w:val="Akapitzlist"/>
        <w:numPr>
          <w:ilvl w:val="0"/>
          <w:numId w:val="26"/>
        </w:numPr>
        <w:spacing w:after="0"/>
        <w:rPr>
          <w:rFonts w:ascii="Times New Roman" w:hAnsi="Times New Roman"/>
          <w:b/>
          <w:bCs/>
          <w:color w:val="000000"/>
        </w:rPr>
      </w:pPr>
      <w:r w:rsidRPr="000B039E">
        <w:rPr>
          <w:rFonts w:ascii="Times New Roman" w:hAnsi="Times New Roman"/>
          <w:b/>
          <w:bCs/>
          <w:color w:val="000000"/>
        </w:rPr>
        <w:t>Oświadczenie o niezaleganiu z podatkami i opłatami lokalnymi</w:t>
      </w:r>
    </w:p>
    <w:p w14:paraId="5137C44B" w14:textId="6A04CFFD" w:rsidR="008D77DF" w:rsidRPr="000B039E" w:rsidRDefault="00927A34" w:rsidP="00927A34">
      <w:pPr>
        <w:pStyle w:val="Style1"/>
        <w:ind w:left="1418"/>
        <w:jc w:val="both"/>
        <w:rPr>
          <w:sz w:val="22"/>
          <w:szCs w:val="22"/>
        </w:rPr>
      </w:pPr>
      <w:r w:rsidRPr="000B039E">
        <w:rPr>
          <w:sz w:val="22"/>
          <w:szCs w:val="22"/>
        </w:rPr>
        <w:t>Wykonawca jest zobowiązany złożyć aktualne oświadczenie w zakresie nie zalegania z opłacaniem podatków i opłat lokalnych, o których mowa w ustawie z dnia 12 stycznia 1991 r. o podatkach i opłatach lokalnych (Dz. U. z 2016 r. poz. 716)</w:t>
      </w:r>
      <w:r w:rsidR="008D77DF" w:rsidRPr="000B039E">
        <w:rPr>
          <w:sz w:val="22"/>
          <w:szCs w:val="22"/>
        </w:rPr>
        <w:t>.</w:t>
      </w:r>
    </w:p>
    <w:p w14:paraId="26CED5E8" w14:textId="66943018" w:rsidR="008D77DF" w:rsidRPr="000B039E" w:rsidRDefault="008D77DF" w:rsidP="00927A34">
      <w:pPr>
        <w:pStyle w:val="Style1"/>
        <w:ind w:left="1418"/>
        <w:jc w:val="both"/>
        <w:rPr>
          <w:sz w:val="22"/>
          <w:szCs w:val="22"/>
        </w:rPr>
      </w:pPr>
      <w:r w:rsidRPr="000B039E">
        <w:rPr>
          <w:sz w:val="22"/>
          <w:szCs w:val="22"/>
        </w:rPr>
        <w:t xml:space="preserve">W przypadku składania oferty przez wykonawców wspólnie ubiegających się </w:t>
      </w:r>
      <w:r w:rsidR="00EA665D">
        <w:rPr>
          <w:sz w:val="22"/>
          <w:szCs w:val="22"/>
        </w:rPr>
        <w:br/>
      </w:r>
      <w:r w:rsidRPr="000B039E">
        <w:rPr>
          <w:sz w:val="22"/>
          <w:szCs w:val="22"/>
        </w:rPr>
        <w:t>o udzielenie zamówienia, dokument musi być złożony przez każdego Wykonawcę.</w:t>
      </w:r>
    </w:p>
    <w:p w14:paraId="51450E65" w14:textId="77777777" w:rsidR="00022CDC" w:rsidRPr="000B039E" w:rsidRDefault="00022CDC" w:rsidP="00022CDC">
      <w:pPr>
        <w:pStyle w:val="Style1"/>
        <w:ind w:left="1418"/>
        <w:jc w:val="both"/>
        <w:rPr>
          <w:sz w:val="22"/>
          <w:szCs w:val="22"/>
        </w:rPr>
      </w:pPr>
    </w:p>
    <w:p w14:paraId="4A12D613" w14:textId="2A30CE06" w:rsidR="008D77DF" w:rsidRPr="000B039E" w:rsidRDefault="008D77DF" w:rsidP="0027799C">
      <w:pPr>
        <w:pStyle w:val="Akapitzlist"/>
        <w:numPr>
          <w:ilvl w:val="1"/>
          <w:numId w:val="31"/>
        </w:numPr>
        <w:ind w:left="709"/>
        <w:rPr>
          <w:rFonts w:ascii="Times New Roman" w:hAnsi="Times New Roman"/>
          <w:b/>
          <w:bCs/>
          <w:color w:val="000000"/>
          <w:u w:val="single"/>
        </w:rPr>
      </w:pPr>
      <w:r w:rsidRPr="000B039E">
        <w:rPr>
          <w:rFonts w:ascii="Times New Roman" w:hAnsi="Times New Roman"/>
          <w:b/>
          <w:bCs/>
          <w:color w:val="000000"/>
          <w:u w:val="single"/>
        </w:rPr>
        <w:t>Wykazanie braku podstaw wykluczenia przez Wykonawców mających siedzibę poza RP</w:t>
      </w:r>
    </w:p>
    <w:p w14:paraId="71365C7C" w14:textId="77777777" w:rsidR="002A77A3" w:rsidRPr="000B039E" w:rsidRDefault="002A77A3" w:rsidP="00FF08C3">
      <w:pPr>
        <w:spacing w:before="108"/>
        <w:ind w:left="993"/>
        <w:jc w:val="both"/>
        <w:rPr>
          <w:rFonts w:ascii="Times New Roman" w:hAnsi="Times New Roman"/>
          <w:bCs/>
          <w:color w:val="000000"/>
          <w:sz w:val="22"/>
          <w:szCs w:val="22"/>
        </w:rPr>
      </w:pPr>
      <w:r w:rsidRPr="000B039E">
        <w:rPr>
          <w:rFonts w:ascii="Times New Roman" w:hAnsi="Times New Roman"/>
          <w:bCs/>
          <w:color w:val="000000"/>
          <w:sz w:val="22"/>
          <w:szCs w:val="22"/>
        </w:rPr>
        <w:t>Jeżeli Wykonawca ma siedzibę lub miejsce zamieszkania poza terytorium Rzeczypospolitej Polskiej, składa następujące dokumenty:</w:t>
      </w:r>
    </w:p>
    <w:p w14:paraId="4D86F5C9" w14:textId="77777777" w:rsidR="002A77A3" w:rsidRPr="000B039E" w:rsidRDefault="002A77A3" w:rsidP="002F04C3">
      <w:pPr>
        <w:pStyle w:val="Akapitzlist"/>
        <w:numPr>
          <w:ilvl w:val="0"/>
          <w:numId w:val="27"/>
        </w:numPr>
        <w:spacing w:before="108"/>
        <w:ind w:left="1418" w:hanging="425"/>
        <w:jc w:val="both"/>
        <w:rPr>
          <w:rFonts w:ascii="Times New Roman" w:hAnsi="Times New Roman"/>
          <w:bCs/>
          <w:color w:val="000000"/>
        </w:rPr>
      </w:pPr>
      <w:r w:rsidRPr="000B039E">
        <w:rPr>
          <w:rFonts w:ascii="Times New Roman" w:hAnsi="Times New Roman"/>
          <w:bCs/>
          <w:color w:val="000000"/>
        </w:rPr>
        <w:t>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w:t>
      </w:r>
    </w:p>
    <w:p w14:paraId="4D8FF9DC" w14:textId="336B023C" w:rsidR="002A77A3" w:rsidRPr="000B039E" w:rsidRDefault="002A77A3" w:rsidP="002F04C3">
      <w:pPr>
        <w:pStyle w:val="Akapitzlist"/>
        <w:numPr>
          <w:ilvl w:val="0"/>
          <w:numId w:val="27"/>
        </w:numPr>
        <w:spacing w:before="108"/>
        <w:ind w:left="1418" w:hanging="425"/>
        <w:jc w:val="both"/>
        <w:rPr>
          <w:rFonts w:ascii="Times New Roman" w:hAnsi="Times New Roman"/>
          <w:bCs/>
          <w:color w:val="000000"/>
        </w:rPr>
      </w:pPr>
      <w:r w:rsidRPr="000B039E">
        <w:rPr>
          <w:rFonts w:ascii="Times New Roman" w:hAnsi="Times New Roman"/>
          <w:bCs/>
          <w:color w:val="000000"/>
        </w:rPr>
        <w:t>Potwierdzające, ze Wykonawca nie zalega z opłacaniem podatków, opłat, składek na ubezpieczenie społeczne lub zdrowotne albo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27713E98" w14:textId="77777777" w:rsidR="002A77A3" w:rsidRPr="000B039E" w:rsidRDefault="002A77A3" w:rsidP="002F04C3">
      <w:pPr>
        <w:pStyle w:val="Akapitzlist"/>
        <w:numPr>
          <w:ilvl w:val="0"/>
          <w:numId w:val="27"/>
        </w:numPr>
        <w:spacing w:before="108"/>
        <w:ind w:left="1418" w:hanging="425"/>
        <w:jc w:val="both"/>
        <w:rPr>
          <w:rFonts w:ascii="Times New Roman" w:hAnsi="Times New Roman"/>
          <w:bCs/>
          <w:color w:val="000000"/>
        </w:rPr>
      </w:pPr>
      <w:r w:rsidRPr="000B039E">
        <w:rPr>
          <w:rFonts w:ascii="Times New Roman" w:hAnsi="Times New Roman"/>
          <w:bCs/>
          <w:color w:val="000000"/>
        </w:rPr>
        <w:t>Nie otwarto likwidacji Wykonawcy lub nie ogłoszono jego upadłości.</w:t>
      </w:r>
    </w:p>
    <w:p w14:paraId="3E7B269C" w14:textId="00F0F7FB" w:rsidR="002A77A3" w:rsidRPr="000B039E" w:rsidRDefault="002A77A3" w:rsidP="00FF08C3">
      <w:pPr>
        <w:spacing w:before="108"/>
        <w:ind w:left="993"/>
        <w:jc w:val="both"/>
        <w:rPr>
          <w:rFonts w:ascii="Times New Roman" w:hAnsi="Times New Roman"/>
          <w:bCs/>
          <w:color w:val="000000"/>
          <w:sz w:val="22"/>
          <w:szCs w:val="22"/>
        </w:rPr>
      </w:pPr>
      <w:r w:rsidRPr="000B039E">
        <w:rPr>
          <w:rFonts w:ascii="Times New Roman" w:hAnsi="Times New Roman"/>
          <w:bCs/>
          <w:color w:val="000000"/>
          <w:sz w:val="22"/>
          <w:szCs w:val="22"/>
        </w:rPr>
        <w:t xml:space="preserve">Dokumenty określone w </w:t>
      </w:r>
      <w:proofErr w:type="spellStart"/>
      <w:r w:rsidR="002037CF" w:rsidRPr="000B039E">
        <w:rPr>
          <w:rFonts w:ascii="Times New Roman" w:hAnsi="Times New Roman"/>
          <w:bCs/>
          <w:color w:val="000000"/>
          <w:sz w:val="22"/>
          <w:szCs w:val="22"/>
        </w:rPr>
        <w:t>p</w:t>
      </w:r>
      <w:r w:rsidRPr="000B039E">
        <w:rPr>
          <w:rFonts w:ascii="Times New Roman" w:hAnsi="Times New Roman"/>
          <w:bCs/>
          <w:color w:val="000000"/>
          <w:sz w:val="22"/>
          <w:szCs w:val="22"/>
        </w:rPr>
        <w:t>pkt</w:t>
      </w:r>
      <w:proofErr w:type="spellEnd"/>
      <w:r w:rsidRPr="000B039E">
        <w:rPr>
          <w:rFonts w:ascii="Times New Roman" w:hAnsi="Times New Roman"/>
          <w:bCs/>
          <w:color w:val="000000"/>
          <w:sz w:val="22"/>
          <w:szCs w:val="22"/>
        </w:rPr>
        <w:t xml:space="preserve"> </w:t>
      </w:r>
      <w:r w:rsidR="002037CF" w:rsidRPr="000B039E">
        <w:rPr>
          <w:rFonts w:ascii="Times New Roman" w:hAnsi="Times New Roman"/>
          <w:bCs/>
          <w:color w:val="000000"/>
          <w:sz w:val="22"/>
          <w:szCs w:val="22"/>
        </w:rPr>
        <w:t>1</w:t>
      </w:r>
      <w:r w:rsidR="00B42FD9" w:rsidRPr="000B039E">
        <w:rPr>
          <w:rFonts w:ascii="Times New Roman" w:hAnsi="Times New Roman"/>
          <w:bCs/>
          <w:color w:val="000000"/>
          <w:sz w:val="22"/>
          <w:szCs w:val="22"/>
        </w:rPr>
        <w:t xml:space="preserve"> </w:t>
      </w:r>
      <w:r w:rsidRPr="000B039E">
        <w:rPr>
          <w:rFonts w:ascii="Times New Roman" w:hAnsi="Times New Roman"/>
          <w:bCs/>
          <w:color w:val="000000"/>
          <w:sz w:val="22"/>
          <w:szCs w:val="22"/>
        </w:rPr>
        <w:t xml:space="preserve">powinny wystawione nie wcześniej niż 6 miesięcy przed upływem terminu składania ofert. Dokumenty określone w </w:t>
      </w:r>
      <w:proofErr w:type="spellStart"/>
      <w:r w:rsidR="002037CF" w:rsidRPr="000B039E">
        <w:rPr>
          <w:rFonts w:ascii="Times New Roman" w:hAnsi="Times New Roman"/>
          <w:bCs/>
          <w:color w:val="000000"/>
          <w:sz w:val="22"/>
          <w:szCs w:val="22"/>
        </w:rPr>
        <w:t>p</w:t>
      </w:r>
      <w:r w:rsidRPr="000B039E">
        <w:rPr>
          <w:rFonts w:ascii="Times New Roman" w:hAnsi="Times New Roman"/>
          <w:bCs/>
          <w:color w:val="000000"/>
          <w:sz w:val="22"/>
          <w:szCs w:val="22"/>
        </w:rPr>
        <w:t>pkt</w:t>
      </w:r>
      <w:proofErr w:type="spellEnd"/>
      <w:r w:rsidRPr="000B039E">
        <w:rPr>
          <w:rFonts w:ascii="Times New Roman" w:hAnsi="Times New Roman"/>
          <w:bCs/>
          <w:color w:val="000000"/>
          <w:sz w:val="22"/>
          <w:szCs w:val="22"/>
        </w:rPr>
        <w:t xml:space="preserve"> </w:t>
      </w:r>
      <w:r w:rsidR="002037CF" w:rsidRPr="000B039E">
        <w:rPr>
          <w:rFonts w:ascii="Times New Roman" w:hAnsi="Times New Roman"/>
          <w:bCs/>
          <w:color w:val="000000"/>
          <w:sz w:val="22"/>
          <w:szCs w:val="22"/>
        </w:rPr>
        <w:t>2 i 3</w:t>
      </w:r>
      <w:r w:rsidRPr="000B039E">
        <w:rPr>
          <w:rFonts w:ascii="Times New Roman" w:hAnsi="Times New Roman"/>
          <w:bCs/>
          <w:color w:val="000000"/>
          <w:sz w:val="22"/>
          <w:szCs w:val="22"/>
        </w:rPr>
        <w:t xml:space="preserve"> powinny być wystawione nie wcześniej niż 3 miesiące przed terminem składania ofert.</w:t>
      </w:r>
      <w:r w:rsidR="00927A34" w:rsidRPr="000B039E">
        <w:rPr>
          <w:rFonts w:ascii="Times New Roman" w:hAnsi="Times New Roman"/>
          <w:bCs/>
          <w:color w:val="000000"/>
          <w:sz w:val="22"/>
          <w:szCs w:val="22"/>
        </w:rPr>
        <w:t xml:space="preserve"> </w:t>
      </w:r>
    </w:p>
    <w:p w14:paraId="5DE47FE3" w14:textId="44F8BA6B" w:rsidR="00022CDC" w:rsidRPr="000B039E" w:rsidRDefault="00927A34" w:rsidP="00022CDC">
      <w:pPr>
        <w:spacing w:before="108"/>
        <w:ind w:left="993"/>
        <w:jc w:val="both"/>
        <w:rPr>
          <w:rFonts w:ascii="Times New Roman" w:hAnsi="Times New Roman"/>
          <w:bCs/>
          <w:color w:val="000000"/>
          <w:sz w:val="22"/>
          <w:szCs w:val="22"/>
        </w:rPr>
      </w:pPr>
      <w:r w:rsidRPr="000B039E">
        <w:rPr>
          <w:rFonts w:ascii="Times New Roman" w:hAnsi="Times New Roman"/>
          <w:bCs/>
          <w:color w:val="000000"/>
          <w:sz w:val="22"/>
          <w:szCs w:val="22"/>
        </w:rPr>
        <w:t xml:space="preserve">Dokumenty (zaświadczenia) mogą być złożone w formie kopii poświadczonej za zgodność </w:t>
      </w:r>
      <w:r w:rsidR="005864E0" w:rsidRPr="000B039E">
        <w:rPr>
          <w:rFonts w:ascii="Times New Roman" w:hAnsi="Times New Roman"/>
          <w:bCs/>
          <w:color w:val="000000"/>
          <w:sz w:val="22"/>
          <w:szCs w:val="22"/>
        </w:rPr>
        <w:br/>
      </w:r>
      <w:r w:rsidRPr="000B039E">
        <w:rPr>
          <w:rFonts w:ascii="Times New Roman" w:hAnsi="Times New Roman"/>
          <w:bCs/>
          <w:color w:val="000000"/>
          <w:sz w:val="22"/>
          <w:szCs w:val="22"/>
        </w:rPr>
        <w:t>z oryginałem, oświadczenia własne Wykonawcy należy złożyć w oryginale.</w:t>
      </w:r>
    </w:p>
    <w:p w14:paraId="488E0ECD" w14:textId="77777777" w:rsidR="00022CDC" w:rsidRPr="000B039E" w:rsidRDefault="00022CDC" w:rsidP="00022CDC">
      <w:pPr>
        <w:spacing w:before="108"/>
        <w:ind w:left="993"/>
        <w:jc w:val="both"/>
        <w:rPr>
          <w:rFonts w:ascii="Times New Roman" w:hAnsi="Times New Roman"/>
          <w:bCs/>
          <w:color w:val="000000"/>
          <w:sz w:val="22"/>
          <w:szCs w:val="22"/>
        </w:rPr>
      </w:pPr>
    </w:p>
    <w:p w14:paraId="29E6CF4F" w14:textId="3ECA67D6" w:rsidR="002A77A3" w:rsidRPr="000B039E" w:rsidRDefault="002A77A3" w:rsidP="0027799C">
      <w:pPr>
        <w:pStyle w:val="Akapitzlist"/>
        <w:numPr>
          <w:ilvl w:val="1"/>
          <w:numId w:val="31"/>
        </w:numPr>
        <w:ind w:left="709"/>
        <w:rPr>
          <w:rFonts w:ascii="Times New Roman" w:hAnsi="Times New Roman"/>
          <w:b/>
          <w:bCs/>
          <w:color w:val="000000"/>
          <w:u w:val="single"/>
        </w:rPr>
      </w:pPr>
      <w:r w:rsidRPr="000B039E">
        <w:rPr>
          <w:rFonts w:ascii="Times New Roman" w:hAnsi="Times New Roman"/>
          <w:b/>
          <w:bCs/>
          <w:color w:val="000000"/>
          <w:u w:val="single"/>
        </w:rPr>
        <w:t>Badanie ofert</w:t>
      </w:r>
    </w:p>
    <w:p w14:paraId="16ABD5AE" w14:textId="56C2E1AC" w:rsidR="002A77A3" w:rsidRPr="000B039E" w:rsidRDefault="002A77A3" w:rsidP="0007592A">
      <w:pPr>
        <w:spacing w:before="108"/>
        <w:jc w:val="both"/>
        <w:rPr>
          <w:rFonts w:ascii="Times New Roman" w:hAnsi="Times New Roman"/>
          <w:bCs/>
          <w:color w:val="000000"/>
          <w:sz w:val="22"/>
          <w:szCs w:val="22"/>
        </w:rPr>
      </w:pPr>
      <w:r w:rsidRPr="000B039E">
        <w:rPr>
          <w:rFonts w:ascii="Times New Roman" w:hAnsi="Times New Roman"/>
          <w:bCs/>
          <w:color w:val="000000"/>
          <w:sz w:val="22"/>
          <w:szCs w:val="22"/>
        </w:rPr>
        <w:t>Zamawiający dokona badania cało</w:t>
      </w:r>
      <w:r w:rsidR="00915ACD" w:rsidRPr="000B039E">
        <w:rPr>
          <w:rFonts w:ascii="Times New Roman" w:hAnsi="Times New Roman"/>
          <w:bCs/>
          <w:color w:val="000000"/>
          <w:sz w:val="22"/>
          <w:szCs w:val="22"/>
        </w:rPr>
        <w:t>kształtu treści złożonej oferty</w:t>
      </w:r>
      <w:r w:rsidRPr="000B039E">
        <w:rPr>
          <w:rFonts w:ascii="Times New Roman" w:hAnsi="Times New Roman"/>
          <w:bCs/>
          <w:color w:val="000000"/>
          <w:sz w:val="22"/>
          <w:szCs w:val="22"/>
        </w:rPr>
        <w:t>. Zamawiający będzie oceniać, czy treść złożonych oświadczeń oraz dokumentów uwiarygadniające złożone oświadczenia są jednoznaczne, zrozumiałe, spójne i odpowiadają treści niniejszej SIWZ.</w:t>
      </w:r>
    </w:p>
    <w:p w14:paraId="793FCE3F" w14:textId="5F7681FC" w:rsidR="008625A9" w:rsidRPr="000B039E" w:rsidRDefault="008625A9" w:rsidP="008625A9">
      <w:pPr>
        <w:spacing w:before="108"/>
        <w:jc w:val="both"/>
        <w:rPr>
          <w:rFonts w:ascii="Times New Roman" w:hAnsi="Times New Roman"/>
          <w:bCs/>
          <w:color w:val="000000"/>
          <w:sz w:val="22"/>
          <w:szCs w:val="22"/>
        </w:rPr>
      </w:pPr>
      <w:r w:rsidRPr="000B039E">
        <w:rPr>
          <w:rFonts w:ascii="Times New Roman" w:hAnsi="Times New Roman"/>
          <w:bCs/>
          <w:color w:val="000000"/>
          <w:sz w:val="22"/>
          <w:szCs w:val="22"/>
        </w:rPr>
        <w:t>Wykonawca składa komplet dokumentów potwierdzających brak przesłanek do wykluczenia w odniesieniu do podmiotów, na zasoby których powołuje się Wykonawca w celu wykazania spełniania warunków udziału w postępowaniu.</w:t>
      </w:r>
    </w:p>
    <w:p w14:paraId="36900427" w14:textId="77777777" w:rsidR="008625A9" w:rsidRPr="000B039E" w:rsidRDefault="008625A9" w:rsidP="00D0537A">
      <w:pPr>
        <w:rPr>
          <w:rFonts w:ascii="Times New Roman" w:hAnsi="Times New Roman"/>
          <w:b/>
          <w:bCs/>
          <w:caps/>
          <w:color w:val="000000"/>
        </w:rPr>
      </w:pPr>
    </w:p>
    <w:p w14:paraId="4DB7E130" w14:textId="2856B6A1" w:rsidR="00676DDA" w:rsidRPr="000B039E" w:rsidRDefault="00676DDA" w:rsidP="00AA1080">
      <w:pPr>
        <w:pStyle w:val="Akapitzlist"/>
        <w:numPr>
          <w:ilvl w:val="0"/>
          <w:numId w:val="14"/>
        </w:numPr>
        <w:rPr>
          <w:rFonts w:ascii="Times New Roman" w:hAnsi="Times New Roman"/>
          <w:b/>
          <w:bCs/>
          <w:caps/>
          <w:color w:val="000000"/>
        </w:rPr>
      </w:pPr>
      <w:r w:rsidRPr="000B039E">
        <w:rPr>
          <w:rFonts w:ascii="Times New Roman" w:hAnsi="Times New Roman"/>
          <w:b/>
          <w:bCs/>
          <w:caps/>
          <w:color w:val="000000"/>
        </w:rPr>
        <w:lastRenderedPageBreak/>
        <w:t>WADIUM</w:t>
      </w:r>
    </w:p>
    <w:p w14:paraId="5FDEE0E4" w14:textId="77777777" w:rsidR="00676DDA" w:rsidRPr="000B039E" w:rsidRDefault="00676DDA" w:rsidP="00FF29C0">
      <w:pPr>
        <w:pStyle w:val="CM12"/>
        <w:numPr>
          <w:ilvl w:val="1"/>
          <w:numId w:val="22"/>
        </w:numPr>
        <w:spacing w:line="276" w:lineRule="auto"/>
        <w:ind w:left="709" w:hanging="425"/>
        <w:jc w:val="both"/>
        <w:rPr>
          <w:rFonts w:ascii="Times New Roman" w:hAnsi="Times New Roman" w:cs="Times New Roman"/>
          <w:sz w:val="22"/>
          <w:szCs w:val="22"/>
        </w:rPr>
      </w:pPr>
      <w:r w:rsidRPr="000B039E">
        <w:rPr>
          <w:rFonts w:ascii="Times New Roman" w:hAnsi="Times New Roman" w:cs="Times New Roman"/>
          <w:sz w:val="22"/>
          <w:szCs w:val="22"/>
        </w:rPr>
        <w:t>Wykonawca zobowiązany jest pod rygorem odrzucenia oferty wnieść wadium przed upływem terminu składania ofert.</w:t>
      </w:r>
    </w:p>
    <w:p w14:paraId="5C5993F7" w14:textId="6BDE09DA" w:rsidR="00676DDA" w:rsidRPr="000B039E" w:rsidRDefault="00676DDA" w:rsidP="00FF29C0">
      <w:pPr>
        <w:pStyle w:val="CM12"/>
        <w:numPr>
          <w:ilvl w:val="1"/>
          <w:numId w:val="22"/>
        </w:numPr>
        <w:spacing w:line="276" w:lineRule="auto"/>
        <w:ind w:left="709" w:hanging="425"/>
        <w:jc w:val="both"/>
        <w:rPr>
          <w:rFonts w:ascii="Times New Roman" w:hAnsi="Times New Roman" w:cs="Times New Roman"/>
          <w:b/>
          <w:sz w:val="22"/>
          <w:szCs w:val="22"/>
        </w:rPr>
      </w:pPr>
      <w:r w:rsidRPr="000B039E">
        <w:rPr>
          <w:rFonts w:ascii="Times New Roman" w:hAnsi="Times New Roman" w:cs="Times New Roman"/>
          <w:b/>
          <w:sz w:val="22"/>
          <w:szCs w:val="22"/>
        </w:rPr>
        <w:t>Wartość wadium wynosi:</w:t>
      </w:r>
      <w:r w:rsidR="0038329B" w:rsidRPr="000B039E">
        <w:rPr>
          <w:rFonts w:ascii="Times New Roman" w:hAnsi="Times New Roman" w:cs="Times New Roman"/>
          <w:b/>
          <w:sz w:val="22"/>
          <w:szCs w:val="22"/>
        </w:rPr>
        <w:t xml:space="preserve"> </w:t>
      </w:r>
      <w:r w:rsidR="00BA4AF1" w:rsidRPr="000B039E">
        <w:rPr>
          <w:rFonts w:ascii="Times New Roman" w:hAnsi="Times New Roman" w:cs="Times New Roman"/>
          <w:b/>
          <w:sz w:val="22"/>
          <w:szCs w:val="22"/>
        </w:rPr>
        <w:t>5</w:t>
      </w:r>
      <w:r w:rsidR="0038329B" w:rsidRPr="000B039E">
        <w:rPr>
          <w:rFonts w:ascii="Times New Roman" w:hAnsi="Times New Roman" w:cs="Times New Roman"/>
          <w:b/>
          <w:sz w:val="22"/>
          <w:szCs w:val="22"/>
        </w:rPr>
        <w:t>.000 zł (</w:t>
      </w:r>
      <w:r w:rsidR="00BA4AF1" w:rsidRPr="000B039E">
        <w:rPr>
          <w:rFonts w:ascii="Times New Roman" w:hAnsi="Times New Roman" w:cs="Times New Roman"/>
          <w:b/>
          <w:sz w:val="22"/>
          <w:szCs w:val="22"/>
        </w:rPr>
        <w:t>pięć</w:t>
      </w:r>
      <w:r w:rsidR="00DE67FE" w:rsidRPr="000B039E">
        <w:rPr>
          <w:rFonts w:ascii="Times New Roman" w:hAnsi="Times New Roman" w:cs="Times New Roman"/>
          <w:b/>
          <w:sz w:val="22"/>
          <w:szCs w:val="22"/>
        </w:rPr>
        <w:t xml:space="preserve"> </w:t>
      </w:r>
      <w:r w:rsidR="0038329B" w:rsidRPr="000B039E">
        <w:rPr>
          <w:rFonts w:ascii="Times New Roman" w:hAnsi="Times New Roman" w:cs="Times New Roman"/>
          <w:b/>
          <w:sz w:val="22"/>
          <w:szCs w:val="22"/>
        </w:rPr>
        <w:t>tysięcy złotych).</w:t>
      </w:r>
    </w:p>
    <w:p w14:paraId="6730C5CA" w14:textId="77777777" w:rsidR="00676DDA" w:rsidRPr="000B039E" w:rsidRDefault="00676DDA" w:rsidP="00FF29C0">
      <w:pPr>
        <w:pStyle w:val="CM12"/>
        <w:numPr>
          <w:ilvl w:val="1"/>
          <w:numId w:val="22"/>
        </w:numPr>
        <w:spacing w:line="276" w:lineRule="auto"/>
        <w:ind w:left="709" w:hanging="425"/>
        <w:jc w:val="both"/>
        <w:rPr>
          <w:rFonts w:ascii="Times New Roman" w:hAnsi="Times New Roman" w:cs="Times New Roman"/>
          <w:sz w:val="22"/>
          <w:szCs w:val="22"/>
        </w:rPr>
      </w:pPr>
      <w:r w:rsidRPr="000B039E">
        <w:rPr>
          <w:rFonts w:ascii="Times New Roman" w:hAnsi="Times New Roman" w:cs="Times New Roman"/>
          <w:sz w:val="22"/>
          <w:szCs w:val="22"/>
        </w:rPr>
        <w:t>Wadium można wnieść w jednej lub kilku formach przewidzianych w art. 45 ust. 6 ustawy w:</w:t>
      </w:r>
    </w:p>
    <w:p w14:paraId="5520D622" w14:textId="77777777" w:rsidR="00676DDA" w:rsidRPr="000B039E" w:rsidRDefault="00676DDA" w:rsidP="00FF29C0">
      <w:pPr>
        <w:pStyle w:val="CM12"/>
        <w:numPr>
          <w:ilvl w:val="1"/>
          <w:numId w:val="21"/>
        </w:numPr>
        <w:spacing w:line="276" w:lineRule="auto"/>
        <w:ind w:left="1276" w:hanging="425"/>
        <w:jc w:val="both"/>
        <w:rPr>
          <w:rFonts w:ascii="Times New Roman" w:hAnsi="Times New Roman" w:cs="Times New Roman"/>
          <w:sz w:val="22"/>
          <w:szCs w:val="22"/>
        </w:rPr>
      </w:pPr>
      <w:r w:rsidRPr="000B039E">
        <w:rPr>
          <w:rFonts w:ascii="Times New Roman" w:hAnsi="Times New Roman" w:cs="Times New Roman"/>
          <w:sz w:val="22"/>
          <w:szCs w:val="22"/>
        </w:rPr>
        <w:t>pieniądzu,</w:t>
      </w:r>
    </w:p>
    <w:p w14:paraId="67C3CAF0" w14:textId="77777777" w:rsidR="00676DDA" w:rsidRPr="000B039E" w:rsidRDefault="00676DDA" w:rsidP="00FF29C0">
      <w:pPr>
        <w:pStyle w:val="CM12"/>
        <w:numPr>
          <w:ilvl w:val="1"/>
          <w:numId w:val="21"/>
        </w:numPr>
        <w:spacing w:line="276" w:lineRule="auto"/>
        <w:ind w:left="1276" w:hanging="425"/>
        <w:jc w:val="both"/>
        <w:rPr>
          <w:rFonts w:ascii="Times New Roman" w:hAnsi="Times New Roman" w:cs="Times New Roman"/>
          <w:sz w:val="22"/>
          <w:szCs w:val="22"/>
        </w:rPr>
      </w:pPr>
      <w:r w:rsidRPr="000B039E">
        <w:rPr>
          <w:rFonts w:ascii="Times New Roman" w:hAnsi="Times New Roman" w:cs="Times New Roman"/>
          <w:sz w:val="22"/>
          <w:szCs w:val="22"/>
        </w:rPr>
        <w:t>poręczeniach bankowych lub poręczeniach spółdzielczej kasy oszczędnościowo-kredytowej, z tym że poręczenie kasy jest zawsze poręczeniem pieniężnym,</w:t>
      </w:r>
    </w:p>
    <w:p w14:paraId="5D4D4B4D" w14:textId="77777777" w:rsidR="00676DDA" w:rsidRPr="000B039E" w:rsidRDefault="00676DDA" w:rsidP="00FF29C0">
      <w:pPr>
        <w:pStyle w:val="CM12"/>
        <w:numPr>
          <w:ilvl w:val="1"/>
          <w:numId w:val="21"/>
        </w:numPr>
        <w:spacing w:line="276" w:lineRule="auto"/>
        <w:ind w:left="1276" w:hanging="425"/>
        <w:jc w:val="both"/>
        <w:rPr>
          <w:rFonts w:ascii="Times New Roman" w:hAnsi="Times New Roman" w:cs="Times New Roman"/>
          <w:sz w:val="22"/>
          <w:szCs w:val="22"/>
        </w:rPr>
      </w:pPr>
      <w:r w:rsidRPr="000B039E">
        <w:rPr>
          <w:rFonts w:ascii="Times New Roman" w:hAnsi="Times New Roman" w:cs="Times New Roman"/>
          <w:sz w:val="22"/>
          <w:szCs w:val="22"/>
        </w:rPr>
        <w:t>gwarancjach bankowych,</w:t>
      </w:r>
    </w:p>
    <w:p w14:paraId="794EBB4F" w14:textId="77777777" w:rsidR="00676DDA" w:rsidRPr="000B039E" w:rsidRDefault="00676DDA" w:rsidP="00FF29C0">
      <w:pPr>
        <w:pStyle w:val="CM12"/>
        <w:numPr>
          <w:ilvl w:val="1"/>
          <w:numId w:val="21"/>
        </w:numPr>
        <w:spacing w:line="276" w:lineRule="auto"/>
        <w:ind w:left="1276" w:hanging="425"/>
        <w:jc w:val="both"/>
        <w:rPr>
          <w:rFonts w:ascii="Times New Roman" w:hAnsi="Times New Roman" w:cs="Times New Roman"/>
          <w:sz w:val="22"/>
          <w:szCs w:val="22"/>
        </w:rPr>
      </w:pPr>
      <w:r w:rsidRPr="000B039E">
        <w:rPr>
          <w:rFonts w:ascii="Times New Roman" w:hAnsi="Times New Roman" w:cs="Times New Roman"/>
          <w:sz w:val="22"/>
          <w:szCs w:val="22"/>
        </w:rPr>
        <w:t>gwarancjach ubezpieczeniowych,</w:t>
      </w:r>
    </w:p>
    <w:p w14:paraId="5C74CCF2" w14:textId="0F6B024D" w:rsidR="00676DDA" w:rsidRPr="000B039E" w:rsidRDefault="00676DDA" w:rsidP="00FF29C0">
      <w:pPr>
        <w:pStyle w:val="CM12"/>
        <w:numPr>
          <w:ilvl w:val="1"/>
          <w:numId w:val="21"/>
        </w:numPr>
        <w:spacing w:line="276" w:lineRule="auto"/>
        <w:ind w:left="1276" w:hanging="425"/>
        <w:jc w:val="both"/>
        <w:rPr>
          <w:rFonts w:ascii="Times New Roman" w:hAnsi="Times New Roman" w:cs="Times New Roman"/>
          <w:sz w:val="22"/>
          <w:szCs w:val="22"/>
        </w:rPr>
      </w:pPr>
      <w:r w:rsidRPr="000B039E">
        <w:rPr>
          <w:rFonts w:ascii="Times New Roman" w:hAnsi="Times New Roman" w:cs="Times New Roman"/>
          <w:sz w:val="22"/>
          <w:szCs w:val="22"/>
        </w:rPr>
        <w:t xml:space="preserve">poręczeniach udzielanych przez podmioty, o których mowa w art. 6b ust. 5 pkt 2 ustawy z dnia 9 listopada 2000 r. o utworzeniu Polskiej Agencji Rozwoju Przedsiębiorczości </w:t>
      </w:r>
      <w:r w:rsidR="00EA665D">
        <w:rPr>
          <w:rFonts w:ascii="Times New Roman" w:hAnsi="Times New Roman" w:cs="Times New Roman"/>
          <w:sz w:val="22"/>
          <w:szCs w:val="22"/>
        </w:rPr>
        <w:br/>
      </w:r>
      <w:r w:rsidRPr="000B039E">
        <w:rPr>
          <w:rFonts w:ascii="Times New Roman" w:hAnsi="Times New Roman" w:cs="Times New Roman"/>
          <w:sz w:val="22"/>
          <w:szCs w:val="22"/>
        </w:rPr>
        <w:t>(Dz. U. z 20</w:t>
      </w:r>
      <w:r w:rsidR="00EA665D">
        <w:rPr>
          <w:rFonts w:ascii="Times New Roman" w:hAnsi="Times New Roman" w:cs="Times New Roman"/>
          <w:sz w:val="22"/>
          <w:szCs w:val="22"/>
        </w:rPr>
        <w:t>19</w:t>
      </w:r>
      <w:r w:rsidRPr="000B039E">
        <w:rPr>
          <w:rFonts w:ascii="Times New Roman" w:hAnsi="Times New Roman" w:cs="Times New Roman"/>
          <w:sz w:val="22"/>
          <w:szCs w:val="22"/>
        </w:rPr>
        <w:t xml:space="preserve">, poz. </w:t>
      </w:r>
      <w:r w:rsidR="00EA665D">
        <w:rPr>
          <w:rFonts w:ascii="Times New Roman" w:hAnsi="Times New Roman" w:cs="Times New Roman"/>
          <w:sz w:val="22"/>
          <w:szCs w:val="22"/>
        </w:rPr>
        <w:t>310, 836 i 1572</w:t>
      </w:r>
      <w:r w:rsidRPr="000B039E">
        <w:rPr>
          <w:rFonts w:ascii="Times New Roman" w:hAnsi="Times New Roman" w:cs="Times New Roman"/>
          <w:sz w:val="22"/>
          <w:szCs w:val="22"/>
        </w:rPr>
        <w:t xml:space="preserve">). </w:t>
      </w:r>
    </w:p>
    <w:p w14:paraId="07E73483" w14:textId="4811CEBC" w:rsidR="00676DDA" w:rsidRPr="000B039E" w:rsidRDefault="00676DDA" w:rsidP="00FF29C0">
      <w:pPr>
        <w:pStyle w:val="CM12"/>
        <w:numPr>
          <w:ilvl w:val="1"/>
          <w:numId w:val="22"/>
        </w:numPr>
        <w:spacing w:line="276" w:lineRule="auto"/>
        <w:ind w:left="709" w:hanging="425"/>
        <w:jc w:val="both"/>
        <w:rPr>
          <w:rFonts w:ascii="Times New Roman" w:hAnsi="Times New Roman" w:cs="Times New Roman"/>
          <w:sz w:val="22"/>
          <w:szCs w:val="22"/>
        </w:rPr>
      </w:pPr>
      <w:r w:rsidRPr="000B039E">
        <w:rPr>
          <w:rFonts w:ascii="Times New Roman" w:hAnsi="Times New Roman" w:cs="Times New Roman"/>
          <w:sz w:val="22"/>
          <w:szCs w:val="22"/>
        </w:rPr>
        <w:t xml:space="preserve">Wadium wnoszone w pieniądzu wpłaca się przelewem na rachunek bankowy </w:t>
      </w:r>
      <w:r w:rsidR="00FC297B" w:rsidRPr="000B039E">
        <w:rPr>
          <w:rFonts w:ascii="Times New Roman" w:hAnsi="Times New Roman" w:cs="Times New Roman"/>
          <w:sz w:val="22"/>
          <w:szCs w:val="22"/>
        </w:rPr>
        <w:t>Zamawiającego numer:</w:t>
      </w:r>
      <w:r w:rsidR="00FC297B" w:rsidRPr="000B039E">
        <w:rPr>
          <w:rFonts w:ascii="Times New Roman" w:hAnsi="Times New Roman" w:cs="Times New Roman"/>
          <w:b/>
          <w:sz w:val="22"/>
          <w:szCs w:val="22"/>
        </w:rPr>
        <w:t xml:space="preserve"> 78 1130 1088 0001 3007 0720 0011</w:t>
      </w:r>
      <w:r w:rsidRPr="000B039E">
        <w:rPr>
          <w:rFonts w:ascii="Times New Roman" w:hAnsi="Times New Roman" w:cs="Times New Roman"/>
          <w:sz w:val="22"/>
          <w:szCs w:val="22"/>
        </w:rPr>
        <w:t>.</w:t>
      </w:r>
    </w:p>
    <w:p w14:paraId="4BD63BD6" w14:textId="77777777" w:rsidR="00676DDA" w:rsidRPr="000B039E" w:rsidRDefault="00676DDA" w:rsidP="00FF29C0">
      <w:pPr>
        <w:pStyle w:val="CM12"/>
        <w:numPr>
          <w:ilvl w:val="1"/>
          <w:numId w:val="22"/>
        </w:numPr>
        <w:spacing w:line="276" w:lineRule="auto"/>
        <w:ind w:left="709" w:hanging="425"/>
        <w:jc w:val="both"/>
        <w:rPr>
          <w:rFonts w:ascii="Times New Roman" w:hAnsi="Times New Roman" w:cs="Times New Roman"/>
          <w:sz w:val="22"/>
          <w:szCs w:val="22"/>
        </w:rPr>
      </w:pPr>
      <w:r w:rsidRPr="000B039E">
        <w:rPr>
          <w:rFonts w:ascii="Times New Roman" w:hAnsi="Times New Roman" w:cs="Times New Roman"/>
          <w:sz w:val="22"/>
          <w:szCs w:val="22"/>
        </w:rPr>
        <w:t>Jako termin wniesienia wadium w formie pieniężnej uznaje się termin wpływu przelewu na konto Zamawiającego.</w:t>
      </w:r>
    </w:p>
    <w:p w14:paraId="74C26E0F" w14:textId="77777777" w:rsidR="00676DDA" w:rsidRPr="000B039E" w:rsidRDefault="00676DDA" w:rsidP="00FF29C0">
      <w:pPr>
        <w:pStyle w:val="CM12"/>
        <w:numPr>
          <w:ilvl w:val="1"/>
          <w:numId w:val="22"/>
        </w:numPr>
        <w:spacing w:line="276" w:lineRule="auto"/>
        <w:ind w:left="709" w:hanging="425"/>
        <w:jc w:val="both"/>
        <w:rPr>
          <w:rFonts w:ascii="Times New Roman" w:hAnsi="Times New Roman" w:cs="Times New Roman"/>
          <w:sz w:val="22"/>
          <w:szCs w:val="22"/>
        </w:rPr>
      </w:pPr>
      <w:r w:rsidRPr="000B039E">
        <w:rPr>
          <w:rFonts w:ascii="Times New Roman" w:hAnsi="Times New Roman" w:cs="Times New Roman"/>
          <w:sz w:val="22"/>
          <w:szCs w:val="22"/>
        </w:rPr>
        <w:t>Wadium zostanie zwrócone zgodnie z przepisami art. 46 ust 1, 1a albo 2 ustawy.</w:t>
      </w:r>
    </w:p>
    <w:p w14:paraId="6205362D" w14:textId="77777777" w:rsidR="00676DDA" w:rsidRPr="000B039E" w:rsidRDefault="00676DDA" w:rsidP="00FF29C0">
      <w:pPr>
        <w:pStyle w:val="CM12"/>
        <w:numPr>
          <w:ilvl w:val="1"/>
          <w:numId w:val="22"/>
        </w:numPr>
        <w:spacing w:line="276" w:lineRule="auto"/>
        <w:ind w:left="709" w:hanging="425"/>
        <w:jc w:val="both"/>
        <w:rPr>
          <w:rFonts w:ascii="Times New Roman" w:hAnsi="Times New Roman" w:cs="Times New Roman"/>
          <w:sz w:val="22"/>
          <w:szCs w:val="22"/>
        </w:rPr>
      </w:pPr>
      <w:r w:rsidRPr="000B039E">
        <w:rPr>
          <w:rFonts w:ascii="Times New Roman" w:hAnsi="Times New Roman" w:cs="Times New Roman"/>
          <w:sz w:val="22"/>
          <w:szCs w:val="22"/>
        </w:rPr>
        <w:t xml:space="preserve">Wadium zostanie zatrzymane wraz z odsetkami jeżeli zaistnieją okoliczności przewidziane w art. 46 ust. 4a lub ust. 5 ustawy. </w:t>
      </w:r>
    </w:p>
    <w:p w14:paraId="7CFC3895" w14:textId="2E5DDA97" w:rsidR="00676DDA" w:rsidRPr="000B039E" w:rsidRDefault="00676DDA" w:rsidP="00FF29C0">
      <w:pPr>
        <w:pStyle w:val="CM12"/>
        <w:numPr>
          <w:ilvl w:val="1"/>
          <w:numId w:val="22"/>
        </w:numPr>
        <w:spacing w:line="276" w:lineRule="auto"/>
        <w:ind w:left="709" w:hanging="425"/>
        <w:jc w:val="both"/>
        <w:rPr>
          <w:rFonts w:ascii="Times New Roman" w:hAnsi="Times New Roman" w:cs="Times New Roman"/>
          <w:sz w:val="22"/>
          <w:szCs w:val="22"/>
        </w:rPr>
      </w:pPr>
      <w:r w:rsidRPr="000B039E">
        <w:rPr>
          <w:rFonts w:ascii="Times New Roman" w:hAnsi="Times New Roman" w:cs="Times New Roman"/>
          <w:sz w:val="22"/>
          <w:szCs w:val="22"/>
        </w:rPr>
        <w:t>Zgodnie z art. 46 ust. 4a</w:t>
      </w:r>
      <w:r w:rsidR="00343E4B" w:rsidRPr="000B039E">
        <w:rPr>
          <w:rFonts w:ascii="Times New Roman" w:hAnsi="Times New Roman" w:cs="Times New Roman"/>
          <w:sz w:val="22"/>
          <w:szCs w:val="22"/>
        </w:rPr>
        <w:t xml:space="preserve"> ustawy</w:t>
      </w:r>
      <w:r w:rsidRPr="000B039E">
        <w:rPr>
          <w:rFonts w:ascii="Times New Roman" w:hAnsi="Times New Roman" w:cs="Times New Roman"/>
          <w:sz w:val="22"/>
          <w:szCs w:val="22"/>
        </w:rPr>
        <w:t xml:space="preserve">, Zamawiający zatrzymuje wadium wraz z odsetkami, jeżeli </w:t>
      </w:r>
      <w:r w:rsidR="00343E4B" w:rsidRPr="000B039E">
        <w:rPr>
          <w:rFonts w:ascii="Times New Roman" w:hAnsi="Times New Roman" w:cs="Times New Roman"/>
          <w:sz w:val="22"/>
          <w:szCs w:val="22"/>
        </w:rPr>
        <w:t>W</w:t>
      </w:r>
      <w:r w:rsidRPr="000B039E">
        <w:rPr>
          <w:rFonts w:ascii="Times New Roman" w:hAnsi="Times New Roman" w:cs="Times New Roman"/>
          <w:sz w:val="22"/>
          <w:szCs w:val="22"/>
        </w:rPr>
        <w:t>ykonawca w odpowiedzi na wezwanie, o którym mowa w art. 26 ust. 3 i 3a z przyczyn leżących po jego stronie, nie złożył oświadczeń lub dokumentów potwierdzających okoliczności o których mowa w art. 25 ust. 1, oświadczenia, o którym mowa w art. 25 a ust. 1, pełnomocnictw lub nie wyraził zgody na poprawienie omyłki, o której mowa w art. 87 ust.</w:t>
      </w:r>
      <w:r w:rsidR="0062563E">
        <w:rPr>
          <w:rFonts w:ascii="Times New Roman" w:hAnsi="Times New Roman" w:cs="Times New Roman"/>
          <w:sz w:val="22"/>
          <w:szCs w:val="22"/>
        </w:rPr>
        <w:t xml:space="preserve"> 2</w:t>
      </w:r>
      <w:r w:rsidRPr="000B039E">
        <w:rPr>
          <w:rFonts w:ascii="Times New Roman" w:hAnsi="Times New Roman" w:cs="Times New Roman"/>
          <w:sz w:val="22"/>
          <w:szCs w:val="22"/>
        </w:rPr>
        <w:t xml:space="preserve"> pkt 3</w:t>
      </w:r>
      <w:r w:rsidR="00343E4B" w:rsidRPr="000B039E">
        <w:rPr>
          <w:rFonts w:ascii="Times New Roman" w:hAnsi="Times New Roman" w:cs="Times New Roman"/>
          <w:sz w:val="22"/>
          <w:szCs w:val="22"/>
        </w:rPr>
        <w:t xml:space="preserve"> ustawy</w:t>
      </w:r>
      <w:r w:rsidRPr="000B039E">
        <w:rPr>
          <w:rFonts w:ascii="Times New Roman" w:hAnsi="Times New Roman" w:cs="Times New Roman"/>
          <w:sz w:val="22"/>
          <w:szCs w:val="22"/>
        </w:rPr>
        <w:t xml:space="preserve">, </w:t>
      </w:r>
      <w:r w:rsidR="0062563E">
        <w:rPr>
          <w:rFonts w:ascii="Times New Roman" w:hAnsi="Times New Roman" w:cs="Times New Roman"/>
          <w:sz w:val="22"/>
          <w:szCs w:val="22"/>
        </w:rPr>
        <w:br/>
      </w:r>
      <w:r w:rsidRPr="000B039E">
        <w:rPr>
          <w:rFonts w:ascii="Times New Roman" w:hAnsi="Times New Roman" w:cs="Times New Roman"/>
          <w:sz w:val="22"/>
          <w:szCs w:val="22"/>
        </w:rPr>
        <w:t>co spowodowało brak możliwości wybrania oferty złożonej przez Wykonawcę jako najkorzystniejszej.</w:t>
      </w:r>
    </w:p>
    <w:p w14:paraId="73139CF8" w14:textId="0FD86C7D" w:rsidR="00676DDA" w:rsidRPr="000B039E" w:rsidRDefault="00676DDA" w:rsidP="00FF29C0">
      <w:pPr>
        <w:pStyle w:val="CM12"/>
        <w:numPr>
          <w:ilvl w:val="1"/>
          <w:numId w:val="22"/>
        </w:numPr>
        <w:spacing w:line="276" w:lineRule="auto"/>
        <w:ind w:left="709" w:hanging="425"/>
        <w:jc w:val="both"/>
        <w:rPr>
          <w:rFonts w:ascii="Times New Roman" w:hAnsi="Times New Roman" w:cs="Times New Roman"/>
          <w:sz w:val="22"/>
          <w:szCs w:val="22"/>
        </w:rPr>
      </w:pPr>
      <w:r w:rsidRPr="000B039E">
        <w:rPr>
          <w:rFonts w:ascii="Times New Roman" w:hAnsi="Times New Roman" w:cs="Times New Roman"/>
          <w:sz w:val="22"/>
          <w:szCs w:val="22"/>
        </w:rPr>
        <w:t xml:space="preserve">Zgodnie z art. 46 ust. 5 ustawy, Zamawiający zatrzymuje wadium wraz z odsetkami, jeżeli </w:t>
      </w:r>
      <w:r w:rsidR="0038329B" w:rsidRPr="000B039E">
        <w:rPr>
          <w:rFonts w:ascii="Times New Roman" w:hAnsi="Times New Roman" w:cs="Times New Roman"/>
          <w:sz w:val="22"/>
          <w:szCs w:val="22"/>
        </w:rPr>
        <w:t>W</w:t>
      </w:r>
      <w:r w:rsidRPr="000B039E">
        <w:rPr>
          <w:rFonts w:ascii="Times New Roman" w:hAnsi="Times New Roman" w:cs="Times New Roman"/>
          <w:sz w:val="22"/>
          <w:szCs w:val="22"/>
        </w:rPr>
        <w:t>ykonawca którego oferta została wybrana:</w:t>
      </w:r>
    </w:p>
    <w:p w14:paraId="5279C536" w14:textId="3D4E2BEB" w:rsidR="00676DDA" w:rsidRPr="000B039E" w:rsidRDefault="00676DDA" w:rsidP="002F04C3">
      <w:pPr>
        <w:pStyle w:val="CM12"/>
        <w:numPr>
          <w:ilvl w:val="0"/>
          <w:numId w:val="28"/>
        </w:numPr>
        <w:spacing w:line="276" w:lineRule="auto"/>
        <w:ind w:left="1276" w:hanging="425"/>
        <w:jc w:val="both"/>
        <w:rPr>
          <w:rFonts w:ascii="Times New Roman" w:hAnsi="Times New Roman" w:cs="Times New Roman"/>
          <w:sz w:val="22"/>
          <w:szCs w:val="22"/>
        </w:rPr>
      </w:pPr>
      <w:r w:rsidRPr="000B039E">
        <w:rPr>
          <w:rFonts w:ascii="Times New Roman" w:hAnsi="Times New Roman" w:cs="Times New Roman"/>
          <w:sz w:val="22"/>
          <w:szCs w:val="22"/>
        </w:rPr>
        <w:t>odmówił podpisania umowy w sprawie zamówienia publicznego na warunkach określonych w ofercie;</w:t>
      </w:r>
    </w:p>
    <w:p w14:paraId="248F90D8" w14:textId="77777777" w:rsidR="00676DDA" w:rsidRPr="000B039E" w:rsidRDefault="00676DDA" w:rsidP="002F04C3">
      <w:pPr>
        <w:pStyle w:val="CM12"/>
        <w:numPr>
          <w:ilvl w:val="0"/>
          <w:numId w:val="28"/>
        </w:numPr>
        <w:spacing w:line="276" w:lineRule="auto"/>
        <w:ind w:left="1276" w:hanging="425"/>
        <w:jc w:val="both"/>
        <w:rPr>
          <w:rFonts w:ascii="Times New Roman" w:hAnsi="Times New Roman" w:cs="Times New Roman"/>
          <w:sz w:val="22"/>
          <w:szCs w:val="22"/>
        </w:rPr>
      </w:pPr>
      <w:r w:rsidRPr="000B039E">
        <w:rPr>
          <w:rFonts w:ascii="Times New Roman" w:hAnsi="Times New Roman" w:cs="Times New Roman"/>
          <w:sz w:val="22"/>
          <w:szCs w:val="22"/>
        </w:rPr>
        <w:t>nie wniósł wymaganego zabezpieczenia należytego wykonania umowy;</w:t>
      </w:r>
    </w:p>
    <w:p w14:paraId="32B47B59" w14:textId="68B496F6" w:rsidR="0007592A" w:rsidRPr="000B039E" w:rsidRDefault="00676DDA" w:rsidP="002F04C3">
      <w:pPr>
        <w:pStyle w:val="CM12"/>
        <w:numPr>
          <w:ilvl w:val="0"/>
          <w:numId w:val="28"/>
        </w:numPr>
        <w:spacing w:line="276" w:lineRule="auto"/>
        <w:ind w:left="1276" w:hanging="425"/>
        <w:jc w:val="both"/>
        <w:rPr>
          <w:rFonts w:ascii="Times New Roman" w:hAnsi="Times New Roman" w:cs="Times New Roman"/>
          <w:sz w:val="22"/>
          <w:szCs w:val="22"/>
        </w:rPr>
      </w:pPr>
      <w:r w:rsidRPr="000B039E">
        <w:rPr>
          <w:rFonts w:ascii="Times New Roman" w:hAnsi="Times New Roman" w:cs="Times New Roman"/>
          <w:sz w:val="22"/>
          <w:szCs w:val="22"/>
        </w:rPr>
        <w:t>zawarcie umowy w sprawie zamówienia publicznego stało się niemożliwe z przyczyn leżących po stronie wykonawcy.</w:t>
      </w:r>
    </w:p>
    <w:p w14:paraId="50ECC6BE" w14:textId="77777777" w:rsidR="00676DDA" w:rsidRPr="000B039E" w:rsidRDefault="00676DDA" w:rsidP="00FF29C0">
      <w:pPr>
        <w:pStyle w:val="CM12"/>
        <w:numPr>
          <w:ilvl w:val="1"/>
          <w:numId w:val="22"/>
        </w:numPr>
        <w:spacing w:line="276" w:lineRule="auto"/>
        <w:ind w:left="709" w:hanging="425"/>
        <w:jc w:val="both"/>
        <w:rPr>
          <w:rFonts w:ascii="Times New Roman" w:hAnsi="Times New Roman" w:cs="Times New Roman"/>
          <w:sz w:val="22"/>
          <w:szCs w:val="22"/>
        </w:rPr>
      </w:pPr>
      <w:r w:rsidRPr="000B039E">
        <w:rPr>
          <w:rFonts w:ascii="Times New Roman" w:hAnsi="Times New Roman" w:cs="Times New Roman"/>
          <w:sz w:val="22"/>
          <w:szCs w:val="22"/>
        </w:rPr>
        <w:t>Dowodem wniesienia wadium będzie:</w:t>
      </w:r>
    </w:p>
    <w:p w14:paraId="269156D1" w14:textId="3D1B51E9" w:rsidR="00676DDA" w:rsidRPr="000B039E" w:rsidRDefault="00676DDA" w:rsidP="002F04C3">
      <w:pPr>
        <w:pStyle w:val="CM12"/>
        <w:numPr>
          <w:ilvl w:val="0"/>
          <w:numId w:val="29"/>
        </w:numPr>
        <w:spacing w:line="276" w:lineRule="auto"/>
        <w:ind w:left="1276" w:hanging="425"/>
        <w:jc w:val="both"/>
        <w:rPr>
          <w:rFonts w:ascii="Times New Roman" w:hAnsi="Times New Roman" w:cs="Times New Roman"/>
          <w:sz w:val="22"/>
          <w:szCs w:val="22"/>
        </w:rPr>
      </w:pPr>
      <w:r w:rsidRPr="000B039E">
        <w:rPr>
          <w:rFonts w:ascii="Times New Roman" w:hAnsi="Times New Roman" w:cs="Times New Roman"/>
          <w:sz w:val="22"/>
          <w:szCs w:val="22"/>
        </w:rPr>
        <w:t>pokwitowanie przelewu kwoty pieniężnej na rachunek bankowy Zamawiającego, potwierdzone faktycznym wpływem środków na rachunek przed upływem terminu wnoszenia wadium,</w:t>
      </w:r>
    </w:p>
    <w:p w14:paraId="30BC6A11" w14:textId="77777777" w:rsidR="00676DDA" w:rsidRPr="000B039E" w:rsidRDefault="00676DDA" w:rsidP="002F04C3">
      <w:pPr>
        <w:pStyle w:val="CM12"/>
        <w:numPr>
          <w:ilvl w:val="0"/>
          <w:numId w:val="29"/>
        </w:numPr>
        <w:spacing w:line="276" w:lineRule="auto"/>
        <w:ind w:left="1276" w:hanging="425"/>
        <w:jc w:val="both"/>
        <w:rPr>
          <w:rFonts w:ascii="Times New Roman" w:hAnsi="Times New Roman" w:cs="Times New Roman"/>
          <w:sz w:val="22"/>
          <w:szCs w:val="22"/>
        </w:rPr>
      </w:pPr>
      <w:r w:rsidRPr="000B039E">
        <w:rPr>
          <w:rFonts w:ascii="Times New Roman" w:hAnsi="Times New Roman" w:cs="Times New Roman"/>
          <w:sz w:val="22"/>
          <w:szCs w:val="22"/>
        </w:rPr>
        <w:t>dokument potwierdzający zobowiązanie do pokrycia wadium (wadium w formie niepieniężnej).</w:t>
      </w:r>
    </w:p>
    <w:p w14:paraId="473DD55C" w14:textId="60F084C3" w:rsidR="00676DDA" w:rsidRPr="000B039E" w:rsidRDefault="00676DDA" w:rsidP="00FF29C0">
      <w:pPr>
        <w:pStyle w:val="CM12"/>
        <w:numPr>
          <w:ilvl w:val="1"/>
          <w:numId w:val="22"/>
        </w:numPr>
        <w:spacing w:line="276" w:lineRule="auto"/>
        <w:ind w:left="709" w:hanging="425"/>
        <w:jc w:val="both"/>
        <w:rPr>
          <w:rFonts w:ascii="Times New Roman" w:hAnsi="Times New Roman" w:cs="Times New Roman"/>
          <w:sz w:val="22"/>
          <w:szCs w:val="22"/>
        </w:rPr>
      </w:pPr>
      <w:r w:rsidRPr="000B039E">
        <w:rPr>
          <w:rFonts w:ascii="Times New Roman" w:hAnsi="Times New Roman" w:cs="Times New Roman"/>
          <w:sz w:val="22"/>
          <w:szCs w:val="22"/>
        </w:rPr>
        <w:t xml:space="preserve">Wadium wnoszone w innej formie niż w pieniądzu, powinno zawierać bezwzględne </w:t>
      </w:r>
      <w:r w:rsidR="0062563E">
        <w:rPr>
          <w:rFonts w:ascii="Times New Roman" w:hAnsi="Times New Roman" w:cs="Times New Roman"/>
          <w:sz w:val="22"/>
          <w:szCs w:val="22"/>
        </w:rPr>
        <w:br/>
      </w:r>
      <w:r w:rsidRPr="000B039E">
        <w:rPr>
          <w:rFonts w:ascii="Times New Roman" w:hAnsi="Times New Roman" w:cs="Times New Roman"/>
          <w:sz w:val="22"/>
          <w:szCs w:val="22"/>
        </w:rPr>
        <w:t>i nieodwołalne zobowiązanie podmiotu udzielającego do wypłaty kwoty wadium w przypadkach wymienionych w art. 46 ust. 4a i 5 ustawy.</w:t>
      </w:r>
    </w:p>
    <w:p w14:paraId="2A2EF354" w14:textId="77777777" w:rsidR="00676DDA" w:rsidRPr="000B039E" w:rsidRDefault="00676DDA" w:rsidP="00FF29C0">
      <w:pPr>
        <w:pStyle w:val="CM12"/>
        <w:numPr>
          <w:ilvl w:val="1"/>
          <w:numId w:val="22"/>
        </w:numPr>
        <w:spacing w:line="276" w:lineRule="auto"/>
        <w:ind w:left="709" w:hanging="425"/>
        <w:jc w:val="both"/>
        <w:rPr>
          <w:rFonts w:ascii="Times New Roman" w:hAnsi="Times New Roman" w:cs="Times New Roman"/>
          <w:sz w:val="22"/>
          <w:szCs w:val="22"/>
        </w:rPr>
      </w:pPr>
      <w:r w:rsidRPr="000B039E">
        <w:rPr>
          <w:rFonts w:ascii="Times New Roman" w:hAnsi="Times New Roman" w:cs="Times New Roman"/>
          <w:b/>
          <w:sz w:val="22"/>
          <w:szCs w:val="22"/>
        </w:rPr>
        <w:t>Wykonawca zobowiązany jest załączyć do oferty potwierdzenie wniesienia wymaganego wadium przetargowego</w:t>
      </w:r>
      <w:r w:rsidRPr="000B039E">
        <w:rPr>
          <w:rFonts w:ascii="Times New Roman" w:hAnsi="Times New Roman" w:cs="Times New Roman"/>
          <w:sz w:val="22"/>
          <w:szCs w:val="22"/>
        </w:rPr>
        <w:t xml:space="preserve"> (kopię przelewu kwoty pieniężnej na rachunek Zamawiającego lub załączyć do oferty dokument (oryginał) potwierdzający zobowiązanie do pokrycia wadium </w:t>
      </w:r>
      <w:r w:rsidRPr="000B039E">
        <w:rPr>
          <w:rFonts w:ascii="Times New Roman" w:hAnsi="Times New Roman" w:cs="Times New Roman"/>
          <w:sz w:val="22"/>
          <w:szCs w:val="22"/>
        </w:rPr>
        <w:lastRenderedPageBreak/>
        <w:t>(wadium w formie niepieniężnej). Oryginał dokumentu potwierdzający wniesienie wadium w innej formie niż pieniądz należy złożyć wraz z ofertą w oddzielnej wewnętrznej kopercie oznaczonej „WADIUM”.</w:t>
      </w:r>
    </w:p>
    <w:p w14:paraId="71677CAA" w14:textId="77777777" w:rsidR="00BC290D" w:rsidRPr="000B039E" w:rsidRDefault="00BC290D" w:rsidP="0014707A">
      <w:pPr>
        <w:spacing w:line="360" w:lineRule="auto"/>
        <w:jc w:val="center"/>
        <w:rPr>
          <w:rFonts w:ascii="Times New Roman" w:hAnsi="Times New Roman"/>
          <w:b/>
          <w:bCs/>
          <w:caps/>
          <w:color w:val="000000"/>
          <w:sz w:val="22"/>
          <w:szCs w:val="22"/>
          <w:lang w:eastAsia="en-US"/>
        </w:rPr>
      </w:pPr>
    </w:p>
    <w:p w14:paraId="33D604F6" w14:textId="2BAB1EFB" w:rsidR="00D814D5" w:rsidRPr="000B039E" w:rsidRDefault="00D814D5" w:rsidP="00D26C15">
      <w:pPr>
        <w:pStyle w:val="Akapitzlist"/>
        <w:numPr>
          <w:ilvl w:val="0"/>
          <w:numId w:val="14"/>
        </w:numPr>
        <w:rPr>
          <w:rFonts w:ascii="Times New Roman" w:hAnsi="Times New Roman"/>
          <w:b/>
          <w:bCs/>
          <w:caps/>
          <w:color w:val="000000"/>
        </w:rPr>
      </w:pPr>
      <w:r w:rsidRPr="000B039E">
        <w:rPr>
          <w:rFonts w:ascii="Times New Roman" w:hAnsi="Times New Roman"/>
          <w:b/>
          <w:bCs/>
          <w:caps/>
          <w:color w:val="000000"/>
        </w:rPr>
        <w:t>Informacje o sposobie porozumiewania się zamawiającego z wykonawcami oraz przekazywania oświadczeń i dokumentów</w:t>
      </w:r>
    </w:p>
    <w:p w14:paraId="599E2F20" w14:textId="77777777" w:rsidR="00022CDC" w:rsidRPr="000B039E" w:rsidRDefault="00022CDC" w:rsidP="00022CDC">
      <w:pPr>
        <w:rPr>
          <w:rFonts w:ascii="Times New Roman" w:hAnsi="Times New Roman"/>
          <w:b/>
          <w:bCs/>
          <w:caps/>
          <w:color w:val="000000"/>
        </w:rPr>
      </w:pPr>
    </w:p>
    <w:p w14:paraId="5D0E0F36" w14:textId="09043327" w:rsidR="00B71933" w:rsidRPr="000B039E" w:rsidRDefault="00D26C15" w:rsidP="00B71933">
      <w:pPr>
        <w:ind w:left="142"/>
        <w:rPr>
          <w:rFonts w:ascii="Times New Roman" w:hAnsi="Times New Roman"/>
          <w:b/>
          <w:bCs/>
          <w:sz w:val="22"/>
          <w:szCs w:val="22"/>
        </w:rPr>
      </w:pPr>
      <w:r w:rsidRPr="000B039E">
        <w:rPr>
          <w:rFonts w:ascii="Times New Roman" w:hAnsi="Times New Roman"/>
          <w:b/>
          <w:bCs/>
          <w:sz w:val="22"/>
          <w:szCs w:val="22"/>
        </w:rPr>
        <w:t>10</w:t>
      </w:r>
      <w:r w:rsidR="00BF0D5A" w:rsidRPr="000B039E">
        <w:rPr>
          <w:rFonts w:ascii="Times New Roman" w:hAnsi="Times New Roman"/>
          <w:b/>
          <w:bCs/>
          <w:sz w:val="22"/>
          <w:szCs w:val="22"/>
        </w:rPr>
        <w:t>.1</w:t>
      </w:r>
      <w:r w:rsidR="00B71933" w:rsidRPr="000B039E">
        <w:rPr>
          <w:rFonts w:ascii="Times New Roman" w:hAnsi="Times New Roman"/>
          <w:b/>
          <w:bCs/>
          <w:sz w:val="22"/>
          <w:szCs w:val="22"/>
        </w:rPr>
        <w:t xml:space="preserve">.  </w:t>
      </w:r>
      <w:r w:rsidR="00B71933" w:rsidRPr="000B039E">
        <w:rPr>
          <w:rFonts w:ascii="Times New Roman" w:hAnsi="Times New Roman"/>
          <w:b/>
          <w:bCs/>
          <w:sz w:val="22"/>
          <w:szCs w:val="22"/>
          <w:u w:val="single"/>
        </w:rPr>
        <w:t>Sposób uzyskania specyfikacji</w:t>
      </w:r>
    </w:p>
    <w:p w14:paraId="7F6A6A4C" w14:textId="77777777" w:rsidR="00B71933" w:rsidRPr="000B039E" w:rsidRDefault="00B71933" w:rsidP="00B71933">
      <w:pPr>
        <w:ind w:left="567"/>
        <w:jc w:val="both"/>
        <w:rPr>
          <w:rFonts w:ascii="Times New Roman" w:hAnsi="Times New Roman"/>
          <w:sz w:val="22"/>
          <w:szCs w:val="22"/>
        </w:rPr>
      </w:pPr>
      <w:r w:rsidRPr="000B039E">
        <w:rPr>
          <w:rFonts w:ascii="Times New Roman" w:hAnsi="Times New Roman"/>
          <w:sz w:val="22"/>
          <w:szCs w:val="22"/>
        </w:rPr>
        <w:t xml:space="preserve">W celu otrzymania specyfikacji należy pobrać ją ze strony internetowej Zamawiającego </w:t>
      </w:r>
      <w:r w:rsidRPr="000B039E">
        <w:rPr>
          <w:rFonts w:ascii="Times New Roman" w:hAnsi="Times New Roman"/>
          <w:sz w:val="22"/>
          <w:szCs w:val="22"/>
          <w:u w:val="single"/>
        </w:rPr>
        <w:t>www.nfz-poznan.pl</w:t>
      </w:r>
      <w:r w:rsidRPr="000B039E">
        <w:rPr>
          <w:rFonts w:ascii="Times New Roman" w:hAnsi="Times New Roman"/>
          <w:sz w:val="22"/>
          <w:szCs w:val="22"/>
        </w:rPr>
        <w:t>.</w:t>
      </w:r>
    </w:p>
    <w:p w14:paraId="307CE417" w14:textId="77777777" w:rsidR="00B71933" w:rsidRPr="000B039E" w:rsidRDefault="00B71933" w:rsidP="00B71933">
      <w:pPr>
        <w:rPr>
          <w:rFonts w:ascii="Times New Roman" w:hAnsi="Times New Roman"/>
          <w:b/>
          <w:bCs/>
          <w:color w:val="000000"/>
          <w:sz w:val="22"/>
          <w:szCs w:val="22"/>
        </w:rPr>
      </w:pPr>
    </w:p>
    <w:p w14:paraId="42471136" w14:textId="3C3287C4" w:rsidR="00B71933" w:rsidRPr="000B039E" w:rsidRDefault="00D26C15" w:rsidP="00B71933">
      <w:pPr>
        <w:ind w:left="709" w:hanging="567"/>
        <w:rPr>
          <w:rFonts w:ascii="Times New Roman" w:hAnsi="Times New Roman"/>
          <w:b/>
          <w:bCs/>
          <w:color w:val="000000"/>
          <w:sz w:val="22"/>
          <w:szCs w:val="22"/>
        </w:rPr>
      </w:pPr>
      <w:r w:rsidRPr="000B039E">
        <w:rPr>
          <w:rFonts w:ascii="Times New Roman" w:hAnsi="Times New Roman"/>
          <w:b/>
          <w:bCs/>
          <w:color w:val="000000"/>
          <w:sz w:val="22"/>
          <w:szCs w:val="22"/>
        </w:rPr>
        <w:t>10</w:t>
      </w:r>
      <w:r w:rsidR="00B71933" w:rsidRPr="000B039E">
        <w:rPr>
          <w:rFonts w:ascii="Times New Roman" w:hAnsi="Times New Roman"/>
          <w:b/>
          <w:bCs/>
          <w:color w:val="000000"/>
          <w:sz w:val="22"/>
          <w:szCs w:val="22"/>
        </w:rPr>
        <w:t xml:space="preserve">.2. </w:t>
      </w:r>
      <w:r w:rsidR="00B71933" w:rsidRPr="000B039E">
        <w:rPr>
          <w:rFonts w:ascii="Times New Roman" w:hAnsi="Times New Roman"/>
          <w:b/>
          <w:bCs/>
          <w:color w:val="000000"/>
          <w:sz w:val="22"/>
          <w:szCs w:val="22"/>
          <w:u w:val="single"/>
        </w:rPr>
        <w:t>Sposób porozumiewania się z wykonawcami oraz przekazywania oświadczeń i dokumentów</w:t>
      </w:r>
    </w:p>
    <w:p w14:paraId="3B6C09B4" w14:textId="50AEB276" w:rsidR="00B71933" w:rsidRPr="000B039E" w:rsidRDefault="00B71933" w:rsidP="00B71933">
      <w:pPr>
        <w:pStyle w:val="Style12"/>
        <w:ind w:left="567"/>
        <w:rPr>
          <w:color w:val="000000"/>
          <w:sz w:val="22"/>
          <w:szCs w:val="22"/>
        </w:rPr>
      </w:pPr>
      <w:r w:rsidRPr="000B039E">
        <w:rPr>
          <w:color w:val="000000"/>
          <w:sz w:val="22"/>
          <w:szCs w:val="22"/>
        </w:rPr>
        <w:t xml:space="preserve">Oświadczenia, wnioski, zawiadomienia oraz informacje Zamawiający i wykonawcy przekazują pisemnie. Oświadczenia, wnioski, zawiadomienia oraz informacje przekazane za pomocą faxu lub drogą elektroniczną uważa się za złożone w terminie, jeżeli ich treść dotarła do adresata przed upływem terminu i została niezwłocznie potwierdzona pisemnie. </w:t>
      </w:r>
      <w:r w:rsidR="002B40EA" w:rsidRPr="000B039E">
        <w:rPr>
          <w:color w:val="000000"/>
          <w:sz w:val="22"/>
          <w:szCs w:val="22"/>
        </w:rPr>
        <w:t>Zamawiający odpowiedzi na pytania do treści SIWZ umieści na swojej stronie internetowej. Zamawiający odpowiedzi na pytania do SIWZ nie będzie przekazywać pocztą, drogą elektroniczną ani faksem do Wykonawców.</w:t>
      </w:r>
      <w:r w:rsidR="00FC297B" w:rsidRPr="000B039E">
        <w:rPr>
          <w:color w:val="000000"/>
          <w:sz w:val="22"/>
          <w:szCs w:val="22"/>
        </w:rPr>
        <w:t xml:space="preserve"> </w:t>
      </w:r>
    </w:p>
    <w:p w14:paraId="1CF32EC4" w14:textId="77777777" w:rsidR="00B71933" w:rsidRPr="000B039E" w:rsidRDefault="00B71933" w:rsidP="00B71933">
      <w:pPr>
        <w:pStyle w:val="Style12"/>
        <w:ind w:left="567"/>
        <w:rPr>
          <w:color w:val="000000"/>
          <w:sz w:val="22"/>
          <w:szCs w:val="22"/>
        </w:rPr>
      </w:pPr>
    </w:p>
    <w:p w14:paraId="004F4407" w14:textId="34EB2D99" w:rsidR="00B71933" w:rsidRPr="000B039E" w:rsidRDefault="00D26C15" w:rsidP="00B71933">
      <w:pPr>
        <w:ind w:left="142"/>
        <w:rPr>
          <w:rFonts w:ascii="Times New Roman" w:hAnsi="Times New Roman"/>
          <w:b/>
          <w:bCs/>
          <w:color w:val="000000"/>
          <w:sz w:val="22"/>
          <w:szCs w:val="22"/>
        </w:rPr>
      </w:pPr>
      <w:r w:rsidRPr="000B039E">
        <w:rPr>
          <w:rFonts w:ascii="Times New Roman" w:hAnsi="Times New Roman"/>
          <w:b/>
          <w:color w:val="000000"/>
          <w:sz w:val="22"/>
          <w:szCs w:val="22"/>
        </w:rPr>
        <w:t>10</w:t>
      </w:r>
      <w:r w:rsidR="00B71933" w:rsidRPr="000B039E">
        <w:rPr>
          <w:rFonts w:ascii="Times New Roman" w:hAnsi="Times New Roman"/>
          <w:b/>
          <w:color w:val="000000"/>
          <w:sz w:val="22"/>
          <w:szCs w:val="22"/>
        </w:rPr>
        <w:t>.3</w:t>
      </w:r>
      <w:r w:rsidR="00B71933" w:rsidRPr="000B039E">
        <w:rPr>
          <w:rFonts w:ascii="Times New Roman" w:hAnsi="Times New Roman"/>
          <w:color w:val="000000"/>
          <w:sz w:val="22"/>
          <w:szCs w:val="22"/>
        </w:rPr>
        <w:t xml:space="preserve">. </w:t>
      </w:r>
      <w:r w:rsidR="00B71933" w:rsidRPr="000B039E">
        <w:rPr>
          <w:rFonts w:ascii="Times New Roman" w:hAnsi="Times New Roman"/>
          <w:b/>
          <w:bCs/>
          <w:color w:val="000000"/>
          <w:sz w:val="22"/>
          <w:szCs w:val="22"/>
          <w:u w:val="single"/>
        </w:rPr>
        <w:t>Osoby uprawnione do porozumiewania się z Wykonawcami</w:t>
      </w:r>
    </w:p>
    <w:p w14:paraId="7BF173B7" w14:textId="77777777" w:rsidR="00B71933" w:rsidRPr="000B039E" w:rsidRDefault="00B71933" w:rsidP="00B71933">
      <w:pPr>
        <w:pStyle w:val="Style12"/>
        <w:ind w:left="720" w:hanging="153"/>
        <w:jc w:val="left"/>
        <w:rPr>
          <w:color w:val="000000"/>
          <w:sz w:val="22"/>
          <w:szCs w:val="22"/>
        </w:rPr>
      </w:pPr>
      <w:r w:rsidRPr="000B039E">
        <w:rPr>
          <w:color w:val="000000"/>
          <w:sz w:val="22"/>
          <w:szCs w:val="22"/>
        </w:rPr>
        <w:t>Pracownikami Zamawiającego uprawnionymi do porozumiewania się z Wykonawcami są:</w:t>
      </w:r>
    </w:p>
    <w:p w14:paraId="78F13601" w14:textId="23F0F306" w:rsidR="00B71933" w:rsidRPr="000B039E" w:rsidRDefault="00B71933" w:rsidP="00B71933">
      <w:pPr>
        <w:pStyle w:val="Style12"/>
        <w:ind w:left="720" w:hanging="153"/>
        <w:jc w:val="left"/>
        <w:rPr>
          <w:color w:val="000000"/>
          <w:sz w:val="22"/>
          <w:szCs w:val="22"/>
        </w:rPr>
      </w:pPr>
      <w:r w:rsidRPr="000B039E">
        <w:rPr>
          <w:color w:val="000000"/>
          <w:sz w:val="22"/>
          <w:szCs w:val="22"/>
        </w:rPr>
        <w:t>W sprawach przedmiotu zamówienia</w:t>
      </w:r>
      <w:r w:rsidR="00DE67FE" w:rsidRPr="000B039E">
        <w:rPr>
          <w:color w:val="000000"/>
          <w:sz w:val="22"/>
          <w:szCs w:val="22"/>
        </w:rPr>
        <w:t>:</w:t>
      </w:r>
    </w:p>
    <w:p w14:paraId="1DA78C7F" w14:textId="6DB95B54" w:rsidR="00EB5F88" w:rsidRPr="000B039E" w:rsidRDefault="00BB30C5" w:rsidP="00BB30C5">
      <w:pPr>
        <w:ind w:left="1276" w:hanging="120"/>
        <w:jc w:val="both"/>
        <w:rPr>
          <w:rFonts w:ascii="Times New Roman" w:hAnsi="Times New Roman"/>
          <w:b/>
          <w:color w:val="000000"/>
          <w:sz w:val="22"/>
          <w:szCs w:val="22"/>
        </w:rPr>
      </w:pPr>
      <w:r w:rsidRPr="000B039E">
        <w:rPr>
          <w:rFonts w:ascii="Times New Roman" w:hAnsi="Times New Roman"/>
          <w:b/>
          <w:color w:val="000000"/>
          <w:sz w:val="22"/>
          <w:szCs w:val="22"/>
        </w:rPr>
        <w:t xml:space="preserve">- </w:t>
      </w:r>
      <w:r w:rsidR="00FD58E0" w:rsidRPr="000B039E">
        <w:rPr>
          <w:rFonts w:ascii="Times New Roman" w:hAnsi="Times New Roman"/>
          <w:b/>
          <w:color w:val="000000"/>
          <w:sz w:val="22"/>
          <w:szCs w:val="22"/>
        </w:rPr>
        <w:t>Edward Przybylski – Naczelnik Wydziału Administracyjno- Gospodarczego</w:t>
      </w:r>
      <w:r w:rsidR="00FC297B" w:rsidRPr="000B039E">
        <w:rPr>
          <w:rFonts w:ascii="Times New Roman" w:hAnsi="Times New Roman"/>
          <w:b/>
          <w:color w:val="000000"/>
          <w:sz w:val="22"/>
          <w:szCs w:val="22"/>
        </w:rPr>
        <w:t xml:space="preserve"> </w:t>
      </w:r>
    </w:p>
    <w:p w14:paraId="31689B1C" w14:textId="119F3D5B" w:rsidR="00EB5F88" w:rsidRPr="000B039E" w:rsidRDefault="00EB5F88" w:rsidP="00EB5F88">
      <w:pPr>
        <w:ind w:left="1418" w:hanging="120"/>
        <w:jc w:val="both"/>
        <w:rPr>
          <w:rFonts w:ascii="Times New Roman" w:hAnsi="Times New Roman"/>
          <w:color w:val="000000"/>
          <w:sz w:val="22"/>
          <w:szCs w:val="22"/>
        </w:rPr>
      </w:pPr>
      <w:r w:rsidRPr="000B039E">
        <w:rPr>
          <w:rFonts w:ascii="Times New Roman" w:hAnsi="Times New Roman"/>
          <w:color w:val="000000"/>
          <w:sz w:val="22"/>
          <w:szCs w:val="22"/>
        </w:rPr>
        <w:t xml:space="preserve">e-mail: </w:t>
      </w:r>
      <w:hyperlink r:id="rId8" w:history="1">
        <w:r w:rsidR="00FA7B56" w:rsidRPr="00B856AD">
          <w:rPr>
            <w:rStyle w:val="Hipercze"/>
            <w:rFonts w:ascii="Times New Roman" w:hAnsi="Times New Roman"/>
            <w:sz w:val="22"/>
            <w:szCs w:val="22"/>
          </w:rPr>
          <w:t>edward.przybylski@nfz-poznan.pl</w:t>
        </w:r>
      </w:hyperlink>
      <w:r w:rsidRPr="000B039E">
        <w:rPr>
          <w:rFonts w:ascii="Times New Roman" w:hAnsi="Times New Roman"/>
          <w:color w:val="000000"/>
          <w:sz w:val="22"/>
          <w:szCs w:val="22"/>
        </w:rPr>
        <w:t xml:space="preserve"> </w:t>
      </w:r>
    </w:p>
    <w:p w14:paraId="46DF432A" w14:textId="77777777" w:rsidR="00B71933" w:rsidRPr="000B039E" w:rsidRDefault="00B71933" w:rsidP="00BB30C5">
      <w:pPr>
        <w:pStyle w:val="Style12"/>
        <w:ind w:left="0" w:firstLine="708"/>
        <w:jc w:val="left"/>
        <w:rPr>
          <w:color w:val="000000"/>
          <w:sz w:val="22"/>
          <w:szCs w:val="22"/>
        </w:rPr>
      </w:pPr>
      <w:r w:rsidRPr="000B039E">
        <w:rPr>
          <w:color w:val="000000"/>
          <w:sz w:val="22"/>
          <w:szCs w:val="22"/>
        </w:rPr>
        <w:t>W sprawach procedury zamówienia:</w:t>
      </w:r>
    </w:p>
    <w:p w14:paraId="7E208E87" w14:textId="3C7061C5" w:rsidR="00B71933" w:rsidRPr="000B039E" w:rsidRDefault="00B71933" w:rsidP="00B71933">
      <w:pPr>
        <w:ind w:left="1276" w:hanging="120"/>
        <w:jc w:val="both"/>
        <w:rPr>
          <w:rFonts w:ascii="Times New Roman" w:hAnsi="Times New Roman"/>
          <w:color w:val="000000"/>
          <w:sz w:val="22"/>
          <w:szCs w:val="22"/>
        </w:rPr>
      </w:pPr>
      <w:r w:rsidRPr="000B039E">
        <w:rPr>
          <w:rFonts w:ascii="Times New Roman" w:hAnsi="Times New Roman"/>
          <w:b/>
          <w:color w:val="000000"/>
          <w:sz w:val="22"/>
          <w:szCs w:val="22"/>
        </w:rPr>
        <w:t xml:space="preserve">- Aleksandra </w:t>
      </w:r>
      <w:r w:rsidR="005005E1" w:rsidRPr="000B039E">
        <w:rPr>
          <w:rFonts w:ascii="Times New Roman" w:hAnsi="Times New Roman"/>
          <w:b/>
          <w:color w:val="000000"/>
          <w:sz w:val="22"/>
          <w:szCs w:val="22"/>
        </w:rPr>
        <w:t xml:space="preserve">Hanna </w:t>
      </w:r>
      <w:r w:rsidRPr="000B039E">
        <w:rPr>
          <w:rFonts w:ascii="Times New Roman" w:hAnsi="Times New Roman"/>
          <w:b/>
          <w:color w:val="000000"/>
          <w:sz w:val="22"/>
          <w:szCs w:val="22"/>
        </w:rPr>
        <w:t xml:space="preserve">Nowak </w:t>
      </w:r>
    </w:p>
    <w:p w14:paraId="4208BCF1" w14:textId="2DE16154" w:rsidR="00B71933" w:rsidRPr="000B039E" w:rsidRDefault="00B71933" w:rsidP="00B71933">
      <w:pPr>
        <w:ind w:left="1276"/>
        <w:jc w:val="both"/>
        <w:rPr>
          <w:rFonts w:ascii="Times New Roman" w:hAnsi="Times New Roman"/>
          <w:b/>
          <w:bCs/>
          <w:color w:val="000000"/>
          <w:sz w:val="22"/>
          <w:szCs w:val="22"/>
          <w:u w:val="single"/>
        </w:rPr>
      </w:pPr>
      <w:r w:rsidRPr="000B039E">
        <w:rPr>
          <w:rFonts w:ascii="Times New Roman" w:hAnsi="Times New Roman"/>
          <w:color w:val="000000"/>
          <w:sz w:val="22"/>
          <w:szCs w:val="22"/>
        </w:rPr>
        <w:t xml:space="preserve">e -mail: </w:t>
      </w:r>
      <w:hyperlink r:id="rId9" w:history="1">
        <w:r w:rsidR="00EB5F88" w:rsidRPr="000B039E">
          <w:rPr>
            <w:rStyle w:val="Hipercze"/>
            <w:rFonts w:ascii="Times New Roman" w:hAnsi="Times New Roman"/>
            <w:sz w:val="22"/>
            <w:szCs w:val="22"/>
          </w:rPr>
          <w:t>zamowienia_publiczne@nfz-poznan.pl</w:t>
        </w:r>
      </w:hyperlink>
      <w:r w:rsidR="00EB5F88" w:rsidRPr="000B039E">
        <w:rPr>
          <w:rFonts w:ascii="Times New Roman" w:hAnsi="Times New Roman"/>
          <w:color w:val="000000"/>
          <w:sz w:val="22"/>
          <w:szCs w:val="22"/>
        </w:rPr>
        <w:t xml:space="preserve"> </w:t>
      </w:r>
    </w:p>
    <w:p w14:paraId="6723CF58" w14:textId="77777777" w:rsidR="005B3E99" w:rsidRPr="000B039E" w:rsidRDefault="005B3E99" w:rsidP="005B3E99">
      <w:pPr>
        <w:rPr>
          <w:rFonts w:ascii="Times New Roman" w:hAnsi="Times New Roman"/>
          <w:b/>
          <w:bCs/>
          <w:caps/>
          <w:color w:val="000000"/>
        </w:rPr>
      </w:pPr>
    </w:p>
    <w:p w14:paraId="5ED060B1" w14:textId="6B7065CE" w:rsidR="00D814D5" w:rsidRPr="000B039E" w:rsidRDefault="00D814D5" w:rsidP="00D26C15">
      <w:pPr>
        <w:pStyle w:val="Akapitzlist"/>
        <w:numPr>
          <w:ilvl w:val="0"/>
          <w:numId w:val="14"/>
        </w:numPr>
        <w:rPr>
          <w:rFonts w:ascii="Times New Roman" w:hAnsi="Times New Roman"/>
          <w:b/>
          <w:bCs/>
          <w:caps/>
          <w:color w:val="000000"/>
        </w:rPr>
      </w:pPr>
      <w:r w:rsidRPr="000B039E">
        <w:rPr>
          <w:rFonts w:ascii="Times New Roman" w:hAnsi="Times New Roman"/>
          <w:b/>
          <w:bCs/>
          <w:caps/>
          <w:color w:val="000000"/>
        </w:rPr>
        <w:t>Termin związania ofertą</w:t>
      </w:r>
    </w:p>
    <w:p w14:paraId="5B07418E" w14:textId="302B3DE3" w:rsidR="00B163FB" w:rsidRPr="000B039E" w:rsidRDefault="00B163FB" w:rsidP="00B163FB">
      <w:pPr>
        <w:pStyle w:val="Style12"/>
        <w:spacing w:before="72"/>
        <w:rPr>
          <w:color w:val="000000"/>
          <w:sz w:val="22"/>
          <w:szCs w:val="22"/>
        </w:rPr>
      </w:pPr>
      <w:r w:rsidRPr="000B039E">
        <w:rPr>
          <w:color w:val="000000"/>
          <w:sz w:val="22"/>
          <w:szCs w:val="22"/>
        </w:rPr>
        <w:t>Wykonawca jest związany ofert</w:t>
      </w:r>
      <w:r w:rsidR="00D8755A" w:rsidRPr="000B039E">
        <w:rPr>
          <w:color w:val="000000"/>
          <w:sz w:val="22"/>
          <w:szCs w:val="22"/>
        </w:rPr>
        <w:t>ą</w:t>
      </w:r>
      <w:r w:rsidRPr="000B039E">
        <w:rPr>
          <w:color w:val="000000"/>
          <w:sz w:val="22"/>
          <w:szCs w:val="22"/>
        </w:rPr>
        <w:t xml:space="preserve"> przez okres </w:t>
      </w:r>
      <w:r w:rsidR="00893FF5" w:rsidRPr="000B039E">
        <w:rPr>
          <w:color w:val="000000"/>
          <w:sz w:val="22"/>
          <w:szCs w:val="22"/>
        </w:rPr>
        <w:t>3</w:t>
      </w:r>
      <w:r w:rsidRPr="000B039E">
        <w:rPr>
          <w:color w:val="000000"/>
          <w:sz w:val="22"/>
          <w:szCs w:val="22"/>
        </w:rPr>
        <w:t>0 dni. Bieg terminu związania ofertą rozpoczyna się wraz z upływem terminu składania ofert.</w:t>
      </w:r>
    </w:p>
    <w:p w14:paraId="685F1192" w14:textId="77777777" w:rsidR="00893FF5" w:rsidRPr="000B039E" w:rsidRDefault="00893FF5" w:rsidP="005B3E99">
      <w:pPr>
        <w:rPr>
          <w:rFonts w:ascii="Times New Roman" w:hAnsi="Times New Roman"/>
          <w:b/>
          <w:bCs/>
          <w:caps/>
          <w:color w:val="000000"/>
        </w:rPr>
      </w:pPr>
    </w:p>
    <w:p w14:paraId="20C61DC2" w14:textId="314A4390" w:rsidR="00D814D5" w:rsidRPr="000B039E" w:rsidRDefault="00D814D5" w:rsidP="00D26C15">
      <w:pPr>
        <w:pStyle w:val="Akapitzlist"/>
        <w:numPr>
          <w:ilvl w:val="0"/>
          <w:numId w:val="14"/>
        </w:numPr>
        <w:rPr>
          <w:rFonts w:ascii="Times New Roman" w:hAnsi="Times New Roman"/>
          <w:b/>
          <w:bCs/>
          <w:caps/>
          <w:color w:val="000000"/>
        </w:rPr>
      </w:pPr>
      <w:r w:rsidRPr="000B039E">
        <w:rPr>
          <w:rFonts w:ascii="Times New Roman" w:hAnsi="Times New Roman"/>
          <w:b/>
          <w:bCs/>
          <w:caps/>
          <w:color w:val="000000"/>
        </w:rPr>
        <w:t>Opis sposobu przygotowania ofert</w:t>
      </w:r>
    </w:p>
    <w:p w14:paraId="23A8D230" w14:textId="77777777" w:rsidR="00B163FB" w:rsidRPr="000B039E" w:rsidRDefault="00B163FB" w:rsidP="006F61CE">
      <w:pPr>
        <w:widowControl w:val="0"/>
        <w:numPr>
          <w:ilvl w:val="0"/>
          <w:numId w:val="1"/>
        </w:numPr>
        <w:tabs>
          <w:tab w:val="clear" w:pos="1296"/>
          <w:tab w:val="num" w:pos="567"/>
        </w:tabs>
        <w:autoSpaceDE w:val="0"/>
        <w:autoSpaceDN w:val="0"/>
        <w:ind w:left="567" w:hanging="425"/>
        <w:jc w:val="both"/>
        <w:rPr>
          <w:rFonts w:ascii="Times New Roman" w:hAnsi="Times New Roman"/>
          <w:color w:val="000000"/>
          <w:sz w:val="22"/>
          <w:szCs w:val="22"/>
        </w:rPr>
      </w:pPr>
      <w:r w:rsidRPr="000B039E">
        <w:rPr>
          <w:rFonts w:ascii="Times New Roman" w:hAnsi="Times New Roman"/>
          <w:color w:val="000000"/>
          <w:sz w:val="22"/>
          <w:szCs w:val="22"/>
        </w:rPr>
        <w:t>Każdy Wykonawca może złożyć jedną ofertę. Złożenie większej liczby ofert spowoduje odrzucenie wszystkich ofert złożonych przez danego Wykonawcę.</w:t>
      </w:r>
    </w:p>
    <w:p w14:paraId="5920EE52" w14:textId="77777777" w:rsidR="00B163FB" w:rsidRPr="000B039E" w:rsidRDefault="00B163FB" w:rsidP="006F61CE">
      <w:pPr>
        <w:widowControl w:val="0"/>
        <w:numPr>
          <w:ilvl w:val="0"/>
          <w:numId w:val="1"/>
        </w:numPr>
        <w:tabs>
          <w:tab w:val="clear" w:pos="1296"/>
          <w:tab w:val="num" w:pos="567"/>
        </w:tabs>
        <w:autoSpaceDE w:val="0"/>
        <w:autoSpaceDN w:val="0"/>
        <w:ind w:left="567" w:hanging="425"/>
        <w:jc w:val="both"/>
        <w:rPr>
          <w:rFonts w:ascii="Times New Roman" w:hAnsi="Times New Roman"/>
          <w:color w:val="000000"/>
          <w:sz w:val="22"/>
          <w:szCs w:val="22"/>
        </w:rPr>
      </w:pPr>
      <w:r w:rsidRPr="000B039E">
        <w:rPr>
          <w:rFonts w:ascii="Times New Roman" w:hAnsi="Times New Roman"/>
          <w:color w:val="000000"/>
          <w:sz w:val="22"/>
          <w:szCs w:val="22"/>
        </w:rPr>
        <w:t>Ofertę sporządza się w języku polskim.</w:t>
      </w:r>
    </w:p>
    <w:p w14:paraId="721DA404" w14:textId="762A3525" w:rsidR="00B163FB" w:rsidRPr="000B039E" w:rsidRDefault="00B163FB" w:rsidP="006F61CE">
      <w:pPr>
        <w:widowControl w:val="0"/>
        <w:numPr>
          <w:ilvl w:val="0"/>
          <w:numId w:val="1"/>
        </w:numPr>
        <w:tabs>
          <w:tab w:val="clear" w:pos="1296"/>
          <w:tab w:val="num" w:pos="567"/>
        </w:tabs>
        <w:autoSpaceDE w:val="0"/>
        <w:autoSpaceDN w:val="0"/>
        <w:ind w:left="567" w:hanging="425"/>
        <w:jc w:val="both"/>
        <w:rPr>
          <w:rFonts w:ascii="Times New Roman" w:hAnsi="Times New Roman"/>
          <w:color w:val="000000"/>
          <w:sz w:val="22"/>
          <w:szCs w:val="22"/>
        </w:rPr>
      </w:pPr>
      <w:r w:rsidRPr="000B039E">
        <w:rPr>
          <w:rFonts w:ascii="Times New Roman" w:hAnsi="Times New Roman"/>
          <w:color w:val="000000"/>
          <w:sz w:val="22"/>
          <w:szCs w:val="22"/>
        </w:rPr>
        <w:t>Ofertę składa się pod rygorem nieważności w formie pisemnej. Zamawiający nie wyraża zgody na złożenie oferty w postaci elektronicznej. Zaleca się, aby oferta wraz z załączonymi do oferty oświadczeniami była zszyta lub spięta (np. zbindowana) i posiadała ponumerowane strony.</w:t>
      </w:r>
    </w:p>
    <w:p w14:paraId="606FB88A" w14:textId="61A2FC86" w:rsidR="00746E6C" w:rsidRPr="000B039E" w:rsidRDefault="00B163FB" w:rsidP="00732CA6">
      <w:pPr>
        <w:widowControl w:val="0"/>
        <w:numPr>
          <w:ilvl w:val="0"/>
          <w:numId w:val="1"/>
        </w:numPr>
        <w:tabs>
          <w:tab w:val="clear" w:pos="1296"/>
          <w:tab w:val="num" w:pos="567"/>
        </w:tabs>
        <w:autoSpaceDE w:val="0"/>
        <w:autoSpaceDN w:val="0"/>
        <w:ind w:left="567" w:hanging="425"/>
        <w:jc w:val="both"/>
        <w:rPr>
          <w:rFonts w:ascii="Times New Roman" w:hAnsi="Times New Roman"/>
          <w:color w:val="000000"/>
          <w:sz w:val="22"/>
          <w:szCs w:val="22"/>
        </w:rPr>
      </w:pPr>
      <w:r w:rsidRPr="000B039E">
        <w:rPr>
          <w:rFonts w:ascii="Times New Roman" w:hAnsi="Times New Roman"/>
          <w:color w:val="000000"/>
          <w:sz w:val="22"/>
          <w:szCs w:val="22"/>
        </w:rPr>
        <w:t>Treść oferty musi odpowiadać treści niniejszej specyfikacji.</w:t>
      </w:r>
      <w:r w:rsidRPr="000B039E">
        <w:rPr>
          <w:rFonts w:ascii="Times New Roman" w:hAnsi="Times New Roman"/>
          <w:color w:val="000000"/>
          <w:spacing w:val="-4"/>
          <w:sz w:val="22"/>
          <w:szCs w:val="22"/>
        </w:rPr>
        <w:t xml:space="preserve"> Wykonawca winien sporządzić ofertę zgodnie</w:t>
      </w:r>
      <w:r w:rsidRPr="000B039E">
        <w:rPr>
          <w:rFonts w:ascii="Times New Roman" w:hAnsi="Times New Roman"/>
          <w:color w:val="000000"/>
          <w:sz w:val="22"/>
          <w:szCs w:val="22"/>
        </w:rPr>
        <w:t xml:space="preserve"> </w:t>
      </w:r>
      <w:r w:rsidRPr="000B039E">
        <w:rPr>
          <w:rFonts w:ascii="Times New Roman" w:hAnsi="Times New Roman"/>
          <w:color w:val="000000"/>
          <w:spacing w:val="-2"/>
          <w:sz w:val="22"/>
          <w:szCs w:val="22"/>
          <w:u w:val="single"/>
        </w:rPr>
        <w:t>z treścią formularza załączonego do SIWZ</w:t>
      </w:r>
      <w:r w:rsidRPr="000B039E">
        <w:rPr>
          <w:rFonts w:ascii="Times New Roman" w:hAnsi="Times New Roman"/>
          <w:color w:val="000000"/>
          <w:spacing w:val="-2"/>
          <w:sz w:val="22"/>
          <w:szCs w:val="22"/>
        </w:rPr>
        <w:t xml:space="preserve"> zawierającego wszystkie niezbędne oświadczenia Wykonawcy:</w:t>
      </w:r>
      <w:r w:rsidR="00992928" w:rsidRPr="000B039E">
        <w:rPr>
          <w:rFonts w:ascii="Times New Roman" w:hAnsi="Times New Roman"/>
          <w:color w:val="000000"/>
          <w:spacing w:val="-2"/>
          <w:sz w:val="22"/>
          <w:szCs w:val="22"/>
        </w:rPr>
        <w:t xml:space="preserve"> </w:t>
      </w:r>
      <w:r w:rsidRPr="000B039E">
        <w:rPr>
          <w:rFonts w:ascii="Times New Roman" w:hAnsi="Times New Roman"/>
          <w:color w:val="000000"/>
          <w:spacing w:val="-2"/>
          <w:sz w:val="22"/>
          <w:szCs w:val="22"/>
        </w:rPr>
        <w:t>Wykonawca może złożyć ofertę na własnych formularzach, których treść musi być zgodna z formularzami</w:t>
      </w:r>
      <w:r w:rsidRPr="000B039E">
        <w:rPr>
          <w:rFonts w:ascii="Times New Roman" w:hAnsi="Times New Roman"/>
          <w:color w:val="000000"/>
          <w:sz w:val="22"/>
          <w:szCs w:val="22"/>
        </w:rPr>
        <w:t xml:space="preserve"> załączonymi do specyfikacji.</w:t>
      </w:r>
      <w:r w:rsidR="00FC22D1" w:rsidRPr="000B039E">
        <w:rPr>
          <w:rFonts w:ascii="Times New Roman" w:hAnsi="Times New Roman"/>
          <w:color w:val="000000"/>
          <w:sz w:val="22"/>
          <w:szCs w:val="22"/>
        </w:rPr>
        <w:t xml:space="preserve"> </w:t>
      </w:r>
    </w:p>
    <w:p w14:paraId="7DB68651" w14:textId="77777777" w:rsidR="00D26C15" w:rsidRPr="000B039E" w:rsidRDefault="00D26C15" w:rsidP="00D26C15">
      <w:pPr>
        <w:widowControl w:val="0"/>
        <w:numPr>
          <w:ilvl w:val="0"/>
          <w:numId w:val="1"/>
        </w:numPr>
        <w:tabs>
          <w:tab w:val="clear" w:pos="1296"/>
          <w:tab w:val="num" w:pos="567"/>
        </w:tabs>
        <w:autoSpaceDE w:val="0"/>
        <w:autoSpaceDN w:val="0"/>
        <w:ind w:left="567" w:hanging="425"/>
        <w:jc w:val="both"/>
        <w:rPr>
          <w:rFonts w:ascii="Times New Roman" w:hAnsi="Times New Roman"/>
          <w:color w:val="000000"/>
          <w:sz w:val="22"/>
          <w:szCs w:val="22"/>
        </w:rPr>
      </w:pPr>
      <w:r w:rsidRPr="000B039E">
        <w:rPr>
          <w:rFonts w:ascii="Times New Roman" w:hAnsi="Times New Roman"/>
          <w:color w:val="000000"/>
          <w:sz w:val="22"/>
          <w:szCs w:val="22"/>
        </w:rPr>
        <w:t>Dokumenty wymagane:</w:t>
      </w:r>
    </w:p>
    <w:p w14:paraId="3CB43561" w14:textId="144CB457" w:rsidR="00276DDA" w:rsidRPr="000B039E" w:rsidRDefault="00276DDA" w:rsidP="00D26C15">
      <w:pPr>
        <w:pStyle w:val="Akapitzlist"/>
        <w:widowControl w:val="0"/>
        <w:numPr>
          <w:ilvl w:val="0"/>
          <w:numId w:val="18"/>
        </w:numPr>
        <w:autoSpaceDE w:val="0"/>
        <w:autoSpaceDN w:val="0"/>
        <w:ind w:left="1134" w:hanging="283"/>
        <w:jc w:val="both"/>
        <w:rPr>
          <w:rFonts w:ascii="Times New Roman" w:hAnsi="Times New Roman"/>
          <w:color w:val="000000"/>
        </w:rPr>
      </w:pPr>
      <w:r w:rsidRPr="000B039E">
        <w:rPr>
          <w:rFonts w:ascii="Times New Roman" w:hAnsi="Times New Roman"/>
          <w:b/>
          <w:color w:val="000000"/>
        </w:rPr>
        <w:t>Formularz ofertowy,</w:t>
      </w:r>
    </w:p>
    <w:p w14:paraId="5E4BDCCA" w14:textId="7500D9E6" w:rsidR="00D26C15" w:rsidRPr="000B039E" w:rsidRDefault="00D26C15" w:rsidP="00D26C15">
      <w:pPr>
        <w:pStyle w:val="Akapitzlist"/>
        <w:widowControl w:val="0"/>
        <w:numPr>
          <w:ilvl w:val="0"/>
          <w:numId w:val="18"/>
        </w:numPr>
        <w:autoSpaceDE w:val="0"/>
        <w:autoSpaceDN w:val="0"/>
        <w:ind w:left="1134" w:hanging="283"/>
        <w:jc w:val="both"/>
        <w:rPr>
          <w:rFonts w:ascii="Times New Roman" w:hAnsi="Times New Roman"/>
          <w:color w:val="000000"/>
        </w:rPr>
      </w:pPr>
      <w:r w:rsidRPr="000B039E">
        <w:rPr>
          <w:rFonts w:ascii="Times New Roman" w:hAnsi="Times New Roman"/>
          <w:b/>
          <w:color w:val="000000"/>
        </w:rPr>
        <w:t>Oświadczenie o spełnianiu warunków udziału w postępowaniu</w:t>
      </w:r>
      <w:r w:rsidRPr="000B039E">
        <w:rPr>
          <w:rFonts w:ascii="Times New Roman" w:hAnsi="Times New Roman"/>
          <w:color w:val="000000"/>
        </w:rPr>
        <w:t>,</w:t>
      </w:r>
    </w:p>
    <w:p w14:paraId="1F622BE5" w14:textId="77777777" w:rsidR="00D26C15" w:rsidRPr="000B039E" w:rsidRDefault="00D26C15" w:rsidP="00D26C15">
      <w:pPr>
        <w:pStyle w:val="Akapitzlist"/>
        <w:widowControl w:val="0"/>
        <w:numPr>
          <w:ilvl w:val="0"/>
          <w:numId w:val="18"/>
        </w:numPr>
        <w:autoSpaceDE w:val="0"/>
        <w:autoSpaceDN w:val="0"/>
        <w:ind w:left="1134" w:hanging="283"/>
        <w:jc w:val="both"/>
        <w:rPr>
          <w:rFonts w:ascii="Times New Roman" w:hAnsi="Times New Roman"/>
          <w:color w:val="000000"/>
        </w:rPr>
      </w:pPr>
      <w:r w:rsidRPr="000B039E">
        <w:rPr>
          <w:rFonts w:ascii="Times New Roman" w:hAnsi="Times New Roman"/>
          <w:b/>
          <w:color w:val="000000"/>
        </w:rPr>
        <w:t>Oświadczenie o braku podstaw wykluczenia</w:t>
      </w:r>
      <w:r w:rsidRPr="000B039E">
        <w:rPr>
          <w:rFonts w:ascii="Times New Roman" w:hAnsi="Times New Roman"/>
          <w:color w:val="000000"/>
        </w:rPr>
        <w:t xml:space="preserve">, </w:t>
      </w:r>
    </w:p>
    <w:p w14:paraId="15CF941F" w14:textId="507BB283" w:rsidR="00D26C15" w:rsidRPr="000B039E" w:rsidRDefault="00D26C15" w:rsidP="00D26C15">
      <w:pPr>
        <w:pStyle w:val="Akapitzlist"/>
        <w:widowControl w:val="0"/>
        <w:numPr>
          <w:ilvl w:val="0"/>
          <w:numId w:val="18"/>
        </w:numPr>
        <w:autoSpaceDE w:val="0"/>
        <w:autoSpaceDN w:val="0"/>
        <w:ind w:left="1134" w:hanging="283"/>
        <w:jc w:val="both"/>
        <w:rPr>
          <w:rFonts w:ascii="Times New Roman" w:hAnsi="Times New Roman"/>
          <w:color w:val="000000"/>
        </w:rPr>
      </w:pPr>
      <w:r w:rsidRPr="000B039E">
        <w:rPr>
          <w:rFonts w:ascii="Times New Roman" w:hAnsi="Times New Roman"/>
          <w:b/>
          <w:color w:val="000000"/>
        </w:rPr>
        <w:lastRenderedPageBreak/>
        <w:t>Pełnomocnictwo</w:t>
      </w:r>
      <w:r w:rsidRPr="000B039E">
        <w:rPr>
          <w:rFonts w:ascii="Times New Roman" w:hAnsi="Times New Roman"/>
          <w:color w:val="000000"/>
        </w:rPr>
        <w:t xml:space="preserve"> - Jeżeli w czynnościach dotyczących postępowania Wykonawcę lub osoby uprawnione zastępuje inna osoba, do oferty należy załączyć pełnomocnictwo w oryginale lub w formie kopii poświadczonej notarialnie.</w:t>
      </w:r>
    </w:p>
    <w:p w14:paraId="5587578A" w14:textId="05A69554" w:rsidR="00276DDA" w:rsidRPr="000B039E" w:rsidRDefault="00D26C15" w:rsidP="00276DDA">
      <w:pPr>
        <w:pStyle w:val="Akapitzlist"/>
        <w:widowControl w:val="0"/>
        <w:numPr>
          <w:ilvl w:val="0"/>
          <w:numId w:val="18"/>
        </w:numPr>
        <w:autoSpaceDE w:val="0"/>
        <w:autoSpaceDN w:val="0"/>
        <w:spacing w:after="0"/>
        <w:ind w:left="1135" w:hanging="284"/>
        <w:jc w:val="both"/>
        <w:rPr>
          <w:rFonts w:ascii="Times New Roman" w:hAnsi="Times New Roman"/>
          <w:color w:val="000000"/>
        </w:rPr>
      </w:pPr>
      <w:r w:rsidRPr="000B039E">
        <w:rPr>
          <w:rFonts w:ascii="Times New Roman" w:hAnsi="Times New Roman"/>
          <w:b/>
          <w:color w:val="000000"/>
        </w:rPr>
        <w:t>Potwierdzenie wniesienia wadium przetargowego</w:t>
      </w:r>
      <w:r w:rsidR="00276DDA" w:rsidRPr="000B039E">
        <w:rPr>
          <w:rFonts w:ascii="Times New Roman" w:hAnsi="Times New Roman"/>
          <w:b/>
          <w:color w:val="000000"/>
        </w:rPr>
        <w:t>;</w:t>
      </w:r>
    </w:p>
    <w:p w14:paraId="35EA6C90" w14:textId="30D32633" w:rsidR="00276DDA" w:rsidRPr="000B039E" w:rsidRDefault="00276DDA" w:rsidP="00276DDA">
      <w:pPr>
        <w:pStyle w:val="Akapitzlist"/>
        <w:widowControl w:val="0"/>
        <w:numPr>
          <w:ilvl w:val="0"/>
          <w:numId w:val="18"/>
        </w:numPr>
        <w:autoSpaceDE w:val="0"/>
        <w:autoSpaceDN w:val="0"/>
        <w:spacing w:after="0"/>
        <w:ind w:left="1135" w:hanging="284"/>
        <w:jc w:val="both"/>
        <w:rPr>
          <w:rFonts w:ascii="Times New Roman" w:hAnsi="Times New Roman"/>
          <w:color w:val="000000"/>
        </w:rPr>
      </w:pPr>
      <w:r w:rsidRPr="000B039E">
        <w:rPr>
          <w:rFonts w:ascii="Times New Roman" w:hAnsi="Times New Roman"/>
          <w:b/>
          <w:color w:val="000000"/>
        </w:rPr>
        <w:t>Oświadczenie dotyczące grupy kapitałowej</w:t>
      </w:r>
      <w:r w:rsidRPr="000B039E">
        <w:rPr>
          <w:rFonts w:ascii="Times New Roman" w:hAnsi="Times New Roman"/>
          <w:color w:val="000000"/>
        </w:rPr>
        <w:t xml:space="preserve"> – przesłanki wykluczenia na podstawie art. 24 ust. 1 pkt 23 ustawy </w:t>
      </w:r>
      <w:r w:rsidR="00991578" w:rsidRPr="000B039E">
        <w:rPr>
          <w:rFonts w:ascii="Times New Roman" w:hAnsi="Times New Roman"/>
          <w:color w:val="000000"/>
        </w:rPr>
        <w:t>–</w:t>
      </w:r>
      <w:r w:rsidRPr="000B039E">
        <w:rPr>
          <w:rFonts w:ascii="Times New Roman" w:hAnsi="Times New Roman"/>
          <w:color w:val="000000"/>
        </w:rPr>
        <w:t xml:space="preserve"> Wykonawca</w:t>
      </w:r>
      <w:r w:rsidR="00991578" w:rsidRPr="000B039E">
        <w:rPr>
          <w:rFonts w:ascii="Times New Roman" w:hAnsi="Times New Roman"/>
          <w:color w:val="000000"/>
        </w:rPr>
        <w:t xml:space="preserve">, bez wezwania, </w:t>
      </w:r>
      <w:r w:rsidRPr="000B039E">
        <w:rPr>
          <w:rFonts w:ascii="Times New Roman" w:hAnsi="Times New Roman"/>
          <w:b/>
          <w:color w:val="000000"/>
          <w:u w:val="single"/>
        </w:rPr>
        <w:t>w terminie 3 dni od zamieszczenia na stronie internetowej informacji</w:t>
      </w:r>
      <w:r w:rsidRPr="000B039E">
        <w:rPr>
          <w:rFonts w:ascii="Times New Roman" w:hAnsi="Times New Roman"/>
          <w:color w:val="000000"/>
        </w:rPr>
        <w:t xml:space="preserve"> o której mowa w art. 86 ust. 3, przekazuje Zamawiającemu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w:t>
      </w:r>
    </w:p>
    <w:p w14:paraId="12BBE220" w14:textId="0E6059D5" w:rsidR="00CF3E15" w:rsidRPr="000B039E" w:rsidRDefault="00CF3E15" w:rsidP="006F61CE">
      <w:pPr>
        <w:widowControl w:val="0"/>
        <w:numPr>
          <w:ilvl w:val="0"/>
          <w:numId w:val="1"/>
        </w:numPr>
        <w:tabs>
          <w:tab w:val="clear" w:pos="1296"/>
          <w:tab w:val="num" w:pos="567"/>
        </w:tabs>
        <w:autoSpaceDE w:val="0"/>
        <w:autoSpaceDN w:val="0"/>
        <w:ind w:left="567" w:hanging="425"/>
        <w:jc w:val="both"/>
        <w:rPr>
          <w:rFonts w:ascii="Times New Roman" w:hAnsi="Times New Roman"/>
          <w:color w:val="000000"/>
          <w:sz w:val="22"/>
          <w:szCs w:val="22"/>
        </w:rPr>
      </w:pPr>
      <w:r w:rsidRPr="000B039E">
        <w:rPr>
          <w:rFonts w:ascii="Times New Roman" w:hAnsi="Times New Roman"/>
          <w:color w:val="000000"/>
          <w:sz w:val="22"/>
          <w:szCs w:val="22"/>
        </w:rPr>
        <w:t xml:space="preserve">Nie jest dopuszczalne składanie ofert wariantowych. </w:t>
      </w:r>
    </w:p>
    <w:p w14:paraId="6B12AB65" w14:textId="1050295D" w:rsidR="00F665E5" w:rsidRPr="000B039E" w:rsidRDefault="00B163FB" w:rsidP="00AB1DCA">
      <w:pPr>
        <w:widowControl w:val="0"/>
        <w:numPr>
          <w:ilvl w:val="0"/>
          <w:numId w:val="1"/>
        </w:numPr>
        <w:tabs>
          <w:tab w:val="clear" w:pos="1296"/>
          <w:tab w:val="num" w:pos="567"/>
        </w:tabs>
        <w:autoSpaceDE w:val="0"/>
        <w:autoSpaceDN w:val="0"/>
        <w:ind w:left="567" w:hanging="425"/>
        <w:jc w:val="both"/>
        <w:rPr>
          <w:rFonts w:ascii="Times New Roman" w:hAnsi="Times New Roman"/>
          <w:color w:val="000000"/>
          <w:sz w:val="22"/>
          <w:szCs w:val="22"/>
        </w:rPr>
      </w:pPr>
      <w:r w:rsidRPr="000B039E">
        <w:rPr>
          <w:rFonts w:ascii="Times New Roman" w:hAnsi="Times New Roman"/>
          <w:color w:val="000000"/>
          <w:sz w:val="22"/>
          <w:szCs w:val="22"/>
        </w:rPr>
        <w:t>Ofertę (wypełniony formularz oferty wraz z załącznikami) muszą podpisać osoby uprawnione, które zgodnie z obowiązującymi przepisami prawa mogą skutecznie składać oświadczenia woli w imieniu Wykonawcy. Ofertę podpisać może pełnomocnik Wykonawcy, jeżeli do oferty zostanie załączone pełnomocnictwo do podejmowania określonych czynności, wynikających z ustawy, w postępowaniach o udzielenie zamówień publicznych, w których bierze udział Wykonawca, albo szczególne dotyczące niniejszego postępowania. Podpisy złożone przez Wykonawcę powinny być opatrzone czytelnym imieniem i nazwiskiem lub pieczęcią imienną.</w:t>
      </w:r>
      <w:r w:rsidR="00F665E5" w:rsidRPr="000B039E">
        <w:rPr>
          <w:rFonts w:ascii="Times New Roman" w:hAnsi="Times New Roman"/>
          <w:color w:val="000000"/>
          <w:sz w:val="22"/>
          <w:szCs w:val="22"/>
        </w:rPr>
        <w:t xml:space="preserve"> Poprawki muszą być parafowane przez osobę, która podpisała ofertę.</w:t>
      </w:r>
    </w:p>
    <w:p w14:paraId="4093FA97" w14:textId="77777777" w:rsidR="00B163FB" w:rsidRPr="000B039E" w:rsidRDefault="00B163FB" w:rsidP="006F61CE">
      <w:pPr>
        <w:pStyle w:val="Style14"/>
        <w:numPr>
          <w:ilvl w:val="1"/>
          <w:numId w:val="1"/>
        </w:numPr>
        <w:tabs>
          <w:tab w:val="clear" w:pos="360"/>
          <w:tab w:val="num" w:pos="567"/>
        </w:tabs>
        <w:ind w:left="567" w:right="0" w:hanging="425"/>
        <w:rPr>
          <w:color w:val="000000"/>
          <w:sz w:val="22"/>
          <w:szCs w:val="22"/>
        </w:rPr>
      </w:pPr>
      <w:r w:rsidRPr="000B039E">
        <w:rPr>
          <w:color w:val="000000"/>
          <w:sz w:val="22"/>
          <w:szCs w:val="22"/>
        </w:rPr>
        <w:t>Wykonawcy występujący wspólnie (np. konsorcjum, spółka cywilna) muszą ustanowić pełnomocnika do reprezentowania ich w postępowaniu albo pełnomocnika do reprezentowania ich w postępowaniu i do zawarcia umowy w sprawie przedmiotowego zamówienia publicznego. Fakt ustanowienia pełnomocnika musi wynikać z załączonych do oferty dokumentów (np. pełnomocnictwa). Wypełniając formularz oferty, jak również inne dokumenty powołując się na Wykonawcę, w miejscu np. nazwa i adres Wykonawcy, należy wpisać dane dotyczące wszystkich Wykonawców składających ofertę wspólną.</w:t>
      </w:r>
    </w:p>
    <w:p w14:paraId="080157F0" w14:textId="2C9C9608" w:rsidR="00B163FB" w:rsidRPr="000B039E" w:rsidRDefault="00B163FB" w:rsidP="00AB1DCA">
      <w:pPr>
        <w:pStyle w:val="Style14"/>
        <w:numPr>
          <w:ilvl w:val="1"/>
          <w:numId w:val="1"/>
        </w:numPr>
        <w:tabs>
          <w:tab w:val="clear" w:pos="360"/>
          <w:tab w:val="num" w:pos="567"/>
        </w:tabs>
        <w:ind w:left="567" w:right="0" w:hanging="425"/>
        <w:rPr>
          <w:color w:val="000000"/>
          <w:sz w:val="22"/>
          <w:szCs w:val="22"/>
        </w:rPr>
      </w:pPr>
      <w:r w:rsidRPr="000B039E">
        <w:rPr>
          <w:color w:val="000000"/>
          <w:sz w:val="22"/>
          <w:szCs w:val="22"/>
        </w:rPr>
        <w:t>Oferta musi być czytelna. Zaleca się, by oferta miała postać wydruku komputerowego.</w:t>
      </w:r>
    </w:p>
    <w:p w14:paraId="64893A3B" w14:textId="2D1389FC" w:rsidR="00B163FB" w:rsidRPr="000B039E" w:rsidRDefault="00F665E5" w:rsidP="00AB1DCA">
      <w:pPr>
        <w:pStyle w:val="Style14"/>
        <w:numPr>
          <w:ilvl w:val="1"/>
          <w:numId w:val="1"/>
        </w:numPr>
        <w:tabs>
          <w:tab w:val="clear" w:pos="360"/>
          <w:tab w:val="num" w:pos="567"/>
        </w:tabs>
        <w:ind w:left="567" w:right="0" w:hanging="425"/>
        <w:rPr>
          <w:color w:val="000000"/>
          <w:sz w:val="22"/>
          <w:szCs w:val="22"/>
        </w:rPr>
      </w:pPr>
      <w:r w:rsidRPr="000B039E">
        <w:rPr>
          <w:color w:val="000000"/>
          <w:sz w:val="22"/>
          <w:szCs w:val="22"/>
        </w:rPr>
        <w:t>Składane wraz z ofertą lub na wezwanie Zamawiającego</w:t>
      </w:r>
      <w:r w:rsidR="00B163FB" w:rsidRPr="000B039E">
        <w:rPr>
          <w:color w:val="000000"/>
          <w:sz w:val="22"/>
          <w:szCs w:val="22"/>
        </w:rPr>
        <w:t xml:space="preserve"> dokumenty muszą być przedłożone w formie oryginałów</w:t>
      </w:r>
      <w:r w:rsidR="00AB1DCA" w:rsidRPr="000B039E">
        <w:rPr>
          <w:color w:val="000000"/>
          <w:sz w:val="22"/>
          <w:szCs w:val="22"/>
        </w:rPr>
        <w:t xml:space="preserve"> (oświadczenia</w:t>
      </w:r>
      <w:r w:rsidR="00117E4B" w:rsidRPr="000B039E">
        <w:rPr>
          <w:color w:val="000000"/>
          <w:sz w:val="22"/>
          <w:szCs w:val="22"/>
        </w:rPr>
        <w:t xml:space="preserve"> składane przez Wykonawcę, podmioty na których zasób powołuje się Wykonawca</w:t>
      </w:r>
      <w:r w:rsidR="00AB1DCA" w:rsidRPr="000B039E">
        <w:rPr>
          <w:color w:val="000000"/>
          <w:sz w:val="22"/>
          <w:szCs w:val="22"/>
        </w:rPr>
        <w:t>)</w:t>
      </w:r>
      <w:r w:rsidR="00B163FB" w:rsidRPr="000B039E">
        <w:rPr>
          <w:color w:val="000000"/>
          <w:sz w:val="22"/>
          <w:szCs w:val="22"/>
        </w:rPr>
        <w:t>, bądź kopii poświadczonej „za zgodność z oryginałem” przez Wykonawcę na każdej zapisanej stronie skopiowanego dokumentu. Poświadczenie "za zgodność z oryginałem" musi zostać sporządzone przez osoby uprawnione, Uznaje się, że pełnomocnictwo do podpisania oferty obejmuje pełnomocnictwo do poświadczenia za zgodność z oryginałem kopii dokumentów załączanych do oferty. Zamawiający może żądać przedstawienia oryginału lub notarialnie poświadczonej kopii wyłącznie wtedy, gdy złożona przez Wykonawcę kopia dokumentu jest nieczytelna lub budzi wątpliwości co do jej prawdziwości.</w:t>
      </w:r>
    </w:p>
    <w:p w14:paraId="7F8BC97D" w14:textId="77777777" w:rsidR="00B163FB" w:rsidRPr="000B039E" w:rsidRDefault="00B163FB" w:rsidP="00AB1DCA">
      <w:pPr>
        <w:pStyle w:val="Style14"/>
        <w:numPr>
          <w:ilvl w:val="1"/>
          <w:numId w:val="1"/>
        </w:numPr>
        <w:tabs>
          <w:tab w:val="clear" w:pos="360"/>
          <w:tab w:val="num" w:pos="567"/>
        </w:tabs>
        <w:ind w:left="567" w:right="0" w:hanging="425"/>
        <w:rPr>
          <w:color w:val="000000"/>
          <w:sz w:val="22"/>
          <w:szCs w:val="22"/>
        </w:rPr>
      </w:pPr>
      <w:r w:rsidRPr="000B039E">
        <w:rPr>
          <w:color w:val="000000"/>
          <w:sz w:val="22"/>
          <w:szCs w:val="22"/>
        </w:rPr>
        <w:t>Dokumenty sporządzone w języku obcym muszą być złożone z tłumaczeniem na język polski.</w:t>
      </w:r>
    </w:p>
    <w:p w14:paraId="4A062603" w14:textId="533C11E3" w:rsidR="00852B61" w:rsidRPr="000B039E" w:rsidRDefault="00B163FB" w:rsidP="00852B61">
      <w:pPr>
        <w:pStyle w:val="Style14"/>
        <w:numPr>
          <w:ilvl w:val="1"/>
          <w:numId w:val="1"/>
        </w:numPr>
        <w:tabs>
          <w:tab w:val="clear" w:pos="360"/>
        </w:tabs>
        <w:ind w:left="576" w:right="0" w:hanging="434"/>
        <w:rPr>
          <w:color w:val="000000"/>
          <w:sz w:val="22"/>
          <w:szCs w:val="22"/>
        </w:rPr>
      </w:pPr>
      <w:r w:rsidRPr="000B039E">
        <w:rPr>
          <w:color w:val="000000"/>
          <w:sz w:val="22"/>
          <w:szCs w:val="22"/>
        </w:rPr>
        <w:t>Wszystkie składane dokumenty winny być aktualne, tj. odzwierciedlać stan faktyczny potwierdzanych w nich okoliczności. Aktualność dokumentu ustalana będzie zgodni</w:t>
      </w:r>
      <w:r w:rsidR="00992928" w:rsidRPr="000B039E">
        <w:rPr>
          <w:color w:val="000000"/>
          <w:sz w:val="22"/>
          <w:szCs w:val="22"/>
        </w:rPr>
        <w:t>e z celem oraz datą wystawienia, z zachowaniem z przepisów powszechnie obowiązujących.</w:t>
      </w:r>
    </w:p>
    <w:p w14:paraId="6502F75D" w14:textId="2F349D36" w:rsidR="00F665E5" w:rsidRPr="000B039E" w:rsidRDefault="00F665E5" w:rsidP="00852B61">
      <w:pPr>
        <w:pStyle w:val="Style14"/>
        <w:numPr>
          <w:ilvl w:val="1"/>
          <w:numId w:val="1"/>
        </w:numPr>
        <w:tabs>
          <w:tab w:val="clear" w:pos="360"/>
        </w:tabs>
        <w:ind w:left="576" w:right="0" w:hanging="434"/>
        <w:rPr>
          <w:color w:val="000000"/>
          <w:sz w:val="22"/>
          <w:szCs w:val="22"/>
        </w:rPr>
      </w:pPr>
      <w:r w:rsidRPr="000B039E">
        <w:rPr>
          <w:color w:val="000000"/>
          <w:sz w:val="22"/>
          <w:szCs w:val="22"/>
        </w:rPr>
        <w:t>Jeżeli oferta zawiera informacje stanowiące tajemnicę przedsiębiorstwa w rozumieniu przepisów o zwalczaniu nieuczciwej konkurencji powinny one być umieszczone w osobnej wewnętrznej kopercie zatytułowanej „</w:t>
      </w:r>
      <w:r w:rsidR="005005E1" w:rsidRPr="000B039E">
        <w:rPr>
          <w:b/>
          <w:color w:val="000000"/>
          <w:sz w:val="22"/>
          <w:szCs w:val="22"/>
        </w:rPr>
        <w:t>ZP.261.</w:t>
      </w:r>
      <w:r w:rsidR="005864E0" w:rsidRPr="000B039E">
        <w:rPr>
          <w:b/>
          <w:color w:val="000000"/>
          <w:sz w:val="22"/>
          <w:szCs w:val="22"/>
        </w:rPr>
        <w:t>1</w:t>
      </w:r>
      <w:r w:rsidR="00715BEB" w:rsidRPr="000B039E">
        <w:rPr>
          <w:b/>
          <w:color w:val="000000"/>
          <w:sz w:val="22"/>
          <w:szCs w:val="22"/>
        </w:rPr>
        <w:t>0</w:t>
      </w:r>
      <w:r w:rsidR="00117E4B" w:rsidRPr="000B039E">
        <w:rPr>
          <w:b/>
          <w:color w:val="000000"/>
          <w:sz w:val="22"/>
          <w:szCs w:val="22"/>
        </w:rPr>
        <w:t>.201</w:t>
      </w:r>
      <w:r w:rsidR="00715BEB" w:rsidRPr="000B039E">
        <w:rPr>
          <w:b/>
          <w:color w:val="000000"/>
          <w:sz w:val="22"/>
          <w:szCs w:val="22"/>
        </w:rPr>
        <w:t>9</w:t>
      </w:r>
      <w:r w:rsidR="005005E1" w:rsidRPr="000B039E">
        <w:rPr>
          <w:b/>
          <w:color w:val="000000"/>
          <w:sz w:val="22"/>
          <w:szCs w:val="22"/>
        </w:rPr>
        <w:t xml:space="preserve">. </w:t>
      </w:r>
      <w:r w:rsidR="00117E4B" w:rsidRPr="000B039E">
        <w:rPr>
          <w:b/>
          <w:color w:val="000000"/>
          <w:sz w:val="22"/>
          <w:szCs w:val="22"/>
        </w:rPr>
        <w:t>Oferta.</w:t>
      </w:r>
      <w:r w:rsidR="00AE4FF9" w:rsidRPr="000B039E">
        <w:rPr>
          <w:b/>
          <w:color w:val="000000"/>
          <w:sz w:val="22"/>
          <w:szCs w:val="22"/>
        </w:rPr>
        <w:t xml:space="preserve"> </w:t>
      </w:r>
      <w:r w:rsidRPr="000B039E">
        <w:rPr>
          <w:b/>
          <w:color w:val="000000"/>
          <w:sz w:val="22"/>
          <w:szCs w:val="22"/>
        </w:rPr>
        <w:t>Tajemnica przedsiębiorstwa”.</w:t>
      </w:r>
    </w:p>
    <w:p w14:paraId="3DD8AA17" w14:textId="444F9425" w:rsidR="00852B61" w:rsidRPr="000B039E" w:rsidRDefault="00F665E5" w:rsidP="00AB1DCA">
      <w:pPr>
        <w:pStyle w:val="Style14"/>
        <w:numPr>
          <w:ilvl w:val="1"/>
          <w:numId w:val="1"/>
        </w:numPr>
        <w:tabs>
          <w:tab w:val="clear" w:pos="360"/>
          <w:tab w:val="num" w:pos="567"/>
        </w:tabs>
        <w:ind w:left="567" w:right="0" w:hanging="425"/>
        <w:rPr>
          <w:color w:val="000000"/>
          <w:sz w:val="22"/>
          <w:szCs w:val="22"/>
        </w:rPr>
      </w:pPr>
      <w:r w:rsidRPr="000B039E">
        <w:rPr>
          <w:color w:val="000000"/>
          <w:sz w:val="22"/>
          <w:szCs w:val="22"/>
        </w:rPr>
        <w:t>Przez tajemnicę przedsiębiorstwa rozumie się nie ujawnione do wiadomości publicznej informacje techniczne, technologiczne, organizacyjne przedsiębiorstwa lub inne informacje posiadające wartość gospodarczą, co do których przedsiębiorca podjął niezbędne działania w celu zachowania ich poufności,</w:t>
      </w:r>
      <w:r w:rsidR="00D57A58">
        <w:rPr>
          <w:color w:val="000000"/>
          <w:sz w:val="22"/>
          <w:szCs w:val="22"/>
        </w:rPr>
        <w:t xml:space="preserve"> </w:t>
      </w:r>
      <w:r w:rsidRPr="000B039E">
        <w:rPr>
          <w:color w:val="000000"/>
          <w:sz w:val="22"/>
          <w:szCs w:val="22"/>
        </w:rPr>
        <w:t>a nie później niż w terminie składania ofert, zastrzegł, że nie mogą one być udostępniane oraz wykazał, iż zastrzeżone informacje stanowią tajemnicę przedsiębiorstwa. Wykonawca nie może zastrzec informacji, o których mowa w art. 86 ust. 4 ustawy – tj. swojej nazwy (firmy) oraz adresu, a także informacji dotyczących ceny, terminu wykonania zamówienia, okresu gwarancji i warunków płatności zawartych w ofertach.</w:t>
      </w:r>
    </w:p>
    <w:p w14:paraId="651F447B" w14:textId="77777777" w:rsidR="00117E4B" w:rsidRPr="000B039E" w:rsidRDefault="00117E4B" w:rsidP="00715BEB">
      <w:pPr>
        <w:pStyle w:val="Style14"/>
        <w:ind w:right="0"/>
        <w:rPr>
          <w:color w:val="000000"/>
          <w:sz w:val="22"/>
          <w:szCs w:val="22"/>
        </w:rPr>
      </w:pPr>
    </w:p>
    <w:p w14:paraId="132FF157" w14:textId="16973BE1" w:rsidR="00D814D5" w:rsidRPr="000B039E" w:rsidRDefault="00D814D5" w:rsidP="00715BEB">
      <w:pPr>
        <w:pStyle w:val="Akapitzlist"/>
        <w:numPr>
          <w:ilvl w:val="0"/>
          <w:numId w:val="14"/>
        </w:numPr>
        <w:spacing w:after="0"/>
        <w:rPr>
          <w:rFonts w:ascii="Times New Roman" w:hAnsi="Times New Roman"/>
          <w:b/>
          <w:bCs/>
          <w:caps/>
          <w:color w:val="000000"/>
        </w:rPr>
      </w:pPr>
      <w:r w:rsidRPr="000B039E">
        <w:rPr>
          <w:rFonts w:ascii="Times New Roman" w:hAnsi="Times New Roman"/>
          <w:b/>
          <w:bCs/>
          <w:caps/>
          <w:color w:val="000000"/>
        </w:rPr>
        <w:t>Miejsce i termin składania i otwarcia ofert</w:t>
      </w:r>
    </w:p>
    <w:p w14:paraId="7B562A66" w14:textId="27185523" w:rsidR="00F665E5" w:rsidRPr="000B039E" w:rsidRDefault="00F665E5" w:rsidP="00715BEB">
      <w:pPr>
        <w:ind w:left="142"/>
        <w:rPr>
          <w:rFonts w:ascii="Times New Roman" w:hAnsi="Times New Roman"/>
          <w:b/>
          <w:bCs/>
          <w:sz w:val="22"/>
          <w:szCs w:val="22"/>
        </w:rPr>
      </w:pPr>
      <w:r w:rsidRPr="000B039E">
        <w:rPr>
          <w:rFonts w:ascii="Times New Roman" w:hAnsi="Times New Roman"/>
          <w:b/>
          <w:bCs/>
          <w:sz w:val="22"/>
          <w:szCs w:val="22"/>
        </w:rPr>
        <w:t>1</w:t>
      </w:r>
      <w:r w:rsidR="00BF0D5A" w:rsidRPr="000B039E">
        <w:rPr>
          <w:rFonts w:ascii="Times New Roman" w:hAnsi="Times New Roman"/>
          <w:b/>
          <w:bCs/>
          <w:sz w:val="22"/>
          <w:szCs w:val="22"/>
        </w:rPr>
        <w:t>3</w:t>
      </w:r>
      <w:r w:rsidRPr="000B039E">
        <w:rPr>
          <w:rFonts w:ascii="Times New Roman" w:hAnsi="Times New Roman"/>
          <w:b/>
          <w:bCs/>
          <w:sz w:val="22"/>
          <w:szCs w:val="22"/>
        </w:rPr>
        <w:t xml:space="preserve">.1. </w:t>
      </w:r>
      <w:r w:rsidRPr="000B039E">
        <w:rPr>
          <w:rFonts w:ascii="Times New Roman" w:hAnsi="Times New Roman"/>
          <w:b/>
          <w:bCs/>
          <w:sz w:val="22"/>
          <w:szCs w:val="22"/>
          <w:u w:val="single"/>
        </w:rPr>
        <w:t>Składanie ofert</w:t>
      </w:r>
    </w:p>
    <w:p w14:paraId="42F2D304" w14:textId="40431893" w:rsidR="00F665E5" w:rsidRPr="000B039E" w:rsidRDefault="00F665E5" w:rsidP="003562E9">
      <w:pPr>
        <w:pStyle w:val="Style12"/>
        <w:numPr>
          <w:ilvl w:val="0"/>
          <w:numId w:val="10"/>
        </w:numPr>
        <w:spacing w:before="72"/>
        <w:rPr>
          <w:bCs/>
          <w:color w:val="000000"/>
          <w:sz w:val="22"/>
          <w:szCs w:val="22"/>
        </w:rPr>
      </w:pPr>
      <w:r w:rsidRPr="000B039E">
        <w:rPr>
          <w:color w:val="000000"/>
          <w:sz w:val="22"/>
          <w:szCs w:val="22"/>
        </w:rPr>
        <w:t xml:space="preserve">Oferty należy składać w zamkniętych kopertach w Wielkopolskim Oddziale Wojewódzkim Narodowego Funduszu Zdrowia w Poznaniu, przy ul. Grunwaldzkiej 158 w Punkcie Podawczym </w:t>
      </w:r>
      <w:r w:rsidRPr="000B039E">
        <w:rPr>
          <w:b/>
          <w:bCs/>
          <w:color w:val="000000"/>
          <w:sz w:val="22"/>
          <w:szCs w:val="22"/>
        </w:rPr>
        <w:t xml:space="preserve">do dnia </w:t>
      </w:r>
      <w:r w:rsidR="009B4535">
        <w:rPr>
          <w:b/>
          <w:bCs/>
          <w:color w:val="000000"/>
          <w:sz w:val="22"/>
          <w:szCs w:val="22"/>
        </w:rPr>
        <w:t>03.02.2020</w:t>
      </w:r>
      <w:r w:rsidR="00005046" w:rsidRPr="000B039E">
        <w:rPr>
          <w:b/>
          <w:bCs/>
          <w:color w:val="000000"/>
          <w:sz w:val="22"/>
          <w:szCs w:val="22"/>
        </w:rPr>
        <w:t xml:space="preserve"> </w:t>
      </w:r>
      <w:r w:rsidRPr="000B039E">
        <w:rPr>
          <w:b/>
          <w:bCs/>
          <w:color w:val="000000"/>
          <w:sz w:val="22"/>
          <w:szCs w:val="22"/>
        </w:rPr>
        <w:t xml:space="preserve">r. do godz. </w:t>
      </w:r>
      <w:r w:rsidR="00F01DF4" w:rsidRPr="000B039E">
        <w:rPr>
          <w:b/>
          <w:bCs/>
          <w:color w:val="000000"/>
          <w:sz w:val="22"/>
          <w:szCs w:val="22"/>
        </w:rPr>
        <w:t>12:00</w:t>
      </w:r>
      <w:r w:rsidR="003A7790" w:rsidRPr="000B039E">
        <w:rPr>
          <w:b/>
          <w:bCs/>
          <w:color w:val="000000"/>
          <w:sz w:val="22"/>
          <w:szCs w:val="22"/>
        </w:rPr>
        <w:t>.</w:t>
      </w:r>
      <w:r w:rsidR="003779BD" w:rsidRPr="000B039E">
        <w:rPr>
          <w:b/>
          <w:bCs/>
          <w:color w:val="000000"/>
          <w:sz w:val="22"/>
          <w:szCs w:val="22"/>
        </w:rPr>
        <w:t xml:space="preserve"> </w:t>
      </w:r>
      <w:r w:rsidRPr="000B039E">
        <w:rPr>
          <w:bCs/>
          <w:color w:val="000000"/>
          <w:sz w:val="22"/>
          <w:szCs w:val="22"/>
        </w:rPr>
        <w:t>Punkt czynny w godzinach 8</w:t>
      </w:r>
      <w:r w:rsidRPr="000B039E">
        <w:rPr>
          <w:bCs/>
          <w:color w:val="000000"/>
          <w:sz w:val="22"/>
          <w:szCs w:val="22"/>
          <w:vertAlign w:val="superscript"/>
        </w:rPr>
        <w:t>00</w:t>
      </w:r>
      <w:r w:rsidRPr="000B039E">
        <w:rPr>
          <w:bCs/>
          <w:color w:val="000000"/>
          <w:sz w:val="22"/>
          <w:szCs w:val="22"/>
        </w:rPr>
        <w:t xml:space="preserve"> – 16</w:t>
      </w:r>
      <w:r w:rsidRPr="000B039E">
        <w:rPr>
          <w:bCs/>
          <w:color w:val="000000"/>
          <w:sz w:val="22"/>
          <w:szCs w:val="22"/>
          <w:vertAlign w:val="superscript"/>
        </w:rPr>
        <w:t>00</w:t>
      </w:r>
      <w:r w:rsidRPr="000B039E">
        <w:rPr>
          <w:b/>
          <w:bCs/>
          <w:color w:val="000000"/>
          <w:sz w:val="22"/>
          <w:szCs w:val="22"/>
        </w:rPr>
        <w:t xml:space="preserve">. </w:t>
      </w:r>
      <w:r w:rsidRPr="000B039E">
        <w:rPr>
          <w:bCs/>
          <w:color w:val="000000"/>
          <w:sz w:val="22"/>
          <w:szCs w:val="22"/>
        </w:rPr>
        <w:t>Sporządzoną ofertę należy opakować w kopertę oznaczoną dokładną nazwą i adresem Wykonawcy oraz napisem</w:t>
      </w:r>
      <w:r w:rsidRPr="000B039E">
        <w:rPr>
          <w:b/>
          <w:bCs/>
          <w:color w:val="000000"/>
          <w:sz w:val="22"/>
          <w:szCs w:val="22"/>
        </w:rPr>
        <w:t xml:space="preserve"> „</w:t>
      </w:r>
      <w:r w:rsidR="00117E4B" w:rsidRPr="000B039E">
        <w:rPr>
          <w:b/>
          <w:bCs/>
          <w:color w:val="000000"/>
          <w:sz w:val="22"/>
          <w:szCs w:val="22"/>
        </w:rPr>
        <w:t>ZP.261.</w:t>
      </w:r>
      <w:r w:rsidR="005864E0" w:rsidRPr="000B039E">
        <w:rPr>
          <w:b/>
          <w:bCs/>
          <w:color w:val="000000"/>
          <w:sz w:val="22"/>
          <w:szCs w:val="22"/>
        </w:rPr>
        <w:t>1</w:t>
      </w:r>
      <w:r w:rsidR="00715BEB" w:rsidRPr="000B039E">
        <w:rPr>
          <w:b/>
          <w:bCs/>
          <w:color w:val="000000"/>
          <w:sz w:val="22"/>
          <w:szCs w:val="22"/>
        </w:rPr>
        <w:t>0</w:t>
      </w:r>
      <w:r w:rsidR="00A3545B" w:rsidRPr="000B039E">
        <w:rPr>
          <w:b/>
          <w:bCs/>
          <w:color w:val="000000"/>
          <w:sz w:val="22"/>
          <w:szCs w:val="22"/>
        </w:rPr>
        <w:t>.201</w:t>
      </w:r>
      <w:r w:rsidR="00715BEB" w:rsidRPr="000B039E">
        <w:rPr>
          <w:b/>
          <w:bCs/>
          <w:color w:val="000000"/>
          <w:sz w:val="22"/>
          <w:szCs w:val="22"/>
        </w:rPr>
        <w:t>9</w:t>
      </w:r>
      <w:r w:rsidR="00A3545B" w:rsidRPr="000B039E">
        <w:rPr>
          <w:b/>
          <w:bCs/>
          <w:color w:val="000000"/>
          <w:sz w:val="22"/>
          <w:szCs w:val="22"/>
        </w:rPr>
        <w:t>.</w:t>
      </w:r>
      <w:r w:rsidR="00117E4B" w:rsidRPr="000B039E">
        <w:rPr>
          <w:b/>
          <w:bCs/>
          <w:color w:val="000000"/>
          <w:sz w:val="22"/>
          <w:szCs w:val="22"/>
        </w:rPr>
        <w:t xml:space="preserve"> Oferta</w:t>
      </w:r>
      <w:r w:rsidRPr="000B039E">
        <w:rPr>
          <w:b/>
          <w:color w:val="000000"/>
          <w:sz w:val="22"/>
          <w:szCs w:val="22"/>
        </w:rPr>
        <w:t xml:space="preserve">. </w:t>
      </w:r>
      <w:r w:rsidR="00117E4B" w:rsidRPr="000B039E">
        <w:rPr>
          <w:b/>
          <w:color w:val="000000"/>
          <w:sz w:val="22"/>
          <w:szCs w:val="22"/>
        </w:rPr>
        <w:t>Nie otwierać przed otwarciem przez Komisję</w:t>
      </w:r>
      <w:r w:rsidRPr="000B039E">
        <w:rPr>
          <w:b/>
          <w:bCs/>
          <w:color w:val="000000"/>
          <w:sz w:val="22"/>
          <w:szCs w:val="22"/>
        </w:rPr>
        <w:t>”</w:t>
      </w:r>
      <w:r w:rsidRPr="000B039E">
        <w:rPr>
          <w:bCs/>
          <w:color w:val="000000"/>
          <w:sz w:val="22"/>
          <w:szCs w:val="22"/>
        </w:rPr>
        <w:t>.</w:t>
      </w:r>
    </w:p>
    <w:p w14:paraId="78960D54" w14:textId="77777777" w:rsidR="00F665E5" w:rsidRPr="000B039E" w:rsidRDefault="00F665E5" w:rsidP="006F61CE">
      <w:pPr>
        <w:pStyle w:val="Style12"/>
        <w:numPr>
          <w:ilvl w:val="0"/>
          <w:numId w:val="10"/>
        </w:numPr>
        <w:rPr>
          <w:color w:val="000000"/>
          <w:sz w:val="22"/>
          <w:szCs w:val="22"/>
        </w:rPr>
      </w:pPr>
      <w:r w:rsidRPr="000B039E">
        <w:rPr>
          <w:color w:val="000000"/>
          <w:sz w:val="22"/>
          <w:szCs w:val="22"/>
        </w:rPr>
        <w:t>Zamawiający zastrzega, że wyłączne ryzyko nieterminowego dostarczenia oferty oraz pomyłkowego otwarcia wskutek nienależytego oznaczenia koperty ponosi Wykonawca.</w:t>
      </w:r>
    </w:p>
    <w:p w14:paraId="2F8A374B" w14:textId="77777777" w:rsidR="00F665E5" w:rsidRPr="000B039E" w:rsidRDefault="00F665E5" w:rsidP="006F61CE">
      <w:pPr>
        <w:pStyle w:val="Style12"/>
        <w:numPr>
          <w:ilvl w:val="0"/>
          <w:numId w:val="10"/>
        </w:numPr>
        <w:rPr>
          <w:color w:val="000000"/>
          <w:sz w:val="22"/>
          <w:szCs w:val="22"/>
        </w:rPr>
      </w:pPr>
      <w:r w:rsidRPr="000B039E">
        <w:rPr>
          <w:color w:val="000000"/>
          <w:sz w:val="22"/>
          <w:szCs w:val="22"/>
        </w:rPr>
        <w:t xml:space="preserve">Zamawiający informuje, że złożenie oferty w miejscu innym, niż wskazane przez Zamawiającego w niniejszej SIWZ, następuje na ryzyko Wykonawcy. Zamawiający nie zapewnia w takim wypadku, że oferta będzie uczestniczyć w otwarciu ofert. </w:t>
      </w:r>
    </w:p>
    <w:p w14:paraId="647801C0" w14:textId="77777777" w:rsidR="00F665E5" w:rsidRPr="000B039E" w:rsidRDefault="00F665E5" w:rsidP="006F61CE">
      <w:pPr>
        <w:pStyle w:val="Style12"/>
        <w:numPr>
          <w:ilvl w:val="0"/>
          <w:numId w:val="10"/>
        </w:numPr>
        <w:rPr>
          <w:color w:val="000000"/>
          <w:sz w:val="22"/>
          <w:szCs w:val="22"/>
        </w:rPr>
      </w:pPr>
      <w:r w:rsidRPr="000B039E">
        <w:rPr>
          <w:color w:val="000000"/>
          <w:sz w:val="22"/>
          <w:szCs w:val="22"/>
        </w:rPr>
        <w:t>Oferty złożone po terminie Zamawiający zwraca bez otwierania.</w:t>
      </w:r>
    </w:p>
    <w:p w14:paraId="6AE803DB" w14:textId="77777777" w:rsidR="00F665E5" w:rsidRPr="000B039E" w:rsidRDefault="00F665E5" w:rsidP="006F61CE">
      <w:pPr>
        <w:pStyle w:val="Style12"/>
        <w:numPr>
          <w:ilvl w:val="0"/>
          <w:numId w:val="10"/>
        </w:numPr>
        <w:jc w:val="left"/>
        <w:rPr>
          <w:color w:val="000000"/>
          <w:sz w:val="22"/>
          <w:szCs w:val="22"/>
        </w:rPr>
      </w:pPr>
      <w:r w:rsidRPr="000B039E">
        <w:rPr>
          <w:color w:val="000000"/>
          <w:sz w:val="22"/>
          <w:szCs w:val="22"/>
        </w:rPr>
        <w:t>Zgłoszenia i pisma przesyłane faxem lub drogą elektroniczną nie będą traktowane jako oferty.</w:t>
      </w:r>
    </w:p>
    <w:p w14:paraId="61E8D1FB" w14:textId="77777777" w:rsidR="00F665E5" w:rsidRPr="000B039E" w:rsidRDefault="00F665E5" w:rsidP="006F61CE">
      <w:pPr>
        <w:pStyle w:val="Style12"/>
        <w:numPr>
          <w:ilvl w:val="0"/>
          <w:numId w:val="10"/>
        </w:numPr>
        <w:rPr>
          <w:color w:val="000000"/>
          <w:sz w:val="22"/>
          <w:szCs w:val="22"/>
        </w:rPr>
      </w:pPr>
      <w:r w:rsidRPr="000B039E">
        <w:rPr>
          <w:color w:val="000000"/>
          <w:sz w:val="22"/>
          <w:szCs w:val="22"/>
        </w:rPr>
        <w:t>Zmiana treści złożonej oferty jest możliwa tylko przed upływem terminu do składania ofert.</w:t>
      </w:r>
    </w:p>
    <w:p w14:paraId="3BCC79E7" w14:textId="77777777" w:rsidR="00F665E5" w:rsidRPr="000B039E" w:rsidRDefault="00F665E5" w:rsidP="006F61CE">
      <w:pPr>
        <w:pStyle w:val="Style12"/>
        <w:numPr>
          <w:ilvl w:val="0"/>
          <w:numId w:val="10"/>
        </w:numPr>
        <w:rPr>
          <w:color w:val="000000"/>
          <w:sz w:val="22"/>
          <w:szCs w:val="22"/>
        </w:rPr>
      </w:pPr>
      <w:r w:rsidRPr="000B039E">
        <w:rPr>
          <w:color w:val="000000"/>
          <w:sz w:val="22"/>
          <w:szCs w:val="22"/>
        </w:rPr>
        <w:t>W treści oferty zmieniającej można zamieścić uzupełniające informacje o zmianach w ofercie pierwotnej. Składanie ofert zmieniających podlega tym samym zasadom co składanie ofert pierwotnych, przy czym kopertę należy dodatkowo oznaczyć napisem „ZMIANA OFERTY”.</w:t>
      </w:r>
    </w:p>
    <w:p w14:paraId="2E6D6617" w14:textId="728ADEC5" w:rsidR="009E4E7F" w:rsidRPr="000B039E" w:rsidRDefault="00F665E5" w:rsidP="006F61CE">
      <w:pPr>
        <w:pStyle w:val="Style12"/>
        <w:numPr>
          <w:ilvl w:val="0"/>
          <w:numId w:val="10"/>
        </w:numPr>
        <w:rPr>
          <w:color w:val="000000"/>
          <w:sz w:val="22"/>
          <w:szCs w:val="22"/>
        </w:rPr>
      </w:pPr>
      <w:r w:rsidRPr="000B039E">
        <w:rPr>
          <w:color w:val="000000"/>
          <w:sz w:val="22"/>
          <w:szCs w:val="22"/>
        </w:rPr>
        <w:t>Warunkiem skuteczności wycofania oferty będzie dostarczenie do miejsca składania ofert pisemnego oświadczenia Wykonawcy przed upływem terminu składania ofert.</w:t>
      </w:r>
    </w:p>
    <w:p w14:paraId="487ABC11" w14:textId="77777777" w:rsidR="00F665E5" w:rsidRPr="000B039E" w:rsidRDefault="00F665E5" w:rsidP="009E4E7F">
      <w:pPr>
        <w:pStyle w:val="Style12"/>
        <w:ind w:left="360"/>
        <w:rPr>
          <w:color w:val="000000"/>
          <w:sz w:val="22"/>
          <w:szCs w:val="22"/>
        </w:rPr>
      </w:pPr>
    </w:p>
    <w:p w14:paraId="1B1AA42C" w14:textId="04908395" w:rsidR="00F665E5" w:rsidRPr="00D57A58" w:rsidRDefault="00D57A58" w:rsidP="00D57A58">
      <w:pPr>
        <w:ind w:left="142"/>
        <w:rPr>
          <w:rFonts w:ascii="Times New Roman" w:hAnsi="Times New Roman"/>
          <w:b/>
          <w:bCs/>
          <w:sz w:val="22"/>
          <w:szCs w:val="22"/>
        </w:rPr>
      </w:pPr>
      <w:r>
        <w:rPr>
          <w:rFonts w:ascii="Times New Roman" w:hAnsi="Times New Roman"/>
          <w:b/>
          <w:bCs/>
          <w:sz w:val="22"/>
          <w:szCs w:val="22"/>
        </w:rPr>
        <w:t xml:space="preserve">13.2 </w:t>
      </w:r>
      <w:r w:rsidR="00F665E5" w:rsidRPr="00D57A58">
        <w:rPr>
          <w:rFonts w:ascii="Times New Roman" w:hAnsi="Times New Roman"/>
          <w:b/>
          <w:bCs/>
          <w:sz w:val="22"/>
          <w:szCs w:val="22"/>
          <w:u w:val="single"/>
        </w:rPr>
        <w:t>Otwarcie ofert</w:t>
      </w:r>
    </w:p>
    <w:p w14:paraId="6D7EE63F" w14:textId="77777777" w:rsidR="000E48E1" w:rsidRPr="000B039E" w:rsidRDefault="000E48E1" w:rsidP="006F61CE">
      <w:pPr>
        <w:pStyle w:val="Style12"/>
        <w:numPr>
          <w:ilvl w:val="0"/>
          <w:numId w:val="11"/>
        </w:numPr>
        <w:spacing w:before="72"/>
        <w:ind w:left="851" w:hanging="425"/>
        <w:rPr>
          <w:color w:val="000000"/>
          <w:sz w:val="22"/>
          <w:szCs w:val="22"/>
        </w:rPr>
      </w:pPr>
      <w:r w:rsidRPr="000B039E">
        <w:rPr>
          <w:color w:val="000000"/>
          <w:sz w:val="22"/>
          <w:szCs w:val="22"/>
        </w:rPr>
        <w:t>Z zawartością ofert nie można zapoznać się przed upływem terminu otwarcia ofert.</w:t>
      </w:r>
    </w:p>
    <w:p w14:paraId="3853F294" w14:textId="5F13489F" w:rsidR="000E48E1" w:rsidRPr="000B039E" w:rsidRDefault="000E48E1" w:rsidP="006F61CE">
      <w:pPr>
        <w:pStyle w:val="Style12"/>
        <w:numPr>
          <w:ilvl w:val="0"/>
          <w:numId w:val="11"/>
        </w:numPr>
        <w:ind w:left="851" w:hanging="425"/>
        <w:rPr>
          <w:color w:val="000000"/>
          <w:sz w:val="22"/>
          <w:szCs w:val="22"/>
        </w:rPr>
      </w:pPr>
      <w:r w:rsidRPr="000B039E">
        <w:rPr>
          <w:color w:val="000000"/>
          <w:sz w:val="22"/>
          <w:szCs w:val="22"/>
        </w:rPr>
        <w:t xml:space="preserve">Otwarcie ofert odbędzie się </w:t>
      </w:r>
      <w:r w:rsidRPr="000B039E">
        <w:rPr>
          <w:b/>
          <w:bCs/>
          <w:color w:val="000000"/>
          <w:sz w:val="22"/>
          <w:szCs w:val="22"/>
        </w:rPr>
        <w:t xml:space="preserve">w dniu </w:t>
      </w:r>
      <w:r w:rsidR="009B4535">
        <w:rPr>
          <w:b/>
          <w:bCs/>
          <w:color w:val="000000"/>
          <w:sz w:val="22"/>
          <w:szCs w:val="22"/>
        </w:rPr>
        <w:t>03.02.2020</w:t>
      </w:r>
      <w:r w:rsidR="009E4E7F" w:rsidRPr="000B039E">
        <w:rPr>
          <w:b/>
          <w:bCs/>
          <w:color w:val="000000"/>
          <w:sz w:val="22"/>
          <w:szCs w:val="22"/>
        </w:rPr>
        <w:t xml:space="preserve"> r. </w:t>
      </w:r>
      <w:r w:rsidRPr="000B039E">
        <w:rPr>
          <w:b/>
          <w:bCs/>
          <w:color w:val="000000"/>
          <w:sz w:val="22"/>
          <w:szCs w:val="22"/>
        </w:rPr>
        <w:t xml:space="preserve">o godz. </w:t>
      </w:r>
      <w:r w:rsidR="00F01DF4" w:rsidRPr="000B039E">
        <w:rPr>
          <w:b/>
          <w:bCs/>
          <w:color w:val="000000"/>
          <w:sz w:val="22"/>
          <w:szCs w:val="22"/>
        </w:rPr>
        <w:t>12:30</w:t>
      </w:r>
      <w:r w:rsidRPr="000B039E">
        <w:rPr>
          <w:b/>
          <w:bCs/>
          <w:color w:val="000000"/>
          <w:sz w:val="22"/>
          <w:szCs w:val="22"/>
        </w:rPr>
        <w:t xml:space="preserve"> </w:t>
      </w:r>
      <w:r w:rsidRPr="000B039E">
        <w:rPr>
          <w:color w:val="000000"/>
          <w:sz w:val="22"/>
          <w:szCs w:val="22"/>
        </w:rPr>
        <w:t xml:space="preserve">w siedzibie Wielkopolskiego Oddziału Wojewódzkiego Narodowego Funduszu Zdrowia w Poznaniu przy ul. Grunwaldzkiej 158, pok. </w:t>
      </w:r>
      <w:r w:rsidR="00D57A58">
        <w:rPr>
          <w:color w:val="000000"/>
          <w:sz w:val="22"/>
          <w:szCs w:val="22"/>
        </w:rPr>
        <w:t>9</w:t>
      </w:r>
      <w:r w:rsidRPr="000B039E">
        <w:rPr>
          <w:color w:val="000000"/>
          <w:sz w:val="22"/>
          <w:szCs w:val="22"/>
        </w:rPr>
        <w:t>.</w:t>
      </w:r>
    </w:p>
    <w:p w14:paraId="0FB42CC8" w14:textId="7D128640" w:rsidR="00F01DF4" w:rsidRPr="000B039E" w:rsidRDefault="000E48E1" w:rsidP="002236D8">
      <w:pPr>
        <w:pStyle w:val="Style12"/>
        <w:numPr>
          <w:ilvl w:val="0"/>
          <w:numId w:val="11"/>
        </w:numPr>
        <w:ind w:left="851" w:hanging="425"/>
        <w:rPr>
          <w:color w:val="000000"/>
          <w:sz w:val="22"/>
          <w:szCs w:val="22"/>
        </w:rPr>
      </w:pPr>
      <w:r w:rsidRPr="000B039E">
        <w:rPr>
          <w:color w:val="000000"/>
          <w:sz w:val="22"/>
          <w:szCs w:val="22"/>
        </w:rPr>
        <w:t>Bezpośrednio przed otwarciem ofert Zamawiający podaje kwotę, jaką zamierza przeznaczyć na sfinansowanie zamówienia</w:t>
      </w:r>
      <w:r w:rsidR="00F01DF4" w:rsidRPr="000B039E">
        <w:rPr>
          <w:color w:val="000000"/>
          <w:sz w:val="22"/>
          <w:szCs w:val="22"/>
        </w:rPr>
        <w:t>.</w:t>
      </w:r>
    </w:p>
    <w:p w14:paraId="6855BD31" w14:textId="0E26AEF4" w:rsidR="000E48E1" w:rsidRPr="000B039E" w:rsidRDefault="000E48E1" w:rsidP="002236D8">
      <w:pPr>
        <w:pStyle w:val="Style12"/>
        <w:numPr>
          <w:ilvl w:val="0"/>
          <w:numId w:val="11"/>
        </w:numPr>
        <w:ind w:left="851" w:hanging="425"/>
        <w:rPr>
          <w:color w:val="000000"/>
          <w:sz w:val="22"/>
          <w:szCs w:val="22"/>
        </w:rPr>
      </w:pPr>
      <w:r w:rsidRPr="000B039E">
        <w:rPr>
          <w:color w:val="000000"/>
          <w:sz w:val="22"/>
          <w:szCs w:val="22"/>
        </w:rPr>
        <w:t>Podczas otwarcia ofert podaje się nazwy (firmy) i adresy Wykonawców, informacje dotyczące cen</w:t>
      </w:r>
      <w:r w:rsidR="00373A97" w:rsidRPr="000B039E">
        <w:rPr>
          <w:color w:val="000000"/>
          <w:sz w:val="22"/>
          <w:szCs w:val="22"/>
        </w:rPr>
        <w:t>y, terminu wykonania zamówienia</w:t>
      </w:r>
      <w:r w:rsidRPr="000B039E">
        <w:rPr>
          <w:color w:val="000000"/>
          <w:sz w:val="22"/>
          <w:szCs w:val="22"/>
        </w:rPr>
        <w:t xml:space="preserve"> </w:t>
      </w:r>
      <w:r w:rsidR="00373A97" w:rsidRPr="000B039E">
        <w:rPr>
          <w:color w:val="000000"/>
          <w:sz w:val="22"/>
          <w:szCs w:val="22"/>
        </w:rPr>
        <w:t xml:space="preserve">i </w:t>
      </w:r>
      <w:r w:rsidRPr="000B039E">
        <w:rPr>
          <w:color w:val="000000"/>
          <w:sz w:val="22"/>
          <w:szCs w:val="22"/>
        </w:rPr>
        <w:t>okresu gwarancji zawartych w ofertach.</w:t>
      </w:r>
    </w:p>
    <w:p w14:paraId="3C47DD30" w14:textId="164DFE8C" w:rsidR="000E48E1" w:rsidRPr="000B039E" w:rsidRDefault="000E48E1" w:rsidP="006F61CE">
      <w:pPr>
        <w:pStyle w:val="Style12"/>
        <w:numPr>
          <w:ilvl w:val="0"/>
          <w:numId w:val="11"/>
        </w:numPr>
        <w:ind w:left="851" w:hanging="425"/>
        <w:rPr>
          <w:color w:val="000000"/>
          <w:sz w:val="22"/>
          <w:szCs w:val="22"/>
        </w:rPr>
      </w:pPr>
      <w:r w:rsidRPr="000B039E">
        <w:rPr>
          <w:color w:val="000000"/>
          <w:sz w:val="22"/>
          <w:szCs w:val="22"/>
        </w:rPr>
        <w:t xml:space="preserve">Informacje te zostaną odnotowane w protokole postępowania. </w:t>
      </w:r>
    </w:p>
    <w:p w14:paraId="2BFD52DB" w14:textId="77777777" w:rsidR="000E48E1" w:rsidRPr="000B039E" w:rsidRDefault="000E48E1" w:rsidP="006F61CE">
      <w:pPr>
        <w:pStyle w:val="Style12"/>
        <w:numPr>
          <w:ilvl w:val="0"/>
          <w:numId w:val="11"/>
        </w:numPr>
        <w:ind w:left="851" w:hanging="425"/>
        <w:rPr>
          <w:color w:val="000000"/>
          <w:sz w:val="22"/>
          <w:szCs w:val="22"/>
        </w:rPr>
      </w:pPr>
      <w:r w:rsidRPr="000B039E">
        <w:rPr>
          <w:color w:val="000000"/>
          <w:sz w:val="22"/>
          <w:szCs w:val="22"/>
        </w:rPr>
        <w:t xml:space="preserve">Otwarcie ofert jest jawne. Niezwłocznie po otwarciu ofert Zamawiający zamieści na stronie </w:t>
      </w:r>
      <w:hyperlink r:id="rId10" w:history="1">
        <w:r w:rsidRPr="000B039E">
          <w:rPr>
            <w:rStyle w:val="Hipercze"/>
            <w:sz w:val="22"/>
            <w:szCs w:val="22"/>
          </w:rPr>
          <w:t>www.nfz-poznan.pl</w:t>
        </w:r>
      </w:hyperlink>
      <w:r w:rsidRPr="000B039E">
        <w:rPr>
          <w:color w:val="000000"/>
          <w:sz w:val="22"/>
          <w:szCs w:val="22"/>
        </w:rPr>
        <w:t xml:space="preserve"> informacje dotyczące: </w:t>
      </w:r>
    </w:p>
    <w:p w14:paraId="30605BEC" w14:textId="77777777" w:rsidR="000E48E1" w:rsidRPr="000B039E" w:rsidRDefault="000E48E1" w:rsidP="006F61CE">
      <w:pPr>
        <w:pStyle w:val="Style12"/>
        <w:numPr>
          <w:ilvl w:val="0"/>
          <w:numId w:val="5"/>
        </w:numPr>
        <w:ind w:left="1843" w:hanging="567"/>
        <w:rPr>
          <w:color w:val="000000"/>
          <w:sz w:val="22"/>
          <w:szCs w:val="22"/>
        </w:rPr>
      </w:pPr>
      <w:r w:rsidRPr="000B039E">
        <w:rPr>
          <w:color w:val="000000"/>
          <w:sz w:val="22"/>
          <w:szCs w:val="22"/>
        </w:rPr>
        <w:t>kwoty, jaką zamierza przeznaczyć na sfinansowanie zamówienia;</w:t>
      </w:r>
    </w:p>
    <w:p w14:paraId="7BB347B2" w14:textId="77777777" w:rsidR="000E48E1" w:rsidRPr="000B039E" w:rsidRDefault="000E48E1" w:rsidP="006F61CE">
      <w:pPr>
        <w:pStyle w:val="Style12"/>
        <w:numPr>
          <w:ilvl w:val="0"/>
          <w:numId w:val="5"/>
        </w:numPr>
        <w:ind w:left="1843" w:hanging="567"/>
        <w:rPr>
          <w:color w:val="000000"/>
          <w:sz w:val="22"/>
          <w:szCs w:val="22"/>
        </w:rPr>
      </w:pPr>
      <w:r w:rsidRPr="000B039E">
        <w:rPr>
          <w:color w:val="000000"/>
          <w:sz w:val="22"/>
          <w:szCs w:val="22"/>
        </w:rPr>
        <w:t>firm oraz adresów wykonawców, którzy złożyli oferty w terminie;</w:t>
      </w:r>
    </w:p>
    <w:p w14:paraId="27D26523" w14:textId="17624AC5" w:rsidR="000E48E1" w:rsidRPr="000B039E" w:rsidRDefault="000E48E1" w:rsidP="006F61CE">
      <w:pPr>
        <w:pStyle w:val="Style12"/>
        <w:numPr>
          <w:ilvl w:val="0"/>
          <w:numId w:val="5"/>
        </w:numPr>
        <w:ind w:left="1843" w:hanging="567"/>
        <w:rPr>
          <w:color w:val="000000"/>
          <w:sz w:val="22"/>
          <w:szCs w:val="22"/>
        </w:rPr>
      </w:pPr>
      <w:r w:rsidRPr="000B039E">
        <w:rPr>
          <w:color w:val="000000"/>
          <w:sz w:val="22"/>
          <w:szCs w:val="22"/>
        </w:rPr>
        <w:t>cen</w:t>
      </w:r>
      <w:r w:rsidR="005864E0" w:rsidRPr="000B039E">
        <w:rPr>
          <w:color w:val="000000"/>
          <w:sz w:val="22"/>
          <w:szCs w:val="22"/>
        </w:rPr>
        <w:t>y</w:t>
      </w:r>
      <w:r w:rsidR="00D57A58">
        <w:rPr>
          <w:color w:val="000000"/>
          <w:sz w:val="22"/>
          <w:szCs w:val="22"/>
        </w:rPr>
        <w:t>, terminu wykonania zamówienia, okresu gwarancji i warunków płatności zawartych w ofertach.</w:t>
      </w:r>
    </w:p>
    <w:p w14:paraId="7276736E" w14:textId="77777777" w:rsidR="00F665E5" w:rsidRPr="000B039E" w:rsidRDefault="00F665E5" w:rsidP="0014707A">
      <w:pPr>
        <w:spacing w:line="360" w:lineRule="auto"/>
        <w:jc w:val="center"/>
        <w:rPr>
          <w:rFonts w:ascii="Times New Roman" w:hAnsi="Times New Roman"/>
          <w:bCs/>
          <w:caps/>
          <w:color w:val="000000"/>
          <w:sz w:val="22"/>
          <w:szCs w:val="22"/>
          <w:u w:val="single"/>
        </w:rPr>
      </w:pPr>
    </w:p>
    <w:p w14:paraId="090EC48E" w14:textId="46400BBD" w:rsidR="00D814D5" w:rsidRPr="000B039E" w:rsidRDefault="00D814D5" w:rsidP="00852B61">
      <w:pPr>
        <w:pStyle w:val="Akapitzlist"/>
        <w:numPr>
          <w:ilvl w:val="0"/>
          <w:numId w:val="14"/>
        </w:numPr>
        <w:rPr>
          <w:rFonts w:ascii="Times New Roman" w:hAnsi="Times New Roman"/>
          <w:b/>
          <w:bCs/>
          <w:caps/>
          <w:color w:val="000000"/>
        </w:rPr>
      </w:pPr>
      <w:r w:rsidRPr="000B039E">
        <w:rPr>
          <w:rFonts w:ascii="Times New Roman" w:hAnsi="Times New Roman"/>
          <w:b/>
          <w:bCs/>
          <w:caps/>
          <w:color w:val="000000"/>
        </w:rPr>
        <w:t>Opis sposobu obliczenia ceny</w:t>
      </w:r>
    </w:p>
    <w:p w14:paraId="6BF45BCD" w14:textId="4053DD92" w:rsidR="000E48E1" w:rsidRPr="000B039E" w:rsidRDefault="000E48E1" w:rsidP="0082592A">
      <w:pPr>
        <w:pStyle w:val="Style14"/>
        <w:numPr>
          <w:ilvl w:val="0"/>
          <w:numId w:val="6"/>
        </w:numPr>
        <w:ind w:left="851" w:right="0" w:hanging="425"/>
        <w:rPr>
          <w:color w:val="000000"/>
          <w:sz w:val="22"/>
          <w:szCs w:val="22"/>
        </w:rPr>
      </w:pPr>
      <w:r w:rsidRPr="000B039E">
        <w:rPr>
          <w:color w:val="000000"/>
          <w:sz w:val="22"/>
          <w:szCs w:val="22"/>
        </w:rPr>
        <w:t>Cena oferty powinna zostać wpisana w pkt 1 Formularza ofertowego.</w:t>
      </w:r>
      <w:r w:rsidR="006A3D3E" w:rsidRPr="000B039E">
        <w:rPr>
          <w:color w:val="000000"/>
          <w:sz w:val="22"/>
          <w:szCs w:val="22"/>
        </w:rPr>
        <w:t xml:space="preserve"> </w:t>
      </w:r>
    </w:p>
    <w:p w14:paraId="6C680F6A" w14:textId="2B593D13" w:rsidR="006A3D3E" w:rsidRPr="000B039E" w:rsidRDefault="006A3D3E" w:rsidP="00DA4CC3">
      <w:pPr>
        <w:pStyle w:val="Style14"/>
        <w:numPr>
          <w:ilvl w:val="0"/>
          <w:numId w:val="6"/>
        </w:numPr>
        <w:ind w:left="851" w:right="0" w:hanging="425"/>
        <w:rPr>
          <w:color w:val="000000"/>
          <w:sz w:val="22"/>
          <w:szCs w:val="22"/>
        </w:rPr>
      </w:pPr>
      <w:r w:rsidRPr="000B039E">
        <w:rPr>
          <w:color w:val="000000"/>
          <w:sz w:val="22"/>
          <w:szCs w:val="22"/>
        </w:rPr>
        <w:t xml:space="preserve">Cena oferty wynikać będzie z tabeli w pkt 1 Formularza ofertowego. Wykonawca zobowiązany jest wypełnić kolumny: „C” - „Cena jednostkowa netto” oraz „E” „Wartość netto [zł]”, a następnie obliczyć </w:t>
      </w:r>
      <w:r w:rsidR="00DA4CC3" w:rsidRPr="000B039E">
        <w:rPr>
          <w:color w:val="000000"/>
          <w:sz w:val="22"/>
          <w:szCs w:val="22"/>
        </w:rPr>
        <w:t>i wpisać „</w:t>
      </w:r>
      <w:r w:rsidRPr="000B039E">
        <w:rPr>
          <w:color w:val="000000"/>
          <w:sz w:val="22"/>
          <w:szCs w:val="22"/>
        </w:rPr>
        <w:t>Łączną wartość netto zamówienia (E1+E2)</w:t>
      </w:r>
      <w:r w:rsidR="00DA4CC3" w:rsidRPr="000B039E">
        <w:rPr>
          <w:color w:val="000000"/>
          <w:sz w:val="22"/>
          <w:szCs w:val="22"/>
        </w:rPr>
        <w:t xml:space="preserve">”, obliczyć </w:t>
      </w:r>
      <w:r w:rsidR="00D57A58">
        <w:rPr>
          <w:color w:val="000000"/>
          <w:sz w:val="22"/>
          <w:szCs w:val="22"/>
        </w:rPr>
        <w:br/>
      </w:r>
      <w:r w:rsidR="00DA4CC3" w:rsidRPr="000B039E">
        <w:rPr>
          <w:color w:val="000000"/>
          <w:sz w:val="22"/>
          <w:szCs w:val="22"/>
        </w:rPr>
        <w:t xml:space="preserve">i wpisać wynik „Wartości podatku VAT”, zgodnie z obowiązującymi przepisami prawa, </w:t>
      </w:r>
      <w:r w:rsidR="00D57A58">
        <w:rPr>
          <w:color w:val="000000"/>
          <w:sz w:val="22"/>
          <w:szCs w:val="22"/>
        </w:rPr>
        <w:br/>
      </w:r>
      <w:r w:rsidR="00DA4CC3" w:rsidRPr="000B039E">
        <w:rPr>
          <w:color w:val="000000"/>
          <w:sz w:val="22"/>
          <w:szCs w:val="22"/>
        </w:rPr>
        <w:t>a następnie obliczyć i wpisać „Wartość brutto zamówienia: (E3+E4).</w:t>
      </w:r>
    </w:p>
    <w:p w14:paraId="1872B65F" w14:textId="36346E29" w:rsidR="000E48E1" w:rsidRPr="000B039E" w:rsidRDefault="000E48E1" w:rsidP="00DA4CC3">
      <w:pPr>
        <w:pStyle w:val="Style14"/>
        <w:numPr>
          <w:ilvl w:val="0"/>
          <w:numId w:val="6"/>
        </w:numPr>
        <w:ind w:left="851" w:right="0" w:hanging="425"/>
        <w:rPr>
          <w:color w:val="000000"/>
          <w:sz w:val="22"/>
          <w:szCs w:val="22"/>
        </w:rPr>
      </w:pPr>
      <w:r w:rsidRPr="000B039E">
        <w:rPr>
          <w:color w:val="000000"/>
          <w:sz w:val="22"/>
          <w:szCs w:val="22"/>
        </w:rPr>
        <w:t xml:space="preserve">Zamawiający wymaga, by oferowana cena </w:t>
      </w:r>
      <w:r w:rsidR="00DA4CC3" w:rsidRPr="000B039E">
        <w:rPr>
          <w:color w:val="000000"/>
          <w:sz w:val="22"/>
          <w:szCs w:val="22"/>
        </w:rPr>
        <w:t xml:space="preserve">oferty </w:t>
      </w:r>
      <w:r w:rsidRPr="000B039E">
        <w:rPr>
          <w:color w:val="000000"/>
          <w:sz w:val="22"/>
          <w:szCs w:val="22"/>
        </w:rPr>
        <w:t>została prze</w:t>
      </w:r>
      <w:r w:rsidR="00DA4CC3" w:rsidRPr="000B039E">
        <w:rPr>
          <w:color w:val="000000"/>
          <w:sz w:val="22"/>
          <w:szCs w:val="22"/>
        </w:rPr>
        <w:t>dstawiona w PLN. Wszelkie ceny i wartości w tabeli</w:t>
      </w:r>
      <w:r w:rsidRPr="000B039E">
        <w:rPr>
          <w:color w:val="000000"/>
          <w:sz w:val="22"/>
          <w:szCs w:val="22"/>
        </w:rPr>
        <w:t xml:space="preserve"> </w:t>
      </w:r>
      <w:r w:rsidR="00DA4CC3" w:rsidRPr="000B039E">
        <w:rPr>
          <w:color w:val="000000"/>
          <w:sz w:val="22"/>
          <w:szCs w:val="22"/>
        </w:rPr>
        <w:t xml:space="preserve">należy podać </w:t>
      </w:r>
      <w:r w:rsidRPr="000B039E">
        <w:rPr>
          <w:color w:val="000000"/>
          <w:sz w:val="22"/>
          <w:szCs w:val="22"/>
        </w:rPr>
        <w:t>z dokładnością do jednego grosza</w:t>
      </w:r>
      <w:r w:rsidR="00DA4CC3" w:rsidRPr="000B039E">
        <w:rPr>
          <w:color w:val="000000"/>
          <w:sz w:val="22"/>
          <w:szCs w:val="22"/>
        </w:rPr>
        <w:t>, za wyjątkiem ceny</w:t>
      </w:r>
      <w:r w:rsidR="00DA4CC3" w:rsidRPr="000B039E">
        <w:t xml:space="preserve"> </w:t>
      </w:r>
      <w:r w:rsidR="00DA4CC3" w:rsidRPr="000B039E">
        <w:rPr>
          <w:color w:val="000000"/>
          <w:sz w:val="22"/>
          <w:szCs w:val="22"/>
        </w:rPr>
        <w:t>jednostkowej netto za energię elektryczną czynną</w:t>
      </w:r>
      <w:r w:rsidRPr="000B039E">
        <w:rPr>
          <w:color w:val="000000"/>
          <w:sz w:val="22"/>
          <w:szCs w:val="22"/>
        </w:rPr>
        <w:t xml:space="preserve">. </w:t>
      </w:r>
      <w:r w:rsidR="00DA4CC3" w:rsidRPr="000B039E">
        <w:rPr>
          <w:color w:val="000000"/>
          <w:sz w:val="22"/>
          <w:szCs w:val="22"/>
        </w:rPr>
        <w:t xml:space="preserve">Cenę jednostkową netto za energię elektryczną czynną należy podać w formacie </w:t>
      </w:r>
      <w:r w:rsidR="005864E0" w:rsidRPr="000B039E">
        <w:rPr>
          <w:color w:val="000000"/>
          <w:sz w:val="22"/>
          <w:szCs w:val="22"/>
        </w:rPr>
        <w:t>„</w:t>
      </w:r>
      <w:r w:rsidR="00DA4CC3" w:rsidRPr="000B039E">
        <w:rPr>
          <w:color w:val="000000"/>
          <w:sz w:val="22"/>
          <w:szCs w:val="22"/>
        </w:rPr>
        <w:t>0,0000 zł</w:t>
      </w:r>
      <w:r w:rsidR="005864E0" w:rsidRPr="000B039E">
        <w:rPr>
          <w:color w:val="000000"/>
          <w:sz w:val="22"/>
          <w:szCs w:val="22"/>
        </w:rPr>
        <w:t>”</w:t>
      </w:r>
      <w:r w:rsidR="00DA4CC3" w:rsidRPr="000B039E">
        <w:rPr>
          <w:color w:val="000000"/>
          <w:sz w:val="22"/>
          <w:szCs w:val="22"/>
        </w:rPr>
        <w:t xml:space="preserve"> – tj. z dokładnością do czterech </w:t>
      </w:r>
      <w:r w:rsidR="00DA4CC3" w:rsidRPr="000B039E">
        <w:rPr>
          <w:color w:val="000000"/>
          <w:sz w:val="22"/>
          <w:szCs w:val="22"/>
        </w:rPr>
        <w:lastRenderedPageBreak/>
        <w:t xml:space="preserve">miejsc po przecinku. </w:t>
      </w:r>
    </w:p>
    <w:p w14:paraId="03CB0766" w14:textId="0C21326D" w:rsidR="000E48E1" w:rsidRPr="000B039E" w:rsidRDefault="00CF3E15" w:rsidP="0082592A">
      <w:pPr>
        <w:pStyle w:val="Style14"/>
        <w:numPr>
          <w:ilvl w:val="0"/>
          <w:numId w:val="6"/>
        </w:numPr>
        <w:ind w:left="851" w:right="0" w:hanging="425"/>
        <w:rPr>
          <w:color w:val="000000"/>
          <w:sz w:val="22"/>
          <w:szCs w:val="22"/>
        </w:rPr>
      </w:pPr>
      <w:r w:rsidRPr="000B039E">
        <w:rPr>
          <w:color w:val="000000"/>
          <w:sz w:val="22"/>
          <w:szCs w:val="22"/>
        </w:rPr>
        <w:t xml:space="preserve">Cena obejmować musi cały zakres </w:t>
      </w:r>
      <w:r w:rsidR="005005E1" w:rsidRPr="000B039E">
        <w:rPr>
          <w:color w:val="000000"/>
          <w:sz w:val="22"/>
          <w:szCs w:val="22"/>
        </w:rPr>
        <w:t>przedmiotu zamówienia</w:t>
      </w:r>
      <w:r w:rsidRPr="000B039E">
        <w:rPr>
          <w:color w:val="000000"/>
          <w:sz w:val="22"/>
          <w:szCs w:val="22"/>
        </w:rPr>
        <w:t xml:space="preserve"> opisany w projekcie umowy. </w:t>
      </w:r>
      <w:r w:rsidR="000E48E1" w:rsidRPr="000B039E">
        <w:rPr>
          <w:color w:val="000000"/>
          <w:sz w:val="22"/>
          <w:szCs w:val="22"/>
        </w:rPr>
        <w:t xml:space="preserve">Wszystkie wartości powinny zawierać w sobie ewentualne upusty proponowane przez Wykonawcę (nie dopuszczalne są żadne negocjacje cenowe). </w:t>
      </w:r>
    </w:p>
    <w:p w14:paraId="1EE77FF7" w14:textId="77777777" w:rsidR="000E48E1" w:rsidRPr="000B039E" w:rsidRDefault="000E48E1" w:rsidP="0082592A">
      <w:pPr>
        <w:pStyle w:val="Style14"/>
        <w:numPr>
          <w:ilvl w:val="0"/>
          <w:numId w:val="6"/>
        </w:numPr>
        <w:ind w:left="851" w:right="0" w:hanging="425"/>
        <w:rPr>
          <w:color w:val="000000"/>
          <w:sz w:val="22"/>
          <w:szCs w:val="22"/>
        </w:rPr>
      </w:pPr>
      <w:r w:rsidRPr="000B039E">
        <w:rPr>
          <w:color w:val="000000"/>
          <w:sz w:val="22"/>
          <w:szCs w:val="22"/>
        </w:rPr>
        <w:t>Wszelkie rozliczenia między Zamawiającym, a Wykonawcą będą prowadzone w PLN.</w:t>
      </w:r>
    </w:p>
    <w:p w14:paraId="67132763" w14:textId="77777777" w:rsidR="00992928" w:rsidRPr="000B039E" w:rsidRDefault="00992928" w:rsidP="0014707A">
      <w:pPr>
        <w:spacing w:line="360" w:lineRule="auto"/>
        <w:jc w:val="center"/>
        <w:rPr>
          <w:rFonts w:ascii="Times New Roman" w:hAnsi="Times New Roman"/>
          <w:bCs/>
          <w:caps/>
          <w:color w:val="000000"/>
          <w:sz w:val="22"/>
          <w:szCs w:val="22"/>
          <w:u w:val="single"/>
        </w:rPr>
      </w:pPr>
    </w:p>
    <w:p w14:paraId="151E7EC9" w14:textId="77777777" w:rsidR="00852B61" w:rsidRPr="000B039E" w:rsidRDefault="00852B61" w:rsidP="0014707A">
      <w:pPr>
        <w:spacing w:line="360" w:lineRule="auto"/>
        <w:jc w:val="center"/>
        <w:rPr>
          <w:rFonts w:ascii="Times New Roman" w:hAnsi="Times New Roman"/>
          <w:bCs/>
          <w:caps/>
          <w:color w:val="000000"/>
          <w:sz w:val="22"/>
          <w:szCs w:val="22"/>
          <w:u w:val="single"/>
        </w:rPr>
      </w:pPr>
    </w:p>
    <w:p w14:paraId="42E0D45F" w14:textId="3D2106DC" w:rsidR="00D814D5" w:rsidRPr="000B039E" w:rsidRDefault="00D814D5" w:rsidP="00852B61">
      <w:pPr>
        <w:pStyle w:val="Akapitzlist"/>
        <w:numPr>
          <w:ilvl w:val="0"/>
          <w:numId w:val="14"/>
        </w:numPr>
        <w:rPr>
          <w:rFonts w:ascii="Times New Roman" w:hAnsi="Times New Roman"/>
          <w:b/>
          <w:bCs/>
          <w:caps/>
          <w:color w:val="000000"/>
        </w:rPr>
      </w:pPr>
      <w:r w:rsidRPr="000B039E">
        <w:rPr>
          <w:rFonts w:ascii="Times New Roman" w:hAnsi="Times New Roman"/>
          <w:b/>
          <w:bCs/>
          <w:caps/>
          <w:color w:val="000000"/>
        </w:rPr>
        <w:t>Opis kryteriów którymi Zamawiający będzie się kierował przy wyborze oferty</w:t>
      </w:r>
    </w:p>
    <w:p w14:paraId="411E91C5" w14:textId="77777777" w:rsidR="006002FE" w:rsidRPr="000B039E" w:rsidRDefault="006002FE" w:rsidP="006002FE">
      <w:pPr>
        <w:pStyle w:val="Akapitzlist"/>
        <w:tabs>
          <w:tab w:val="left" w:pos="567"/>
        </w:tabs>
        <w:spacing w:before="180"/>
        <w:ind w:left="2124"/>
        <w:rPr>
          <w:rFonts w:ascii="Times New Roman" w:hAnsi="Times New Roman"/>
          <w:b/>
          <w:bCs/>
          <w:color w:val="000000"/>
          <w:u w:val="single"/>
        </w:rPr>
      </w:pPr>
    </w:p>
    <w:p w14:paraId="36678C35" w14:textId="10C4E0AC" w:rsidR="00896F7A" w:rsidRPr="000B039E" w:rsidRDefault="00896F7A" w:rsidP="002867C3">
      <w:pPr>
        <w:pStyle w:val="Akapitzlist"/>
        <w:numPr>
          <w:ilvl w:val="1"/>
          <w:numId w:val="24"/>
        </w:numPr>
        <w:tabs>
          <w:tab w:val="left" w:pos="567"/>
        </w:tabs>
        <w:rPr>
          <w:rFonts w:ascii="Times New Roman" w:hAnsi="Times New Roman"/>
          <w:b/>
          <w:bCs/>
          <w:color w:val="000000"/>
          <w:u w:val="single"/>
        </w:rPr>
      </w:pPr>
      <w:r w:rsidRPr="000B039E">
        <w:rPr>
          <w:rFonts w:ascii="Times New Roman" w:hAnsi="Times New Roman"/>
          <w:b/>
          <w:bCs/>
          <w:color w:val="000000"/>
          <w:u w:val="single"/>
        </w:rPr>
        <w:t>Kryteria oceny ofert</w:t>
      </w:r>
    </w:p>
    <w:p w14:paraId="101373D2" w14:textId="51764A64" w:rsidR="00896F7A" w:rsidRPr="000B039E" w:rsidRDefault="00896F7A" w:rsidP="00896F7A">
      <w:pPr>
        <w:pStyle w:val="Style1"/>
        <w:spacing w:before="72"/>
        <w:ind w:left="576"/>
        <w:jc w:val="both"/>
        <w:rPr>
          <w:color w:val="000000"/>
          <w:sz w:val="22"/>
          <w:szCs w:val="22"/>
        </w:rPr>
      </w:pPr>
      <w:r w:rsidRPr="000B039E">
        <w:rPr>
          <w:color w:val="000000"/>
          <w:sz w:val="22"/>
          <w:szCs w:val="22"/>
        </w:rPr>
        <w:t xml:space="preserve">Do oceny ofert zakwalifikowanych jako ważne Zamawiający przyjął kryteria określone </w:t>
      </w:r>
      <w:r w:rsidRPr="000B039E">
        <w:rPr>
          <w:color w:val="000000"/>
          <w:sz w:val="22"/>
          <w:szCs w:val="22"/>
        </w:rPr>
        <w:br/>
        <w:t xml:space="preserve">w ogłoszeniu o przetargu. </w:t>
      </w:r>
    </w:p>
    <w:p w14:paraId="554EF802" w14:textId="5D5E6199" w:rsidR="00896F7A" w:rsidRPr="000B039E" w:rsidRDefault="00896F7A" w:rsidP="00896F7A">
      <w:pPr>
        <w:pStyle w:val="Style1"/>
        <w:spacing w:before="72"/>
        <w:ind w:left="576"/>
        <w:jc w:val="both"/>
        <w:rPr>
          <w:b/>
          <w:color w:val="000000"/>
          <w:sz w:val="22"/>
          <w:szCs w:val="22"/>
        </w:rPr>
      </w:pPr>
      <w:r w:rsidRPr="000B039E">
        <w:rPr>
          <w:b/>
          <w:color w:val="000000"/>
          <w:sz w:val="22"/>
          <w:szCs w:val="22"/>
        </w:rPr>
        <w:t>1.</w:t>
      </w:r>
      <w:r w:rsidRPr="000B039E">
        <w:rPr>
          <w:b/>
          <w:color w:val="000000"/>
          <w:sz w:val="22"/>
          <w:szCs w:val="22"/>
        </w:rPr>
        <w:tab/>
        <w:t>cena</w:t>
      </w:r>
      <w:r w:rsidRPr="000B039E">
        <w:rPr>
          <w:b/>
          <w:color w:val="000000"/>
          <w:sz w:val="22"/>
          <w:szCs w:val="22"/>
        </w:rPr>
        <w:tab/>
      </w:r>
      <w:r w:rsidRPr="000B039E">
        <w:rPr>
          <w:b/>
          <w:color w:val="000000"/>
          <w:sz w:val="22"/>
          <w:szCs w:val="22"/>
        </w:rPr>
        <w:tab/>
      </w:r>
      <w:r w:rsidRPr="000B039E">
        <w:rPr>
          <w:b/>
          <w:color w:val="000000"/>
          <w:sz w:val="22"/>
          <w:szCs w:val="22"/>
        </w:rPr>
        <w:tab/>
      </w:r>
      <w:r w:rsidRPr="000B039E">
        <w:rPr>
          <w:b/>
          <w:color w:val="000000"/>
          <w:sz w:val="22"/>
          <w:szCs w:val="22"/>
        </w:rPr>
        <w:tab/>
      </w:r>
      <w:r w:rsidRPr="000B039E">
        <w:rPr>
          <w:b/>
          <w:color w:val="000000"/>
          <w:sz w:val="22"/>
          <w:szCs w:val="22"/>
        </w:rPr>
        <w:tab/>
      </w:r>
      <w:r w:rsidRPr="000B039E">
        <w:rPr>
          <w:b/>
          <w:color w:val="000000"/>
          <w:sz w:val="22"/>
          <w:szCs w:val="22"/>
        </w:rPr>
        <w:tab/>
      </w:r>
      <w:r w:rsidRPr="000B039E">
        <w:rPr>
          <w:b/>
          <w:color w:val="000000"/>
          <w:sz w:val="22"/>
          <w:szCs w:val="22"/>
        </w:rPr>
        <w:tab/>
      </w:r>
      <w:r w:rsidR="00F00EE3" w:rsidRPr="000B039E">
        <w:rPr>
          <w:b/>
          <w:color w:val="000000"/>
          <w:sz w:val="22"/>
          <w:szCs w:val="22"/>
        </w:rPr>
        <w:tab/>
      </w:r>
      <w:r w:rsidR="00F00EE3" w:rsidRPr="000B039E">
        <w:rPr>
          <w:b/>
          <w:color w:val="000000"/>
          <w:sz w:val="22"/>
          <w:szCs w:val="22"/>
        </w:rPr>
        <w:tab/>
      </w:r>
      <w:r w:rsidRPr="000B039E">
        <w:rPr>
          <w:b/>
          <w:color w:val="000000"/>
          <w:sz w:val="22"/>
          <w:szCs w:val="22"/>
        </w:rPr>
        <w:t xml:space="preserve">- </w:t>
      </w:r>
      <w:r w:rsidR="00AE4FF9" w:rsidRPr="000B039E">
        <w:rPr>
          <w:b/>
          <w:color w:val="000000"/>
          <w:sz w:val="22"/>
          <w:szCs w:val="22"/>
        </w:rPr>
        <w:t>10</w:t>
      </w:r>
      <w:r w:rsidRPr="000B039E">
        <w:rPr>
          <w:b/>
          <w:color w:val="000000"/>
          <w:sz w:val="22"/>
          <w:szCs w:val="22"/>
        </w:rPr>
        <w:t xml:space="preserve">0% </w:t>
      </w:r>
    </w:p>
    <w:p w14:paraId="73F0408A" w14:textId="77777777" w:rsidR="00896F7A" w:rsidRPr="000B039E" w:rsidRDefault="00896F7A" w:rsidP="00896F7A">
      <w:pPr>
        <w:pStyle w:val="Style1"/>
        <w:ind w:left="576"/>
        <w:rPr>
          <w:color w:val="000000"/>
          <w:sz w:val="22"/>
          <w:szCs w:val="22"/>
        </w:rPr>
      </w:pPr>
      <w:r w:rsidRPr="000B039E">
        <w:rPr>
          <w:color w:val="000000"/>
          <w:sz w:val="22"/>
          <w:szCs w:val="22"/>
        </w:rPr>
        <w:t>Zaokrąglenia w obliczeniach końcowych punktacji — do dwóch miejsc po przecinku.</w:t>
      </w:r>
    </w:p>
    <w:p w14:paraId="62E8EFE8" w14:textId="77777777" w:rsidR="00896F7A" w:rsidRPr="000B039E" w:rsidRDefault="00896F7A" w:rsidP="00896F7A">
      <w:pPr>
        <w:pStyle w:val="Style1"/>
        <w:ind w:left="576"/>
        <w:rPr>
          <w:color w:val="000000"/>
          <w:sz w:val="22"/>
          <w:szCs w:val="22"/>
        </w:rPr>
      </w:pPr>
      <w:r w:rsidRPr="000B039E">
        <w:rPr>
          <w:color w:val="000000"/>
          <w:sz w:val="22"/>
          <w:szCs w:val="22"/>
        </w:rPr>
        <w:t>Szczegółowe zasady oceny z tytułu kryterium zostały przedstawione poniżej.</w:t>
      </w:r>
    </w:p>
    <w:p w14:paraId="76E6AFC2" w14:textId="77777777" w:rsidR="00896F7A" w:rsidRPr="000B039E" w:rsidRDefault="00896F7A" w:rsidP="00896F7A">
      <w:pPr>
        <w:pStyle w:val="Akapitzlist"/>
        <w:tabs>
          <w:tab w:val="left" w:pos="567"/>
        </w:tabs>
        <w:spacing w:before="180"/>
        <w:ind w:left="2124"/>
        <w:rPr>
          <w:rFonts w:ascii="Times New Roman" w:hAnsi="Times New Roman"/>
          <w:b/>
          <w:bCs/>
          <w:color w:val="000000"/>
          <w:u w:val="single"/>
        </w:rPr>
      </w:pPr>
    </w:p>
    <w:p w14:paraId="029DDC1B" w14:textId="4391458E" w:rsidR="00896F7A" w:rsidRPr="000B039E" w:rsidRDefault="00A774BF" w:rsidP="002867C3">
      <w:pPr>
        <w:pStyle w:val="Akapitzlist"/>
        <w:numPr>
          <w:ilvl w:val="1"/>
          <w:numId w:val="24"/>
        </w:numPr>
        <w:tabs>
          <w:tab w:val="left" w:pos="567"/>
        </w:tabs>
        <w:rPr>
          <w:rFonts w:ascii="Times New Roman" w:hAnsi="Times New Roman"/>
          <w:b/>
          <w:bCs/>
          <w:color w:val="000000"/>
          <w:u w:val="single"/>
        </w:rPr>
      </w:pPr>
      <w:r w:rsidRPr="000B039E">
        <w:rPr>
          <w:rFonts w:ascii="Times New Roman" w:hAnsi="Times New Roman"/>
          <w:b/>
          <w:bCs/>
          <w:color w:val="000000"/>
          <w:u w:val="single"/>
        </w:rPr>
        <w:t xml:space="preserve">Kryterium: Cena; </w:t>
      </w:r>
      <w:r w:rsidR="00AE4FF9" w:rsidRPr="000B039E">
        <w:rPr>
          <w:rFonts w:ascii="Times New Roman" w:hAnsi="Times New Roman"/>
          <w:b/>
          <w:bCs/>
          <w:color w:val="000000"/>
          <w:u w:val="single"/>
        </w:rPr>
        <w:t>10</w:t>
      </w:r>
      <w:r w:rsidR="00896F7A" w:rsidRPr="000B039E">
        <w:rPr>
          <w:rFonts w:ascii="Times New Roman" w:hAnsi="Times New Roman"/>
          <w:b/>
          <w:bCs/>
          <w:color w:val="000000"/>
          <w:u w:val="single"/>
        </w:rPr>
        <w:t>0% wagi oceny</w:t>
      </w:r>
    </w:p>
    <w:p w14:paraId="7D11A789" w14:textId="4C4A2C07" w:rsidR="00896F7A" w:rsidRPr="000B039E" w:rsidRDefault="00896F7A" w:rsidP="00B40B90">
      <w:pPr>
        <w:pStyle w:val="Style1"/>
        <w:ind w:left="578"/>
        <w:jc w:val="both"/>
        <w:rPr>
          <w:color w:val="000000"/>
          <w:sz w:val="22"/>
          <w:szCs w:val="22"/>
        </w:rPr>
      </w:pPr>
      <w:r w:rsidRPr="000B039E">
        <w:rPr>
          <w:color w:val="000000"/>
          <w:sz w:val="22"/>
          <w:szCs w:val="22"/>
        </w:rPr>
        <w:t xml:space="preserve">Z tytułu niniejszego kryterium maksymalna ilość punktów wynosi </w:t>
      </w:r>
      <w:r w:rsidR="00AE4FF9" w:rsidRPr="000B039E">
        <w:rPr>
          <w:color w:val="000000"/>
          <w:sz w:val="22"/>
          <w:szCs w:val="22"/>
        </w:rPr>
        <w:t>100</w:t>
      </w:r>
      <w:r w:rsidRPr="000B039E">
        <w:rPr>
          <w:color w:val="000000"/>
          <w:sz w:val="22"/>
          <w:szCs w:val="22"/>
        </w:rPr>
        <w:t>.</w:t>
      </w:r>
    </w:p>
    <w:p w14:paraId="295527A9" w14:textId="1F73988C" w:rsidR="00896F7A" w:rsidRPr="000B039E" w:rsidRDefault="00896F7A" w:rsidP="00B40B90">
      <w:pPr>
        <w:pStyle w:val="Style1"/>
        <w:ind w:left="578"/>
        <w:jc w:val="both"/>
        <w:rPr>
          <w:color w:val="000000"/>
          <w:sz w:val="22"/>
          <w:szCs w:val="22"/>
        </w:rPr>
      </w:pPr>
      <w:r w:rsidRPr="000B039E">
        <w:rPr>
          <w:color w:val="000000"/>
          <w:sz w:val="22"/>
          <w:szCs w:val="22"/>
        </w:rPr>
        <w:t xml:space="preserve">Oferta o najkorzystniejszej (najniższej) cenie uzyska </w:t>
      </w:r>
      <w:r w:rsidR="00AE4FF9" w:rsidRPr="000B039E">
        <w:rPr>
          <w:color w:val="000000"/>
          <w:sz w:val="22"/>
          <w:szCs w:val="22"/>
        </w:rPr>
        <w:t>100</w:t>
      </w:r>
      <w:r w:rsidRPr="000B039E">
        <w:rPr>
          <w:color w:val="000000"/>
          <w:sz w:val="22"/>
          <w:szCs w:val="22"/>
        </w:rPr>
        <w:t xml:space="preserve"> pkt. Pozostałe ceny obliczone dla badanych ofert zostaną porównane z ofertą o najkorzystniejszej (najniższej</w:t>
      </w:r>
      <w:r w:rsidR="00AE4FF9" w:rsidRPr="000B039E">
        <w:rPr>
          <w:color w:val="000000"/>
          <w:sz w:val="22"/>
          <w:szCs w:val="22"/>
        </w:rPr>
        <w:t>) cenie, stosując poniższy wzór:</w:t>
      </w:r>
    </w:p>
    <w:p w14:paraId="31D59C14" w14:textId="77777777" w:rsidR="00852B61" w:rsidRPr="000B039E" w:rsidRDefault="00852B61" w:rsidP="00B40B90">
      <w:pPr>
        <w:pStyle w:val="Style1"/>
        <w:ind w:left="578"/>
        <w:jc w:val="both"/>
        <w:rPr>
          <w:color w:val="000000"/>
          <w:sz w:val="22"/>
          <w:szCs w:val="22"/>
        </w:rPr>
      </w:pPr>
    </w:p>
    <w:p w14:paraId="04E5B635" w14:textId="77777777" w:rsidR="00AB1DCA" w:rsidRPr="000B039E" w:rsidRDefault="00AB1DCA" w:rsidP="00896F7A">
      <w:pPr>
        <w:pStyle w:val="Style1"/>
        <w:spacing w:before="72"/>
        <w:ind w:left="576"/>
        <w:jc w:val="both"/>
        <w:rPr>
          <w:color w:val="000000"/>
          <w:sz w:val="22"/>
          <w:szCs w:val="22"/>
        </w:rPr>
      </w:pPr>
    </w:p>
    <w:p w14:paraId="2FB8FF7F" w14:textId="4118C99F" w:rsidR="00AB1DCA" w:rsidRPr="000B039E" w:rsidRDefault="00AB1DCA" w:rsidP="00581F8E">
      <w:pPr>
        <w:spacing w:line="276" w:lineRule="auto"/>
        <w:ind w:left="2832" w:right="-284" w:firstLine="708"/>
        <w:rPr>
          <w:rFonts w:ascii="Times New Roman" w:hAnsi="Times New Roman"/>
          <w:sz w:val="22"/>
          <w:szCs w:val="24"/>
          <w:u w:val="single"/>
        </w:rPr>
      </w:pPr>
      <w:r w:rsidRPr="000B039E">
        <w:rPr>
          <w:rFonts w:ascii="Times New Roman" w:hAnsi="Times New Roman"/>
          <w:sz w:val="22"/>
          <w:szCs w:val="24"/>
        </w:rPr>
        <w:t xml:space="preserve">             </w:t>
      </w:r>
      <w:r w:rsidR="00581F8E" w:rsidRPr="000B039E">
        <w:rPr>
          <w:rFonts w:ascii="Times New Roman" w:hAnsi="Times New Roman"/>
          <w:sz w:val="22"/>
          <w:szCs w:val="24"/>
        </w:rPr>
        <w:t xml:space="preserve">  </w:t>
      </w:r>
      <w:r w:rsidRPr="000B039E">
        <w:rPr>
          <w:rFonts w:ascii="Times New Roman" w:hAnsi="Times New Roman"/>
          <w:sz w:val="22"/>
          <w:szCs w:val="24"/>
        </w:rPr>
        <w:t>cena najniższa</w:t>
      </w:r>
      <w:r w:rsidRPr="000B039E">
        <w:rPr>
          <w:rFonts w:ascii="Times New Roman" w:hAnsi="Times New Roman"/>
          <w:sz w:val="22"/>
          <w:szCs w:val="24"/>
        </w:rPr>
        <w:tab/>
      </w:r>
      <w:r w:rsidRPr="000B039E">
        <w:rPr>
          <w:rFonts w:ascii="Times New Roman" w:hAnsi="Times New Roman"/>
          <w:sz w:val="22"/>
          <w:szCs w:val="24"/>
        </w:rPr>
        <w:tab/>
      </w:r>
    </w:p>
    <w:p w14:paraId="672E7670" w14:textId="23EDC8A8" w:rsidR="00AB1DCA" w:rsidRPr="000B039E" w:rsidRDefault="00AB1DCA" w:rsidP="00581F8E">
      <w:pPr>
        <w:spacing w:line="276" w:lineRule="auto"/>
        <w:ind w:left="2124" w:right="-284" w:firstLine="708"/>
        <w:rPr>
          <w:rFonts w:ascii="Times New Roman" w:hAnsi="Times New Roman"/>
          <w:sz w:val="22"/>
          <w:szCs w:val="24"/>
        </w:rPr>
      </w:pPr>
      <w:r w:rsidRPr="000B039E">
        <w:rPr>
          <w:rFonts w:ascii="Times New Roman" w:hAnsi="Times New Roman"/>
          <w:noProof/>
          <w:sz w:val="22"/>
          <w:szCs w:val="22"/>
        </w:rPr>
        <mc:AlternateContent>
          <mc:Choice Requires="wps">
            <w:drawing>
              <wp:anchor distT="0" distB="0" distL="114300" distR="114300" simplePos="0" relativeHeight="251672576" behindDoc="0" locked="0" layoutInCell="0" allowOverlap="1" wp14:anchorId="16DDD6E7" wp14:editId="55E6F4A3">
                <wp:simplePos x="0" y="0"/>
                <wp:positionH relativeFrom="column">
                  <wp:posOffset>2707640</wp:posOffset>
                </wp:positionH>
                <wp:positionV relativeFrom="paragraph">
                  <wp:posOffset>74295</wp:posOffset>
                </wp:positionV>
                <wp:extent cx="1047750" cy="0"/>
                <wp:effectExtent l="0" t="0" r="19050" b="1905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B14AD3" id="Line 2"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2pt,5.85pt" to="295.7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" o:allowincell="f"/>
            </w:pict>
          </mc:Fallback>
        </mc:AlternateContent>
      </w:r>
      <w:r w:rsidRPr="000B039E">
        <w:rPr>
          <w:rFonts w:ascii="Times New Roman" w:hAnsi="Times New Roman"/>
          <w:sz w:val="22"/>
          <w:szCs w:val="24"/>
        </w:rPr>
        <w:t xml:space="preserve"> ilość punktów =                        </w:t>
      </w:r>
      <w:r w:rsidR="00581F8E" w:rsidRPr="000B039E">
        <w:rPr>
          <w:rFonts w:ascii="Times New Roman" w:hAnsi="Times New Roman"/>
          <w:sz w:val="22"/>
          <w:szCs w:val="24"/>
        </w:rPr>
        <w:t xml:space="preserve">        </w:t>
      </w:r>
      <w:r w:rsidRPr="000B039E">
        <w:rPr>
          <w:rFonts w:ascii="Times New Roman" w:hAnsi="Times New Roman"/>
          <w:sz w:val="22"/>
          <w:szCs w:val="24"/>
        </w:rPr>
        <w:tab/>
        <w:t xml:space="preserve"> </w:t>
      </w:r>
      <w:r w:rsidR="00AE4FF9" w:rsidRPr="000B039E">
        <w:rPr>
          <w:rFonts w:ascii="Times New Roman" w:hAnsi="Times New Roman"/>
          <w:sz w:val="22"/>
          <w:szCs w:val="24"/>
        </w:rPr>
        <w:t>x 10</w:t>
      </w:r>
      <w:r w:rsidRPr="000B039E">
        <w:rPr>
          <w:rFonts w:ascii="Times New Roman" w:hAnsi="Times New Roman"/>
          <w:sz w:val="22"/>
          <w:szCs w:val="24"/>
        </w:rPr>
        <w:t>0</w:t>
      </w:r>
      <w:r w:rsidR="00B92E16" w:rsidRPr="000B039E">
        <w:rPr>
          <w:rFonts w:ascii="Times New Roman" w:hAnsi="Times New Roman"/>
          <w:sz w:val="22"/>
          <w:szCs w:val="24"/>
        </w:rPr>
        <w:t xml:space="preserve"> </w:t>
      </w:r>
      <w:r w:rsidRPr="000B039E">
        <w:rPr>
          <w:rFonts w:ascii="Times New Roman" w:hAnsi="Times New Roman"/>
          <w:sz w:val="22"/>
          <w:szCs w:val="24"/>
        </w:rPr>
        <w:t xml:space="preserve">pkt </w:t>
      </w:r>
    </w:p>
    <w:p w14:paraId="7C829594" w14:textId="5D632F41" w:rsidR="00AB1DCA" w:rsidRPr="000B039E" w:rsidRDefault="00AB1DCA" w:rsidP="00581F8E">
      <w:pPr>
        <w:spacing w:line="276" w:lineRule="auto"/>
        <w:ind w:left="3540" w:right="-284" w:firstLine="708"/>
        <w:rPr>
          <w:rFonts w:ascii="Times New Roman" w:hAnsi="Times New Roman"/>
          <w:sz w:val="22"/>
          <w:szCs w:val="24"/>
        </w:rPr>
      </w:pPr>
      <w:r w:rsidRPr="000B039E">
        <w:rPr>
          <w:rFonts w:ascii="Times New Roman" w:hAnsi="Times New Roman"/>
          <w:sz w:val="22"/>
          <w:szCs w:val="24"/>
        </w:rPr>
        <w:t>cena oferty badanej</w:t>
      </w:r>
      <w:r w:rsidRPr="000B039E">
        <w:rPr>
          <w:rFonts w:ascii="Times New Roman" w:hAnsi="Times New Roman"/>
          <w:sz w:val="22"/>
          <w:szCs w:val="24"/>
        </w:rPr>
        <w:tab/>
      </w:r>
      <w:r w:rsidRPr="000B039E">
        <w:rPr>
          <w:rFonts w:ascii="Times New Roman" w:hAnsi="Times New Roman"/>
          <w:sz w:val="22"/>
          <w:szCs w:val="24"/>
        </w:rPr>
        <w:tab/>
      </w:r>
    </w:p>
    <w:p w14:paraId="65A09234" w14:textId="77777777" w:rsidR="00AB1DCA" w:rsidRPr="000B039E" w:rsidRDefault="00AB1DCA" w:rsidP="00896F7A">
      <w:pPr>
        <w:pStyle w:val="Style1"/>
        <w:spacing w:before="72"/>
        <w:ind w:left="576"/>
        <w:jc w:val="both"/>
        <w:rPr>
          <w:color w:val="000000"/>
          <w:sz w:val="22"/>
          <w:szCs w:val="22"/>
        </w:rPr>
      </w:pPr>
    </w:p>
    <w:p w14:paraId="0249967E" w14:textId="77777777" w:rsidR="00896F7A" w:rsidRPr="000B039E" w:rsidRDefault="00896F7A" w:rsidP="00896F7A">
      <w:pPr>
        <w:pStyle w:val="Style1"/>
        <w:ind w:left="1044"/>
        <w:jc w:val="both"/>
        <w:rPr>
          <w:color w:val="000000"/>
        </w:rPr>
      </w:pPr>
    </w:p>
    <w:p w14:paraId="6504449E" w14:textId="77777777" w:rsidR="008A4E01" w:rsidRPr="000B039E" w:rsidRDefault="008A4E01" w:rsidP="006002FE">
      <w:pPr>
        <w:pStyle w:val="Akapitzlist"/>
        <w:tabs>
          <w:tab w:val="left" w:pos="567"/>
        </w:tabs>
        <w:spacing w:before="180"/>
        <w:ind w:left="2124"/>
        <w:rPr>
          <w:rFonts w:ascii="Times New Roman" w:hAnsi="Times New Roman"/>
          <w:b/>
          <w:bCs/>
          <w:color w:val="000000"/>
          <w:u w:val="single"/>
        </w:rPr>
      </w:pPr>
    </w:p>
    <w:p w14:paraId="220F3996" w14:textId="532AA477" w:rsidR="00D814D5" w:rsidRPr="000B039E" w:rsidRDefault="00D814D5" w:rsidP="00786CB2">
      <w:pPr>
        <w:pStyle w:val="Akapitzlist"/>
        <w:numPr>
          <w:ilvl w:val="0"/>
          <w:numId w:val="14"/>
        </w:numPr>
        <w:rPr>
          <w:rFonts w:ascii="Times New Roman" w:hAnsi="Times New Roman"/>
          <w:b/>
          <w:bCs/>
          <w:caps/>
          <w:color w:val="000000"/>
        </w:rPr>
      </w:pPr>
      <w:r w:rsidRPr="000B039E">
        <w:rPr>
          <w:rFonts w:ascii="Times New Roman" w:hAnsi="Times New Roman"/>
          <w:b/>
          <w:bCs/>
          <w:caps/>
          <w:color w:val="000000"/>
        </w:rPr>
        <w:t>Informacje o formalnościach, jakie powinny być dopełnione po wyborze oferty w celu zawarcia umowy</w:t>
      </w:r>
    </w:p>
    <w:p w14:paraId="6608F921" w14:textId="352F084D" w:rsidR="007615D2" w:rsidRPr="000B039E" w:rsidRDefault="007615D2" w:rsidP="00B40B90">
      <w:pPr>
        <w:pStyle w:val="Style12"/>
        <w:numPr>
          <w:ilvl w:val="0"/>
          <w:numId w:val="12"/>
        </w:numPr>
        <w:spacing w:before="72"/>
        <w:ind w:left="567" w:hanging="283"/>
        <w:rPr>
          <w:color w:val="000000"/>
          <w:sz w:val="22"/>
          <w:szCs w:val="22"/>
        </w:rPr>
      </w:pPr>
      <w:r w:rsidRPr="000B039E">
        <w:rPr>
          <w:color w:val="000000"/>
          <w:sz w:val="22"/>
          <w:szCs w:val="22"/>
        </w:rPr>
        <w:t>Treść umowy o realizację zamówienia zostanie ustalona zgodnie z treścią wybranej oferty i załączonego do specyfikacji wzoru umowy.</w:t>
      </w:r>
    </w:p>
    <w:p w14:paraId="014A57E9" w14:textId="0848AB2C" w:rsidR="007615D2" w:rsidRPr="000B039E" w:rsidRDefault="007615D2" w:rsidP="00B40B90">
      <w:pPr>
        <w:pStyle w:val="Style12"/>
        <w:numPr>
          <w:ilvl w:val="0"/>
          <w:numId w:val="12"/>
        </w:numPr>
        <w:ind w:left="567" w:hanging="283"/>
        <w:rPr>
          <w:color w:val="000000"/>
          <w:sz w:val="22"/>
          <w:szCs w:val="22"/>
        </w:rPr>
      </w:pPr>
      <w:r w:rsidRPr="000B039E">
        <w:rPr>
          <w:color w:val="000000"/>
          <w:spacing w:val="-2"/>
          <w:sz w:val="22"/>
          <w:szCs w:val="22"/>
        </w:rPr>
        <w:t xml:space="preserve">Zamawiający zawrze umowę w terminie nie krótszym niż </w:t>
      </w:r>
      <w:r w:rsidR="002B5C55" w:rsidRPr="000B039E">
        <w:rPr>
          <w:color w:val="000000"/>
          <w:spacing w:val="-2"/>
          <w:sz w:val="22"/>
          <w:szCs w:val="22"/>
        </w:rPr>
        <w:t>5</w:t>
      </w:r>
      <w:r w:rsidRPr="000B039E">
        <w:rPr>
          <w:color w:val="000000"/>
          <w:spacing w:val="-2"/>
          <w:sz w:val="22"/>
          <w:szCs w:val="22"/>
        </w:rPr>
        <w:t xml:space="preserve"> dni od dnia przesłania zawiadomienia o wyborze</w:t>
      </w:r>
      <w:r w:rsidRPr="000B039E">
        <w:rPr>
          <w:color w:val="000000"/>
          <w:sz w:val="22"/>
          <w:szCs w:val="22"/>
        </w:rPr>
        <w:t xml:space="preserve"> najkorzystniejszej oferty, nie później jednak niż przed upływem terminu związania ofertą.</w:t>
      </w:r>
    </w:p>
    <w:p w14:paraId="589090BB" w14:textId="77777777" w:rsidR="008A4E01" w:rsidRPr="000B039E" w:rsidRDefault="008A4E01" w:rsidP="0014707A">
      <w:pPr>
        <w:spacing w:line="360" w:lineRule="auto"/>
        <w:jc w:val="center"/>
        <w:rPr>
          <w:rFonts w:ascii="Times New Roman" w:hAnsi="Times New Roman"/>
          <w:b/>
          <w:bCs/>
          <w:caps/>
          <w:color w:val="000000"/>
          <w:sz w:val="22"/>
          <w:szCs w:val="22"/>
          <w:lang w:eastAsia="en-US"/>
        </w:rPr>
      </w:pPr>
    </w:p>
    <w:p w14:paraId="2544BB8E" w14:textId="42E3CB07" w:rsidR="00D814D5" w:rsidRPr="000B039E" w:rsidRDefault="00D814D5" w:rsidP="00786CB2">
      <w:pPr>
        <w:pStyle w:val="Akapitzlist"/>
        <w:numPr>
          <w:ilvl w:val="0"/>
          <w:numId w:val="14"/>
        </w:numPr>
        <w:rPr>
          <w:rFonts w:ascii="Times New Roman" w:hAnsi="Times New Roman"/>
          <w:b/>
          <w:bCs/>
          <w:caps/>
          <w:color w:val="000000"/>
        </w:rPr>
      </w:pPr>
      <w:r w:rsidRPr="000B039E">
        <w:rPr>
          <w:rFonts w:ascii="Times New Roman" w:hAnsi="Times New Roman"/>
          <w:b/>
          <w:bCs/>
          <w:caps/>
          <w:color w:val="000000"/>
        </w:rPr>
        <w:t>Wzór umowy</w:t>
      </w:r>
    </w:p>
    <w:p w14:paraId="7E7B969D" w14:textId="178EFC12" w:rsidR="007615D2" w:rsidRPr="000B039E" w:rsidRDefault="007615D2" w:rsidP="00B40B90">
      <w:pPr>
        <w:tabs>
          <w:tab w:val="left" w:pos="993"/>
        </w:tabs>
        <w:ind w:left="567" w:hanging="283"/>
        <w:jc w:val="both"/>
        <w:rPr>
          <w:rFonts w:ascii="Times New Roman" w:hAnsi="Times New Roman"/>
          <w:color w:val="000000"/>
          <w:sz w:val="22"/>
          <w:szCs w:val="22"/>
        </w:rPr>
      </w:pPr>
      <w:r w:rsidRPr="000B039E">
        <w:rPr>
          <w:rFonts w:ascii="Times New Roman" w:hAnsi="Times New Roman"/>
          <w:color w:val="000000"/>
          <w:sz w:val="22"/>
          <w:szCs w:val="22"/>
        </w:rPr>
        <w:t>Wz</w:t>
      </w:r>
      <w:r w:rsidR="006A4F4C" w:rsidRPr="000B039E">
        <w:rPr>
          <w:rFonts w:ascii="Times New Roman" w:hAnsi="Times New Roman"/>
          <w:color w:val="000000"/>
          <w:sz w:val="22"/>
          <w:szCs w:val="22"/>
        </w:rPr>
        <w:t>o</w:t>
      </w:r>
      <w:r w:rsidRPr="000B039E">
        <w:rPr>
          <w:rFonts w:ascii="Times New Roman" w:hAnsi="Times New Roman"/>
          <w:color w:val="000000"/>
          <w:sz w:val="22"/>
          <w:szCs w:val="22"/>
        </w:rPr>
        <w:t>r</w:t>
      </w:r>
      <w:r w:rsidR="006A4F4C" w:rsidRPr="000B039E">
        <w:rPr>
          <w:rFonts w:ascii="Times New Roman" w:hAnsi="Times New Roman"/>
          <w:color w:val="000000"/>
          <w:sz w:val="22"/>
          <w:szCs w:val="22"/>
        </w:rPr>
        <w:t>y</w:t>
      </w:r>
      <w:r w:rsidRPr="000B039E">
        <w:rPr>
          <w:rFonts w:ascii="Times New Roman" w:hAnsi="Times New Roman"/>
          <w:color w:val="000000"/>
          <w:sz w:val="22"/>
          <w:szCs w:val="22"/>
        </w:rPr>
        <w:t xml:space="preserve"> umowy stanowi</w:t>
      </w:r>
      <w:r w:rsidR="006A4F4C" w:rsidRPr="000B039E">
        <w:rPr>
          <w:rFonts w:ascii="Times New Roman" w:hAnsi="Times New Roman"/>
          <w:color w:val="000000"/>
          <w:sz w:val="22"/>
          <w:szCs w:val="22"/>
        </w:rPr>
        <w:t xml:space="preserve"> </w:t>
      </w:r>
      <w:r w:rsidRPr="000B039E">
        <w:rPr>
          <w:rFonts w:ascii="Times New Roman" w:hAnsi="Times New Roman"/>
          <w:color w:val="000000"/>
          <w:sz w:val="22"/>
          <w:szCs w:val="22"/>
        </w:rPr>
        <w:t xml:space="preserve">Załącznik nr </w:t>
      </w:r>
      <w:r w:rsidR="00DA4CC3" w:rsidRPr="000B039E">
        <w:rPr>
          <w:rFonts w:ascii="Times New Roman" w:hAnsi="Times New Roman"/>
          <w:color w:val="000000"/>
          <w:sz w:val="22"/>
          <w:szCs w:val="22"/>
        </w:rPr>
        <w:t>5</w:t>
      </w:r>
      <w:r w:rsidRPr="000B039E">
        <w:rPr>
          <w:rFonts w:ascii="Times New Roman" w:hAnsi="Times New Roman"/>
          <w:color w:val="000000"/>
          <w:sz w:val="22"/>
          <w:szCs w:val="22"/>
        </w:rPr>
        <w:t xml:space="preserve"> do niniejszej SIWZ</w:t>
      </w:r>
      <w:r w:rsidR="006D1CD3" w:rsidRPr="000B039E">
        <w:rPr>
          <w:rFonts w:ascii="Times New Roman" w:hAnsi="Times New Roman"/>
          <w:color w:val="000000"/>
          <w:sz w:val="22"/>
          <w:szCs w:val="22"/>
        </w:rPr>
        <w:t>.</w:t>
      </w:r>
    </w:p>
    <w:p w14:paraId="44D0E7AB" w14:textId="1831C31C" w:rsidR="00D57A58" w:rsidRDefault="00D57A58">
      <w:pPr>
        <w:rPr>
          <w:rFonts w:ascii="Times New Roman" w:hAnsi="Times New Roman"/>
          <w:b/>
          <w:bCs/>
          <w:caps/>
          <w:color w:val="000000"/>
        </w:rPr>
      </w:pPr>
      <w:r>
        <w:rPr>
          <w:rFonts w:ascii="Times New Roman" w:hAnsi="Times New Roman"/>
          <w:b/>
          <w:bCs/>
          <w:caps/>
          <w:color w:val="000000"/>
        </w:rPr>
        <w:br w:type="page"/>
      </w:r>
    </w:p>
    <w:p w14:paraId="4816B6A7" w14:textId="77777777" w:rsidR="007615D2" w:rsidRPr="000B039E" w:rsidRDefault="007615D2" w:rsidP="007615D2">
      <w:pPr>
        <w:spacing w:line="360" w:lineRule="auto"/>
        <w:jc w:val="both"/>
        <w:rPr>
          <w:rFonts w:ascii="Times New Roman" w:hAnsi="Times New Roman"/>
          <w:b/>
          <w:bCs/>
          <w:caps/>
          <w:color w:val="000000"/>
        </w:rPr>
      </w:pPr>
    </w:p>
    <w:p w14:paraId="5EB78E87" w14:textId="794888FF" w:rsidR="00D814D5" w:rsidRPr="000B039E" w:rsidRDefault="00D814D5" w:rsidP="00786CB2">
      <w:pPr>
        <w:pStyle w:val="Akapitzlist"/>
        <w:numPr>
          <w:ilvl w:val="0"/>
          <w:numId w:val="14"/>
        </w:numPr>
        <w:rPr>
          <w:rFonts w:ascii="Times New Roman" w:hAnsi="Times New Roman"/>
          <w:b/>
          <w:bCs/>
          <w:caps/>
          <w:color w:val="000000"/>
        </w:rPr>
      </w:pPr>
      <w:r w:rsidRPr="000B039E">
        <w:rPr>
          <w:rFonts w:ascii="Times New Roman" w:hAnsi="Times New Roman"/>
          <w:b/>
          <w:bCs/>
          <w:caps/>
          <w:color w:val="000000"/>
        </w:rPr>
        <w:t>Pouczenie o środkach ochrony prawnej</w:t>
      </w:r>
    </w:p>
    <w:p w14:paraId="6A0B8D8A" w14:textId="77777777" w:rsidR="002B5C55" w:rsidRPr="000B039E" w:rsidRDefault="000D2C50" w:rsidP="00B40B90">
      <w:pPr>
        <w:pStyle w:val="Style1"/>
        <w:ind w:left="284"/>
        <w:jc w:val="both"/>
        <w:rPr>
          <w:color w:val="000000"/>
          <w:sz w:val="22"/>
          <w:szCs w:val="22"/>
        </w:rPr>
      </w:pPr>
      <w:r w:rsidRPr="000B039E">
        <w:rPr>
          <w:color w:val="000000"/>
          <w:sz w:val="22"/>
          <w:szCs w:val="22"/>
        </w:rPr>
        <w:t>Wykonawcy przysługują środki ochrony prawnej określone w dziale VI ustawy. W szczególności wykonawcom przysługuje odwołanie</w:t>
      </w:r>
      <w:r w:rsidR="002B5C55" w:rsidRPr="000B039E">
        <w:rPr>
          <w:color w:val="000000"/>
          <w:sz w:val="22"/>
          <w:szCs w:val="22"/>
        </w:rPr>
        <w:t xml:space="preserve"> na:</w:t>
      </w:r>
    </w:p>
    <w:p w14:paraId="6BE1B065" w14:textId="77777777" w:rsidR="002B5C55" w:rsidRPr="000B039E" w:rsidRDefault="002B5C55" w:rsidP="00B40B90">
      <w:pPr>
        <w:pStyle w:val="Style1"/>
        <w:numPr>
          <w:ilvl w:val="0"/>
          <w:numId w:val="17"/>
        </w:numPr>
        <w:jc w:val="both"/>
        <w:rPr>
          <w:color w:val="000000"/>
          <w:sz w:val="22"/>
          <w:szCs w:val="22"/>
        </w:rPr>
      </w:pPr>
      <w:r w:rsidRPr="000B039E">
        <w:rPr>
          <w:color w:val="000000"/>
          <w:sz w:val="22"/>
          <w:szCs w:val="22"/>
        </w:rPr>
        <w:t>Opis przedmiotu zamówienia,</w:t>
      </w:r>
    </w:p>
    <w:p w14:paraId="401320ED" w14:textId="77777777" w:rsidR="002B5C55" w:rsidRPr="000B039E" w:rsidRDefault="002B5C55" w:rsidP="00B40B90">
      <w:pPr>
        <w:pStyle w:val="Style1"/>
        <w:numPr>
          <w:ilvl w:val="0"/>
          <w:numId w:val="17"/>
        </w:numPr>
        <w:jc w:val="both"/>
        <w:rPr>
          <w:color w:val="000000"/>
          <w:sz w:val="22"/>
          <w:szCs w:val="22"/>
        </w:rPr>
      </w:pPr>
      <w:r w:rsidRPr="000B039E">
        <w:rPr>
          <w:color w:val="000000"/>
          <w:sz w:val="22"/>
          <w:szCs w:val="22"/>
        </w:rPr>
        <w:t>Wykluczenie odwołującego z postępowania,</w:t>
      </w:r>
    </w:p>
    <w:p w14:paraId="4B8F352A" w14:textId="16AAFD09" w:rsidR="002B5C55" w:rsidRPr="000B039E" w:rsidRDefault="002B5C55" w:rsidP="00B40B90">
      <w:pPr>
        <w:pStyle w:val="Style1"/>
        <w:numPr>
          <w:ilvl w:val="0"/>
          <w:numId w:val="17"/>
        </w:numPr>
        <w:jc w:val="both"/>
        <w:rPr>
          <w:color w:val="000000"/>
          <w:sz w:val="22"/>
          <w:szCs w:val="22"/>
        </w:rPr>
      </w:pPr>
      <w:r w:rsidRPr="000B039E">
        <w:rPr>
          <w:color w:val="000000"/>
          <w:sz w:val="22"/>
          <w:szCs w:val="22"/>
        </w:rPr>
        <w:t>Odrzucenie oferty odwołującego</w:t>
      </w:r>
      <w:r w:rsidR="006D1CD3" w:rsidRPr="000B039E">
        <w:rPr>
          <w:color w:val="000000"/>
          <w:sz w:val="22"/>
          <w:szCs w:val="22"/>
        </w:rPr>
        <w:t>,</w:t>
      </w:r>
    </w:p>
    <w:p w14:paraId="0EB991CE" w14:textId="57A0C6E6" w:rsidR="000D2C50" w:rsidRPr="000B039E" w:rsidRDefault="002B5C55" w:rsidP="00B40B90">
      <w:pPr>
        <w:pStyle w:val="Style1"/>
        <w:numPr>
          <w:ilvl w:val="0"/>
          <w:numId w:val="17"/>
        </w:numPr>
        <w:jc w:val="both"/>
        <w:rPr>
          <w:color w:val="000000"/>
          <w:sz w:val="22"/>
          <w:szCs w:val="22"/>
        </w:rPr>
      </w:pPr>
      <w:r w:rsidRPr="000B039E">
        <w:rPr>
          <w:color w:val="000000"/>
          <w:sz w:val="22"/>
          <w:szCs w:val="22"/>
        </w:rPr>
        <w:t>Wybór najkorzystniejszej oferty</w:t>
      </w:r>
      <w:r w:rsidR="000D2C50" w:rsidRPr="000B039E">
        <w:rPr>
          <w:color w:val="000000"/>
          <w:sz w:val="22"/>
          <w:szCs w:val="22"/>
        </w:rPr>
        <w:t>.</w:t>
      </w:r>
      <w:r w:rsidR="000D2C50" w:rsidRPr="000B039E">
        <w:rPr>
          <w:color w:val="000000"/>
          <w:sz w:val="22"/>
          <w:szCs w:val="22"/>
        </w:rPr>
        <w:br w:type="page"/>
      </w:r>
    </w:p>
    <w:p w14:paraId="486C702F" w14:textId="77777777" w:rsidR="005864E0" w:rsidRPr="000B039E" w:rsidRDefault="005864E0" w:rsidP="005864E0">
      <w:pPr>
        <w:jc w:val="right"/>
        <w:rPr>
          <w:rFonts w:ascii="Times New Roman" w:hAnsi="Times New Roman"/>
          <w:b/>
          <w:color w:val="000000"/>
        </w:rPr>
      </w:pPr>
      <w:r w:rsidRPr="000B039E">
        <w:rPr>
          <w:rFonts w:ascii="Times New Roman" w:hAnsi="Times New Roman"/>
          <w:b/>
          <w:color w:val="000000"/>
        </w:rPr>
        <w:lastRenderedPageBreak/>
        <w:t>ZAŁĄCZNIK NR 1</w:t>
      </w:r>
      <w:r w:rsidRPr="000B039E">
        <w:rPr>
          <w:rFonts w:ascii="Times New Roman" w:hAnsi="Times New Roman"/>
          <w:color w:val="000000"/>
          <w:szCs w:val="24"/>
        </w:rPr>
        <w:t xml:space="preserve"> </w:t>
      </w:r>
      <w:r w:rsidRPr="000B039E">
        <w:rPr>
          <w:rFonts w:ascii="Times New Roman" w:hAnsi="Times New Roman"/>
          <w:b/>
          <w:color w:val="000000"/>
        </w:rPr>
        <w:t>DO SIWZ</w:t>
      </w:r>
    </w:p>
    <w:p w14:paraId="5191C11C" w14:textId="77777777" w:rsidR="00520B13" w:rsidRPr="000B039E" w:rsidRDefault="00520B13" w:rsidP="005864E0">
      <w:pPr>
        <w:rPr>
          <w:rFonts w:ascii="Times New Roman" w:hAnsi="Times New Roman"/>
        </w:rPr>
      </w:pPr>
    </w:p>
    <w:p w14:paraId="3A1B66D2" w14:textId="28C61148" w:rsidR="005864E0" w:rsidRPr="000B039E" w:rsidRDefault="005864E0" w:rsidP="005864E0">
      <w:pPr>
        <w:rPr>
          <w:rFonts w:ascii="Times New Roman" w:hAnsi="Times New Roman"/>
        </w:rPr>
      </w:pPr>
      <w:r w:rsidRPr="000B039E">
        <w:rPr>
          <w:rFonts w:ascii="Times New Roman" w:hAnsi="Times New Roman"/>
        </w:rPr>
        <w:t>pieczęć Wykonawcy</w:t>
      </w:r>
    </w:p>
    <w:p w14:paraId="48446AC5" w14:textId="77777777" w:rsidR="005864E0" w:rsidRPr="000B039E" w:rsidRDefault="005864E0" w:rsidP="005864E0">
      <w:pPr>
        <w:jc w:val="right"/>
        <w:rPr>
          <w:rFonts w:ascii="Times New Roman" w:hAnsi="Times New Roman"/>
        </w:rPr>
      </w:pPr>
      <w:r w:rsidRPr="000B039E">
        <w:rPr>
          <w:rFonts w:ascii="Times New Roman" w:hAnsi="Times New Roman"/>
        </w:rPr>
        <w:t>......................................, dnia ..............................</w:t>
      </w:r>
    </w:p>
    <w:p w14:paraId="03C0D14D" w14:textId="77777777" w:rsidR="005864E0" w:rsidRPr="000B039E" w:rsidRDefault="005864E0" w:rsidP="005864E0">
      <w:pPr>
        <w:keepNext/>
        <w:jc w:val="center"/>
        <w:outlineLvl w:val="4"/>
        <w:rPr>
          <w:rFonts w:ascii="Times New Roman" w:hAnsi="Times New Roman"/>
          <w:b/>
          <w:sz w:val="28"/>
          <w:szCs w:val="28"/>
        </w:rPr>
      </w:pPr>
    </w:p>
    <w:p w14:paraId="172A2043" w14:textId="77777777" w:rsidR="005864E0" w:rsidRPr="000B039E" w:rsidRDefault="005864E0" w:rsidP="005864E0">
      <w:pPr>
        <w:keepNext/>
        <w:jc w:val="center"/>
        <w:outlineLvl w:val="4"/>
        <w:rPr>
          <w:rFonts w:ascii="Times New Roman" w:hAnsi="Times New Roman"/>
          <w:b/>
          <w:bCs/>
        </w:rPr>
      </w:pPr>
      <w:r w:rsidRPr="000B039E">
        <w:rPr>
          <w:rFonts w:ascii="Times New Roman" w:hAnsi="Times New Roman"/>
          <w:b/>
          <w:sz w:val="28"/>
          <w:szCs w:val="28"/>
        </w:rPr>
        <w:t>FORMULARZ OFERTOWY</w:t>
      </w:r>
      <w:r w:rsidRPr="000B039E">
        <w:rPr>
          <w:rFonts w:ascii="Times New Roman" w:hAnsi="Times New Roman"/>
          <w:b/>
        </w:rPr>
        <w:t xml:space="preserve"> </w:t>
      </w:r>
    </w:p>
    <w:p w14:paraId="4624610A" w14:textId="77777777" w:rsidR="005864E0" w:rsidRPr="000B039E" w:rsidRDefault="005864E0" w:rsidP="005864E0">
      <w:pPr>
        <w:spacing w:line="360" w:lineRule="auto"/>
        <w:rPr>
          <w:rFonts w:ascii="Times New Roman" w:hAnsi="Times New Roman"/>
        </w:rPr>
      </w:pPr>
    </w:p>
    <w:p w14:paraId="7CAB8709" w14:textId="77777777" w:rsidR="005864E0" w:rsidRPr="000B039E" w:rsidRDefault="005864E0" w:rsidP="005864E0">
      <w:pPr>
        <w:spacing w:line="276" w:lineRule="auto"/>
        <w:rPr>
          <w:rFonts w:ascii="Times New Roman" w:hAnsi="Times New Roman"/>
        </w:rPr>
      </w:pPr>
      <w:r w:rsidRPr="000B039E">
        <w:rPr>
          <w:rFonts w:ascii="Times New Roman" w:hAnsi="Times New Roman"/>
        </w:rPr>
        <w:t xml:space="preserve">Nazwa Wykonawcy </w:t>
      </w:r>
    </w:p>
    <w:p w14:paraId="5B684C45" w14:textId="77777777" w:rsidR="005864E0" w:rsidRPr="000B039E" w:rsidRDefault="005864E0" w:rsidP="005864E0">
      <w:pPr>
        <w:spacing w:line="276" w:lineRule="auto"/>
        <w:rPr>
          <w:rFonts w:ascii="Times New Roman" w:hAnsi="Times New Roman"/>
        </w:rPr>
      </w:pPr>
    </w:p>
    <w:p w14:paraId="4B42D167" w14:textId="77777777" w:rsidR="005864E0" w:rsidRPr="000B039E" w:rsidRDefault="005864E0" w:rsidP="005864E0">
      <w:pPr>
        <w:spacing w:line="276" w:lineRule="auto"/>
        <w:rPr>
          <w:rFonts w:ascii="Times New Roman" w:hAnsi="Times New Roman"/>
        </w:rPr>
      </w:pPr>
      <w:r w:rsidRPr="000B039E">
        <w:rPr>
          <w:rFonts w:ascii="Times New Roman" w:hAnsi="Times New Roman"/>
        </w:rPr>
        <w:t>.......................................................................................................................................................</w:t>
      </w:r>
    </w:p>
    <w:p w14:paraId="5D682A31" w14:textId="77777777" w:rsidR="005864E0" w:rsidRPr="000B039E" w:rsidRDefault="005864E0" w:rsidP="005864E0">
      <w:pPr>
        <w:spacing w:line="276" w:lineRule="auto"/>
        <w:rPr>
          <w:rFonts w:ascii="Times New Roman" w:hAnsi="Times New Roman"/>
        </w:rPr>
      </w:pPr>
      <w:r w:rsidRPr="000B039E">
        <w:rPr>
          <w:rFonts w:ascii="Times New Roman" w:hAnsi="Times New Roman"/>
        </w:rPr>
        <w:t xml:space="preserve">Adres Wykonawcy </w:t>
      </w:r>
    </w:p>
    <w:p w14:paraId="00278879" w14:textId="7020E2C5" w:rsidR="005864E0" w:rsidRPr="000B039E" w:rsidRDefault="00715BEB" w:rsidP="005864E0">
      <w:pPr>
        <w:spacing w:line="276" w:lineRule="auto"/>
        <w:rPr>
          <w:rFonts w:ascii="Times New Roman" w:hAnsi="Times New Roman"/>
        </w:rPr>
      </w:pPr>
      <w:r w:rsidRPr="000B039E">
        <w:rPr>
          <w:rFonts w:ascii="Times New Roman" w:hAnsi="Times New Roman"/>
        </w:rPr>
        <w:t>…………………………………………………………………………………………………...</w:t>
      </w:r>
    </w:p>
    <w:p w14:paraId="07AB484D" w14:textId="77777777" w:rsidR="005864E0" w:rsidRPr="000B039E" w:rsidRDefault="005864E0" w:rsidP="005864E0">
      <w:pPr>
        <w:spacing w:line="276" w:lineRule="auto"/>
        <w:rPr>
          <w:rFonts w:ascii="Times New Roman" w:hAnsi="Times New Roman"/>
        </w:rPr>
      </w:pPr>
      <w:r w:rsidRPr="000B039E">
        <w:rPr>
          <w:rFonts w:ascii="Times New Roman" w:hAnsi="Times New Roman"/>
        </w:rPr>
        <w:t>.......................................................................................................................................................</w:t>
      </w:r>
    </w:p>
    <w:p w14:paraId="51016A3F" w14:textId="5C9C9563" w:rsidR="005864E0" w:rsidRPr="000B039E" w:rsidRDefault="005864E0" w:rsidP="005864E0">
      <w:pPr>
        <w:spacing w:line="276" w:lineRule="auto"/>
        <w:rPr>
          <w:rFonts w:ascii="Times New Roman" w:hAnsi="Times New Roman"/>
        </w:rPr>
      </w:pPr>
      <w:r w:rsidRPr="000B039E">
        <w:rPr>
          <w:rFonts w:ascii="Times New Roman" w:hAnsi="Times New Roman"/>
        </w:rPr>
        <w:t>tel. ........................</w:t>
      </w:r>
      <w:r w:rsidRPr="000B039E">
        <w:rPr>
          <w:rFonts w:ascii="Times New Roman" w:hAnsi="Times New Roman"/>
        </w:rPr>
        <w:tab/>
        <w:t>fax.......................</w:t>
      </w:r>
      <w:r w:rsidR="00715BEB" w:rsidRPr="000B039E">
        <w:rPr>
          <w:rFonts w:ascii="Times New Roman" w:hAnsi="Times New Roman"/>
        </w:rPr>
        <w:tab/>
      </w:r>
      <w:r w:rsidR="00715BEB" w:rsidRPr="000B039E">
        <w:rPr>
          <w:rFonts w:ascii="Times New Roman" w:hAnsi="Times New Roman"/>
        </w:rPr>
        <w:tab/>
        <w:t>adres e-mail………………………</w:t>
      </w:r>
      <w:r w:rsidR="00D57A58">
        <w:rPr>
          <w:rFonts w:ascii="Times New Roman" w:hAnsi="Times New Roman"/>
        </w:rPr>
        <w:t>………</w:t>
      </w:r>
    </w:p>
    <w:p w14:paraId="3E55C48D" w14:textId="79FAD1C0" w:rsidR="005864E0" w:rsidRPr="000B039E" w:rsidRDefault="005864E0" w:rsidP="005864E0">
      <w:pPr>
        <w:spacing w:line="276" w:lineRule="auto"/>
        <w:rPr>
          <w:rFonts w:ascii="Times New Roman" w:hAnsi="Times New Roman"/>
        </w:rPr>
      </w:pPr>
      <w:r w:rsidRPr="000B039E">
        <w:rPr>
          <w:rFonts w:ascii="Times New Roman" w:hAnsi="Times New Roman"/>
        </w:rPr>
        <w:t>REGON………………………………..</w:t>
      </w:r>
      <w:r w:rsidRPr="000B039E">
        <w:rPr>
          <w:rFonts w:ascii="Times New Roman" w:hAnsi="Times New Roman"/>
        </w:rPr>
        <w:tab/>
      </w:r>
      <w:r w:rsidRPr="000B039E">
        <w:rPr>
          <w:rFonts w:ascii="Times New Roman" w:hAnsi="Times New Roman"/>
        </w:rPr>
        <w:tab/>
        <w:t>NIP…………………………</w:t>
      </w:r>
      <w:r w:rsidR="00D57A58">
        <w:rPr>
          <w:rFonts w:ascii="Times New Roman" w:hAnsi="Times New Roman"/>
        </w:rPr>
        <w:t>…………….</w:t>
      </w:r>
    </w:p>
    <w:p w14:paraId="7B621F53" w14:textId="77777777" w:rsidR="005864E0" w:rsidRPr="000B039E" w:rsidRDefault="005864E0" w:rsidP="005864E0">
      <w:pPr>
        <w:widowControl w:val="0"/>
        <w:autoSpaceDE w:val="0"/>
        <w:autoSpaceDN w:val="0"/>
        <w:adjustRightInd w:val="0"/>
        <w:spacing w:line="480" w:lineRule="auto"/>
        <w:ind w:left="2177" w:hanging="2177"/>
        <w:rPr>
          <w:rFonts w:ascii="Times New Roman" w:hAnsi="Times New Roman"/>
        </w:rPr>
      </w:pPr>
      <w:r w:rsidRPr="000B039E">
        <w:rPr>
          <w:rFonts w:ascii="Times New Roman" w:hAnsi="Times New Roman"/>
        </w:rPr>
        <w:t xml:space="preserve">Wykonawca jest małym lub średnim przedsiębiorcą </w:t>
      </w:r>
      <w:r w:rsidRPr="000B039E">
        <w:rPr>
          <w:rFonts w:ascii="Times New Roman" w:hAnsi="Times New Roman"/>
        </w:rPr>
        <w:fldChar w:fldCharType="begin">
          <w:ffData>
            <w:name w:val=""/>
            <w:enabled/>
            <w:calcOnExit w:val="0"/>
            <w:checkBox>
              <w:size w:val="28"/>
              <w:default w:val="0"/>
            </w:checkBox>
          </w:ffData>
        </w:fldChar>
      </w:r>
      <w:r w:rsidRPr="000B039E">
        <w:rPr>
          <w:rFonts w:ascii="Times New Roman" w:hAnsi="Times New Roman"/>
        </w:rPr>
        <w:instrText xml:space="preserve"> FORMCHECKBOX </w:instrText>
      </w:r>
      <w:r w:rsidR="009B4535">
        <w:rPr>
          <w:rFonts w:ascii="Times New Roman" w:hAnsi="Times New Roman"/>
        </w:rPr>
      </w:r>
      <w:r w:rsidR="009B4535">
        <w:rPr>
          <w:rFonts w:ascii="Times New Roman" w:hAnsi="Times New Roman"/>
        </w:rPr>
        <w:fldChar w:fldCharType="separate"/>
      </w:r>
      <w:r w:rsidRPr="000B039E">
        <w:rPr>
          <w:rFonts w:ascii="Times New Roman" w:hAnsi="Times New Roman"/>
        </w:rPr>
        <w:fldChar w:fldCharType="end"/>
      </w:r>
      <w:r w:rsidRPr="000B039E">
        <w:rPr>
          <w:rFonts w:ascii="Times New Roman" w:hAnsi="Times New Roman"/>
        </w:rPr>
        <w:tab/>
      </w:r>
    </w:p>
    <w:p w14:paraId="7E58A5A4" w14:textId="77777777" w:rsidR="005864E0" w:rsidRPr="000B039E" w:rsidRDefault="005864E0" w:rsidP="005864E0">
      <w:pPr>
        <w:widowControl w:val="0"/>
        <w:autoSpaceDE w:val="0"/>
        <w:autoSpaceDN w:val="0"/>
        <w:adjustRightInd w:val="0"/>
        <w:spacing w:line="480" w:lineRule="auto"/>
        <w:ind w:left="2177" w:hanging="2177"/>
        <w:rPr>
          <w:rFonts w:ascii="Times New Roman" w:hAnsi="Times New Roman"/>
        </w:rPr>
      </w:pPr>
    </w:p>
    <w:p w14:paraId="4972DC68" w14:textId="77777777" w:rsidR="005864E0" w:rsidRPr="000B039E" w:rsidRDefault="005864E0" w:rsidP="005864E0">
      <w:pPr>
        <w:widowControl w:val="0"/>
        <w:autoSpaceDE w:val="0"/>
        <w:autoSpaceDN w:val="0"/>
        <w:adjustRightInd w:val="0"/>
        <w:spacing w:line="276" w:lineRule="auto"/>
        <w:rPr>
          <w:rFonts w:ascii="Times New Roman" w:hAnsi="Times New Roman"/>
          <w:color w:val="000000"/>
        </w:rPr>
      </w:pPr>
      <w:r w:rsidRPr="000B039E">
        <w:rPr>
          <w:rFonts w:ascii="Times New Roman" w:hAnsi="Times New Roman"/>
          <w:color w:val="000000"/>
        </w:rPr>
        <w:tab/>
      </w:r>
      <w:r w:rsidRPr="000B039E">
        <w:rPr>
          <w:rFonts w:ascii="Times New Roman" w:hAnsi="Times New Roman"/>
          <w:color w:val="000000"/>
        </w:rPr>
        <w:tab/>
      </w:r>
      <w:r w:rsidRPr="000B039E">
        <w:rPr>
          <w:rFonts w:ascii="Times New Roman" w:hAnsi="Times New Roman"/>
          <w:color w:val="000000"/>
        </w:rPr>
        <w:tab/>
      </w:r>
      <w:r w:rsidRPr="000B039E">
        <w:rPr>
          <w:rFonts w:ascii="Times New Roman" w:hAnsi="Times New Roman"/>
          <w:color w:val="000000"/>
        </w:rPr>
        <w:tab/>
      </w:r>
      <w:r w:rsidRPr="000B039E">
        <w:rPr>
          <w:rFonts w:ascii="Times New Roman" w:hAnsi="Times New Roman"/>
          <w:color w:val="000000"/>
        </w:rPr>
        <w:tab/>
      </w:r>
      <w:r w:rsidRPr="000B039E">
        <w:rPr>
          <w:rFonts w:ascii="Times New Roman" w:hAnsi="Times New Roman"/>
          <w:color w:val="000000"/>
        </w:rPr>
        <w:tab/>
      </w:r>
      <w:r w:rsidRPr="000B039E">
        <w:rPr>
          <w:rFonts w:ascii="Times New Roman" w:hAnsi="Times New Roman"/>
          <w:color w:val="000000"/>
        </w:rPr>
        <w:tab/>
      </w:r>
      <w:r w:rsidRPr="000B039E">
        <w:rPr>
          <w:rFonts w:ascii="Times New Roman" w:hAnsi="Times New Roman"/>
          <w:color w:val="000000"/>
        </w:rPr>
        <w:tab/>
        <w:t>…………………………………..</w:t>
      </w:r>
    </w:p>
    <w:p w14:paraId="567E5F24" w14:textId="77777777" w:rsidR="005864E0" w:rsidRPr="000B039E" w:rsidRDefault="005864E0" w:rsidP="005864E0">
      <w:pPr>
        <w:widowControl w:val="0"/>
        <w:autoSpaceDE w:val="0"/>
        <w:autoSpaceDN w:val="0"/>
        <w:adjustRightInd w:val="0"/>
        <w:spacing w:line="276" w:lineRule="auto"/>
        <w:ind w:firstLine="6237"/>
        <w:rPr>
          <w:rFonts w:ascii="Times New Roman" w:hAnsi="Times New Roman"/>
          <w:color w:val="000000"/>
          <w:sz w:val="16"/>
          <w:szCs w:val="16"/>
        </w:rPr>
      </w:pPr>
      <w:r w:rsidRPr="000B039E">
        <w:rPr>
          <w:rFonts w:ascii="Times New Roman" w:hAnsi="Times New Roman"/>
          <w:color w:val="000000"/>
          <w:sz w:val="16"/>
          <w:szCs w:val="16"/>
        </w:rPr>
        <w:t>Miejscowość i data</w:t>
      </w:r>
    </w:p>
    <w:p w14:paraId="4914CE5B" w14:textId="77777777" w:rsidR="005864E0" w:rsidRPr="000B039E" w:rsidRDefault="005864E0" w:rsidP="005864E0">
      <w:pPr>
        <w:widowControl w:val="0"/>
        <w:autoSpaceDE w:val="0"/>
        <w:autoSpaceDN w:val="0"/>
        <w:adjustRightInd w:val="0"/>
        <w:spacing w:line="276" w:lineRule="auto"/>
        <w:ind w:left="2694" w:firstLine="2409"/>
        <w:rPr>
          <w:rFonts w:ascii="Times New Roman" w:hAnsi="Times New Roman"/>
          <w:b/>
          <w:i/>
        </w:rPr>
      </w:pPr>
    </w:p>
    <w:p w14:paraId="3E3D5093" w14:textId="58DD8643" w:rsidR="005864E0" w:rsidRPr="000B039E" w:rsidRDefault="005864E0" w:rsidP="005864E0">
      <w:pPr>
        <w:spacing w:line="276" w:lineRule="auto"/>
        <w:jc w:val="both"/>
        <w:rPr>
          <w:rFonts w:ascii="Times New Roman" w:hAnsi="Times New Roman"/>
        </w:rPr>
      </w:pPr>
      <w:r w:rsidRPr="000B039E">
        <w:rPr>
          <w:rFonts w:ascii="Times New Roman" w:hAnsi="Times New Roman"/>
        </w:rPr>
        <w:t xml:space="preserve">W związku z zamówieniem publicznym na Dostawę energii elektrycznej do budynku Wielkopolskiego Oddziału Wojewódzkiego Narodowego Funduszu Zdrowia przy </w:t>
      </w:r>
      <w:r w:rsidRPr="000B039E">
        <w:rPr>
          <w:rFonts w:ascii="Times New Roman" w:hAnsi="Times New Roman"/>
        </w:rPr>
        <w:br/>
        <w:t>ul. Grunwaldzkiej 158 w Poznaniu</w:t>
      </w:r>
      <w:r w:rsidR="00715BEB" w:rsidRPr="000B039E">
        <w:rPr>
          <w:rFonts w:ascii="Times New Roman" w:hAnsi="Times New Roman"/>
        </w:rPr>
        <w:t xml:space="preserve"> - ponowienie</w:t>
      </w:r>
      <w:r w:rsidRPr="000B039E">
        <w:rPr>
          <w:rFonts w:ascii="Times New Roman" w:hAnsi="Times New Roman"/>
        </w:rPr>
        <w:t>,</w:t>
      </w:r>
      <w:r w:rsidR="00715BEB" w:rsidRPr="000B039E">
        <w:rPr>
          <w:rFonts w:ascii="Times New Roman" w:hAnsi="Times New Roman"/>
        </w:rPr>
        <w:t xml:space="preserve"> oznaczenie sprawy ZP.261.</w:t>
      </w:r>
      <w:r w:rsidRPr="000B039E">
        <w:rPr>
          <w:rFonts w:ascii="Times New Roman" w:hAnsi="Times New Roman"/>
        </w:rPr>
        <w:t>1</w:t>
      </w:r>
      <w:r w:rsidR="00715BEB" w:rsidRPr="000B039E">
        <w:rPr>
          <w:rFonts w:ascii="Times New Roman" w:hAnsi="Times New Roman"/>
        </w:rPr>
        <w:t>0</w:t>
      </w:r>
      <w:r w:rsidRPr="000B039E">
        <w:rPr>
          <w:rFonts w:ascii="Times New Roman" w:hAnsi="Times New Roman"/>
        </w:rPr>
        <w:t>.201</w:t>
      </w:r>
      <w:r w:rsidR="00715BEB" w:rsidRPr="000B039E">
        <w:rPr>
          <w:rFonts w:ascii="Times New Roman" w:hAnsi="Times New Roman"/>
        </w:rPr>
        <w:t>9</w:t>
      </w:r>
      <w:r w:rsidRPr="000B039E">
        <w:rPr>
          <w:rFonts w:ascii="Times New Roman" w:hAnsi="Times New Roman"/>
        </w:rPr>
        <w:t xml:space="preserve"> , oferujemy: </w:t>
      </w:r>
    </w:p>
    <w:p w14:paraId="5148F73C" w14:textId="77777777" w:rsidR="005864E0" w:rsidRPr="000B039E" w:rsidRDefault="005864E0" w:rsidP="005864E0">
      <w:pPr>
        <w:spacing w:line="276" w:lineRule="auto"/>
        <w:jc w:val="both"/>
        <w:rPr>
          <w:rFonts w:ascii="Times New Roman" w:hAnsi="Times New Roman"/>
        </w:rPr>
      </w:pPr>
    </w:p>
    <w:p w14:paraId="2B77D3CF" w14:textId="77777777" w:rsidR="005864E0" w:rsidRPr="000B039E" w:rsidRDefault="005864E0" w:rsidP="0027799C">
      <w:pPr>
        <w:numPr>
          <w:ilvl w:val="0"/>
          <w:numId w:val="34"/>
        </w:numPr>
        <w:autoSpaceDE w:val="0"/>
        <w:autoSpaceDN w:val="0"/>
        <w:adjustRightInd w:val="0"/>
        <w:spacing w:after="200" w:line="276" w:lineRule="auto"/>
        <w:ind w:left="284" w:hanging="284"/>
        <w:contextualSpacing/>
        <w:rPr>
          <w:rFonts w:ascii="Times New Roman" w:hAnsi="Times New Roman"/>
          <w:b/>
        </w:rPr>
      </w:pPr>
      <w:r w:rsidRPr="000B039E">
        <w:rPr>
          <w:rFonts w:ascii="Times New Roman" w:hAnsi="Times New Roman"/>
          <w:b/>
        </w:rPr>
        <w:t>Oferowana cena za realizację przedmiotu zamówienia:</w:t>
      </w:r>
    </w:p>
    <w:p w14:paraId="2F05721C" w14:textId="77777777" w:rsidR="005864E0" w:rsidRPr="000B039E" w:rsidRDefault="005864E0" w:rsidP="005864E0">
      <w:pPr>
        <w:autoSpaceDE w:val="0"/>
        <w:autoSpaceDN w:val="0"/>
        <w:adjustRightInd w:val="0"/>
        <w:ind w:left="720"/>
        <w:contextualSpacing/>
        <w:rPr>
          <w:rFonts w:ascii="Times New Roman" w:hAnsi="Times New Roman"/>
          <w: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
        <w:gridCol w:w="1524"/>
        <w:gridCol w:w="1701"/>
        <w:gridCol w:w="1701"/>
        <w:gridCol w:w="1843"/>
        <w:gridCol w:w="1979"/>
      </w:tblGrid>
      <w:tr w:rsidR="005864E0" w:rsidRPr="000B039E" w14:paraId="49F27BBB" w14:textId="77777777" w:rsidTr="000942C4">
        <w:trPr>
          <w:trHeight w:val="895"/>
        </w:trPr>
        <w:tc>
          <w:tcPr>
            <w:tcW w:w="3544" w:type="dxa"/>
            <w:gridSpan w:val="3"/>
          </w:tcPr>
          <w:p w14:paraId="7EF761B4" w14:textId="77777777" w:rsidR="005864E0" w:rsidRPr="000B039E" w:rsidRDefault="005864E0" w:rsidP="00520B13">
            <w:pPr>
              <w:jc w:val="center"/>
              <w:rPr>
                <w:rFonts w:ascii="Times New Roman" w:hAnsi="Times New Roman"/>
                <w:b/>
              </w:rPr>
            </w:pPr>
          </w:p>
          <w:p w14:paraId="736C25CE" w14:textId="77777777" w:rsidR="005864E0" w:rsidRPr="000B039E" w:rsidRDefault="005864E0" w:rsidP="00520B13">
            <w:pPr>
              <w:jc w:val="center"/>
              <w:rPr>
                <w:rFonts w:ascii="Times New Roman" w:hAnsi="Times New Roman"/>
                <w:b/>
              </w:rPr>
            </w:pPr>
            <w:r w:rsidRPr="000B039E">
              <w:rPr>
                <w:rFonts w:ascii="Times New Roman" w:hAnsi="Times New Roman"/>
                <w:b/>
              </w:rPr>
              <w:t>Wyszczególnienie</w:t>
            </w:r>
          </w:p>
          <w:p w14:paraId="16F353F0" w14:textId="77777777" w:rsidR="005864E0" w:rsidRPr="000B039E" w:rsidRDefault="005864E0" w:rsidP="00520B13">
            <w:pPr>
              <w:jc w:val="center"/>
              <w:rPr>
                <w:rFonts w:ascii="Times New Roman" w:hAnsi="Times New Roman"/>
                <w:b/>
              </w:rPr>
            </w:pPr>
          </w:p>
          <w:p w14:paraId="0FE7DAA8" w14:textId="77777777" w:rsidR="005864E0" w:rsidRPr="000B039E" w:rsidRDefault="005864E0" w:rsidP="00520B13">
            <w:pPr>
              <w:jc w:val="center"/>
              <w:rPr>
                <w:rFonts w:ascii="Times New Roman" w:hAnsi="Times New Roman"/>
                <w:b/>
                <w:vertAlign w:val="superscript"/>
              </w:rPr>
            </w:pPr>
          </w:p>
        </w:tc>
        <w:tc>
          <w:tcPr>
            <w:tcW w:w="1701" w:type="dxa"/>
          </w:tcPr>
          <w:p w14:paraId="4CBC28E9" w14:textId="77777777" w:rsidR="005864E0" w:rsidRPr="000B039E" w:rsidRDefault="005864E0" w:rsidP="00520B13">
            <w:pPr>
              <w:jc w:val="center"/>
              <w:rPr>
                <w:rFonts w:ascii="Times New Roman" w:hAnsi="Times New Roman"/>
                <w:b/>
              </w:rPr>
            </w:pPr>
          </w:p>
          <w:p w14:paraId="697A503A" w14:textId="77777777" w:rsidR="005864E0" w:rsidRPr="000B039E" w:rsidRDefault="005864E0" w:rsidP="00520B13">
            <w:pPr>
              <w:jc w:val="center"/>
              <w:rPr>
                <w:rFonts w:ascii="Times New Roman" w:hAnsi="Times New Roman"/>
                <w:b/>
              </w:rPr>
            </w:pPr>
            <w:r w:rsidRPr="000B039E">
              <w:rPr>
                <w:rFonts w:ascii="Times New Roman" w:hAnsi="Times New Roman"/>
                <w:b/>
              </w:rPr>
              <w:t>Cena jednostkowa netto</w:t>
            </w:r>
          </w:p>
        </w:tc>
        <w:tc>
          <w:tcPr>
            <w:tcW w:w="1843" w:type="dxa"/>
          </w:tcPr>
          <w:p w14:paraId="1464BC41" w14:textId="2B9E4A77" w:rsidR="005864E0" w:rsidRPr="000B039E" w:rsidRDefault="005864E0" w:rsidP="000942C4">
            <w:pPr>
              <w:jc w:val="center"/>
              <w:rPr>
                <w:rFonts w:ascii="Times New Roman" w:hAnsi="Times New Roman"/>
                <w:b/>
              </w:rPr>
            </w:pPr>
            <w:r w:rsidRPr="000B039E">
              <w:rPr>
                <w:rFonts w:ascii="Times New Roman" w:hAnsi="Times New Roman"/>
                <w:b/>
              </w:rPr>
              <w:t xml:space="preserve">Przewidywane  zużycie energii elektrycznej </w:t>
            </w:r>
            <w:r w:rsidR="000942C4" w:rsidRPr="000B039E">
              <w:rPr>
                <w:rFonts w:ascii="Times New Roman" w:hAnsi="Times New Roman"/>
                <w:b/>
              </w:rPr>
              <w:br/>
            </w:r>
            <w:r w:rsidRPr="000B039E">
              <w:rPr>
                <w:rFonts w:ascii="Times New Roman" w:hAnsi="Times New Roman"/>
                <w:b/>
              </w:rPr>
              <w:t xml:space="preserve">w okresie </w:t>
            </w:r>
            <w:r w:rsidR="000942C4" w:rsidRPr="000B039E">
              <w:rPr>
                <w:rFonts w:ascii="Times New Roman" w:hAnsi="Times New Roman"/>
                <w:b/>
              </w:rPr>
              <w:t>12</w:t>
            </w:r>
            <w:r w:rsidRPr="000B039E">
              <w:rPr>
                <w:rFonts w:ascii="Times New Roman" w:hAnsi="Times New Roman"/>
                <w:b/>
              </w:rPr>
              <w:t xml:space="preserve"> miesięcy </w:t>
            </w:r>
            <w:r w:rsidR="000942C4" w:rsidRPr="000B039E">
              <w:rPr>
                <w:rFonts w:ascii="Times New Roman" w:hAnsi="Times New Roman"/>
                <w:b/>
              </w:rPr>
              <w:t>(</w:t>
            </w:r>
            <w:r w:rsidRPr="000B039E">
              <w:rPr>
                <w:rFonts w:ascii="Times New Roman" w:hAnsi="Times New Roman"/>
                <w:b/>
              </w:rPr>
              <w:t>okres umowy</w:t>
            </w:r>
            <w:r w:rsidR="000942C4" w:rsidRPr="000B039E">
              <w:rPr>
                <w:rFonts w:ascii="Times New Roman" w:hAnsi="Times New Roman"/>
                <w:b/>
              </w:rPr>
              <w:t>)</w:t>
            </w:r>
          </w:p>
        </w:tc>
        <w:tc>
          <w:tcPr>
            <w:tcW w:w="1979" w:type="dxa"/>
          </w:tcPr>
          <w:p w14:paraId="7796D4C3" w14:textId="77777777" w:rsidR="005864E0" w:rsidRPr="000B039E" w:rsidRDefault="005864E0" w:rsidP="00520B13">
            <w:pPr>
              <w:jc w:val="center"/>
              <w:rPr>
                <w:rFonts w:ascii="Times New Roman" w:hAnsi="Times New Roman"/>
                <w:b/>
              </w:rPr>
            </w:pPr>
          </w:p>
          <w:p w14:paraId="706D4428" w14:textId="77777777" w:rsidR="005864E0" w:rsidRPr="000B039E" w:rsidRDefault="005864E0" w:rsidP="00520B13">
            <w:pPr>
              <w:jc w:val="center"/>
              <w:rPr>
                <w:rFonts w:ascii="Times New Roman" w:hAnsi="Times New Roman"/>
                <w:b/>
              </w:rPr>
            </w:pPr>
            <w:r w:rsidRPr="000B039E">
              <w:rPr>
                <w:rFonts w:ascii="Times New Roman" w:hAnsi="Times New Roman"/>
                <w:b/>
              </w:rPr>
              <w:t>Wartość</w:t>
            </w:r>
          </w:p>
          <w:p w14:paraId="2ADCB489" w14:textId="77777777" w:rsidR="005864E0" w:rsidRPr="000B039E" w:rsidRDefault="005864E0" w:rsidP="00520B13">
            <w:pPr>
              <w:jc w:val="center"/>
              <w:rPr>
                <w:rFonts w:ascii="Times New Roman" w:hAnsi="Times New Roman"/>
                <w:b/>
              </w:rPr>
            </w:pPr>
            <w:r w:rsidRPr="000B039E">
              <w:rPr>
                <w:rFonts w:ascii="Times New Roman" w:hAnsi="Times New Roman"/>
                <w:b/>
              </w:rPr>
              <w:t>netto</w:t>
            </w:r>
          </w:p>
          <w:p w14:paraId="7006A4F0" w14:textId="77777777" w:rsidR="005864E0" w:rsidRPr="000B039E" w:rsidRDefault="005864E0" w:rsidP="00520B13">
            <w:pPr>
              <w:jc w:val="center"/>
              <w:rPr>
                <w:rFonts w:ascii="Times New Roman" w:hAnsi="Times New Roman"/>
                <w:b/>
                <w:vertAlign w:val="superscript"/>
              </w:rPr>
            </w:pPr>
            <w:r w:rsidRPr="000B039E">
              <w:rPr>
                <w:rFonts w:ascii="Times New Roman" w:hAnsi="Times New Roman"/>
                <w:b/>
              </w:rPr>
              <w:t>[ zł ]</w:t>
            </w:r>
          </w:p>
        </w:tc>
      </w:tr>
      <w:tr w:rsidR="005864E0" w:rsidRPr="000B039E" w14:paraId="35787ABA" w14:textId="77777777" w:rsidTr="000942C4">
        <w:tc>
          <w:tcPr>
            <w:tcW w:w="319" w:type="dxa"/>
          </w:tcPr>
          <w:p w14:paraId="7681882D" w14:textId="77777777" w:rsidR="005864E0" w:rsidRPr="000B039E" w:rsidRDefault="005864E0" w:rsidP="00520B13">
            <w:pPr>
              <w:jc w:val="center"/>
              <w:rPr>
                <w:rFonts w:ascii="Times New Roman" w:hAnsi="Times New Roman"/>
                <w:b/>
                <w:sz w:val="16"/>
                <w:szCs w:val="16"/>
              </w:rPr>
            </w:pPr>
          </w:p>
        </w:tc>
        <w:tc>
          <w:tcPr>
            <w:tcW w:w="1524" w:type="dxa"/>
            <w:vAlign w:val="center"/>
          </w:tcPr>
          <w:p w14:paraId="62521EFB" w14:textId="77777777" w:rsidR="005864E0" w:rsidRPr="000B039E" w:rsidRDefault="005864E0" w:rsidP="00520B13">
            <w:pPr>
              <w:jc w:val="center"/>
              <w:rPr>
                <w:rFonts w:ascii="Times New Roman" w:hAnsi="Times New Roman"/>
                <w:b/>
              </w:rPr>
            </w:pPr>
            <w:r w:rsidRPr="000B039E">
              <w:rPr>
                <w:rFonts w:ascii="Times New Roman" w:hAnsi="Times New Roman"/>
                <w:b/>
              </w:rPr>
              <w:t>A</w:t>
            </w:r>
          </w:p>
        </w:tc>
        <w:tc>
          <w:tcPr>
            <w:tcW w:w="1701" w:type="dxa"/>
            <w:vAlign w:val="center"/>
          </w:tcPr>
          <w:p w14:paraId="037B6E1C" w14:textId="77777777" w:rsidR="005864E0" w:rsidRPr="000B039E" w:rsidRDefault="005864E0" w:rsidP="00520B13">
            <w:pPr>
              <w:jc w:val="center"/>
              <w:rPr>
                <w:rFonts w:ascii="Times New Roman" w:hAnsi="Times New Roman"/>
                <w:b/>
              </w:rPr>
            </w:pPr>
            <w:r w:rsidRPr="000B039E">
              <w:rPr>
                <w:rFonts w:ascii="Times New Roman" w:hAnsi="Times New Roman"/>
                <w:b/>
              </w:rPr>
              <w:t xml:space="preserve">B </w:t>
            </w:r>
          </w:p>
        </w:tc>
        <w:tc>
          <w:tcPr>
            <w:tcW w:w="1701" w:type="dxa"/>
            <w:vAlign w:val="center"/>
          </w:tcPr>
          <w:p w14:paraId="313BE35E" w14:textId="77777777" w:rsidR="005864E0" w:rsidRPr="000B039E" w:rsidRDefault="005864E0" w:rsidP="00520B13">
            <w:pPr>
              <w:jc w:val="center"/>
              <w:rPr>
                <w:rFonts w:ascii="Times New Roman" w:hAnsi="Times New Roman"/>
                <w:b/>
              </w:rPr>
            </w:pPr>
            <w:r w:rsidRPr="000B039E">
              <w:rPr>
                <w:rFonts w:ascii="Times New Roman" w:hAnsi="Times New Roman"/>
                <w:b/>
              </w:rPr>
              <w:t xml:space="preserve">C </w:t>
            </w:r>
          </w:p>
        </w:tc>
        <w:tc>
          <w:tcPr>
            <w:tcW w:w="1843" w:type="dxa"/>
            <w:vAlign w:val="center"/>
          </w:tcPr>
          <w:p w14:paraId="618E53A7" w14:textId="77777777" w:rsidR="005864E0" w:rsidRPr="000B039E" w:rsidRDefault="005864E0" w:rsidP="00520B13">
            <w:pPr>
              <w:jc w:val="center"/>
              <w:rPr>
                <w:rFonts w:ascii="Times New Roman" w:hAnsi="Times New Roman"/>
                <w:b/>
              </w:rPr>
            </w:pPr>
            <w:r w:rsidRPr="000B039E">
              <w:rPr>
                <w:rFonts w:ascii="Times New Roman" w:hAnsi="Times New Roman"/>
                <w:b/>
              </w:rPr>
              <w:t>D</w:t>
            </w:r>
          </w:p>
        </w:tc>
        <w:tc>
          <w:tcPr>
            <w:tcW w:w="1979" w:type="dxa"/>
            <w:vAlign w:val="center"/>
          </w:tcPr>
          <w:p w14:paraId="2C2C2AF3" w14:textId="77777777" w:rsidR="005864E0" w:rsidRPr="000B039E" w:rsidRDefault="005864E0" w:rsidP="00520B13">
            <w:pPr>
              <w:jc w:val="center"/>
              <w:rPr>
                <w:rFonts w:ascii="Times New Roman" w:hAnsi="Times New Roman"/>
                <w:b/>
              </w:rPr>
            </w:pPr>
            <w:r w:rsidRPr="000B039E">
              <w:rPr>
                <w:rFonts w:ascii="Times New Roman" w:hAnsi="Times New Roman"/>
                <w:b/>
              </w:rPr>
              <w:t>E (C x D)</w:t>
            </w:r>
          </w:p>
        </w:tc>
      </w:tr>
      <w:tr w:rsidR="005864E0" w:rsidRPr="000B039E" w14:paraId="67D2CFCD" w14:textId="77777777" w:rsidTr="000942C4">
        <w:trPr>
          <w:trHeight w:val="734"/>
        </w:trPr>
        <w:tc>
          <w:tcPr>
            <w:tcW w:w="319" w:type="dxa"/>
          </w:tcPr>
          <w:p w14:paraId="6A09123A" w14:textId="77777777" w:rsidR="005864E0" w:rsidRPr="000B039E" w:rsidRDefault="005864E0" w:rsidP="00520B13">
            <w:pPr>
              <w:rPr>
                <w:rFonts w:ascii="Times New Roman" w:hAnsi="Times New Roman"/>
              </w:rPr>
            </w:pPr>
            <w:r w:rsidRPr="000B039E">
              <w:rPr>
                <w:rFonts w:ascii="Times New Roman" w:hAnsi="Times New Roman"/>
              </w:rPr>
              <w:t>1</w:t>
            </w:r>
          </w:p>
        </w:tc>
        <w:tc>
          <w:tcPr>
            <w:tcW w:w="1524" w:type="dxa"/>
            <w:vMerge w:val="restart"/>
            <w:vAlign w:val="center"/>
          </w:tcPr>
          <w:p w14:paraId="790D210B" w14:textId="77777777" w:rsidR="005864E0" w:rsidRPr="000B039E" w:rsidRDefault="005864E0" w:rsidP="00520B13">
            <w:pPr>
              <w:rPr>
                <w:rFonts w:ascii="Times New Roman" w:hAnsi="Times New Roman"/>
                <w:b/>
              </w:rPr>
            </w:pPr>
            <w:r w:rsidRPr="000B039E">
              <w:rPr>
                <w:rFonts w:ascii="Times New Roman" w:hAnsi="Times New Roman"/>
              </w:rPr>
              <w:t xml:space="preserve">Sprzedaż energii elektrycznej dla taryfy </w:t>
            </w:r>
            <w:r w:rsidRPr="000B039E">
              <w:rPr>
                <w:rFonts w:ascii="Times New Roman" w:hAnsi="Times New Roman"/>
                <w:b/>
              </w:rPr>
              <w:t>C21</w:t>
            </w:r>
          </w:p>
          <w:p w14:paraId="07B9AB5F" w14:textId="77777777" w:rsidR="005864E0" w:rsidRPr="000B039E" w:rsidRDefault="005864E0" w:rsidP="00520B13">
            <w:pPr>
              <w:rPr>
                <w:rFonts w:ascii="Times New Roman" w:hAnsi="Times New Roman"/>
              </w:rPr>
            </w:pPr>
          </w:p>
        </w:tc>
        <w:tc>
          <w:tcPr>
            <w:tcW w:w="1701" w:type="dxa"/>
          </w:tcPr>
          <w:p w14:paraId="78EFFF19" w14:textId="77777777" w:rsidR="005864E0" w:rsidRPr="000B039E" w:rsidRDefault="005864E0" w:rsidP="00520B13">
            <w:pPr>
              <w:rPr>
                <w:rFonts w:ascii="Times New Roman" w:hAnsi="Times New Roman"/>
              </w:rPr>
            </w:pPr>
            <w:r w:rsidRPr="000B039E">
              <w:rPr>
                <w:rFonts w:ascii="Times New Roman" w:hAnsi="Times New Roman"/>
              </w:rPr>
              <w:t>Cena jednostkowa netto za energię elektryczną czynną całodobowo  *</w:t>
            </w:r>
          </w:p>
        </w:tc>
        <w:tc>
          <w:tcPr>
            <w:tcW w:w="1701" w:type="dxa"/>
            <w:vAlign w:val="center"/>
          </w:tcPr>
          <w:p w14:paraId="2A1A6D00" w14:textId="77777777" w:rsidR="005864E0" w:rsidRPr="000B039E" w:rsidRDefault="005864E0" w:rsidP="00520B13">
            <w:pPr>
              <w:jc w:val="center"/>
              <w:rPr>
                <w:rFonts w:ascii="Times New Roman" w:hAnsi="Times New Roman"/>
              </w:rPr>
            </w:pPr>
            <w:r w:rsidRPr="000B039E">
              <w:rPr>
                <w:rFonts w:ascii="Times New Roman" w:hAnsi="Times New Roman"/>
              </w:rPr>
              <w:t>………… zł/kWh</w:t>
            </w:r>
          </w:p>
        </w:tc>
        <w:tc>
          <w:tcPr>
            <w:tcW w:w="1843" w:type="dxa"/>
            <w:vAlign w:val="center"/>
          </w:tcPr>
          <w:p w14:paraId="52D469D9" w14:textId="0D559873" w:rsidR="005864E0" w:rsidRPr="000B039E" w:rsidRDefault="00715BEB" w:rsidP="00520B13">
            <w:pPr>
              <w:jc w:val="center"/>
              <w:rPr>
                <w:rFonts w:ascii="Times New Roman" w:hAnsi="Times New Roman"/>
                <w:color w:val="FF0000"/>
              </w:rPr>
            </w:pPr>
            <w:r w:rsidRPr="000B039E">
              <w:rPr>
                <w:rFonts w:ascii="Times New Roman" w:hAnsi="Times New Roman"/>
              </w:rPr>
              <w:t>600</w:t>
            </w:r>
            <w:r w:rsidR="005864E0" w:rsidRPr="000B039E">
              <w:rPr>
                <w:rFonts w:ascii="Times New Roman" w:hAnsi="Times New Roman"/>
              </w:rPr>
              <w:t>.000 kWh</w:t>
            </w:r>
          </w:p>
        </w:tc>
        <w:tc>
          <w:tcPr>
            <w:tcW w:w="1979" w:type="dxa"/>
            <w:vAlign w:val="center"/>
          </w:tcPr>
          <w:p w14:paraId="39ED834C" w14:textId="5E860D3A" w:rsidR="005864E0" w:rsidRPr="000B039E" w:rsidRDefault="005864E0" w:rsidP="000942C4">
            <w:pPr>
              <w:jc w:val="center"/>
              <w:rPr>
                <w:rFonts w:ascii="Times New Roman" w:hAnsi="Times New Roman"/>
              </w:rPr>
            </w:pPr>
            <w:r w:rsidRPr="000B039E">
              <w:rPr>
                <w:rFonts w:ascii="Times New Roman" w:hAnsi="Times New Roman"/>
              </w:rPr>
              <w:t>E1………………</w:t>
            </w:r>
          </w:p>
        </w:tc>
      </w:tr>
      <w:tr w:rsidR="005864E0" w:rsidRPr="000B039E" w14:paraId="647F369B" w14:textId="77777777" w:rsidTr="000942C4">
        <w:trPr>
          <w:trHeight w:val="844"/>
        </w:trPr>
        <w:tc>
          <w:tcPr>
            <w:tcW w:w="319" w:type="dxa"/>
          </w:tcPr>
          <w:p w14:paraId="1D7AD978" w14:textId="77777777" w:rsidR="005864E0" w:rsidRPr="000B039E" w:rsidRDefault="005864E0" w:rsidP="00520B13">
            <w:pPr>
              <w:rPr>
                <w:rFonts w:ascii="Times New Roman" w:hAnsi="Times New Roman"/>
              </w:rPr>
            </w:pPr>
            <w:r w:rsidRPr="000B039E">
              <w:rPr>
                <w:rFonts w:ascii="Times New Roman" w:hAnsi="Times New Roman"/>
              </w:rPr>
              <w:lastRenderedPageBreak/>
              <w:t>2</w:t>
            </w:r>
          </w:p>
        </w:tc>
        <w:tc>
          <w:tcPr>
            <w:tcW w:w="1524" w:type="dxa"/>
            <w:vMerge/>
            <w:vAlign w:val="center"/>
          </w:tcPr>
          <w:p w14:paraId="0CF59CF3" w14:textId="77777777" w:rsidR="005864E0" w:rsidRPr="000B039E" w:rsidRDefault="005864E0" w:rsidP="00520B13">
            <w:pPr>
              <w:rPr>
                <w:rFonts w:ascii="Times New Roman" w:hAnsi="Times New Roman"/>
              </w:rPr>
            </w:pPr>
          </w:p>
        </w:tc>
        <w:tc>
          <w:tcPr>
            <w:tcW w:w="1701" w:type="dxa"/>
          </w:tcPr>
          <w:p w14:paraId="4592CD46" w14:textId="77777777" w:rsidR="005864E0" w:rsidRPr="000B039E" w:rsidRDefault="005864E0" w:rsidP="00520B13">
            <w:pPr>
              <w:rPr>
                <w:rFonts w:ascii="Times New Roman" w:hAnsi="Times New Roman"/>
                <w:vertAlign w:val="superscript"/>
              </w:rPr>
            </w:pPr>
            <w:r w:rsidRPr="000B039E">
              <w:rPr>
                <w:rFonts w:ascii="Times New Roman" w:hAnsi="Times New Roman"/>
              </w:rPr>
              <w:t xml:space="preserve">Opłata za obsługę handlową </w:t>
            </w:r>
            <w:r w:rsidRPr="000B039E">
              <w:rPr>
                <w:rFonts w:ascii="Times New Roman" w:eastAsia="Calibri" w:hAnsi="Times New Roman"/>
              </w:rPr>
              <w:t>**</w:t>
            </w:r>
          </w:p>
        </w:tc>
        <w:tc>
          <w:tcPr>
            <w:tcW w:w="1701" w:type="dxa"/>
            <w:vAlign w:val="center"/>
          </w:tcPr>
          <w:p w14:paraId="2BD9DCB5" w14:textId="77777777" w:rsidR="005864E0" w:rsidRPr="000B039E" w:rsidRDefault="005864E0" w:rsidP="00520B13">
            <w:pPr>
              <w:jc w:val="center"/>
              <w:rPr>
                <w:rFonts w:ascii="Times New Roman" w:hAnsi="Times New Roman"/>
              </w:rPr>
            </w:pPr>
            <w:r w:rsidRPr="000B039E">
              <w:rPr>
                <w:rFonts w:ascii="Times New Roman" w:hAnsi="Times New Roman"/>
              </w:rPr>
              <w:t>……… zł/miesiąc</w:t>
            </w:r>
          </w:p>
        </w:tc>
        <w:tc>
          <w:tcPr>
            <w:tcW w:w="1843" w:type="dxa"/>
            <w:vAlign w:val="center"/>
          </w:tcPr>
          <w:p w14:paraId="5FF4E345" w14:textId="39979327" w:rsidR="005864E0" w:rsidRPr="000B039E" w:rsidRDefault="00715BEB" w:rsidP="00520B13">
            <w:pPr>
              <w:jc w:val="center"/>
              <w:rPr>
                <w:rFonts w:ascii="Times New Roman" w:hAnsi="Times New Roman"/>
              </w:rPr>
            </w:pPr>
            <w:r w:rsidRPr="000B039E">
              <w:rPr>
                <w:rFonts w:ascii="Times New Roman" w:hAnsi="Times New Roman"/>
              </w:rPr>
              <w:t>12</w:t>
            </w:r>
            <w:r w:rsidR="005864E0" w:rsidRPr="000B039E">
              <w:rPr>
                <w:rFonts w:ascii="Times New Roman" w:hAnsi="Times New Roman"/>
              </w:rPr>
              <w:t xml:space="preserve"> miesięcy</w:t>
            </w:r>
          </w:p>
        </w:tc>
        <w:tc>
          <w:tcPr>
            <w:tcW w:w="1979" w:type="dxa"/>
            <w:vAlign w:val="center"/>
          </w:tcPr>
          <w:p w14:paraId="50BFADE6" w14:textId="34285F36" w:rsidR="005864E0" w:rsidRPr="000B039E" w:rsidRDefault="005864E0" w:rsidP="000942C4">
            <w:pPr>
              <w:jc w:val="center"/>
              <w:rPr>
                <w:rFonts w:ascii="Times New Roman" w:hAnsi="Times New Roman"/>
              </w:rPr>
            </w:pPr>
            <w:r w:rsidRPr="000B039E">
              <w:rPr>
                <w:rFonts w:ascii="Times New Roman" w:hAnsi="Times New Roman"/>
              </w:rPr>
              <w:t>E2………………</w:t>
            </w:r>
          </w:p>
        </w:tc>
      </w:tr>
      <w:tr w:rsidR="005864E0" w:rsidRPr="000B039E" w14:paraId="05BDAF61" w14:textId="77777777" w:rsidTr="000942C4">
        <w:trPr>
          <w:trHeight w:val="442"/>
        </w:trPr>
        <w:tc>
          <w:tcPr>
            <w:tcW w:w="319" w:type="dxa"/>
          </w:tcPr>
          <w:p w14:paraId="7F5EC148" w14:textId="77777777" w:rsidR="005864E0" w:rsidRPr="000B039E" w:rsidRDefault="005864E0" w:rsidP="00520B13">
            <w:pPr>
              <w:jc w:val="right"/>
              <w:rPr>
                <w:rFonts w:ascii="Times New Roman" w:hAnsi="Times New Roman"/>
              </w:rPr>
            </w:pPr>
            <w:r w:rsidRPr="000B039E">
              <w:rPr>
                <w:rFonts w:ascii="Times New Roman" w:hAnsi="Times New Roman"/>
              </w:rPr>
              <w:t>3</w:t>
            </w:r>
          </w:p>
        </w:tc>
        <w:tc>
          <w:tcPr>
            <w:tcW w:w="6769" w:type="dxa"/>
            <w:gridSpan w:val="4"/>
            <w:vAlign w:val="center"/>
          </w:tcPr>
          <w:p w14:paraId="7129D35A" w14:textId="77777777" w:rsidR="005864E0" w:rsidRPr="000B039E" w:rsidRDefault="005864E0" w:rsidP="00520B13">
            <w:pPr>
              <w:jc w:val="right"/>
              <w:rPr>
                <w:rFonts w:ascii="Times New Roman" w:hAnsi="Times New Roman"/>
                <w:b/>
              </w:rPr>
            </w:pPr>
            <w:r w:rsidRPr="000B039E">
              <w:rPr>
                <w:rFonts w:ascii="Times New Roman" w:hAnsi="Times New Roman"/>
                <w:b/>
              </w:rPr>
              <w:t>Łączna wartość netto zamówienia: (E1+E2)</w:t>
            </w:r>
          </w:p>
        </w:tc>
        <w:tc>
          <w:tcPr>
            <w:tcW w:w="1979" w:type="dxa"/>
            <w:vAlign w:val="center"/>
          </w:tcPr>
          <w:p w14:paraId="7DC1FC1D" w14:textId="77777777" w:rsidR="000942C4" w:rsidRPr="000B039E" w:rsidRDefault="000942C4" w:rsidP="000942C4">
            <w:pPr>
              <w:jc w:val="center"/>
              <w:rPr>
                <w:rFonts w:ascii="Times New Roman" w:hAnsi="Times New Roman"/>
              </w:rPr>
            </w:pPr>
          </w:p>
          <w:p w14:paraId="590C3934" w14:textId="23EE0852" w:rsidR="005864E0" w:rsidRPr="000B039E" w:rsidRDefault="005864E0" w:rsidP="000942C4">
            <w:pPr>
              <w:jc w:val="center"/>
              <w:rPr>
                <w:rFonts w:ascii="Times New Roman" w:hAnsi="Times New Roman"/>
              </w:rPr>
            </w:pPr>
            <w:r w:rsidRPr="000B039E">
              <w:rPr>
                <w:rFonts w:ascii="Times New Roman" w:hAnsi="Times New Roman"/>
              </w:rPr>
              <w:t>………………….</w:t>
            </w:r>
          </w:p>
          <w:p w14:paraId="6C9E089F" w14:textId="15437C82" w:rsidR="000942C4" w:rsidRPr="000B039E" w:rsidRDefault="000942C4" w:rsidP="000942C4">
            <w:pPr>
              <w:jc w:val="center"/>
              <w:rPr>
                <w:rFonts w:ascii="Times New Roman" w:hAnsi="Times New Roman"/>
              </w:rPr>
            </w:pPr>
          </w:p>
        </w:tc>
      </w:tr>
      <w:tr w:rsidR="005864E0" w:rsidRPr="000B039E" w14:paraId="72FA1E8F" w14:textId="77777777" w:rsidTr="000942C4">
        <w:trPr>
          <w:trHeight w:val="442"/>
        </w:trPr>
        <w:tc>
          <w:tcPr>
            <w:tcW w:w="319" w:type="dxa"/>
          </w:tcPr>
          <w:p w14:paraId="58FDDA34" w14:textId="77777777" w:rsidR="005864E0" w:rsidRPr="000B039E" w:rsidRDefault="005864E0" w:rsidP="00520B13">
            <w:pPr>
              <w:jc w:val="right"/>
              <w:rPr>
                <w:rFonts w:ascii="Times New Roman" w:hAnsi="Times New Roman"/>
              </w:rPr>
            </w:pPr>
            <w:r w:rsidRPr="000B039E">
              <w:rPr>
                <w:rFonts w:ascii="Times New Roman" w:hAnsi="Times New Roman"/>
              </w:rPr>
              <w:t>4</w:t>
            </w:r>
          </w:p>
        </w:tc>
        <w:tc>
          <w:tcPr>
            <w:tcW w:w="6769" w:type="dxa"/>
            <w:gridSpan w:val="4"/>
            <w:vAlign w:val="center"/>
          </w:tcPr>
          <w:p w14:paraId="1DA8DF0D" w14:textId="77777777" w:rsidR="005864E0" w:rsidRPr="000B039E" w:rsidRDefault="005864E0" w:rsidP="00520B13">
            <w:pPr>
              <w:jc w:val="right"/>
              <w:rPr>
                <w:rFonts w:ascii="Times New Roman" w:hAnsi="Times New Roman"/>
                <w:b/>
                <w:vertAlign w:val="superscript"/>
              </w:rPr>
            </w:pPr>
            <w:r w:rsidRPr="000B039E">
              <w:rPr>
                <w:rFonts w:ascii="Times New Roman" w:hAnsi="Times New Roman"/>
                <w:b/>
              </w:rPr>
              <w:t xml:space="preserve">Wartość podatku VAT </w:t>
            </w:r>
            <w:r w:rsidRPr="000B039E">
              <w:rPr>
                <w:rFonts w:ascii="Times New Roman" w:eastAsia="Calibri" w:hAnsi="Times New Roman"/>
              </w:rPr>
              <w:t>***</w:t>
            </w:r>
          </w:p>
        </w:tc>
        <w:tc>
          <w:tcPr>
            <w:tcW w:w="1979" w:type="dxa"/>
            <w:vAlign w:val="center"/>
          </w:tcPr>
          <w:p w14:paraId="51B39604" w14:textId="77777777" w:rsidR="000942C4" w:rsidRPr="000B039E" w:rsidRDefault="000942C4" w:rsidP="000942C4">
            <w:pPr>
              <w:jc w:val="center"/>
              <w:rPr>
                <w:rFonts w:ascii="Times New Roman" w:hAnsi="Times New Roman"/>
              </w:rPr>
            </w:pPr>
          </w:p>
          <w:p w14:paraId="54FCE258" w14:textId="1AA54778" w:rsidR="005864E0" w:rsidRPr="000B039E" w:rsidRDefault="005864E0" w:rsidP="000942C4">
            <w:pPr>
              <w:jc w:val="center"/>
              <w:rPr>
                <w:rFonts w:ascii="Times New Roman" w:hAnsi="Times New Roman"/>
              </w:rPr>
            </w:pPr>
            <w:r w:rsidRPr="000B039E">
              <w:rPr>
                <w:rFonts w:ascii="Times New Roman" w:hAnsi="Times New Roman"/>
              </w:rPr>
              <w:t>…………………</w:t>
            </w:r>
          </w:p>
          <w:p w14:paraId="7281A73F" w14:textId="16CD1720" w:rsidR="000942C4" w:rsidRPr="000B039E" w:rsidRDefault="000942C4" w:rsidP="000942C4">
            <w:pPr>
              <w:jc w:val="center"/>
              <w:rPr>
                <w:rFonts w:ascii="Times New Roman" w:hAnsi="Times New Roman"/>
              </w:rPr>
            </w:pPr>
          </w:p>
        </w:tc>
      </w:tr>
      <w:tr w:rsidR="005864E0" w:rsidRPr="000B039E" w14:paraId="1F34B702" w14:textId="77777777" w:rsidTr="000942C4">
        <w:trPr>
          <w:trHeight w:val="442"/>
        </w:trPr>
        <w:tc>
          <w:tcPr>
            <w:tcW w:w="319" w:type="dxa"/>
          </w:tcPr>
          <w:p w14:paraId="00734BC4" w14:textId="77777777" w:rsidR="005864E0" w:rsidRPr="000B039E" w:rsidRDefault="005864E0" w:rsidP="00520B13">
            <w:pPr>
              <w:jc w:val="right"/>
              <w:rPr>
                <w:rFonts w:ascii="Times New Roman" w:hAnsi="Times New Roman"/>
              </w:rPr>
            </w:pPr>
            <w:r w:rsidRPr="000B039E">
              <w:rPr>
                <w:rFonts w:ascii="Times New Roman" w:hAnsi="Times New Roman"/>
              </w:rPr>
              <w:t>5</w:t>
            </w:r>
          </w:p>
        </w:tc>
        <w:tc>
          <w:tcPr>
            <w:tcW w:w="6769" w:type="dxa"/>
            <w:gridSpan w:val="4"/>
            <w:vAlign w:val="center"/>
          </w:tcPr>
          <w:p w14:paraId="622E3C66" w14:textId="77777777" w:rsidR="005864E0" w:rsidRPr="000B039E" w:rsidRDefault="005864E0" w:rsidP="00520B13">
            <w:pPr>
              <w:jc w:val="right"/>
              <w:rPr>
                <w:rFonts w:ascii="Times New Roman" w:hAnsi="Times New Roman"/>
                <w:b/>
              </w:rPr>
            </w:pPr>
            <w:r w:rsidRPr="000B039E">
              <w:rPr>
                <w:rFonts w:ascii="Times New Roman" w:hAnsi="Times New Roman"/>
                <w:b/>
              </w:rPr>
              <w:t>Wartość brutto zamówienia: (E3+E4)</w:t>
            </w:r>
          </w:p>
        </w:tc>
        <w:tc>
          <w:tcPr>
            <w:tcW w:w="1979" w:type="dxa"/>
            <w:vAlign w:val="center"/>
          </w:tcPr>
          <w:p w14:paraId="0BA046A0" w14:textId="77777777" w:rsidR="000942C4" w:rsidRPr="000B039E" w:rsidRDefault="000942C4" w:rsidP="000942C4">
            <w:pPr>
              <w:jc w:val="center"/>
              <w:rPr>
                <w:rFonts w:ascii="Times New Roman" w:hAnsi="Times New Roman"/>
              </w:rPr>
            </w:pPr>
          </w:p>
          <w:p w14:paraId="7DE83E61" w14:textId="229D67B5" w:rsidR="005864E0" w:rsidRPr="000B039E" w:rsidRDefault="005864E0" w:rsidP="000942C4">
            <w:pPr>
              <w:jc w:val="center"/>
              <w:rPr>
                <w:rFonts w:ascii="Times New Roman" w:hAnsi="Times New Roman"/>
              </w:rPr>
            </w:pPr>
            <w:r w:rsidRPr="000B039E">
              <w:rPr>
                <w:rFonts w:ascii="Times New Roman" w:hAnsi="Times New Roman"/>
              </w:rPr>
              <w:t>…………………</w:t>
            </w:r>
          </w:p>
          <w:p w14:paraId="22CFF69D" w14:textId="35FE7556" w:rsidR="000942C4" w:rsidRPr="000B039E" w:rsidRDefault="000942C4" w:rsidP="000942C4">
            <w:pPr>
              <w:jc w:val="center"/>
              <w:rPr>
                <w:rFonts w:ascii="Times New Roman" w:hAnsi="Times New Roman"/>
              </w:rPr>
            </w:pPr>
          </w:p>
        </w:tc>
      </w:tr>
    </w:tbl>
    <w:p w14:paraId="445D96A0" w14:textId="77777777" w:rsidR="005864E0" w:rsidRPr="000B039E" w:rsidRDefault="005864E0" w:rsidP="005864E0">
      <w:pPr>
        <w:autoSpaceDE w:val="0"/>
        <w:autoSpaceDN w:val="0"/>
        <w:adjustRightInd w:val="0"/>
        <w:rPr>
          <w:rFonts w:ascii="Times New Roman" w:eastAsia="Calibri" w:hAnsi="Times New Roman"/>
          <w:sz w:val="18"/>
          <w:szCs w:val="18"/>
        </w:rPr>
      </w:pPr>
      <w:r w:rsidRPr="000B039E">
        <w:rPr>
          <w:rFonts w:ascii="Times New Roman" w:eastAsia="Calibri" w:hAnsi="Times New Roman"/>
          <w:sz w:val="18"/>
          <w:szCs w:val="18"/>
        </w:rPr>
        <w:t>*      Cena powinna być podana w formacie 0,0000 zł tj. z dokładnością do czterech miejsc po przecinku.</w:t>
      </w:r>
    </w:p>
    <w:p w14:paraId="55685C3A" w14:textId="4E1D9268" w:rsidR="005864E0" w:rsidRPr="000B039E" w:rsidRDefault="005864E0" w:rsidP="005864E0">
      <w:pPr>
        <w:autoSpaceDE w:val="0"/>
        <w:autoSpaceDN w:val="0"/>
        <w:adjustRightInd w:val="0"/>
        <w:rPr>
          <w:rFonts w:ascii="Times New Roman" w:eastAsia="Calibri" w:hAnsi="Times New Roman"/>
          <w:sz w:val="18"/>
          <w:szCs w:val="18"/>
        </w:rPr>
      </w:pPr>
      <w:r w:rsidRPr="000B039E">
        <w:rPr>
          <w:rFonts w:ascii="Times New Roman" w:eastAsia="Calibri" w:hAnsi="Times New Roman"/>
          <w:sz w:val="18"/>
          <w:szCs w:val="18"/>
        </w:rPr>
        <w:t>**    Op</w:t>
      </w:r>
      <w:r w:rsidR="00D57A58">
        <w:rPr>
          <w:rFonts w:ascii="Times New Roman" w:eastAsia="Calibri" w:hAnsi="Times New Roman"/>
          <w:sz w:val="18"/>
          <w:szCs w:val="18"/>
        </w:rPr>
        <w:t>ł</w:t>
      </w:r>
      <w:r w:rsidRPr="000B039E">
        <w:rPr>
          <w:rFonts w:ascii="Times New Roman" w:eastAsia="Calibri" w:hAnsi="Times New Roman"/>
          <w:sz w:val="18"/>
          <w:szCs w:val="18"/>
        </w:rPr>
        <w:t>ata podana z dokładnością do 1 zł.</w:t>
      </w:r>
    </w:p>
    <w:p w14:paraId="1FA710B0" w14:textId="77777777" w:rsidR="005864E0" w:rsidRPr="000B039E" w:rsidRDefault="005864E0" w:rsidP="005864E0">
      <w:pPr>
        <w:autoSpaceDE w:val="0"/>
        <w:autoSpaceDN w:val="0"/>
        <w:adjustRightInd w:val="0"/>
        <w:rPr>
          <w:rFonts w:ascii="Times New Roman" w:eastAsia="Calibri" w:hAnsi="Times New Roman"/>
          <w:sz w:val="18"/>
          <w:szCs w:val="18"/>
        </w:rPr>
      </w:pPr>
      <w:r w:rsidRPr="000B039E">
        <w:rPr>
          <w:rFonts w:ascii="Times New Roman" w:eastAsia="Calibri" w:hAnsi="Times New Roman"/>
          <w:sz w:val="18"/>
          <w:szCs w:val="18"/>
        </w:rPr>
        <w:t>***  Podatek VAT powinien zostać wyliczony zgodnie z obowiązującymi w dniu składania oferty przepisami prawa.</w:t>
      </w:r>
    </w:p>
    <w:p w14:paraId="67ABB934" w14:textId="77777777" w:rsidR="005864E0" w:rsidRPr="000B039E" w:rsidRDefault="005864E0" w:rsidP="005864E0">
      <w:pPr>
        <w:jc w:val="both"/>
        <w:rPr>
          <w:rFonts w:ascii="Times New Roman" w:hAnsi="Times New Roman"/>
          <w:b/>
        </w:rPr>
      </w:pPr>
      <w:r w:rsidRPr="000B039E">
        <w:rPr>
          <w:rFonts w:ascii="Times New Roman" w:hAnsi="Times New Roman"/>
          <w:b/>
        </w:rPr>
        <w:t>Cena jednostkowa za energię elektryczną oraz opłata za obsługę handlową podane w ofercie obowiązują przez cały okres realizacji umowy - nie podlega zmianom, poza przypadkiem zmiany ustawowej wysokości podatku akcyzowego oraz podatku VAT.</w:t>
      </w:r>
    </w:p>
    <w:p w14:paraId="41ECDBE7" w14:textId="77777777" w:rsidR="005864E0" w:rsidRPr="000B039E" w:rsidRDefault="005864E0" w:rsidP="005864E0">
      <w:pPr>
        <w:jc w:val="both"/>
        <w:rPr>
          <w:rFonts w:ascii="Times New Roman" w:hAnsi="Times New Roman"/>
        </w:rPr>
      </w:pPr>
      <w:r w:rsidRPr="000B039E">
        <w:rPr>
          <w:rFonts w:ascii="Times New Roman" w:hAnsi="Times New Roman"/>
          <w:b/>
        </w:rPr>
        <w:t xml:space="preserve">Przewidywane zużycie energii określone przez Zamawiającego użyte do wyliczenia ceny oferowanej ma charakter szacunkowy. </w:t>
      </w:r>
      <w:r w:rsidRPr="000B039E">
        <w:rPr>
          <w:rFonts w:ascii="Times New Roman" w:hAnsi="Times New Roman"/>
          <w:b/>
          <w:bCs/>
        </w:rPr>
        <w:t>Zamawiający nie jest zobowiązany do zakupu ilości energii</w:t>
      </w:r>
      <w:r w:rsidRPr="000B039E">
        <w:rPr>
          <w:rFonts w:ascii="Times New Roman" w:hAnsi="Times New Roman"/>
          <w:b/>
        </w:rPr>
        <w:t xml:space="preserve"> po</w:t>
      </w:r>
      <w:r w:rsidRPr="000B039E">
        <w:rPr>
          <w:rFonts w:ascii="Times New Roman" w:hAnsi="Times New Roman"/>
          <w:b/>
          <w:bCs/>
        </w:rPr>
        <w:t>danych w tabeli.</w:t>
      </w:r>
    </w:p>
    <w:p w14:paraId="36BD08DB" w14:textId="77777777" w:rsidR="005864E0" w:rsidRPr="000B039E" w:rsidRDefault="005864E0" w:rsidP="005864E0">
      <w:pPr>
        <w:jc w:val="both"/>
        <w:rPr>
          <w:rFonts w:ascii="Times New Roman" w:hAnsi="Times New Roman"/>
        </w:rPr>
      </w:pPr>
    </w:p>
    <w:p w14:paraId="0D098E88" w14:textId="77777777" w:rsidR="005864E0" w:rsidRPr="000B039E" w:rsidRDefault="005864E0" w:rsidP="0027799C">
      <w:pPr>
        <w:numPr>
          <w:ilvl w:val="0"/>
          <w:numId w:val="34"/>
        </w:numPr>
        <w:autoSpaceDE w:val="0"/>
        <w:autoSpaceDN w:val="0"/>
        <w:adjustRightInd w:val="0"/>
        <w:spacing w:after="200" w:line="276" w:lineRule="auto"/>
        <w:ind w:left="426" w:hanging="426"/>
        <w:contextualSpacing/>
        <w:rPr>
          <w:rFonts w:ascii="Times New Roman" w:hAnsi="Times New Roman"/>
          <w:b/>
        </w:rPr>
      </w:pPr>
      <w:r w:rsidRPr="000B039E">
        <w:rPr>
          <w:rFonts w:ascii="Times New Roman" w:hAnsi="Times New Roman"/>
          <w:b/>
        </w:rPr>
        <w:t xml:space="preserve">Oświadczenie o akceptacji terminu realizacji zamówienia. </w:t>
      </w:r>
    </w:p>
    <w:p w14:paraId="42ADAA22" w14:textId="34892106" w:rsidR="005864E0" w:rsidRPr="000B039E" w:rsidRDefault="005864E0" w:rsidP="005864E0">
      <w:pPr>
        <w:ind w:left="426"/>
        <w:jc w:val="both"/>
        <w:rPr>
          <w:rFonts w:ascii="Times New Roman" w:hAnsi="Times New Roman"/>
        </w:rPr>
      </w:pPr>
      <w:r w:rsidRPr="000B039E">
        <w:rPr>
          <w:rFonts w:ascii="Times New Roman" w:hAnsi="Times New Roman"/>
        </w:rPr>
        <w:t>Oświadczam, że bez zastrzeżeń przyjmuję przedstawiony przez Zamawiającego termin realizacji zamówienia, określony w „SIWZ” tj.:</w:t>
      </w:r>
      <w:r w:rsidRPr="000B039E">
        <w:rPr>
          <w:rFonts w:ascii="Times New Roman" w:hAnsi="Times New Roman"/>
          <w:b/>
        </w:rPr>
        <w:t xml:space="preserve"> </w:t>
      </w:r>
      <w:r w:rsidR="00715BEB" w:rsidRPr="000B039E">
        <w:rPr>
          <w:rFonts w:ascii="Times New Roman" w:hAnsi="Times New Roman"/>
          <w:b/>
        </w:rPr>
        <w:t>12</w:t>
      </w:r>
      <w:r w:rsidRPr="000B039E">
        <w:rPr>
          <w:rFonts w:ascii="Times New Roman" w:hAnsi="Times New Roman"/>
          <w:color w:val="000000"/>
        </w:rPr>
        <w:t xml:space="preserve"> </w:t>
      </w:r>
      <w:r w:rsidRPr="007430C6">
        <w:rPr>
          <w:rFonts w:ascii="Times New Roman" w:hAnsi="Times New Roman"/>
          <w:b/>
          <w:color w:val="000000"/>
        </w:rPr>
        <w:t>miesięcy.</w:t>
      </w:r>
      <w:r w:rsidRPr="000B039E">
        <w:rPr>
          <w:rFonts w:ascii="Times New Roman" w:hAnsi="Times New Roman"/>
          <w:color w:val="000000"/>
        </w:rPr>
        <w:t xml:space="preserve"> Przewidywany termin rozpoczęcia dostawy: </w:t>
      </w:r>
      <w:r w:rsidRPr="000B039E">
        <w:rPr>
          <w:rFonts w:ascii="Times New Roman" w:hAnsi="Times New Roman"/>
          <w:b/>
        </w:rPr>
        <w:t>01.0</w:t>
      </w:r>
      <w:r w:rsidR="00BA4AF1" w:rsidRPr="000B039E">
        <w:rPr>
          <w:rFonts w:ascii="Times New Roman" w:hAnsi="Times New Roman"/>
          <w:b/>
        </w:rPr>
        <w:t>4.2020</w:t>
      </w:r>
      <w:r w:rsidRPr="000B039E">
        <w:rPr>
          <w:rFonts w:ascii="Times New Roman" w:hAnsi="Times New Roman"/>
          <w:b/>
        </w:rPr>
        <w:t xml:space="preserve"> r.</w:t>
      </w:r>
    </w:p>
    <w:p w14:paraId="1B64B312" w14:textId="77777777" w:rsidR="005864E0" w:rsidRPr="000B039E" w:rsidRDefault="005864E0" w:rsidP="005864E0">
      <w:pPr>
        <w:ind w:left="426"/>
        <w:jc w:val="both"/>
        <w:rPr>
          <w:rFonts w:ascii="Times New Roman" w:hAnsi="Times New Roman"/>
          <w:b/>
        </w:rPr>
      </w:pPr>
    </w:p>
    <w:p w14:paraId="01366F6B" w14:textId="77777777" w:rsidR="005864E0" w:rsidRPr="000B039E" w:rsidRDefault="005864E0" w:rsidP="0027799C">
      <w:pPr>
        <w:numPr>
          <w:ilvl w:val="0"/>
          <w:numId w:val="34"/>
        </w:numPr>
        <w:autoSpaceDE w:val="0"/>
        <w:autoSpaceDN w:val="0"/>
        <w:adjustRightInd w:val="0"/>
        <w:spacing w:after="200" w:line="276" w:lineRule="auto"/>
        <w:ind w:left="426" w:hanging="426"/>
        <w:contextualSpacing/>
        <w:rPr>
          <w:rFonts w:ascii="Times New Roman" w:hAnsi="Times New Roman"/>
          <w:b/>
        </w:rPr>
      </w:pPr>
      <w:r w:rsidRPr="000B039E">
        <w:rPr>
          <w:rFonts w:ascii="Times New Roman" w:hAnsi="Times New Roman"/>
          <w:b/>
        </w:rPr>
        <w:t>Oświadczamy, że:</w:t>
      </w:r>
    </w:p>
    <w:p w14:paraId="205CFFFD" w14:textId="77777777" w:rsidR="005864E0" w:rsidRPr="000B039E" w:rsidRDefault="005864E0" w:rsidP="005864E0">
      <w:pPr>
        <w:spacing w:line="276" w:lineRule="auto"/>
        <w:ind w:left="426"/>
        <w:jc w:val="both"/>
        <w:rPr>
          <w:rFonts w:ascii="Times New Roman" w:eastAsia="Batang" w:hAnsi="Times New Roman"/>
        </w:rPr>
      </w:pPr>
      <w:r w:rsidRPr="000B039E">
        <w:rPr>
          <w:rFonts w:ascii="Times New Roman" w:eastAsia="Batang" w:hAnsi="Times New Roman"/>
        </w:rPr>
        <w:t xml:space="preserve">Zapoznaliśmy się z „SIWZ” i nie wnosimy do nich zastrzeżeń oraz zdobyliśmy konieczne informacje do przygotowania oferty. </w:t>
      </w:r>
    </w:p>
    <w:p w14:paraId="2AD55585" w14:textId="77777777" w:rsidR="005864E0" w:rsidRPr="000B039E" w:rsidRDefault="005864E0" w:rsidP="005864E0">
      <w:pPr>
        <w:spacing w:line="276" w:lineRule="auto"/>
        <w:ind w:left="349"/>
        <w:jc w:val="both"/>
        <w:rPr>
          <w:rFonts w:ascii="Times New Roman" w:eastAsia="Batang" w:hAnsi="Times New Roman"/>
        </w:rPr>
      </w:pPr>
    </w:p>
    <w:p w14:paraId="553E8EAB" w14:textId="77777777" w:rsidR="005864E0" w:rsidRPr="000B039E" w:rsidRDefault="005864E0" w:rsidP="0027799C">
      <w:pPr>
        <w:numPr>
          <w:ilvl w:val="0"/>
          <w:numId w:val="34"/>
        </w:numPr>
        <w:autoSpaceDE w:val="0"/>
        <w:autoSpaceDN w:val="0"/>
        <w:adjustRightInd w:val="0"/>
        <w:spacing w:after="200" w:line="276" w:lineRule="auto"/>
        <w:ind w:left="426" w:hanging="426"/>
        <w:contextualSpacing/>
        <w:rPr>
          <w:rFonts w:ascii="Times New Roman" w:hAnsi="Times New Roman"/>
          <w:b/>
        </w:rPr>
      </w:pPr>
      <w:r w:rsidRPr="000B039E">
        <w:rPr>
          <w:rFonts w:ascii="Times New Roman" w:hAnsi="Times New Roman"/>
          <w:b/>
        </w:rPr>
        <w:t>Oświadczenie o akceptacji przedstawionych przez Zamawiającego warunków umownych realizacji zamówienia:</w:t>
      </w:r>
    </w:p>
    <w:p w14:paraId="5BF412EB" w14:textId="77777777" w:rsidR="005864E0" w:rsidRPr="000B039E" w:rsidRDefault="005864E0" w:rsidP="005864E0">
      <w:pPr>
        <w:autoSpaceDE w:val="0"/>
        <w:autoSpaceDN w:val="0"/>
        <w:adjustRightInd w:val="0"/>
        <w:ind w:left="426"/>
        <w:contextualSpacing/>
        <w:rPr>
          <w:rFonts w:ascii="Times New Roman" w:hAnsi="Times New Roman"/>
          <w:b/>
        </w:rPr>
      </w:pPr>
    </w:p>
    <w:p w14:paraId="3D86ACF8" w14:textId="77777777" w:rsidR="005864E0" w:rsidRPr="000B039E" w:rsidRDefault="005864E0" w:rsidP="005864E0">
      <w:pPr>
        <w:ind w:left="426"/>
        <w:jc w:val="both"/>
        <w:rPr>
          <w:rFonts w:ascii="Times New Roman" w:hAnsi="Times New Roman"/>
        </w:rPr>
      </w:pPr>
      <w:r w:rsidRPr="000B039E">
        <w:rPr>
          <w:rFonts w:ascii="Times New Roman" w:hAnsi="Times New Roman"/>
        </w:rPr>
        <w:t xml:space="preserve">Oświadczam, że bez zastrzeżeń przyjmuję przedstawione przez Zamawiającego warunki umowne realizacji zamówienia określone we wzorze umowy załączonym do specyfikacji. Zobowiązuję się w przypadku wyboru naszej oferty do zawarcia umowy na wymienionych warunkach w miejscu i terminie wyznaczonym przez Zamawiającego. </w:t>
      </w:r>
    </w:p>
    <w:p w14:paraId="72A679A3" w14:textId="77777777" w:rsidR="005864E0" w:rsidRPr="000B039E" w:rsidRDefault="005864E0" w:rsidP="005864E0">
      <w:pPr>
        <w:jc w:val="both"/>
        <w:rPr>
          <w:rFonts w:ascii="Times New Roman" w:hAnsi="Times New Roman"/>
        </w:rPr>
      </w:pPr>
    </w:p>
    <w:p w14:paraId="7795505B" w14:textId="77777777" w:rsidR="005864E0" w:rsidRPr="000B039E" w:rsidRDefault="005864E0" w:rsidP="0027799C">
      <w:pPr>
        <w:numPr>
          <w:ilvl w:val="0"/>
          <w:numId w:val="34"/>
        </w:numPr>
        <w:autoSpaceDE w:val="0"/>
        <w:autoSpaceDN w:val="0"/>
        <w:adjustRightInd w:val="0"/>
        <w:spacing w:after="200" w:line="276" w:lineRule="auto"/>
        <w:ind w:left="426" w:hanging="426"/>
        <w:contextualSpacing/>
        <w:rPr>
          <w:rFonts w:ascii="Times New Roman" w:hAnsi="Times New Roman"/>
          <w:b/>
        </w:rPr>
      </w:pPr>
      <w:r w:rsidRPr="000B039E">
        <w:rPr>
          <w:rFonts w:ascii="Times New Roman" w:hAnsi="Times New Roman"/>
          <w:b/>
        </w:rPr>
        <w:t xml:space="preserve">Wniesienie przez Wykonawcę na rzecz Zamawiającego wadium przetargowego </w:t>
      </w:r>
    </w:p>
    <w:p w14:paraId="3638B3DC" w14:textId="77777777" w:rsidR="005864E0" w:rsidRPr="000B039E" w:rsidRDefault="005864E0" w:rsidP="005864E0">
      <w:pPr>
        <w:autoSpaceDE w:val="0"/>
        <w:autoSpaceDN w:val="0"/>
        <w:adjustRightInd w:val="0"/>
        <w:ind w:left="426"/>
        <w:contextualSpacing/>
        <w:rPr>
          <w:rFonts w:ascii="Times New Roman" w:hAnsi="Times New Roman"/>
          <w:b/>
        </w:rPr>
      </w:pPr>
    </w:p>
    <w:p w14:paraId="3858E20E" w14:textId="0EEF3B57" w:rsidR="005864E0" w:rsidRPr="000B039E" w:rsidRDefault="005864E0" w:rsidP="005864E0">
      <w:pPr>
        <w:spacing w:line="360" w:lineRule="auto"/>
        <w:ind w:left="426"/>
        <w:rPr>
          <w:rFonts w:ascii="Times New Roman" w:hAnsi="Times New Roman"/>
        </w:rPr>
      </w:pPr>
      <w:r w:rsidRPr="000B039E">
        <w:rPr>
          <w:rFonts w:ascii="Times New Roman" w:hAnsi="Times New Roman"/>
        </w:rPr>
        <w:t xml:space="preserve">Wadium przetargowe zostało wniesione na rzecz Zamawiającego w dniu .........................: </w:t>
      </w:r>
    </w:p>
    <w:p w14:paraId="44E4F27A" w14:textId="77777777" w:rsidR="005864E0" w:rsidRPr="000B039E" w:rsidRDefault="005864E0" w:rsidP="005864E0">
      <w:pPr>
        <w:spacing w:line="360" w:lineRule="auto"/>
        <w:ind w:left="426"/>
        <w:rPr>
          <w:rFonts w:ascii="Times New Roman" w:hAnsi="Times New Roman"/>
        </w:rPr>
      </w:pPr>
      <w:r w:rsidRPr="000B039E">
        <w:rPr>
          <w:rFonts w:ascii="Times New Roman" w:hAnsi="Times New Roman"/>
        </w:rPr>
        <w:fldChar w:fldCharType="begin">
          <w:ffData>
            <w:name w:val=""/>
            <w:enabled/>
            <w:calcOnExit w:val="0"/>
            <w:checkBox>
              <w:size w:val="28"/>
              <w:default w:val="0"/>
            </w:checkBox>
          </w:ffData>
        </w:fldChar>
      </w:r>
      <w:r w:rsidRPr="000B039E">
        <w:rPr>
          <w:rFonts w:ascii="Times New Roman" w:hAnsi="Times New Roman"/>
        </w:rPr>
        <w:instrText xml:space="preserve"> FORMCHECKBOX </w:instrText>
      </w:r>
      <w:r w:rsidR="009B4535">
        <w:rPr>
          <w:rFonts w:ascii="Times New Roman" w:hAnsi="Times New Roman"/>
        </w:rPr>
      </w:r>
      <w:r w:rsidR="009B4535">
        <w:rPr>
          <w:rFonts w:ascii="Times New Roman" w:hAnsi="Times New Roman"/>
        </w:rPr>
        <w:fldChar w:fldCharType="separate"/>
      </w:r>
      <w:r w:rsidRPr="000B039E">
        <w:rPr>
          <w:rFonts w:ascii="Times New Roman" w:hAnsi="Times New Roman"/>
        </w:rPr>
        <w:fldChar w:fldCharType="end"/>
      </w:r>
      <w:r w:rsidRPr="000B039E">
        <w:rPr>
          <w:rFonts w:ascii="Times New Roman" w:hAnsi="Times New Roman"/>
        </w:rPr>
        <w:t xml:space="preserve"> w pieniądzu przelewem na rachunek bankowy</w:t>
      </w:r>
    </w:p>
    <w:p w14:paraId="1E36FF6D" w14:textId="77777777" w:rsidR="005864E0" w:rsidRPr="000B039E" w:rsidRDefault="005864E0" w:rsidP="005864E0">
      <w:pPr>
        <w:ind w:left="426"/>
        <w:rPr>
          <w:rFonts w:ascii="Times New Roman" w:hAnsi="Times New Roman"/>
        </w:rPr>
      </w:pPr>
      <w:r w:rsidRPr="000B039E">
        <w:rPr>
          <w:rFonts w:ascii="Times New Roman" w:hAnsi="Times New Roman"/>
        </w:rPr>
        <w:fldChar w:fldCharType="begin">
          <w:ffData>
            <w:name w:val=""/>
            <w:enabled/>
            <w:calcOnExit w:val="0"/>
            <w:checkBox>
              <w:size w:val="28"/>
              <w:default w:val="0"/>
            </w:checkBox>
          </w:ffData>
        </w:fldChar>
      </w:r>
      <w:r w:rsidRPr="000B039E">
        <w:rPr>
          <w:rFonts w:ascii="Times New Roman" w:hAnsi="Times New Roman"/>
        </w:rPr>
        <w:instrText xml:space="preserve"> FORMCHECKBOX </w:instrText>
      </w:r>
      <w:r w:rsidR="009B4535">
        <w:rPr>
          <w:rFonts w:ascii="Times New Roman" w:hAnsi="Times New Roman"/>
        </w:rPr>
      </w:r>
      <w:r w:rsidR="009B4535">
        <w:rPr>
          <w:rFonts w:ascii="Times New Roman" w:hAnsi="Times New Roman"/>
        </w:rPr>
        <w:fldChar w:fldCharType="separate"/>
      </w:r>
      <w:r w:rsidRPr="000B039E">
        <w:rPr>
          <w:rFonts w:ascii="Times New Roman" w:hAnsi="Times New Roman"/>
        </w:rPr>
        <w:fldChar w:fldCharType="end"/>
      </w:r>
      <w:r w:rsidRPr="000B039E">
        <w:rPr>
          <w:rFonts w:ascii="Times New Roman" w:hAnsi="Times New Roman"/>
        </w:rPr>
        <w:t xml:space="preserve"> w formie ...................................................................................................................... .</w:t>
      </w:r>
    </w:p>
    <w:p w14:paraId="3EF1A88D" w14:textId="77777777" w:rsidR="005864E0" w:rsidRPr="000B039E" w:rsidRDefault="005864E0" w:rsidP="005864E0">
      <w:pPr>
        <w:rPr>
          <w:rFonts w:ascii="Times New Roman" w:hAnsi="Times New Roman"/>
        </w:rPr>
      </w:pPr>
    </w:p>
    <w:p w14:paraId="57DC0CA7" w14:textId="77777777" w:rsidR="005864E0" w:rsidRPr="000B039E" w:rsidRDefault="005864E0" w:rsidP="005864E0">
      <w:pPr>
        <w:spacing w:line="360" w:lineRule="auto"/>
        <w:ind w:left="426"/>
        <w:rPr>
          <w:rFonts w:ascii="Times New Roman" w:hAnsi="Times New Roman"/>
        </w:rPr>
      </w:pPr>
      <w:r w:rsidRPr="000B039E">
        <w:rPr>
          <w:rFonts w:ascii="Times New Roman" w:hAnsi="Times New Roman"/>
        </w:rPr>
        <w:t>W razie zaistnienia przesłanek zwrotu wadium, proszę o jego zwrot na:</w:t>
      </w:r>
    </w:p>
    <w:p w14:paraId="2FDE3DEF" w14:textId="77777777" w:rsidR="005864E0" w:rsidRPr="000B039E" w:rsidRDefault="005864E0" w:rsidP="005864E0">
      <w:pPr>
        <w:spacing w:line="360" w:lineRule="auto"/>
        <w:ind w:left="426"/>
        <w:rPr>
          <w:rFonts w:ascii="Times New Roman" w:hAnsi="Times New Roman"/>
        </w:rPr>
      </w:pPr>
      <w:r w:rsidRPr="000B039E">
        <w:rPr>
          <w:rFonts w:ascii="Times New Roman" w:hAnsi="Times New Roman"/>
        </w:rPr>
        <w:lastRenderedPageBreak/>
        <w:fldChar w:fldCharType="begin">
          <w:ffData>
            <w:name w:val=""/>
            <w:enabled/>
            <w:calcOnExit w:val="0"/>
            <w:checkBox>
              <w:size w:val="28"/>
              <w:default w:val="0"/>
            </w:checkBox>
          </w:ffData>
        </w:fldChar>
      </w:r>
      <w:r w:rsidRPr="000B039E">
        <w:rPr>
          <w:rFonts w:ascii="Times New Roman" w:hAnsi="Times New Roman"/>
        </w:rPr>
        <w:instrText xml:space="preserve"> FORMCHECKBOX </w:instrText>
      </w:r>
      <w:r w:rsidR="009B4535">
        <w:rPr>
          <w:rFonts w:ascii="Times New Roman" w:hAnsi="Times New Roman"/>
        </w:rPr>
      </w:r>
      <w:r w:rsidR="009B4535">
        <w:rPr>
          <w:rFonts w:ascii="Times New Roman" w:hAnsi="Times New Roman"/>
        </w:rPr>
        <w:fldChar w:fldCharType="separate"/>
      </w:r>
      <w:r w:rsidRPr="000B039E">
        <w:rPr>
          <w:rFonts w:ascii="Times New Roman" w:hAnsi="Times New Roman"/>
        </w:rPr>
        <w:fldChar w:fldCharType="end"/>
      </w:r>
      <w:r w:rsidRPr="000B039E">
        <w:rPr>
          <w:rFonts w:ascii="Times New Roman" w:hAnsi="Times New Roman"/>
        </w:rPr>
        <w:t xml:space="preserve"> nr konta ...................................................................................................................... .</w:t>
      </w:r>
    </w:p>
    <w:p w14:paraId="7BFAB670" w14:textId="77777777" w:rsidR="005864E0" w:rsidRPr="000B039E" w:rsidRDefault="005864E0" w:rsidP="005864E0">
      <w:pPr>
        <w:ind w:left="426"/>
        <w:rPr>
          <w:rFonts w:ascii="Times New Roman" w:hAnsi="Times New Roman"/>
        </w:rPr>
      </w:pPr>
      <w:r w:rsidRPr="000B039E">
        <w:rPr>
          <w:rFonts w:ascii="Times New Roman" w:hAnsi="Times New Roman"/>
        </w:rPr>
        <w:fldChar w:fldCharType="begin">
          <w:ffData>
            <w:name w:val=""/>
            <w:enabled/>
            <w:calcOnExit w:val="0"/>
            <w:checkBox>
              <w:size w:val="28"/>
              <w:default w:val="0"/>
            </w:checkBox>
          </w:ffData>
        </w:fldChar>
      </w:r>
      <w:r w:rsidRPr="000B039E">
        <w:rPr>
          <w:rFonts w:ascii="Times New Roman" w:hAnsi="Times New Roman"/>
        </w:rPr>
        <w:instrText xml:space="preserve"> FORMCHECKBOX </w:instrText>
      </w:r>
      <w:r w:rsidR="009B4535">
        <w:rPr>
          <w:rFonts w:ascii="Times New Roman" w:hAnsi="Times New Roman"/>
        </w:rPr>
      </w:r>
      <w:r w:rsidR="009B4535">
        <w:rPr>
          <w:rFonts w:ascii="Times New Roman" w:hAnsi="Times New Roman"/>
        </w:rPr>
        <w:fldChar w:fldCharType="separate"/>
      </w:r>
      <w:r w:rsidRPr="000B039E">
        <w:rPr>
          <w:rFonts w:ascii="Times New Roman" w:hAnsi="Times New Roman"/>
        </w:rPr>
        <w:fldChar w:fldCharType="end"/>
      </w:r>
      <w:r w:rsidRPr="000B039E">
        <w:rPr>
          <w:rFonts w:ascii="Times New Roman" w:hAnsi="Times New Roman"/>
        </w:rPr>
        <w:t xml:space="preserve"> na adres ...................................................................................................................... .</w:t>
      </w:r>
    </w:p>
    <w:p w14:paraId="5C35E4DE" w14:textId="77777777" w:rsidR="005864E0" w:rsidRPr="000B039E" w:rsidRDefault="005864E0" w:rsidP="005864E0">
      <w:pPr>
        <w:ind w:left="426"/>
        <w:rPr>
          <w:rFonts w:ascii="Times New Roman" w:hAnsi="Times New Roman"/>
        </w:rPr>
      </w:pPr>
    </w:p>
    <w:p w14:paraId="1A99EDFF" w14:textId="77777777" w:rsidR="005864E0" w:rsidRPr="000B039E" w:rsidRDefault="005864E0" w:rsidP="005864E0">
      <w:pPr>
        <w:spacing w:line="276" w:lineRule="auto"/>
        <w:ind w:left="426"/>
        <w:jc w:val="both"/>
        <w:rPr>
          <w:rFonts w:ascii="Times New Roman" w:hAnsi="Times New Roman"/>
        </w:rPr>
      </w:pPr>
      <w:r w:rsidRPr="000B039E">
        <w:rPr>
          <w:rFonts w:ascii="Times New Roman" w:hAnsi="Times New Roman"/>
        </w:rPr>
        <w:t xml:space="preserve">Wykonawca zobowiązany jest załączyć do oferty potwierdzenie wniesienia wymaganego wadium przetargowego (potwierdzenie wpłaty wadium na dobro wskazanego w specyfikacji rachunku Zamawiającego) lub załączyć do oferty dokument </w:t>
      </w:r>
      <w:r w:rsidRPr="000B039E">
        <w:rPr>
          <w:rFonts w:ascii="Times New Roman" w:hAnsi="Times New Roman"/>
          <w:b/>
        </w:rPr>
        <w:t>(oryginał)</w:t>
      </w:r>
      <w:r w:rsidRPr="000B039E">
        <w:rPr>
          <w:rFonts w:ascii="Times New Roman" w:hAnsi="Times New Roman"/>
        </w:rPr>
        <w:t xml:space="preserve"> potwierdzający zobowiązanie do pokrycia wadium (wadium w formie niepieniężnej).</w:t>
      </w:r>
    </w:p>
    <w:p w14:paraId="1E4BFED8" w14:textId="08245B92" w:rsidR="005864E0" w:rsidRPr="000B039E" w:rsidRDefault="005864E0" w:rsidP="005864E0">
      <w:pPr>
        <w:rPr>
          <w:rFonts w:ascii="Times New Roman" w:hAnsi="Times New Roman"/>
        </w:rPr>
      </w:pPr>
    </w:p>
    <w:p w14:paraId="647C6894" w14:textId="77777777" w:rsidR="005864E0" w:rsidRPr="000B039E" w:rsidRDefault="005864E0" w:rsidP="0027799C">
      <w:pPr>
        <w:numPr>
          <w:ilvl w:val="0"/>
          <w:numId w:val="34"/>
        </w:numPr>
        <w:autoSpaceDE w:val="0"/>
        <w:autoSpaceDN w:val="0"/>
        <w:adjustRightInd w:val="0"/>
        <w:spacing w:after="200" w:line="276" w:lineRule="auto"/>
        <w:ind w:left="426" w:firstLine="0"/>
        <w:contextualSpacing/>
        <w:rPr>
          <w:rFonts w:ascii="Times New Roman" w:hAnsi="Times New Roman"/>
          <w:b/>
        </w:rPr>
      </w:pPr>
      <w:r w:rsidRPr="000B039E">
        <w:rPr>
          <w:rFonts w:ascii="Times New Roman" w:hAnsi="Times New Roman"/>
          <w:b/>
        </w:rPr>
        <w:t>Oświadczenie o dokumentach załączonych do oferty:</w:t>
      </w:r>
    </w:p>
    <w:p w14:paraId="13C4D3E1" w14:textId="77777777" w:rsidR="005864E0" w:rsidRPr="000B039E" w:rsidRDefault="005864E0" w:rsidP="005864E0">
      <w:pPr>
        <w:autoSpaceDE w:val="0"/>
        <w:autoSpaceDN w:val="0"/>
        <w:adjustRightInd w:val="0"/>
        <w:ind w:left="426"/>
        <w:contextualSpacing/>
        <w:rPr>
          <w:rFonts w:ascii="Times New Roman" w:hAnsi="Times New Roman"/>
          <w:b/>
        </w:rPr>
      </w:pPr>
    </w:p>
    <w:p w14:paraId="0101179D" w14:textId="7B7C3BAC" w:rsidR="005864E0" w:rsidRPr="000B039E" w:rsidRDefault="005864E0" w:rsidP="0027799C">
      <w:pPr>
        <w:numPr>
          <w:ilvl w:val="0"/>
          <w:numId w:val="32"/>
        </w:numPr>
        <w:spacing w:after="200" w:line="276" w:lineRule="auto"/>
        <w:ind w:left="426" w:firstLine="0"/>
        <w:rPr>
          <w:rFonts w:ascii="Times New Roman" w:hAnsi="Times New Roman"/>
        </w:rPr>
      </w:pPr>
      <w:r w:rsidRPr="000B039E">
        <w:rPr>
          <w:rFonts w:ascii="Times New Roman" w:hAnsi="Times New Roman"/>
        </w:rPr>
        <w:t>.....................................................................................................................</w:t>
      </w:r>
      <w:r w:rsidR="00520B13" w:rsidRPr="000B039E">
        <w:rPr>
          <w:rFonts w:ascii="Times New Roman" w:hAnsi="Times New Roman"/>
        </w:rPr>
        <w:t>....................</w:t>
      </w:r>
    </w:p>
    <w:p w14:paraId="21F39058" w14:textId="6C421E86" w:rsidR="005864E0" w:rsidRPr="000B039E" w:rsidRDefault="005864E0" w:rsidP="0027799C">
      <w:pPr>
        <w:numPr>
          <w:ilvl w:val="0"/>
          <w:numId w:val="32"/>
        </w:numPr>
        <w:spacing w:after="200" w:line="276" w:lineRule="auto"/>
        <w:ind w:left="426" w:firstLine="0"/>
        <w:rPr>
          <w:rFonts w:ascii="Times New Roman" w:hAnsi="Times New Roman"/>
        </w:rPr>
      </w:pPr>
      <w:r w:rsidRPr="000B039E">
        <w:rPr>
          <w:rFonts w:ascii="Times New Roman" w:hAnsi="Times New Roman"/>
        </w:rPr>
        <w:t>.........................................................................................................................................</w:t>
      </w:r>
    </w:p>
    <w:p w14:paraId="17F53D30" w14:textId="428545A2" w:rsidR="005864E0" w:rsidRPr="000B039E" w:rsidRDefault="005864E0" w:rsidP="0027799C">
      <w:pPr>
        <w:numPr>
          <w:ilvl w:val="0"/>
          <w:numId w:val="32"/>
        </w:numPr>
        <w:spacing w:after="200" w:line="276" w:lineRule="auto"/>
        <w:ind w:left="426" w:firstLine="0"/>
        <w:rPr>
          <w:rFonts w:ascii="Times New Roman" w:hAnsi="Times New Roman"/>
        </w:rPr>
      </w:pPr>
      <w:r w:rsidRPr="000B039E">
        <w:rPr>
          <w:rFonts w:ascii="Times New Roman" w:hAnsi="Times New Roman"/>
        </w:rPr>
        <w:t>………………………………………………………………………………………….</w:t>
      </w:r>
    </w:p>
    <w:p w14:paraId="363928C7" w14:textId="77777777" w:rsidR="005864E0" w:rsidRPr="000B039E" w:rsidRDefault="005864E0" w:rsidP="005864E0">
      <w:pPr>
        <w:ind w:left="426"/>
        <w:rPr>
          <w:rFonts w:ascii="Times New Roman" w:hAnsi="Times New Roman"/>
          <w:b/>
          <w:u w:val="single"/>
        </w:rPr>
      </w:pPr>
    </w:p>
    <w:p w14:paraId="49DE1D51" w14:textId="77777777" w:rsidR="005864E0" w:rsidRPr="000B039E" w:rsidRDefault="005864E0" w:rsidP="005864E0">
      <w:pPr>
        <w:spacing w:line="276" w:lineRule="auto"/>
        <w:jc w:val="both"/>
        <w:rPr>
          <w:rFonts w:ascii="Times New Roman" w:hAnsi="Times New Roman"/>
          <w:b/>
          <w:u w:val="single"/>
        </w:rPr>
      </w:pPr>
      <w:r w:rsidRPr="000B039E">
        <w:rPr>
          <w:rFonts w:ascii="Times New Roman" w:hAnsi="Times New Roman"/>
          <w:b/>
          <w:u w:val="single"/>
        </w:rPr>
        <w:t>Ponadto:</w:t>
      </w:r>
    </w:p>
    <w:p w14:paraId="69178570" w14:textId="77777777" w:rsidR="005864E0" w:rsidRPr="000B039E" w:rsidRDefault="005864E0" w:rsidP="005864E0">
      <w:pPr>
        <w:spacing w:line="276" w:lineRule="auto"/>
        <w:jc w:val="both"/>
        <w:rPr>
          <w:rFonts w:ascii="Times New Roman" w:hAnsi="Times New Roman"/>
          <w:b/>
          <w:u w:val="single"/>
        </w:rPr>
      </w:pPr>
    </w:p>
    <w:p w14:paraId="466711CC" w14:textId="14A4B507" w:rsidR="005864E0" w:rsidRPr="000B039E" w:rsidRDefault="005864E0" w:rsidP="007430C6">
      <w:pPr>
        <w:numPr>
          <w:ilvl w:val="0"/>
          <w:numId w:val="33"/>
        </w:numPr>
        <w:spacing w:after="200" w:line="276" w:lineRule="auto"/>
        <w:ind w:left="284" w:hanging="284"/>
        <w:jc w:val="both"/>
        <w:rPr>
          <w:rFonts w:ascii="Times New Roman" w:hAnsi="Times New Roman"/>
        </w:rPr>
      </w:pPr>
      <w:r w:rsidRPr="000B039E">
        <w:rPr>
          <w:rFonts w:ascii="Times New Roman" w:hAnsi="Times New Roman"/>
        </w:rPr>
        <w:t>Uważamy się za związanych niniejszą ofertą przez czas wskazany w Specyfikacji Istotnych Warunków Zamówienia, czyli przez okres 30 dni</w:t>
      </w:r>
      <w:r w:rsidR="007430C6">
        <w:rPr>
          <w:rFonts w:ascii="Times New Roman" w:hAnsi="Times New Roman"/>
        </w:rPr>
        <w:t>. Bieg terminu związania ofertą rozpoczyna się</w:t>
      </w:r>
      <w:r w:rsidRPr="000B039E">
        <w:rPr>
          <w:rFonts w:ascii="Times New Roman" w:hAnsi="Times New Roman"/>
        </w:rPr>
        <w:t xml:space="preserve"> </w:t>
      </w:r>
      <w:r w:rsidR="007430C6" w:rsidRPr="007430C6">
        <w:rPr>
          <w:rFonts w:ascii="Times New Roman" w:hAnsi="Times New Roman"/>
        </w:rPr>
        <w:t>wraz z upływem terminu składania ofert</w:t>
      </w:r>
      <w:r w:rsidRPr="000B039E">
        <w:rPr>
          <w:rFonts w:ascii="Times New Roman" w:hAnsi="Times New Roman"/>
        </w:rPr>
        <w:t xml:space="preserve">. </w:t>
      </w:r>
    </w:p>
    <w:p w14:paraId="7B229F77" w14:textId="77777777" w:rsidR="005864E0" w:rsidRPr="000B039E" w:rsidRDefault="005864E0" w:rsidP="0027799C">
      <w:pPr>
        <w:numPr>
          <w:ilvl w:val="0"/>
          <w:numId w:val="33"/>
        </w:numPr>
        <w:spacing w:after="200" w:line="276" w:lineRule="auto"/>
        <w:ind w:left="284" w:hanging="284"/>
        <w:jc w:val="both"/>
        <w:rPr>
          <w:rFonts w:ascii="Times New Roman" w:hAnsi="Times New Roman"/>
        </w:rPr>
      </w:pPr>
      <w:r w:rsidRPr="000B039E">
        <w:rPr>
          <w:rFonts w:ascii="Times New Roman" w:hAnsi="Times New Roman"/>
        </w:rPr>
        <w:t xml:space="preserve">Oświadczamy, że sposób reprezentowania Spółki lub Wykonawców składających ofertę wspólną dla potrzeb niniejszego zamówienia jest następujący: </w:t>
      </w:r>
    </w:p>
    <w:p w14:paraId="7A4C88B2" w14:textId="7EA3874E" w:rsidR="005864E0" w:rsidRPr="000B039E" w:rsidRDefault="005864E0" w:rsidP="00520B13">
      <w:pPr>
        <w:spacing w:after="200" w:line="276" w:lineRule="auto"/>
        <w:jc w:val="center"/>
        <w:rPr>
          <w:rFonts w:ascii="Times New Roman" w:hAnsi="Times New Roman"/>
        </w:rPr>
      </w:pPr>
      <w:r w:rsidRPr="000B039E">
        <w:rPr>
          <w:rFonts w:ascii="Times New Roman" w:hAnsi="Times New Roman"/>
        </w:rPr>
        <w:t>…………………………………………………………………………………………………</w:t>
      </w:r>
      <w:r w:rsidR="00520B13" w:rsidRPr="000B039E">
        <w:rPr>
          <w:rFonts w:ascii="Times New Roman" w:hAnsi="Times New Roman"/>
        </w:rPr>
        <w:t>…………………………………………………………………………………………</w:t>
      </w:r>
      <w:r w:rsidRPr="000B039E">
        <w:rPr>
          <w:rFonts w:ascii="Times New Roman" w:hAnsi="Times New Roman"/>
        </w:rPr>
        <w:t>……</w:t>
      </w:r>
      <w:r w:rsidR="00520B13" w:rsidRPr="000B039E">
        <w:rPr>
          <w:rFonts w:ascii="Times New Roman" w:hAnsi="Times New Roman"/>
        </w:rPr>
        <w:t>…</w:t>
      </w:r>
    </w:p>
    <w:p w14:paraId="6525073A" w14:textId="77777777" w:rsidR="005864E0" w:rsidRPr="000B039E" w:rsidRDefault="005864E0" w:rsidP="005864E0">
      <w:pPr>
        <w:spacing w:after="200" w:line="276" w:lineRule="auto"/>
        <w:ind w:left="284" w:hanging="284"/>
        <w:jc w:val="center"/>
        <w:rPr>
          <w:rFonts w:ascii="Times New Roman" w:hAnsi="Times New Roman"/>
          <w:i/>
          <w:sz w:val="20"/>
        </w:rPr>
      </w:pPr>
      <w:r w:rsidRPr="000B039E">
        <w:rPr>
          <w:rFonts w:ascii="Times New Roman" w:hAnsi="Times New Roman"/>
          <w:i/>
          <w:sz w:val="20"/>
        </w:rPr>
        <w:t>(wypełniają jedynie wykonawcy prowadzący działalność w formie spółki lub składający ofertę wspólną)</w:t>
      </w:r>
    </w:p>
    <w:p w14:paraId="589331EE" w14:textId="07C3FD73" w:rsidR="005864E0" w:rsidRPr="000B039E" w:rsidRDefault="005864E0" w:rsidP="0027799C">
      <w:pPr>
        <w:numPr>
          <w:ilvl w:val="0"/>
          <w:numId w:val="33"/>
        </w:numPr>
        <w:spacing w:after="200" w:line="276" w:lineRule="auto"/>
        <w:ind w:left="284" w:hanging="284"/>
        <w:jc w:val="both"/>
        <w:rPr>
          <w:rFonts w:ascii="Times New Roman" w:hAnsi="Times New Roman"/>
        </w:rPr>
      </w:pPr>
      <w:r w:rsidRPr="000B039E">
        <w:rPr>
          <w:rFonts w:ascii="Times New Roman" w:hAnsi="Times New Roman"/>
        </w:rPr>
        <w:t>Oświadczamy, iż – za wyjątkiem informacji i dokumentów zawartych w ofercie na stronach nr ……………………………………. - niniejsza oferta oraz wszelkie załączniki do niej są jawne i nie zawierają informacji stanowiących tajemnicę przedsiębiorstwa w rozumieniu przepisów o zwalczaniu nieuczciwej konkurencji.</w:t>
      </w:r>
    </w:p>
    <w:p w14:paraId="58773F85" w14:textId="37C70F6F" w:rsidR="00520B13" w:rsidRPr="000B039E" w:rsidRDefault="009273B3" w:rsidP="0027799C">
      <w:pPr>
        <w:numPr>
          <w:ilvl w:val="0"/>
          <w:numId w:val="33"/>
        </w:numPr>
        <w:spacing w:after="200" w:line="276" w:lineRule="auto"/>
        <w:ind w:left="284" w:hanging="284"/>
        <w:jc w:val="both"/>
        <w:rPr>
          <w:rFonts w:ascii="Times New Roman" w:hAnsi="Times New Roman"/>
        </w:rPr>
      </w:pPr>
      <w:r w:rsidRPr="000B039E">
        <w:rPr>
          <w:rFonts w:ascii="Times New Roman" w:hAnsi="Times New Roman"/>
        </w:rPr>
        <w:t>Oświadczamy, że wypełniliśmy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 Dz. Urz.</w:t>
      </w:r>
      <w:r w:rsidR="00520B13" w:rsidRPr="000B039E">
        <w:rPr>
          <w:rFonts w:ascii="Times New Roman" w:hAnsi="Times New Roman"/>
        </w:rPr>
        <w:t xml:space="preserve"> </w:t>
      </w:r>
      <w:r w:rsidRPr="000B039E">
        <w:rPr>
          <w:rFonts w:ascii="Times New Roman" w:hAnsi="Times New Roman"/>
        </w:rPr>
        <w:t>UE L 119 z 04.05.2016) wobec osób fizycznych, od których dane osobowe bezpośrednio lub pośrednio pozyskałem w celu ubiegania się o udzielenie zamówienia publicznego w niniejszym postępowaniu.</w:t>
      </w:r>
    </w:p>
    <w:p w14:paraId="6AA7D47D" w14:textId="77777777" w:rsidR="00520B13" w:rsidRPr="000B039E" w:rsidRDefault="00520B13">
      <w:pPr>
        <w:rPr>
          <w:rFonts w:ascii="Times New Roman" w:hAnsi="Times New Roman"/>
        </w:rPr>
      </w:pPr>
      <w:r w:rsidRPr="000B039E">
        <w:rPr>
          <w:rFonts w:ascii="Times New Roman" w:hAnsi="Times New Roman"/>
        </w:rPr>
        <w:br w:type="page"/>
      </w:r>
    </w:p>
    <w:p w14:paraId="339A0BE5" w14:textId="77777777" w:rsidR="009273B3" w:rsidRPr="000B039E" w:rsidRDefault="009273B3" w:rsidP="00520B13">
      <w:pPr>
        <w:spacing w:after="200" w:line="276" w:lineRule="auto"/>
        <w:jc w:val="both"/>
        <w:rPr>
          <w:rFonts w:ascii="Times New Roman" w:hAnsi="Times New Roman"/>
        </w:rPr>
      </w:pPr>
    </w:p>
    <w:p w14:paraId="71CCB1BF" w14:textId="77777777" w:rsidR="009273B3" w:rsidRPr="000B039E" w:rsidRDefault="009273B3" w:rsidP="0027799C">
      <w:pPr>
        <w:numPr>
          <w:ilvl w:val="0"/>
          <w:numId w:val="33"/>
        </w:numPr>
        <w:spacing w:after="200" w:line="276" w:lineRule="auto"/>
        <w:ind w:left="284" w:hanging="284"/>
        <w:jc w:val="both"/>
        <w:rPr>
          <w:rFonts w:ascii="Times New Roman" w:hAnsi="Times New Roman"/>
        </w:rPr>
      </w:pPr>
      <w:r w:rsidRPr="000B039E">
        <w:rPr>
          <w:rFonts w:ascii="Times New Roman" w:hAnsi="Times New Roman"/>
        </w:rPr>
        <w:t xml:space="preserve">Oświadczamy, że następujące części zamówienia zostaną powierzone podwykonawcom: </w:t>
      </w:r>
    </w:p>
    <w:tbl>
      <w:tblPr>
        <w:tblStyle w:val="Tabela-Siatka1"/>
        <w:tblW w:w="0" w:type="auto"/>
        <w:tblLook w:val="04A0" w:firstRow="1" w:lastRow="0" w:firstColumn="1" w:lastColumn="0" w:noHBand="0" w:noVBand="1"/>
      </w:tblPr>
      <w:tblGrid>
        <w:gridCol w:w="553"/>
        <w:gridCol w:w="2062"/>
        <w:gridCol w:w="2217"/>
        <w:gridCol w:w="2115"/>
        <w:gridCol w:w="2115"/>
      </w:tblGrid>
      <w:tr w:rsidR="009273B3" w:rsidRPr="000B039E" w14:paraId="3C0BFB7C" w14:textId="77777777" w:rsidTr="00520B13">
        <w:tc>
          <w:tcPr>
            <w:tcW w:w="553" w:type="dxa"/>
          </w:tcPr>
          <w:p w14:paraId="54CBE3D2" w14:textId="77777777" w:rsidR="009273B3" w:rsidRPr="000B039E" w:rsidRDefault="009273B3" w:rsidP="009273B3">
            <w:pPr>
              <w:spacing w:after="200" w:line="276" w:lineRule="auto"/>
              <w:jc w:val="both"/>
              <w:rPr>
                <w:rFonts w:ascii="Times New Roman" w:hAnsi="Times New Roman"/>
              </w:rPr>
            </w:pPr>
            <w:r w:rsidRPr="000B039E">
              <w:rPr>
                <w:rFonts w:ascii="Times New Roman" w:hAnsi="Times New Roman"/>
              </w:rPr>
              <w:t>Lp.</w:t>
            </w:r>
          </w:p>
        </w:tc>
        <w:tc>
          <w:tcPr>
            <w:tcW w:w="2062" w:type="dxa"/>
          </w:tcPr>
          <w:p w14:paraId="2CEFDDCF" w14:textId="77777777" w:rsidR="009273B3" w:rsidRPr="000B039E" w:rsidRDefault="009273B3" w:rsidP="009273B3">
            <w:pPr>
              <w:spacing w:after="200" w:line="276" w:lineRule="auto"/>
              <w:jc w:val="both"/>
              <w:rPr>
                <w:rFonts w:ascii="Times New Roman" w:hAnsi="Times New Roman"/>
              </w:rPr>
            </w:pPr>
            <w:r w:rsidRPr="000B039E">
              <w:rPr>
                <w:rFonts w:ascii="Times New Roman" w:hAnsi="Times New Roman"/>
              </w:rPr>
              <w:t>Część zamówienia</w:t>
            </w:r>
          </w:p>
        </w:tc>
        <w:tc>
          <w:tcPr>
            <w:tcW w:w="2217" w:type="dxa"/>
          </w:tcPr>
          <w:p w14:paraId="091D24F8" w14:textId="77777777" w:rsidR="009273B3" w:rsidRPr="000B039E" w:rsidRDefault="009273B3" w:rsidP="009273B3">
            <w:pPr>
              <w:spacing w:after="200" w:line="276" w:lineRule="auto"/>
              <w:jc w:val="both"/>
              <w:rPr>
                <w:rFonts w:ascii="Times New Roman" w:hAnsi="Times New Roman"/>
              </w:rPr>
            </w:pPr>
            <w:r w:rsidRPr="000B039E">
              <w:rPr>
                <w:rFonts w:ascii="Times New Roman" w:hAnsi="Times New Roman"/>
              </w:rPr>
              <w:t>Podwykonawca (firma) albo imię i nazwisko</w:t>
            </w:r>
          </w:p>
        </w:tc>
        <w:tc>
          <w:tcPr>
            <w:tcW w:w="2115" w:type="dxa"/>
          </w:tcPr>
          <w:p w14:paraId="3E1FFE9C" w14:textId="77777777" w:rsidR="009273B3" w:rsidRPr="000B039E" w:rsidRDefault="009273B3" w:rsidP="009273B3">
            <w:pPr>
              <w:spacing w:after="200" w:line="276" w:lineRule="auto"/>
              <w:jc w:val="both"/>
              <w:rPr>
                <w:rFonts w:ascii="Times New Roman" w:hAnsi="Times New Roman"/>
              </w:rPr>
            </w:pPr>
            <w:r w:rsidRPr="000B039E">
              <w:rPr>
                <w:rFonts w:ascii="Times New Roman" w:hAnsi="Times New Roman"/>
              </w:rPr>
              <w:t>Dane kontaktowe podwykonawcy</w:t>
            </w:r>
          </w:p>
        </w:tc>
        <w:tc>
          <w:tcPr>
            <w:tcW w:w="2115" w:type="dxa"/>
          </w:tcPr>
          <w:p w14:paraId="6C776935" w14:textId="77777777" w:rsidR="009273B3" w:rsidRPr="000B039E" w:rsidRDefault="009273B3" w:rsidP="009273B3">
            <w:pPr>
              <w:spacing w:after="200" w:line="276" w:lineRule="auto"/>
              <w:jc w:val="both"/>
              <w:rPr>
                <w:rFonts w:ascii="Times New Roman" w:hAnsi="Times New Roman"/>
              </w:rPr>
            </w:pPr>
            <w:r w:rsidRPr="000B039E">
              <w:rPr>
                <w:rFonts w:ascii="Times New Roman" w:hAnsi="Times New Roman"/>
              </w:rPr>
              <w:t>Osoba do kontaktów</w:t>
            </w:r>
          </w:p>
        </w:tc>
      </w:tr>
      <w:tr w:rsidR="009273B3" w:rsidRPr="000B039E" w14:paraId="6665B3D7" w14:textId="77777777" w:rsidTr="00520B13">
        <w:trPr>
          <w:trHeight w:val="315"/>
        </w:trPr>
        <w:tc>
          <w:tcPr>
            <w:tcW w:w="553" w:type="dxa"/>
          </w:tcPr>
          <w:p w14:paraId="32BB86CF" w14:textId="77777777" w:rsidR="009273B3" w:rsidRPr="000B039E" w:rsidRDefault="009273B3" w:rsidP="009273B3">
            <w:pPr>
              <w:spacing w:after="200" w:line="276" w:lineRule="auto"/>
              <w:jc w:val="both"/>
              <w:rPr>
                <w:rFonts w:ascii="Times New Roman" w:hAnsi="Times New Roman"/>
              </w:rPr>
            </w:pPr>
          </w:p>
        </w:tc>
        <w:tc>
          <w:tcPr>
            <w:tcW w:w="2062" w:type="dxa"/>
          </w:tcPr>
          <w:p w14:paraId="5F2F86F8" w14:textId="77777777" w:rsidR="009273B3" w:rsidRPr="000B039E" w:rsidRDefault="009273B3" w:rsidP="009273B3">
            <w:pPr>
              <w:spacing w:after="200" w:line="276" w:lineRule="auto"/>
              <w:jc w:val="both"/>
              <w:rPr>
                <w:rFonts w:ascii="Times New Roman" w:hAnsi="Times New Roman"/>
              </w:rPr>
            </w:pPr>
          </w:p>
          <w:p w14:paraId="3D59B4C8" w14:textId="77777777" w:rsidR="009273B3" w:rsidRPr="000B039E" w:rsidRDefault="009273B3" w:rsidP="009273B3">
            <w:pPr>
              <w:spacing w:after="200" w:line="276" w:lineRule="auto"/>
              <w:jc w:val="both"/>
              <w:rPr>
                <w:rFonts w:ascii="Times New Roman" w:hAnsi="Times New Roman"/>
              </w:rPr>
            </w:pPr>
          </w:p>
        </w:tc>
        <w:tc>
          <w:tcPr>
            <w:tcW w:w="2217" w:type="dxa"/>
          </w:tcPr>
          <w:p w14:paraId="35792A95" w14:textId="77777777" w:rsidR="009273B3" w:rsidRPr="000B039E" w:rsidRDefault="009273B3" w:rsidP="009273B3">
            <w:pPr>
              <w:spacing w:after="200" w:line="276" w:lineRule="auto"/>
              <w:jc w:val="both"/>
              <w:rPr>
                <w:rFonts w:ascii="Times New Roman" w:hAnsi="Times New Roman"/>
              </w:rPr>
            </w:pPr>
          </w:p>
        </w:tc>
        <w:tc>
          <w:tcPr>
            <w:tcW w:w="2115" w:type="dxa"/>
          </w:tcPr>
          <w:p w14:paraId="04636C60" w14:textId="77777777" w:rsidR="009273B3" w:rsidRPr="000B039E" w:rsidRDefault="009273B3" w:rsidP="009273B3">
            <w:pPr>
              <w:spacing w:after="200" w:line="276" w:lineRule="auto"/>
              <w:jc w:val="both"/>
              <w:rPr>
                <w:rFonts w:ascii="Times New Roman" w:hAnsi="Times New Roman"/>
              </w:rPr>
            </w:pPr>
          </w:p>
        </w:tc>
        <w:tc>
          <w:tcPr>
            <w:tcW w:w="2115" w:type="dxa"/>
          </w:tcPr>
          <w:p w14:paraId="754154F8" w14:textId="77777777" w:rsidR="009273B3" w:rsidRPr="000B039E" w:rsidRDefault="009273B3" w:rsidP="009273B3">
            <w:pPr>
              <w:spacing w:after="200" w:line="276" w:lineRule="auto"/>
              <w:jc w:val="both"/>
              <w:rPr>
                <w:rFonts w:ascii="Times New Roman" w:hAnsi="Times New Roman"/>
              </w:rPr>
            </w:pPr>
          </w:p>
        </w:tc>
      </w:tr>
      <w:tr w:rsidR="009273B3" w:rsidRPr="000B039E" w14:paraId="20ADAA1B" w14:textId="77777777" w:rsidTr="00520B13">
        <w:trPr>
          <w:trHeight w:val="422"/>
        </w:trPr>
        <w:tc>
          <w:tcPr>
            <w:tcW w:w="553" w:type="dxa"/>
          </w:tcPr>
          <w:p w14:paraId="66B121C9" w14:textId="77777777" w:rsidR="009273B3" w:rsidRPr="000B039E" w:rsidRDefault="009273B3" w:rsidP="009273B3">
            <w:pPr>
              <w:spacing w:after="200" w:line="276" w:lineRule="auto"/>
              <w:jc w:val="both"/>
              <w:rPr>
                <w:rFonts w:ascii="Times New Roman" w:hAnsi="Times New Roman"/>
              </w:rPr>
            </w:pPr>
          </w:p>
        </w:tc>
        <w:tc>
          <w:tcPr>
            <w:tcW w:w="2062" w:type="dxa"/>
          </w:tcPr>
          <w:p w14:paraId="3469FE54" w14:textId="77777777" w:rsidR="009273B3" w:rsidRPr="000B039E" w:rsidRDefault="009273B3" w:rsidP="009273B3">
            <w:pPr>
              <w:spacing w:after="200" w:line="276" w:lineRule="auto"/>
              <w:jc w:val="both"/>
              <w:rPr>
                <w:rFonts w:ascii="Times New Roman" w:hAnsi="Times New Roman"/>
              </w:rPr>
            </w:pPr>
          </w:p>
          <w:p w14:paraId="614E9BFA" w14:textId="77777777" w:rsidR="009273B3" w:rsidRPr="000B039E" w:rsidRDefault="009273B3" w:rsidP="009273B3">
            <w:pPr>
              <w:spacing w:after="200" w:line="276" w:lineRule="auto"/>
              <w:jc w:val="both"/>
              <w:rPr>
                <w:rFonts w:ascii="Times New Roman" w:hAnsi="Times New Roman"/>
              </w:rPr>
            </w:pPr>
          </w:p>
        </w:tc>
        <w:tc>
          <w:tcPr>
            <w:tcW w:w="2217" w:type="dxa"/>
          </w:tcPr>
          <w:p w14:paraId="1FC2C041" w14:textId="77777777" w:rsidR="009273B3" w:rsidRPr="000B039E" w:rsidRDefault="009273B3" w:rsidP="009273B3">
            <w:pPr>
              <w:spacing w:after="200" w:line="276" w:lineRule="auto"/>
              <w:jc w:val="both"/>
              <w:rPr>
                <w:rFonts w:ascii="Times New Roman" w:hAnsi="Times New Roman"/>
              </w:rPr>
            </w:pPr>
          </w:p>
        </w:tc>
        <w:tc>
          <w:tcPr>
            <w:tcW w:w="2115" w:type="dxa"/>
          </w:tcPr>
          <w:p w14:paraId="0D564FD0" w14:textId="77777777" w:rsidR="009273B3" w:rsidRPr="000B039E" w:rsidRDefault="009273B3" w:rsidP="009273B3">
            <w:pPr>
              <w:spacing w:after="200" w:line="276" w:lineRule="auto"/>
              <w:jc w:val="both"/>
              <w:rPr>
                <w:rFonts w:ascii="Times New Roman" w:hAnsi="Times New Roman"/>
              </w:rPr>
            </w:pPr>
          </w:p>
        </w:tc>
        <w:tc>
          <w:tcPr>
            <w:tcW w:w="2115" w:type="dxa"/>
          </w:tcPr>
          <w:p w14:paraId="43409C01" w14:textId="77777777" w:rsidR="009273B3" w:rsidRPr="000B039E" w:rsidRDefault="009273B3" w:rsidP="009273B3">
            <w:pPr>
              <w:spacing w:after="200" w:line="276" w:lineRule="auto"/>
              <w:jc w:val="both"/>
              <w:rPr>
                <w:rFonts w:ascii="Times New Roman" w:hAnsi="Times New Roman"/>
              </w:rPr>
            </w:pPr>
          </w:p>
        </w:tc>
      </w:tr>
    </w:tbl>
    <w:p w14:paraId="41639C2F" w14:textId="77777777" w:rsidR="009273B3" w:rsidRPr="000B039E" w:rsidRDefault="009273B3" w:rsidP="009273B3">
      <w:pPr>
        <w:spacing w:after="200" w:line="276" w:lineRule="auto"/>
        <w:jc w:val="both"/>
        <w:rPr>
          <w:rFonts w:ascii="Times New Roman" w:hAnsi="Times New Roman"/>
        </w:rPr>
      </w:pPr>
    </w:p>
    <w:p w14:paraId="21EF6CF3" w14:textId="77777777" w:rsidR="005864E0" w:rsidRPr="000B039E" w:rsidRDefault="005864E0" w:rsidP="0027799C">
      <w:pPr>
        <w:numPr>
          <w:ilvl w:val="0"/>
          <w:numId w:val="33"/>
        </w:numPr>
        <w:spacing w:after="200" w:line="276" w:lineRule="auto"/>
        <w:ind w:left="284" w:hanging="284"/>
        <w:jc w:val="both"/>
        <w:rPr>
          <w:rFonts w:ascii="Times New Roman" w:hAnsi="Times New Roman"/>
        </w:rPr>
      </w:pPr>
      <w:r w:rsidRPr="000B039E">
        <w:rPr>
          <w:rFonts w:ascii="Times New Roman" w:hAnsi="Times New Roman"/>
        </w:rPr>
        <w:t xml:space="preserve">Osobą wskazaną do kontaktów w sprawie niniejszego zamówienia jest: </w:t>
      </w:r>
    </w:p>
    <w:p w14:paraId="793378EC" w14:textId="77777777" w:rsidR="005864E0" w:rsidRPr="000B039E" w:rsidRDefault="005864E0" w:rsidP="005864E0">
      <w:pPr>
        <w:spacing w:after="200" w:line="276" w:lineRule="auto"/>
        <w:ind w:firstLine="284"/>
        <w:jc w:val="both"/>
        <w:rPr>
          <w:rFonts w:ascii="Times New Roman" w:hAnsi="Times New Roman"/>
        </w:rPr>
      </w:pPr>
      <w:r w:rsidRPr="000B039E">
        <w:rPr>
          <w:rFonts w:ascii="Times New Roman" w:hAnsi="Times New Roman"/>
        </w:rPr>
        <w:t>……………………………………………………. tel. …………………………………..</w:t>
      </w:r>
    </w:p>
    <w:p w14:paraId="46B2DCFC" w14:textId="77777777" w:rsidR="005864E0" w:rsidRPr="000B039E" w:rsidRDefault="005864E0" w:rsidP="005864E0">
      <w:pPr>
        <w:spacing w:after="200" w:line="276" w:lineRule="auto"/>
        <w:ind w:left="284"/>
        <w:jc w:val="both"/>
        <w:rPr>
          <w:rFonts w:ascii="Times New Roman" w:hAnsi="Times New Roman"/>
        </w:rPr>
      </w:pPr>
      <w:r w:rsidRPr="000B039E">
        <w:rPr>
          <w:rFonts w:ascii="Times New Roman" w:hAnsi="Times New Roman"/>
        </w:rPr>
        <w:t>e-mail: ………………………………………………</w:t>
      </w:r>
    </w:p>
    <w:p w14:paraId="56D49513" w14:textId="77777777" w:rsidR="005864E0" w:rsidRPr="000B039E" w:rsidRDefault="005864E0" w:rsidP="005864E0">
      <w:pPr>
        <w:spacing w:after="200" w:line="276" w:lineRule="auto"/>
        <w:ind w:left="284"/>
        <w:jc w:val="both"/>
        <w:rPr>
          <w:rFonts w:ascii="Times New Roman" w:hAnsi="Times New Roman"/>
        </w:rPr>
      </w:pPr>
    </w:p>
    <w:p w14:paraId="3467D876" w14:textId="77777777" w:rsidR="005864E0" w:rsidRPr="000B039E" w:rsidRDefault="005864E0" w:rsidP="005864E0">
      <w:pPr>
        <w:spacing w:after="200" w:line="276" w:lineRule="auto"/>
        <w:ind w:left="284"/>
        <w:jc w:val="both"/>
        <w:rPr>
          <w:rFonts w:ascii="Times New Roman" w:hAnsi="Times New Roman"/>
        </w:rPr>
      </w:pPr>
    </w:p>
    <w:p w14:paraId="0EE8098D" w14:textId="77777777" w:rsidR="005864E0" w:rsidRPr="000B039E" w:rsidRDefault="005864E0" w:rsidP="005864E0">
      <w:pPr>
        <w:spacing w:after="200" w:line="276" w:lineRule="auto"/>
        <w:ind w:left="284"/>
        <w:jc w:val="both"/>
        <w:rPr>
          <w:rFonts w:ascii="Times New Roman" w:hAnsi="Times New Roman"/>
        </w:rPr>
      </w:pPr>
    </w:p>
    <w:p w14:paraId="76C3222A" w14:textId="77777777" w:rsidR="005864E0" w:rsidRPr="000B039E" w:rsidRDefault="005864E0" w:rsidP="005864E0">
      <w:pPr>
        <w:ind w:left="6381"/>
        <w:rPr>
          <w:rFonts w:ascii="Times New Roman" w:hAnsi="Times New Roman"/>
        </w:rPr>
      </w:pPr>
    </w:p>
    <w:p w14:paraId="37028B16" w14:textId="77777777" w:rsidR="005864E0" w:rsidRPr="000B039E" w:rsidRDefault="005864E0" w:rsidP="005864E0">
      <w:pPr>
        <w:ind w:left="4678"/>
        <w:rPr>
          <w:rFonts w:ascii="Times New Roman" w:hAnsi="Times New Roman"/>
        </w:rPr>
      </w:pPr>
      <w:r w:rsidRPr="000B039E">
        <w:rPr>
          <w:rFonts w:ascii="Times New Roman" w:hAnsi="Times New Roman"/>
        </w:rPr>
        <w:t>...................................................</w:t>
      </w:r>
      <w:r w:rsidRPr="000B039E">
        <w:rPr>
          <w:rFonts w:ascii="Times New Roman" w:hAnsi="Times New Roman"/>
          <w:b/>
        </w:rPr>
        <w:t xml:space="preserve"> </w:t>
      </w:r>
      <w:r w:rsidRPr="000B039E">
        <w:rPr>
          <w:rFonts w:ascii="Times New Roman" w:hAnsi="Times New Roman"/>
          <w:b/>
        </w:rPr>
        <w:br/>
        <w:t>Podpis i pieczęć Wykonawcy</w:t>
      </w:r>
    </w:p>
    <w:p w14:paraId="779E9F22" w14:textId="77777777" w:rsidR="005864E0" w:rsidRPr="000B039E" w:rsidRDefault="005864E0" w:rsidP="005864E0">
      <w:pPr>
        <w:rPr>
          <w:rFonts w:ascii="Times New Roman" w:hAnsi="Times New Roman"/>
          <w:b/>
          <w:color w:val="000000"/>
        </w:rPr>
      </w:pPr>
    </w:p>
    <w:p w14:paraId="22C1D2CE" w14:textId="77777777" w:rsidR="001C2335" w:rsidRPr="000B039E" w:rsidRDefault="001C2335" w:rsidP="001C2335">
      <w:pPr>
        <w:ind w:left="4678"/>
        <w:rPr>
          <w:rFonts w:ascii="Times New Roman" w:hAnsi="Times New Roman"/>
          <w:b/>
          <w:color w:val="000000"/>
        </w:rPr>
      </w:pPr>
      <w:r w:rsidRPr="000B039E">
        <w:rPr>
          <w:rFonts w:ascii="Times New Roman" w:hAnsi="Times New Roman"/>
          <w:b/>
          <w:color w:val="000000"/>
        </w:rPr>
        <w:br w:type="page"/>
      </w:r>
    </w:p>
    <w:p w14:paraId="00C0E947" w14:textId="77777777" w:rsidR="001C2335" w:rsidRPr="000B039E" w:rsidRDefault="001C2335" w:rsidP="001C2335">
      <w:pPr>
        <w:spacing w:line="276" w:lineRule="auto"/>
        <w:jc w:val="right"/>
        <w:rPr>
          <w:rFonts w:ascii="Times New Roman" w:hAnsi="Times New Roman"/>
          <w:b/>
          <w:color w:val="000000"/>
          <w:szCs w:val="24"/>
        </w:rPr>
      </w:pPr>
      <w:r w:rsidRPr="000B039E">
        <w:rPr>
          <w:rFonts w:ascii="Times New Roman" w:hAnsi="Times New Roman"/>
          <w:b/>
          <w:color w:val="000000"/>
          <w:szCs w:val="24"/>
        </w:rPr>
        <w:lastRenderedPageBreak/>
        <w:t xml:space="preserve"> ZAŁĄCZNIK  NR 2 do SIWZ</w:t>
      </w:r>
    </w:p>
    <w:p w14:paraId="03C2045D" w14:textId="77777777" w:rsidR="001C2335" w:rsidRPr="000B039E" w:rsidRDefault="001C2335" w:rsidP="001C2335">
      <w:pPr>
        <w:spacing w:line="276" w:lineRule="auto"/>
        <w:jc w:val="right"/>
        <w:rPr>
          <w:rFonts w:ascii="Times New Roman" w:hAnsi="Times New Roman"/>
          <w:b/>
          <w:sz w:val="20"/>
          <w:u w:val="single"/>
        </w:rPr>
      </w:pPr>
    </w:p>
    <w:p w14:paraId="452E26C6" w14:textId="59803B97" w:rsidR="001C2335" w:rsidRPr="000B039E" w:rsidRDefault="001C2335" w:rsidP="001C2335">
      <w:pPr>
        <w:spacing w:line="276" w:lineRule="auto"/>
        <w:jc w:val="right"/>
        <w:rPr>
          <w:rFonts w:ascii="Times New Roman" w:hAnsi="Times New Roman"/>
          <w:b/>
          <w:szCs w:val="24"/>
          <w:u w:val="single"/>
        </w:rPr>
      </w:pPr>
      <w:r w:rsidRPr="000B039E">
        <w:rPr>
          <w:rFonts w:ascii="Times New Roman" w:hAnsi="Times New Roman"/>
          <w:b/>
          <w:szCs w:val="24"/>
        </w:rPr>
        <w:t>Załącznik nr 1 do Umowy Nr 022. …… .201</w:t>
      </w:r>
      <w:r w:rsidR="000942C4" w:rsidRPr="000B039E">
        <w:rPr>
          <w:rFonts w:ascii="Times New Roman" w:hAnsi="Times New Roman"/>
          <w:b/>
          <w:szCs w:val="24"/>
        </w:rPr>
        <w:t>9</w:t>
      </w:r>
      <w:r w:rsidRPr="000B039E">
        <w:rPr>
          <w:rFonts w:ascii="Times New Roman" w:hAnsi="Times New Roman"/>
          <w:b/>
          <w:szCs w:val="24"/>
        </w:rPr>
        <w:t xml:space="preserve"> </w:t>
      </w:r>
    </w:p>
    <w:p w14:paraId="169247BE" w14:textId="77777777" w:rsidR="001C2335" w:rsidRPr="000B039E" w:rsidRDefault="001C2335" w:rsidP="001C2335">
      <w:pPr>
        <w:spacing w:line="276" w:lineRule="auto"/>
        <w:ind w:left="2124" w:firstLine="708"/>
        <w:rPr>
          <w:rFonts w:ascii="Times New Roman" w:hAnsi="Times New Roman"/>
          <w:b/>
          <w:color w:val="000000"/>
          <w:szCs w:val="24"/>
        </w:rPr>
      </w:pPr>
      <w:r w:rsidRPr="000B039E">
        <w:rPr>
          <w:rFonts w:ascii="Times New Roman" w:hAnsi="Times New Roman"/>
          <w:b/>
          <w:color w:val="000000"/>
          <w:szCs w:val="24"/>
        </w:rPr>
        <w:t xml:space="preserve">       </w:t>
      </w:r>
    </w:p>
    <w:p w14:paraId="04D6F508" w14:textId="77777777" w:rsidR="001C2335" w:rsidRPr="000B039E" w:rsidRDefault="001C2335" w:rsidP="001C2335">
      <w:pPr>
        <w:spacing w:line="276" w:lineRule="auto"/>
        <w:ind w:left="2124" w:firstLine="708"/>
        <w:rPr>
          <w:rFonts w:ascii="Times New Roman" w:hAnsi="Times New Roman"/>
          <w:b/>
          <w:color w:val="000000"/>
          <w:szCs w:val="24"/>
        </w:rPr>
      </w:pPr>
    </w:p>
    <w:p w14:paraId="4573FD64" w14:textId="77777777" w:rsidR="009273B3" w:rsidRPr="000B039E" w:rsidRDefault="009273B3" w:rsidP="009273B3">
      <w:pPr>
        <w:autoSpaceDE w:val="0"/>
        <w:autoSpaceDN w:val="0"/>
        <w:adjustRightInd w:val="0"/>
        <w:spacing w:before="120" w:after="120" w:line="276" w:lineRule="auto"/>
        <w:ind w:left="284" w:hanging="284"/>
        <w:jc w:val="center"/>
        <w:rPr>
          <w:rFonts w:ascii="Times New Roman" w:hAnsi="Times New Roman"/>
          <w:b/>
          <w:bCs/>
          <w:color w:val="000000"/>
          <w:sz w:val="26"/>
          <w:szCs w:val="26"/>
        </w:rPr>
      </w:pPr>
    </w:p>
    <w:p w14:paraId="63B7A05A" w14:textId="77777777" w:rsidR="000942C4" w:rsidRPr="000B039E" w:rsidRDefault="000942C4" w:rsidP="000942C4">
      <w:pPr>
        <w:autoSpaceDE w:val="0"/>
        <w:autoSpaceDN w:val="0"/>
        <w:adjustRightInd w:val="0"/>
        <w:spacing w:before="120" w:after="120" w:line="276" w:lineRule="auto"/>
        <w:ind w:left="284" w:hanging="284"/>
        <w:jc w:val="center"/>
        <w:rPr>
          <w:rFonts w:ascii="Times New Roman" w:hAnsi="Times New Roman"/>
          <w:b/>
          <w:bCs/>
          <w:color w:val="000000"/>
          <w:sz w:val="26"/>
          <w:szCs w:val="26"/>
        </w:rPr>
      </w:pPr>
    </w:p>
    <w:p w14:paraId="168F769D" w14:textId="77777777" w:rsidR="000942C4" w:rsidRPr="000B039E" w:rsidRDefault="000942C4" w:rsidP="000942C4">
      <w:pPr>
        <w:autoSpaceDE w:val="0"/>
        <w:autoSpaceDN w:val="0"/>
        <w:adjustRightInd w:val="0"/>
        <w:spacing w:before="120" w:line="276" w:lineRule="auto"/>
        <w:ind w:left="284" w:hanging="284"/>
        <w:jc w:val="center"/>
        <w:rPr>
          <w:rFonts w:ascii="Times New Roman" w:hAnsi="Times New Roman"/>
          <w:color w:val="000000"/>
          <w:sz w:val="26"/>
          <w:szCs w:val="26"/>
        </w:rPr>
      </w:pPr>
      <w:r w:rsidRPr="000B039E">
        <w:rPr>
          <w:rFonts w:ascii="Times New Roman" w:hAnsi="Times New Roman"/>
          <w:b/>
          <w:sz w:val="26"/>
          <w:szCs w:val="26"/>
        </w:rPr>
        <w:t>WARUNKI TECHNICZNE OKREŚLAJĄCE PRZEDMIOT ZAMÓWIENIA</w:t>
      </w:r>
    </w:p>
    <w:p w14:paraId="18C61751" w14:textId="77777777" w:rsidR="000942C4" w:rsidRPr="000B039E" w:rsidRDefault="000942C4" w:rsidP="000942C4">
      <w:pPr>
        <w:autoSpaceDE w:val="0"/>
        <w:autoSpaceDN w:val="0"/>
        <w:adjustRightInd w:val="0"/>
        <w:spacing w:before="120" w:line="276" w:lineRule="auto"/>
        <w:ind w:left="284" w:hanging="284"/>
        <w:jc w:val="both"/>
        <w:rPr>
          <w:rFonts w:ascii="Times New Roman" w:hAnsi="Times New Roman"/>
          <w:color w:val="000000"/>
          <w:sz w:val="26"/>
          <w:szCs w:val="26"/>
        </w:rPr>
      </w:pPr>
    </w:p>
    <w:p w14:paraId="02792D56" w14:textId="77777777" w:rsidR="000942C4" w:rsidRPr="000B039E" w:rsidRDefault="000942C4" w:rsidP="000942C4">
      <w:pPr>
        <w:jc w:val="center"/>
        <w:rPr>
          <w:rFonts w:ascii="Times New Roman" w:hAnsi="Times New Roman"/>
          <w:b/>
          <w:color w:val="000000"/>
          <w:szCs w:val="24"/>
        </w:rPr>
      </w:pPr>
    </w:p>
    <w:p w14:paraId="7DCCE47A" w14:textId="77777777" w:rsidR="000942C4" w:rsidRPr="000B039E" w:rsidRDefault="000942C4" w:rsidP="000942C4">
      <w:pPr>
        <w:jc w:val="center"/>
        <w:rPr>
          <w:rFonts w:ascii="Times New Roman" w:hAnsi="Times New Roman"/>
          <w:b/>
          <w:color w:val="000000"/>
          <w:szCs w:val="24"/>
        </w:rPr>
      </w:pPr>
    </w:p>
    <w:tbl>
      <w:tblPr>
        <w:tblStyle w:val="Tabela-Siatka1"/>
        <w:tblW w:w="9226" w:type="dxa"/>
        <w:tblLook w:val="04A0" w:firstRow="1" w:lastRow="0" w:firstColumn="1" w:lastColumn="0" w:noHBand="0" w:noVBand="1"/>
      </w:tblPr>
      <w:tblGrid>
        <w:gridCol w:w="643"/>
        <w:gridCol w:w="3013"/>
        <w:gridCol w:w="2736"/>
        <w:gridCol w:w="2834"/>
      </w:tblGrid>
      <w:tr w:rsidR="000942C4" w:rsidRPr="000B039E" w14:paraId="5D92CC37" w14:textId="77777777" w:rsidTr="00300954">
        <w:trPr>
          <w:trHeight w:val="1319"/>
        </w:trPr>
        <w:tc>
          <w:tcPr>
            <w:tcW w:w="596" w:type="dxa"/>
          </w:tcPr>
          <w:p w14:paraId="38660AEB" w14:textId="77777777" w:rsidR="000942C4" w:rsidRPr="000B039E" w:rsidRDefault="000942C4" w:rsidP="00300954">
            <w:pPr>
              <w:spacing w:before="240"/>
              <w:jc w:val="center"/>
              <w:rPr>
                <w:rFonts w:ascii="Times New Roman" w:hAnsi="Times New Roman"/>
                <w:b/>
                <w:color w:val="000000"/>
                <w:sz w:val="32"/>
                <w:szCs w:val="32"/>
              </w:rPr>
            </w:pPr>
            <w:r w:rsidRPr="000B039E">
              <w:rPr>
                <w:rFonts w:ascii="Times New Roman" w:hAnsi="Times New Roman"/>
                <w:b/>
                <w:color w:val="000000"/>
                <w:sz w:val="32"/>
                <w:szCs w:val="32"/>
              </w:rPr>
              <w:t>l.p.</w:t>
            </w:r>
          </w:p>
        </w:tc>
        <w:tc>
          <w:tcPr>
            <w:tcW w:w="3085" w:type="dxa"/>
          </w:tcPr>
          <w:p w14:paraId="3DBDA7D2" w14:textId="77777777" w:rsidR="000942C4" w:rsidRPr="000B039E" w:rsidRDefault="000942C4" w:rsidP="00300954">
            <w:pPr>
              <w:spacing w:before="240"/>
              <w:jc w:val="center"/>
              <w:rPr>
                <w:rFonts w:ascii="Times New Roman" w:hAnsi="Times New Roman"/>
                <w:b/>
                <w:color w:val="000000"/>
                <w:sz w:val="32"/>
                <w:szCs w:val="32"/>
              </w:rPr>
            </w:pPr>
            <w:r w:rsidRPr="000B039E">
              <w:rPr>
                <w:rFonts w:ascii="Times New Roman" w:hAnsi="Times New Roman"/>
                <w:b/>
                <w:color w:val="000000"/>
                <w:sz w:val="32"/>
                <w:szCs w:val="32"/>
              </w:rPr>
              <w:t>Wyszczególnienie</w:t>
            </w:r>
          </w:p>
        </w:tc>
        <w:tc>
          <w:tcPr>
            <w:tcW w:w="2693" w:type="dxa"/>
          </w:tcPr>
          <w:p w14:paraId="2FDC03F3" w14:textId="77777777" w:rsidR="000942C4" w:rsidRPr="000B039E" w:rsidRDefault="000942C4" w:rsidP="00300954">
            <w:pPr>
              <w:spacing w:before="240"/>
              <w:jc w:val="center"/>
              <w:rPr>
                <w:rFonts w:ascii="Times New Roman" w:hAnsi="Times New Roman"/>
                <w:b/>
                <w:color w:val="000000"/>
                <w:sz w:val="32"/>
                <w:szCs w:val="32"/>
              </w:rPr>
            </w:pPr>
            <w:r w:rsidRPr="000B039E">
              <w:rPr>
                <w:rFonts w:ascii="Times New Roman" w:hAnsi="Times New Roman"/>
                <w:b/>
                <w:color w:val="000000"/>
                <w:sz w:val="32"/>
                <w:szCs w:val="32"/>
              </w:rPr>
              <w:t xml:space="preserve">Zasilanie </w:t>
            </w:r>
          </w:p>
          <w:p w14:paraId="269040E5" w14:textId="77777777" w:rsidR="000942C4" w:rsidRPr="000B039E" w:rsidRDefault="000942C4" w:rsidP="00300954">
            <w:pPr>
              <w:spacing w:before="240"/>
              <w:jc w:val="center"/>
              <w:rPr>
                <w:rFonts w:ascii="Times New Roman" w:hAnsi="Times New Roman"/>
                <w:b/>
                <w:color w:val="000000"/>
                <w:sz w:val="32"/>
                <w:szCs w:val="32"/>
              </w:rPr>
            </w:pPr>
            <w:r w:rsidRPr="000B039E">
              <w:rPr>
                <w:rFonts w:ascii="Times New Roman" w:hAnsi="Times New Roman"/>
                <w:b/>
                <w:color w:val="000000"/>
                <w:sz w:val="32"/>
                <w:szCs w:val="32"/>
              </w:rPr>
              <w:t>podstawowe</w:t>
            </w:r>
          </w:p>
        </w:tc>
        <w:tc>
          <w:tcPr>
            <w:tcW w:w="2852" w:type="dxa"/>
          </w:tcPr>
          <w:p w14:paraId="07164CD7" w14:textId="77777777" w:rsidR="000942C4" w:rsidRPr="000B039E" w:rsidRDefault="000942C4" w:rsidP="00300954">
            <w:pPr>
              <w:spacing w:before="240"/>
              <w:jc w:val="center"/>
              <w:rPr>
                <w:rFonts w:ascii="Times New Roman" w:hAnsi="Times New Roman"/>
                <w:b/>
                <w:color w:val="000000"/>
                <w:sz w:val="32"/>
                <w:szCs w:val="32"/>
              </w:rPr>
            </w:pPr>
            <w:r w:rsidRPr="000B039E">
              <w:rPr>
                <w:rFonts w:ascii="Times New Roman" w:hAnsi="Times New Roman"/>
                <w:b/>
                <w:color w:val="000000"/>
                <w:sz w:val="32"/>
                <w:szCs w:val="32"/>
              </w:rPr>
              <w:t xml:space="preserve">Zasilanie </w:t>
            </w:r>
          </w:p>
          <w:p w14:paraId="7D8E77B1" w14:textId="77777777" w:rsidR="000942C4" w:rsidRPr="000B039E" w:rsidRDefault="000942C4" w:rsidP="00300954">
            <w:pPr>
              <w:spacing w:before="240"/>
              <w:jc w:val="center"/>
              <w:rPr>
                <w:rFonts w:ascii="Times New Roman" w:hAnsi="Times New Roman"/>
                <w:b/>
                <w:color w:val="000000"/>
                <w:sz w:val="32"/>
                <w:szCs w:val="32"/>
              </w:rPr>
            </w:pPr>
            <w:r w:rsidRPr="000B039E">
              <w:rPr>
                <w:rFonts w:ascii="Times New Roman" w:hAnsi="Times New Roman"/>
                <w:b/>
                <w:color w:val="000000"/>
                <w:sz w:val="32"/>
                <w:szCs w:val="32"/>
              </w:rPr>
              <w:t>rezerwowe</w:t>
            </w:r>
          </w:p>
        </w:tc>
      </w:tr>
      <w:tr w:rsidR="000942C4" w:rsidRPr="000B039E" w14:paraId="54101E2F" w14:textId="77777777" w:rsidTr="00300954">
        <w:trPr>
          <w:trHeight w:val="659"/>
        </w:trPr>
        <w:tc>
          <w:tcPr>
            <w:tcW w:w="596" w:type="dxa"/>
          </w:tcPr>
          <w:p w14:paraId="63B15131" w14:textId="77777777" w:rsidR="000942C4" w:rsidRPr="000B039E" w:rsidRDefault="000942C4" w:rsidP="00300954">
            <w:pPr>
              <w:spacing w:before="240"/>
              <w:jc w:val="right"/>
              <w:rPr>
                <w:rFonts w:ascii="Times New Roman" w:hAnsi="Times New Roman"/>
                <w:color w:val="000000"/>
                <w:sz w:val="28"/>
                <w:szCs w:val="28"/>
              </w:rPr>
            </w:pPr>
            <w:r w:rsidRPr="000B039E">
              <w:rPr>
                <w:rFonts w:ascii="Times New Roman" w:hAnsi="Times New Roman"/>
                <w:color w:val="000000"/>
                <w:sz w:val="28"/>
                <w:szCs w:val="28"/>
              </w:rPr>
              <w:t>1</w:t>
            </w:r>
          </w:p>
        </w:tc>
        <w:tc>
          <w:tcPr>
            <w:tcW w:w="3085" w:type="dxa"/>
          </w:tcPr>
          <w:p w14:paraId="24849E44" w14:textId="77777777" w:rsidR="000942C4" w:rsidRPr="000B039E" w:rsidRDefault="000942C4" w:rsidP="00300954">
            <w:pPr>
              <w:spacing w:before="240"/>
              <w:rPr>
                <w:rFonts w:ascii="Times New Roman" w:hAnsi="Times New Roman"/>
                <w:b/>
                <w:color w:val="000000"/>
                <w:sz w:val="28"/>
                <w:szCs w:val="28"/>
                <w:u w:val="single"/>
              </w:rPr>
            </w:pPr>
            <w:r w:rsidRPr="000B039E">
              <w:rPr>
                <w:rFonts w:ascii="Times New Roman" w:hAnsi="Times New Roman"/>
                <w:b/>
                <w:color w:val="000000"/>
                <w:sz w:val="28"/>
                <w:szCs w:val="28"/>
                <w:u w:val="single"/>
              </w:rPr>
              <w:t>Miejsce odbioru</w:t>
            </w:r>
          </w:p>
        </w:tc>
        <w:tc>
          <w:tcPr>
            <w:tcW w:w="5545" w:type="dxa"/>
            <w:gridSpan w:val="2"/>
          </w:tcPr>
          <w:p w14:paraId="0EB86BE6" w14:textId="77777777" w:rsidR="000942C4" w:rsidRPr="000B039E" w:rsidRDefault="000942C4" w:rsidP="00300954">
            <w:pPr>
              <w:spacing w:before="240"/>
              <w:jc w:val="center"/>
              <w:rPr>
                <w:rFonts w:ascii="Times New Roman" w:hAnsi="Times New Roman"/>
                <w:color w:val="000000"/>
                <w:sz w:val="28"/>
                <w:szCs w:val="28"/>
              </w:rPr>
            </w:pPr>
            <w:r w:rsidRPr="000B039E">
              <w:rPr>
                <w:rFonts w:ascii="Times New Roman" w:hAnsi="Times New Roman"/>
                <w:color w:val="000000"/>
                <w:sz w:val="28"/>
                <w:szCs w:val="28"/>
              </w:rPr>
              <w:t>Poznań, ul. Grunwaldzka 158</w:t>
            </w:r>
          </w:p>
        </w:tc>
      </w:tr>
      <w:tr w:rsidR="000942C4" w:rsidRPr="000B039E" w14:paraId="64776C3E" w14:textId="77777777" w:rsidTr="00300954">
        <w:trPr>
          <w:trHeight w:val="659"/>
        </w:trPr>
        <w:tc>
          <w:tcPr>
            <w:tcW w:w="596" w:type="dxa"/>
          </w:tcPr>
          <w:p w14:paraId="0962E3CB" w14:textId="77777777" w:rsidR="000942C4" w:rsidRPr="000B039E" w:rsidRDefault="000942C4" w:rsidP="00300954">
            <w:pPr>
              <w:spacing w:before="240"/>
              <w:jc w:val="right"/>
              <w:rPr>
                <w:rFonts w:ascii="Times New Roman" w:hAnsi="Times New Roman"/>
                <w:color w:val="000000"/>
                <w:sz w:val="28"/>
                <w:szCs w:val="28"/>
              </w:rPr>
            </w:pPr>
            <w:r w:rsidRPr="000B039E">
              <w:rPr>
                <w:rFonts w:ascii="Times New Roman" w:hAnsi="Times New Roman"/>
                <w:color w:val="000000"/>
                <w:sz w:val="28"/>
                <w:szCs w:val="28"/>
              </w:rPr>
              <w:t>2</w:t>
            </w:r>
          </w:p>
        </w:tc>
        <w:tc>
          <w:tcPr>
            <w:tcW w:w="3085" w:type="dxa"/>
          </w:tcPr>
          <w:p w14:paraId="31C999BF" w14:textId="77777777" w:rsidR="000942C4" w:rsidRPr="000B039E" w:rsidRDefault="000942C4" w:rsidP="00300954">
            <w:pPr>
              <w:spacing w:before="240"/>
              <w:rPr>
                <w:rFonts w:ascii="Times New Roman" w:hAnsi="Times New Roman"/>
                <w:b/>
                <w:color w:val="000000"/>
                <w:sz w:val="28"/>
                <w:szCs w:val="28"/>
                <w:u w:val="single"/>
              </w:rPr>
            </w:pPr>
            <w:r w:rsidRPr="000B039E">
              <w:rPr>
                <w:rFonts w:ascii="Times New Roman" w:hAnsi="Times New Roman"/>
                <w:b/>
                <w:color w:val="000000"/>
                <w:sz w:val="28"/>
                <w:szCs w:val="28"/>
                <w:u w:val="single"/>
              </w:rPr>
              <w:t>Punkt odbioru</w:t>
            </w:r>
          </w:p>
        </w:tc>
        <w:tc>
          <w:tcPr>
            <w:tcW w:w="2693" w:type="dxa"/>
          </w:tcPr>
          <w:p w14:paraId="1E1BF44E" w14:textId="77777777" w:rsidR="000942C4" w:rsidRPr="000B039E" w:rsidRDefault="000942C4" w:rsidP="00300954">
            <w:pPr>
              <w:spacing w:before="240"/>
              <w:jc w:val="center"/>
              <w:rPr>
                <w:rFonts w:ascii="Times New Roman" w:hAnsi="Times New Roman"/>
                <w:color w:val="000000"/>
                <w:sz w:val="28"/>
                <w:szCs w:val="28"/>
              </w:rPr>
            </w:pPr>
            <w:r w:rsidRPr="000B039E">
              <w:rPr>
                <w:rFonts w:ascii="Times New Roman" w:hAnsi="Times New Roman"/>
                <w:color w:val="000000"/>
                <w:sz w:val="28"/>
                <w:szCs w:val="28"/>
              </w:rPr>
              <w:t>WO-223</w:t>
            </w:r>
          </w:p>
        </w:tc>
        <w:tc>
          <w:tcPr>
            <w:tcW w:w="2852" w:type="dxa"/>
          </w:tcPr>
          <w:p w14:paraId="3178057D" w14:textId="77777777" w:rsidR="000942C4" w:rsidRPr="000B039E" w:rsidRDefault="000942C4" w:rsidP="00300954">
            <w:pPr>
              <w:spacing w:before="240"/>
              <w:jc w:val="center"/>
              <w:rPr>
                <w:rFonts w:ascii="Times New Roman" w:hAnsi="Times New Roman"/>
                <w:color w:val="000000"/>
                <w:sz w:val="28"/>
                <w:szCs w:val="28"/>
              </w:rPr>
            </w:pPr>
            <w:r w:rsidRPr="000B039E">
              <w:rPr>
                <w:rFonts w:ascii="Times New Roman" w:hAnsi="Times New Roman"/>
                <w:color w:val="000000"/>
                <w:sz w:val="28"/>
                <w:szCs w:val="28"/>
              </w:rPr>
              <w:t>WO-4460</w:t>
            </w:r>
          </w:p>
        </w:tc>
      </w:tr>
      <w:tr w:rsidR="000942C4" w:rsidRPr="000B039E" w14:paraId="2A35D678" w14:textId="77777777" w:rsidTr="00300954">
        <w:trPr>
          <w:trHeight w:val="659"/>
        </w:trPr>
        <w:tc>
          <w:tcPr>
            <w:tcW w:w="596" w:type="dxa"/>
          </w:tcPr>
          <w:p w14:paraId="54806C93" w14:textId="77777777" w:rsidR="000942C4" w:rsidRPr="000B039E" w:rsidRDefault="000942C4" w:rsidP="00300954">
            <w:pPr>
              <w:spacing w:before="240"/>
              <w:jc w:val="right"/>
              <w:rPr>
                <w:rFonts w:ascii="Times New Roman" w:hAnsi="Times New Roman"/>
                <w:color w:val="000000"/>
                <w:sz w:val="28"/>
                <w:szCs w:val="28"/>
              </w:rPr>
            </w:pPr>
            <w:r w:rsidRPr="000B039E">
              <w:rPr>
                <w:rFonts w:ascii="Times New Roman" w:hAnsi="Times New Roman"/>
                <w:color w:val="000000"/>
                <w:sz w:val="28"/>
                <w:szCs w:val="28"/>
              </w:rPr>
              <w:t>3</w:t>
            </w:r>
          </w:p>
        </w:tc>
        <w:tc>
          <w:tcPr>
            <w:tcW w:w="3085" w:type="dxa"/>
          </w:tcPr>
          <w:p w14:paraId="5DD22C60" w14:textId="77777777" w:rsidR="000942C4" w:rsidRPr="000B039E" w:rsidRDefault="000942C4" w:rsidP="00300954">
            <w:pPr>
              <w:spacing w:before="240"/>
              <w:rPr>
                <w:rFonts w:ascii="Times New Roman" w:hAnsi="Times New Roman"/>
                <w:b/>
                <w:color w:val="000000"/>
                <w:sz w:val="28"/>
                <w:szCs w:val="28"/>
                <w:u w:val="single"/>
              </w:rPr>
            </w:pPr>
            <w:r w:rsidRPr="000B039E">
              <w:rPr>
                <w:rFonts w:ascii="Times New Roman" w:hAnsi="Times New Roman"/>
                <w:b/>
                <w:color w:val="000000"/>
                <w:sz w:val="28"/>
                <w:szCs w:val="28"/>
                <w:u w:val="single"/>
              </w:rPr>
              <w:t>Rodzaj punktu odbioru</w:t>
            </w:r>
          </w:p>
        </w:tc>
        <w:tc>
          <w:tcPr>
            <w:tcW w:w="5545" w:type="dxa"/>
            <w:gridSpan w:val="2"/>
          </w:tcPr>
          <w:p w14:paraId="62FD4B12" w14:textId="77777777" w:rsidR="000942C4" w:rsidRPr="000B039E" w:rsidRDefault="000942C4" w:rsidP="00300954">
            <w:pPr>
              <w:spacing w:before="240"/>
              <w:jc w:val="center"/>
              <w:rPr>
                <w:rFonts w:ascii="Times New Roman" w:hAnsi="Times New Roman"/>
                <w:color w:val="000000"/>
                <w:sz w:val="28"/>
                <w:szCs w:val="28"/>
              </w:rPr>
            </w:pPr>
            <w:r w:rsidRPr="000B039E">
              <w:rPr>
                <w:rFonts w:ascii="Times New Roman" w:hAnsi="Times New Roman"/>
                <w:color w:val="000000"/>
                <w:sz w:val="28"/>
                <w:szCs w:val="28"/>
              </w:rPr>
              <w:t>Budynek biurowy</w:t>
            </w:r>
          </w:p>
        </w:tc>
      </w:tr>
      <w:tr w:rsidR="000942C4" w:rsidRPr="000B039E" w14:paraId="5036318E" w14:textId="77777777" w:rsidTr="00300954">
        <w:trPr>
          <w:trHeight w:val="659"/>
        </w:trPr>
        <w:tc>
          <w:tcPr>
            <w:tcW w:w="596" w:type="dxa"/>
          </w:tcPr>
          <w:p w14:paraId="6E7186C4" w14:textId="77777777" w:rsidR="000942C4" w:rsidRPr="000B039E" w:rsidRDefault="000942C4" w:rsidP="00300954">
            <w:pPr>
              <w:spacing w:before="240"/>
              <w:jc w:val="right"/>
              <w:rPr>
                <w:rFonts w:ascii="Times New Roman" w:hAnsi="Times New Roman"/>
                <w:color w:val="000000"/>
                <w:sz w:val="28"/>
                <w:szCs w:val="28"/>
              </w:rPr>
            </w:pPr>
            <w:r w:rsidRPr="000B039E">
              <w:rPr>
                <w:rFonts w:ascii="Times New Roman" w:hAnsi="Times New Roman"/>
                <w:color w:val="000000"/>
                <w:sz w:val="28"/>
                <w:szCs w:val="28"/>
              </w:rPr>
              <w:t>4</w:t>
            </w:r>
          </w:p>
        </w:tc>
        <w:tc>
          <w:tcPr>
            <w:tcW w:w="3085" w:type="dxa"/>
          </w:tcPr>
          <w:p w14:paraId="144C10DB" w14:textId="77777777" w:rsidR="000942C4" w:rsidRPr="000B039E" w:rsidRDefault="000942C4" w:rsidP="00300954">
            <w:pPr>
              <w:spacing w:before="240"/>
              <w:rPr>
                <w:rFonts w:ascii="Times New Roman" w:hAnsi="Times New Roman"/>
                <w:b/>
                <w:color w:val="000000"/>
                <w:sz w:val="28"/>
                <w:szCs w:val="28"/>
                <w:u w:val="single"/>
              </w:rPr>
            </w:pPr>
            <w:r w:rsidRPr="000B039E">
              <w:rPr>
                <w:rFonts w:ascii="Times New Roman" w:hAnsi="Times New Roman"/>
                <w:b/>
                <w:color w:val="000000"/>
                <w:sz w:val="28"/>
                <w:szCs w:val="28"/>
                <w:u w:val="single"/>
              </w:rPr>
              <w:t>Nr ewidencyjny / PPE</w:t>
            </w:r>
          </w:p>
        </w:tc>
        <w:tc>
          <w:tcPr>
            <w:tcW w:w="2693" w:type="dxa"/>
          </w:tcPr>
          <w:p w14:paraId="452F5A94" w14:textId="77777777" w:rsidR="000942C4" w:rsidRPr="000B039E" w:rsidRDefault="000942C4" w:rsidP="00300954">
            <w:pPr>
              <w:spacing w:before="240"/>
              <w:jc w:val="center"/>
              <w:rPr>
                <w:rFonts w:ascii="Times New Roman" w:hAnsi="Times New Roman"/>
                <w:color w:val="000000"/>
                <w:sz w:val="28"/>
                <w:szCs w:val="28"/>
              </w:rPr>
            </w:pPr>
            <w:r w:rsidRPr="000B039E">
              <w:rPr>
                <w:rFonts w:ascii="Times New Roman" w:hAnsi="Times New Roman"/>
                <w:color w:val="000000"/>
                <w:sz w:val="28"/>
                <w:szCs w:val="28"/>
              </w:rPr>
              <w:t>PLENED</w:t>
            </w:r>
          </w:p>
          <w:p w14:paraId="44B2C25F" w14:textId="77777777" w:rsidR="000942C4" w:rsidRPr="000B039E" w:rsidRDefault="000942C4" w:rsidP="00300954">
            <w:pPr>
              <w:spacing w:before="240"/>
              <w:jc w:val="center"/>
              <w:rPr>
                <w:rFonts w:ascii="Times New Roman" w:hAnsi="Times New Roman"/>
                <w:color w:val="000000"/>
                <w:sz w:val="28"/>
                <w:szCs w:val="28"/>
              </w:rPr>
            </w:pPr>
            <w:r w:rsidRPr="000B039E">
              <w:rPr>
                <w:rFonts w:ascii="Times New Roman" w:hAnsi="Times New Roman"/>
                <w:color w:val="000000"/>
                <w:sz w:val="28"/>
                <w:szCs w:val="28"/>
              </w:rPr>
              <w:t>000005900000000000</w:t>
            </w:r>
          </w:p>
          <w:p w14:paraId="18D791DA" w14:textId="77777777" w:rsidR="000942C4" w:rsidRPr="000B039E" w:rsidRDefault="000942C4" w:rsidP="00300954">
            <w:pPr>
              <w:spacing w:before="240"/>
              <w:jc w:val="center"/>
              <w:rPr>
                <w:rFonts w:ascii="Times New Roman" w:hAnsi="Times New Roman"/>
                <w:color w:val="000000"/>
                <w:sz w:val="28"/>
                <w:szCs w:val="28"/>
              </w:rPr>
            </w:pPr>
            <w:r w:rsidRPr="000B039E">
              <w:rPr>
                <w:rFonts w:ascii="Times New Roman" w:hAnsi="Times New Roman"/>
                <w:color w:val="000000"/>
                <w:sz w:val="28"/>
                <w:szCs w:val="28"/>
              </w:rPr>
              <w:t>47005590</w:t>
            </w:r>
          </w:p>
        </w:tc>
        <w:tc>
          <w:tcPr>
            <w:tcW w:w="2852" w:type="dxa"/>
          </w:tcPr>
          <w:p w14:paraId="21031BC8" w14:textId="77777777" w:rsidR="000942C4" w:rsidRPr="000B039E" w:rsidRDefault="000942C4" w:rsidP="00300954">
            <w:pPr>
              <w:spacing w:before="240"/>
              <w:jc w:val="center"/>
              <w:rPr>
                <w:rFonts w:ascii="Times New Roman" w:hAnsi="Times New Roman"/>
                <w:color w:val="000000"/>
                <w:sz w:val="28"/>
                <w:szCs w:val="28"/>
              </w:rPr>
            </w:pPr>
            <w:r w:rsidRPr="000B039E">
              <w:rPr>
                <w:rFonts w:ascii="Times New Roman" w:hAnsi="Times New Roman"/>
                <w:color w:val="000000"/>
                <w:sz w:val="28"/>
                <w:szCs w:val="28"/>
              </w:rPr>
              <w:t>PLENED</w:t>
            </w:r>
          </w:p>
          <w:p w14:paraId="0F4D9B5B" w14:textId="77777777" w:rsidR="000942C4" w:rsidRPr="000B039E" w:rsidRDefault="000942C4" w:rsidP="00300954">
            <w:pPr>
              <w:spacing w:before="240"/>
              <w:jc w:val="center"/>
              <w:rPr>
                <w:rFonts w:ascii="Times New Roman" w:hAnsi="Times New Roman"/>
                <w:color w:val="000000"/>
                <w:sz w:val="28"/>
                <w:szCs w:val="28"/>
              </w:rPr>
            </w:pPr>
            <w:r w:rsidRPr="000B039E">
              <w:rPr>
                <w:rFonts w:ascii="Times New Roman" w:hAnsi="Times New Roman"/>
                <w:color w:val="000000"/>
                <w:sz w:val="28"/>
                <w:szCs w:val="28"/>
              </w:rPr>
              <w:t>000005900000000000</w:t>
            </w:r>
          </w:p>
          <w:p w14:paraId="2F4DA16A" w14:textId="77777777" w:rsidR="000942C4" w:rsidRPr="000B039E" w:rsidRDefault="000942C4" w:rsidP="00300954">
            <w:pPr>
              <w:spacing w:before="240"/>
              <w:jc w:val="center"/>
              <w:rPr>
                <w:rFonts w:ascii="Times New Roman" w:hAnsi="Times New Roman"/>
                <w:color w:val="000000"/>
                <w:sz w:val="28"/>
                <w:szCs w:val="28"/>
              </w:rPr>
            </w:pPr>
            <w:r w:rsidRPr="000B039E">
              <w:rPr>
                <w:rFonts w:ascii="Times New Roman" w:hAnsi="Times New Roman"/>
                <w:color w:val="000000"/>
                <w:sz w:val="28"/>
                <w:szCs w:val="28"/>
              </w:rPr>
              <w:t>22923918</w:t>
            </w:r>
          </w:p>
        </w:tc>
      </w:tr>
      <w:tr w:rsidR="000942C4" w:rsidRPr="000B039E" w14:paraId="1B9F3A22" w14:textId="77777777" w:rsidTr="00300954">
        <w:trPr>
          <w:trHeight w:val="696"/>
        </w:trPr>
        <w:tc>
          <w:tcPr>
            <w:tcW w:w="596" w:type="dxa"/>
          </w:tcPr>
          <w:p w14:paraId="4A17EA74" w14:textId="77777777" w:rsidR="000942C4" w:rsidRPr="000B039E" w:rsidRDefault="000942C4" w:rsidP="00300954">
            <w:pPr>
              <w:spacing w:before="240"/>
              <w:jc w:val="right"/>
              <w:rPr>
                <w:rFonts w:ascii="Times New Roman" w:hAnsi="Times New Roman"/>
                <w:color w:val="000000"/>
                <w:sz w:val="28"/>
                <w:szCs w:val="28"/>
              </w:rPr>
            </w:pPr>
            <w:r w:rsidRPr="000B039E">
              <w:rPr>
                <w:rFonts w:ascii="Times New Roman" w:hAnsi="Times New Roman"/>
                <w:color w:val="000000"/>
                <w:sz w:val="28"/>
                <w:szCs w:val="28"/>
              </w:rPr>
              <w:t>5</w:t>
            </w:r>
          </w:p>
        </w:tc>
        <w:tc>
          <w:tcPr>
            <w:tcW w:w="3085" w:type="dxa"/>
          </w:tcPr>
          <w:p w14:paraId="128A4420" w14:textId="77777777" w:rsidR="000942C4" w:rsidRPr="000B039E" w:rsidRDefault="000942C4" w:rsidP="00300954">
            <w:pPr>
              <w:spacing w:before="240"/>
              <w:rPr>
                <w:rFonts w:ascii="Times New Roman" w:hAnsi="Times New Roman"/>
                <w:b/>
                <w:color w:val="000000"/>
                <w:sz w:val="28"/>
                <w:szCs w:val="28"/>
                <w:u w:val="single"/>
              </w:rPr>
            </w:pPr>
            <w:r w:rsidRPr="000B039E">
              <w:rPr>
                <w:rFonts w:ascii="Times New Roman" w:hAnsi="Times New Roman"/>
                <w:b/>
                <w:color w:val="000000"/>
                <w:sz w:val="28"/>
                <w:szCs w:val="28"/>
                <w:u w:val="single"/>
              </w:rPr>
              <w:t>Nr licznika</w:t>
            </w:r>
          </w:p>
        </w:tc>
        <w:tc>
          <w:tcPr>
            <w:tcW w:w="2693" w:type="dxa"/>
          </w:tcPr>
          <w:p w14:paraId="5D644D40" w14:textId="77777777" w:rsidR="000942C4" w:rsidRPr="000B039E" w:rsidRDefault="000942C4" w:rsidP="00300954">
            <w:pPr>
              <w:spacing w:before="240"/>
              <w:jc w:val="center"/>
              <w:rPr>
                <w:rFonts w:ascii="Times New Roman" w:hAnsi="Times New Roman"/>
                <w:color w:val="000000"/>
                <w:sz w:val="28"/>
                <w:szCs w:val="28"/>
              </w:rPr>
            </w:pPr>
            <w:r w:rsidRPr="000B039E">
              <w:rPr>
                <w:rFonts w:ascii="Times New Roman" w:hAnsi="Times New Roman"/>
                <w:color w:val="000000"/>
                <w:sz w:val="28"/>
                <w:szCs w:val="28"/>
              </w:rPr>
              <w:t>96861572</w:t>
            </w:r>
          </w:p>
        </w:tc>
        <w:tc>
          <w:tcPr>
            <w:tcW w:w="2852" w:type="dxa"/>
          </w:tcPr>
          <w:p w14:paraId="6BF470FB" w14:textId="77777777" w:rsidR="000942C4" w:rsidRPr="000B039E" w:rsidRDefault="000942C4" w:rsidP="00300954">
            <w:pPr>
              <w:spacing w:before="240"/>
              <w:jc w:val="center"/>
              <w:rPr>
                <w:rFonts w:ascii="Times New Roman" w:hAnsi="Times New Roman"/>
                <w:color w:val="000000"/>
                <w:sz w:val="28"/>
                <w:szCs w:val="28"/>
              </w:rPr>
            </w:pPr>
            <w:r w:rsidRPr="000B039E">
              <w:rPr>
                <w:rFonts w:ascii="Times New Roman" w:hAnsi="Times New Roman"/>
                <w:color w:val="000000"/>
                <w:sz w:val="28"/>
                <w:szCs w:val="28"/>
              </w:rPr>
              <w:t>50522056</w:t>
            </w:r>
          </w:p>
        </w:tc>
      </w:tr>
      <w:tr w:rsidR="000942C4" w:rsidRPr="000B039E" w14:paraId="078DD172" w14:textId="77777777" w:rsidTr="00300954">
        <w:trPr>
          <w:trHeight w:val="659"/>
        </w:trPr>
        <w:tc>
          <w:tcPr>
            <w:tcW w:w="596" w:type="dxa"/>
          </w:tcPr>
          <w:p w14:paraId="4685E206" w14:textId="77777777" w:rsidR="000942C4" w:rsidRPr="000B039E" w:rsidRDefault="000942C4" w:rsidP="00300954">
            <w:pPr>
              <w:spacing w:before="240"/>
              <w:jc w:val="right"/>
              <w:rPr>
                <w:rFonts w:ascii="Times New Roman" w:hAnsi="Times New Roman"/>
                <w:color w:val="000000"/>
                <w:sz w:val="28"/>
                <w:szCs w:val="28"/>
              </w:rPr>
            </w:pPr>
            <w:r w:rsidRPr="000B039E">
              <w:rPr>
                <w:rFonts w:ascii="Times New Roman" w:hAnsi="Times New Roman"/>
                <w:color w:val="000000"/>
                <w:sz w:val="28"/>
                <w:szCs w:val="28"/>
              </w:rPr>
              <w:t>6</w:t>
            </w:r>
          </w:p>
        </w:tc>
        <w:tc>
          <w:tcPr>
            <w:tcW w:w="3085" w:type="dxa"/>
          </w:tcPr>
          <w:p w14:paraId="193CD873" w14:textId="77777777" w:rsidR="000942C4" w:rsidRPr="000B039E" w:rsidRDefault="000942C4" w:rsidP="00300954">
            <w:pPr>
              <w:spacing w:before="240"/>
              <w:rPr>
                <w:rFonts w:ascii="Times New Roman" w:hAnsi="Times New Roman"/>
                <w:b/>
                <w:color w:val="000000"/>
                <w:sz w:val="28"/>
                <w:szCs w:val="28"/>
                <w:u w:val="single"/>
              </w:rPr>
            </w:pPr>
            <w:r w:rsidRPr="000B039E">
              <w:rPr>
                <w:rFonts w:ascii="Times New Roman" w:hAnsi="Times New Roman"/>
                <w:b/>
                <w:color w:val="000000"/>
                <w:sz w:val="28"/>
                <w:szCs w:val="28"/>
                <w:u w:val="single"/>
              </w:rPr>
              <w:t>Grupa taryfowa</w:t>
            </w:r>
          </w:p>
        </w:tc>
        <w:tc>
          <w:tcPr>
            <w:tcW w:w="2693" w:type="dxa"/>
          </w:tcPr>
          <w:p w14:paraId="4E486634" w14:textId="77777777" w:rsidR="000942C4" w:rsidRPr="000B039E" w:rsidRDefault="000942C4" w:rsidP="00300954">
            <w:pPr>
              <w:spacing w:before="240"/>
              <w:jc w:val="center"/>
              <w:rPr>
                <w:rFonts w:ascii="Times New Roman" w:hAnsi="Times New Roman"/>
                <w:color w:val="000000"/>
                <w:sz w:val="28"/>
                <w:szCs w:val="28"/>
              </w:rPr>
            </w:pPr>
            <w:r w:rsidRPr="000B039E">
              <w:rPr>
                <w:rFonts w:ascii="Times New Roman" w:hAnsi="Times New Roman"/>
                <w:color w:val="000000"/>
                <w:sz w:val="28"/>
                <w:szCs w:val="28"/>
              </w:rPr>
              <w:t>C21</w:t>
            </w:r>
          </w:p>
        </w:tc>
        <w:tc>
          <w:tcPr>
            <w:tcW w:w="2852" w:type="dxa"/>
          </w:tcPr>
          <w:p w14:paraId="4A85BC18" w14:textId="77777777" w:rsidR="000942C4" w:rsidRPr="000B039E" w:rsidRDefault="000942C4" w:rsidP="00300954">
            <w:pPr>
              <w:spacing w:before="240"/>
              <w:jc w:val="center"/>
              <w:rPr>
                <w:rFonts w:ascii="Times New Roman" w:hAnsi="Times New Roman"/>
                <w:color w:val="000000"/>
                <w:sz w:val="28"/>
                <w:szCs w:val="28"/>
              </w:rPr>
            </w:pPr>
            <w:r w:rsidRPr="000B039E">
              <w:rPr>
                <w:rFonts w:ascii="Times New Roman" w:hAnsi="Times New Roman"/>
                <w:color w:val="000000"/>
                <w:sz w:val="28"/>
                <w:szCs w:val="28"/>
              </w:rPr>
              <w:t>C21</w:t>
            </w:r>
          </w:p>
        </w:tc>
      </w:tr>
      <w:tr w:rsidR="000942C4" w:rsidRPr="000B039E" w14:paraId="0C623FD1" w14:textId="77777777" w:rsidTr="00300954">
        <w:trPr>
          <w:trHeight w:val="659"/>
        </w:trPr>
        <w:tc>
          <w:tcPr>
            <w:tcW w:w="596" w:type="dxa"/>
          </w:tcPr>
          <w:p w14:paraId="66A8A507" w14:textId="77777777" w:rsidR="000942C4" w:rsidRPr="000B039E" w:rsidRDefault="000942C4" w:rsidP="00300954">
            <w:pPr>
              <w:spacing w:before="240"/>
              <w:jc w:val="right"/>
              <w:rPr>
                <w:rFonts w:ascii="Times New Roman" w:hAnsi="Times New Roman"/>
                <w:color w:val="000000"/>
                <w:sz w:val="28"/>
                <w:szCs w:val="28"/>
              </w:rPr>
            </w:pPr>
            <w:r w:rsidRPr="000B039E">
              <w:rPr>
                <w:rFonts w:ascii="Times New Roman" w:hAnsi="Times New Roman"/>
                <w:color w:val="000000"/>
                <w:sz w:val="28"/>
                <w:szCs w:val="28"/>
              </w:rPr>
              <w:t>7</w:t>
            </w:r>
          </w:p>
        </w:tc>
        <w:tc>
          <w:tcPr>
            <w:tcW w:w="3085" w:type="dxa"/>
          </w:tcPr>
          <w:p w14:paraId="6ECFFA99" w14:textId="77777777" w:rsidR="000942C4" w:rsidRPr="000B039E" w:rsidRDefault="000942C4" w:rsidP="00300954">
            <w:pPr>
              <w:spacing w:before="240"/>
              <w:rPr>
                <w:rFonts w:ascii="Times New Roman" w:hAnsi="Times New Roman"/>
                <w:b/>
                <w:color w:val="000000"/>
                <w:sz w:val="28"/>
                <w:szCs w:val="28"/>
                <w:u w:val="single"/>
              </w:rPr>
            </w:pPr>
            <w:r w:rsidRPr="000B039E">
              <w:rPr>
                <w:rFonts w:ascii="Times New Roman" w:hAnsi="Times New Roman"/>
                <w:b/>
                <w:color w:val="000000"/>
                <w:sz w:val="28"/>
                <w:szCs w:val="28"/>
                <w:u w:val="single"/>
              </w:rPr>
              <w:t>Moc umowna</w:t>
            </w:r>
          </w:p>
        </w:tc>
        <w:tc>
          <w:tcPr>
            <w:tcW w:w="2693" w:type="dxa"/>
          </w:tcPr>
          <w:p w14:paraId="3BCD9F7E" w14:textId="77777777" w:rsidR="000942C4" w:rsidRPr="000B039E" w:rsidRDefault="000942C4" w:rsidP="00300954">
            <w:pPr>
              <w:spacing w:before="240"/>
              <w:jc w:val="center"/>
              <w:rPr>
                <w:rFonts w:ascii="Times New Roman" w:hAnsi="Times New Roman"/>
                <w:color w:val="000000"/>
                <w:sz w:val="28"/>
                <w:szCs w:val="28"/>
              </w:rPr>
            </w:pPr>
            <w:r w:rsidRPr="000B039E">
              <w:rPr>
                <w:rFonts w:ascii="Times New Roman" w:hAnsi="Times New Roman"/>
                <w:color w:val="000000"/>
                <w:sz w:val="28"/>
                <w:szCs w:val="28"/>
              </w:rPr>
              <w:t>130</w:t>
            </w:r>
          </w:p>
        </w:tc>
        <w:tc>
          <w:tcPr>
            <w:tcW w:w="2852" w:type="dxa"/>
          </w:tcPr>
          <w:p w14:paraId="5A6C6B6E" w14:textId="77777777" w:rsidR="000942C4" w:rsidRPr="000B039E" w:rsidRDefault="000942C4" w:rsidP="00300954">
            <w:pPr>
              <w:spacing w:before="240"/>
              <w:jc w:val="center"/>
              <w:rPr>
                <w:rFonts w:ascii="Times New Roman" w:hAnsi="Times New Roman"/>
                <w:color w:val="000000"/>
                <w:sz w:val="28"/>
                <w:szCs w:val="28"/>
              </w:rPr>
            </w:pPr>
            <w:r w:rsidRPr="000B039E">
              <w:rPr>
                <w:rFonts w:ascii="Times New Roman" w:hAnsi="Times New Roman"/>
                <w:color w:val="000000"/>
                <w:sz w:val="28"/>
                <w:szCs w:val="28"/>
              </w:rPr>
              <w:t>130</w:t>
            </w:r>
          </w:p>
        </w:tc>
      </w:tr>
      <w:tr w:rsidR="000942C4" w:rsidRPr="000B039E" w14:paraId="463B904E" w14:textId="77777777" w:rsidTr="00300954">
        <w:trPr>
          <w:trHeight w:val="623"/>
        </w:trPr>
        <w:tc>
          <w:tcPr>
            <w:tcW w:w="596" w:type="dxa"/>
          </w:tcPr>
          <w:p w14:paraId="3036FB23" w14:textId="77777777" w:rsidR="000942C4" w:rsidRPr="000B039E" w:rsidRDefault="000942C4" w:rsidP="00300954">
            <w:pPr>
              <w:spacing w:before="240"/>
              <w:jc w:val="right"/>
              <w:rPr>
                <w:rFonts w:ascii="Times New Roman" w:hAnsi="Times New Roman"/>
                <w:color w:val="000000"/>
                <w:sz w:val="28"/>
                <w:szCs w:val="28"/>
              </w:rPr>
            </w:pPr>
            <w:r w:rsidRPr="000B039E">
              <w:rPr>
                <w:rFonts w:ascii="Times New Roman" w:hAnsi="Times New Roman"/>
                <w:color w:val="000000"/>
                <w:sz w:val="28"/>
                <w:szCs w:val="28"/>
              </w:rPr>
              <w:t>8</w:t>
            </w:r>
          </w:p>
        </w:tc>
        <w:tc>
          <w:tcPr>
            <w:tcW w:w="3085" w:type="dxa"/>
          </w:tcPr>
          <w:p w14:paraId="484D28C2" w14:textId="77777777" w:rsidR="000942C4" w:rsidRPr="000B039E" w:rsidRDefault="000942C4" w:rsidP="00300954">
            <w:pPr>
              <w:spacing w:before="240"/>
              <w:rPr>
                <w:rFonts w:ascii="Times New Roman" w:hAnsi="Times New Roman"/>
                <w:b/>
                <w:color w:val="000000"/>
                <w:sz w:val="28"/>
                <w:szCs w:val="28"/>
                <w:u w:val="single"/>
              </w:rPr>
            </w:pPr>
            <w:r w:rsidRPr="000B039E">
              <w:rPr>
                <w:rFonts w:ascii="Times New Roman" w:hAnsi="Times New Roman"/>
                <w:b/>
                <w:color w:val="000000"/>
                <w:sz w:val="28"/>
                <w:szCs w:val="28"/>
                <w:u w:val="single"/>
              </w:rPr>
              <w:t>Szacunkowe zapotrzebowanie w okresie 12 miesięcy</w:t>
            </w:r>
          </w:p>
        </w:tc>
        <w:tc>
          <w:tcPr>
            <w:tcW w:w="5545" w:type="dxa"/>
            <w:gridSpan w:val="2"/>
          </w:tcPr>
          <w:p w14:paraId="53217969" w14:textId="77777777" w:rsidR="000942C4" w:rsidRPr="000B039E" w:rsidRDefault="000942C4" w:rsidP="00300954">
            <w:pPr>
              <w:spacing w:before="240"/>
              <w:jc w:val="center"/>
              <w:rPr>
                <w:rFonts w:ascii="Times New Roman" w:hAnsi="Times New Roman"/>
                <w:color w:val="000000"/>
                <w:sz w:val="28"/>
                <w:szCs w:val="28"/>
              </w:rPr>
            </w:pPr>
            <w:r w:rsidRPr="000B039E">
              <w:rPr>
                <w:rFonts w:ascii="Times New Roman" w:hAnsi="Times New Roman"/>
                <w:color w:val="000000"/>
                <w:sz w:val="28"/>
                <w:szCs w:val="28"/>
              </w:rPr>
              <w:t>600.000 kWh</w:t>
            </w:r>
          </w:p>
        </w:tc>
      </w:tr>
    </w:tbl>
    <w:p w14:paraId="761BCE09" w14:textId="77777777" w:rsidR="000942C4" w:rsidRPr="000B039E" w:rsidRDefault="000942C4" w:rsidP="000942C4">
      <w:pPr>
        <w:jc w:val="center"/>
        <w:rPr>
          <w:rFonts w:ascii="Times New Roman" w:hAnsi="Times New Roman"/>
          <w:b/>
          <w:color w:val="000000"/>
          <w:szCs w:val="24"/>
        </w:rPr>
      </w:pPr>
    </w:p>
    <w:p w14:paraId="35F5BF4B" w14:textId="77777777" w:rsidR="001C2335" w:rsidRPr="000B039E" w:rsidRDefault="001C2335">
      <w:pPr>
        <w:rPr>
          <w:rFonts w:ascii="Times New Roman" w:hAnsi="Times New Roman"/>
          <w:b/>
          <w:color w:val="000000"/>
          <w:szCs w:val="24"/>
        </w:rPr>
      </w:pPr>
      <w:r w:rsidRPr="000B039E">
        <w:rPr>
          <w:rFonts w:ascii="Times New Roman" w:hAnsi="Times New Roman"/>
          <w:b/>
          <w:color w:val="000000"/>
          <w:szCs w:val="24"/>
        </w:rPr>
        <w:br w:type="page"/>
      </w:r>
    </w:p>
    <w:p w14:paraId="21C73BA2" w14:textId="5CBCF253" w:rsidR="00AA1080" w:rsidRPr="000B039E" w:rsidRDefault="00AA1080" w:rsidP="00AA1080">
      <w:pPr>
        <w:jc w:val="right"/>
        <w:rPr>
          <w:rFonts w:ascii="Times New Roman" w:hAnsi="Times New Roman"/>
          <w:b/>
          <w:color w:val="000000"/>
          <w:szCs w:val="24"/>
        </w:rPr>
      </w:pPr>
      <w:r w:rsidRPr="000B039E">
        <w:rPr>
          <w:rFonts w:ascii="Times New Roman" w:hAnsi="Times New Roman"/>
          <w:b/>
          <w:color w:val="000000"/>
          <w:szCs w:val="24"/>
        </w:rPr>
        <w:lastRenderedPageBreak/>
        <w:t xml:space="preserve">ZAŁĄCZNIK NR </w:t>
      </w:r>
      <w:r w:rsidR="001C2335" w:rsidRPr="000B039E">
        <w:rPr>
          <w:rFonts w:ascii="Times New Roman" w:hAnsi="Times New Roman"/>
          <w:b/>
          <w:color w:val="000000"/>
          <w:szCs w:val="24"/>
        </w:rPr>
        <w:t>3</w:t>
      </w:r>
      <w:r w:rsidRPr="000B039E">
        <w:rPr>
          <w:rFonts w:ascii="Times New Roman" w:hAnsi="Times New Roman"/>
          <w:color w:val="000000"/>
          <w:szCs w:val="24"/>
        </w:rPr>
        <w:t xml:space="preserve"> </w:t>
      </w:r>
      <w:r w:rsidRPr="000B039E">
        <w:rPr>
          <w:rFonts w:ascii="Times New Roman" w:hAnsi="Times New Roman"/>
          <w:b/>
          <w:color w:val="000000"/>
          <w:szCs w:val="24"/>
        </w:rPr>
        <w:t>DO SIWZ</w:t>
      </w:r>
    </w:p>
    <w:p w14:paraId="7347784F" w14:textId="77777777" w:rsidR="00AA1080" w:rsidRPr="000B039E" w:rsidRDefault="00AA1080" w:rsidP="00AA1080">
      <w:pPr>
        <w:jc w:val="right"/>
        <w:rPr>
          <w:rFonts w:ascii="Times New Roman" w:hAnsi="Times New Roman"/>
          <w:b/>
          <w:color w:val="000000"/>
          <w:szCs w:val="24"/>
        </w:rPr>
      </w:pPr>
    </w:p>
    <w:p w14:paraId="17DF7353" w14:textId="06462955" w:rsidR="00AA1080" w:rsidRPr="000B039E" w:rsidRDefault="00975D50" w:rsidP="00AA1080">
      <w:pPr>
        <w:spacing w:line="259" w:lineRule="auto"/>
        <w:ind w:left="5246" w:firstLine="708"/>
        <w:rPr>
          <w:rFonts w:ascii="Times New Roman" w:eastAsia="Calibri" w:hAnsi="Times New Roman"/>
          <w:b/>
          <w:sz w:val="20"/>
          <w:lang w:eastAsia="en-US"/>
        </w:rPr>
      </w:pPr>
      <w:r>
        <w:rPr>
          <w:rFonts w:ascii="Times New Roman" w:eastAsia="Calibri" w:hAnsi="Times New Roman"/>
          <w:b/>
          <w:sz w:val="20"/>
          <w:lang w:eastAsia="en-US"/>
        </w:rPr>
        <w:t xml:space="preserve">  </w:t>
      </w:r>
      <w:r w:rsidR="00AA1080" w:rsidRPr="000B039E">
        <w:rPr>
          <w:rFonts w:ascii="Times New Roman" w:eastAsia="Calibri" w:hAnsi="Times New Roman"/>
          <w:b/>
          <w:sz w:val="20"/>
          <w:lang w:eastAsia="en-US"/>
        </w:rPr>
        <w:t>Zamawiający:</w:t>
      </w:r>
    </w:p>
    <w:p w14:paraId="6A7AF0F9" w14:textId="77777777" w:rsidR="001C2335" w:rsidRPr="000B039E" w:rsidRDefault="001C2335" w:rsidP="000942C4">
      <w:pPr>
        <w:ind w:left="5954"/>
        <w:jc w:val="center"/>
        <w:rPr>
          <w:rFonts w:ascii="Times New Roman" w:eastAsia="Calibri" w:hAnsi="Times New Roman"/>
          <w:b/>
          <w:sz w:val="20"/>
          <w:lang w:eastAsia="en-US"/>
        </w:rPr>
      </w:pPr>
      <w:r w:rsidRPr="000B039E">
        <w:rPr>
          <w:rFonts w:ascii="Times New Roman" w:eastAsia="Calibri" w:hAnsi="Times New Roman"/>
          <w:b/>
          <w:sz w:val="20"/>
          <w:lang w:eastAsia="en-US"/>
        </w:rPr>
        <w:t xml:space="preserve">Wielkopolski Oddział Wojewódzki </w:t>
      </w:r>
    </w:p>
    <w:p w14:paraId="097B7712" w14:textId="2458C770" w:rsidR="001C2335" w:rsidRPr="000B039E" w:rsidRDefault="001C2335" w:rsidP="000942C4">
      <w:pPr>
        <w:ind w:left="5954"/>
        <w:jc w:val="center"/>
        <w:rPr>
          <w:rFonts w:ascii="Times New Roman" w:eastAsia="Calibri" w:hAnsi="Times New Roman"/>
          <w:b/>
          <w:sz w:val="20"/>
          <w:lang w:eastAsia="en-US"/>
        </w:rPr>
      </w:pPr>
      <w:r w:rsidRPr="000B039E">
        <w:rPr>
          <w:rFonts w:ascii="Times New Roman" w:eastAsia="Calibri" w:hAnsi="Times New Roman"/>
          <w:b/>
          <w:sz w:val="20"/>
          <w:lang w:eastAsia="en-US"/>
        </w:rPr>
        <w:t>Narodowego Funduszu Zdrowia</w:t>
      </w:r>
    </w:p>
    <w:p w14:paraId="6093B59E" w14:textId="77777777" w:rsidR="001C2335" w:rsidRPr="00975D50" w:rsidRDefault="001C2335" w:rsidP="000942C4">
      <w:pPr>
        <w:ind w:left="5954"/>
        <w:jc w:val="center"/>
        <w:rPr>
          <w:rFonts w:ascii="Times New Roman" w:eastAsia="Calibri" w:hAnsi="Times New Roman"/>
          <w:sz w:val="20"/>
          <w:lang w:eastAsia="en-US"/>
        </w:rPr>
      </w:pPr>
      <w:r w:rsidRPr="00975D50">
        <w:rPr>
          <w:rFonts w:ascii="Times New Roman" w:eastAsia="Calibri" w:hAnsi="Times New Roman"/>
          <w:sz w:val="20"/>
          <w:lang w:eastAsia="en-US"/>
        </w:rPr>
        <w:t>ul. Piekary 14/15, 61-823 Poznań</w:t>
      </w:r>
    </w:p>
    <w:p w14:paraId="024F88FF" w14:textId="77777777" w:rsidR="00975D50" w:rsidRDefault="001C2335" w:rsidP="00975D50">
      <w:pPr>
        <w:ind w:left="5954"/>
        <w:jc w:val="center"/>
        <w:rPr>
          <w:rFonts w:ascii="Times New Roman" w:eastAsia="Calibri" w:hAnsi="Times New Roman"/>
          <w:b/>
          <w:sz w:val="20"/>
          <w:u w:val="single"/>
          <w:lang w:eastAsia="en-US"/>
        </w:rPr>
      </w:pPr>
      <w:r w:rsidRPr="000B039E">
        <w:rPr>
          <w:rFonts w:ascii="Times New Roman" w:eastAsia="Calibri" w:hAnsi="Times New Roman"/>
          <w:b/>
          <w:sz w:val="20"/>
          <w:u w:val="single"/>
          <w:lang w:eastAsia="en-US"/>
        </w:rPr>
        <w:t>adres do korespondencji:</w:t>
      </w:r>
    </w:p>
    <w:p w14:paraId="1DAB6490" w14:textId="604948EF" w:rsidR="001C2335" w:rsidRPr="00975D50" w:rsidRDefault="00975D50" w:rsidP="00975D50">
      <w:pPr>
        <w:ind w:left="5954" w:hanging="142"/>
        <w:jc w:val="center"/>
        <w:rPr>
          <w:rFonts w:ascii="Times New Roman" w:eastAsia="Calibri" w:hAnsi="Times New Roman"/>
          <w:b/>
          <w:sz w:val="20"/>
          <w:lang w:eastAsia="en-US"/>
        </w:rPr>
      </w:pPr>
      <w:r w:rsidRPr="00975D50">
        <w:rPr>
          <w:rFonts w:ascii="Times New Roman" w:eastAsia="Calibri" w:hAnsi="Times New Roman"/>
          <w:b/>
          <w:sz w:val="20"/>
          <w:lang w:eastAsia="en-US"/>
        </w:rPr>
        <w:t xml:space="preserve">  </w:t>
      </w:r>
      <w:r w:rsidR="001C2335" w:rsidRPr="00975D50">
        <w:rPr>
          <w:rFonts w:ascii="Times New Roman" w:eastAsia="Calibri" w:hAnsi="Times New Roman"/>
          <w:b/>
          <w:sz w:val="20"/>
          <w:lang w:eastAsia="en-US"/>
        </w:rPr>
        <w:t>ul. Grunwaldzka 158, 60-309 Poznań</w:t>
      </w:r>
    </w:p>
    <w:p w14:paraId="37B72E02" w14:textId="77777777" w:rsidR="00AA1080" w:rsidRPr="000B039E" w:rsidRDefault="00AA1080" w:rsidP="00975D50">
      <w:pPr>
        <w:spacing w:line="259" w:lineRule="auto"/>
        <w:rPr>
          <w:rFonts w:ascii="Times New Roman" w:eastAsia="Calibri" w:hAnsi="Times New Roman"/>
          <w:b/>
          <w:sz w:val="20"/>
          <w:lang w:eastAsia="en-US"/>
        </w:rPr>
      </w:pPr>
      <w:r w:rsidRPr="000B039E">
        <w:rPr>
          <w:rFonts w:ascii="Times New Roman" w:eastAsia="Calibri" w:hAnsi="Times New Roman"/>
          <w:b/>
          <w:sz w:val="20"/>
          <w:lang w:eastAsia="en-US"/>
        </w:rPr>
        <w:t>Wykonawca:</w:t>
      </w:r>
    </w:p>
    <w:p w14:paraId="096CCD35" w14:textId="08406D6B" w:rsidR="00AA1080" w:rsidRPr="000B039E" w:rsidRDefault="00AA1080" w:rsidP="00975D50">
      <w:pPr>
        <w:spacing w:line="480" w:lineRule="auto"/>
        <w:ind w:right="5954"/>
        <w:rPr>
          <w:rFonts w:ascii="Times New Roman" w:eastAsia="Calibri" w:hAnsi="Times New Roman"/>
          <w:sz w:val="20"/>
          <w:lang w:eastAsia="en-US"/>
        </w:rPr>
      </w:pPr>
      <w:r w:rsidRPr="000B039E">
        <w:rPr>
          <w:rFonts w:ascii="Times New Roman" w:eastAsia="Calibri" w:hAnsi="Times New Roman"/>
          <w:sz w:val="20"/>
          <w:lang w:eastAsia="en-US"/>
        </w:rPr>
        <w:t>………………………………………………………………………………</w:t>
      </w:r>
      <w:r w:rsidR="000942C4" w:rsidRPr="000B039E">
        <w:rPr>
          <w:rFonts w:ascii="Times New Roman" w:eastAsia="Calibri" w:hAnsi="Times New Roman"/>
          <w:sz w:val="20"/>
          <w:lang w:eastAsia="en-US"/>
        </w:rPr>
        <w:t>…………………………………</w:t>
      </w:r>
      <w:r w:rsidR="00975D50">
        <w:rPr>
          <w:rFonts w:ascii="Times New Roman" w:eastAsia="Calibri" w:hAnsi="Times New Roman"/>
          <w:sz w:val="20"/>
          <w:lang w:eastAsia="en-US"/>
        </w:rPr>
        <w:t>……</w:t>
      </w:r>
    </w:p>
    <w:p w14:paraId="2E0932DC" w14:textId="77777777" w:rsidR="00AA1080" w:rsidRPr="000B039E" w:rsidRDefault="00AA1080" w:rsidP="00975D50">
      <w:pPr>
        <w:spacing w:line="259" w:lineRule="auto"/>
        <w:ind w:right="5953"/>
        <w:rPr>
          <w:rFonts w:ascii="Times New Roman" w:eastAsia="Calibri" w:hAnsi="Times New Roman"/>
          <w:i/>
          <w:sz w:val="16"/>
          <w:szCs w:val="16"/>
          <w:lang w:eastAsia="en-US"/>
        </w:rPr>
      </w:pPr>
      <w:r w:rsidRPr="000B039E">
        <w:rPr>
          <w:rFonts w:ascii="Times New Roman" w:eastAsia="Calibri" w:hAnsi="Times New Roman"/>
          <w:i/>
          <w:sz w:val="16"/>
          <w:szCs w:val="16"/>
          <w:lang w:eastAsia="en-US"/>
        </w:rPr>
        <w:t>(pełna nazwa/firma, adres, w zależności od podmiotu: NIP/PESEL, KRS/</w:t>
      </w:r>
      <w:proofErr w:type="spellStart"/>
      <w:r w:rsidRPr="000B039E">
        <w:rPr>
          <w:rFonts w:ascii="Times New Roman" w:eastAsia="Calibri" w:hAnsi="Times New Roman"/>
          <w:i/>
          <w:sz w:val="16"/>
          <w:szCs w:val="16"/>
          <w:lang w:eastAsia="en-US"/>
        </w:rPr>
        <w:t>CEiDG</w:t>
      </w:r>
      <w:proofErr w:type="spellEnd"/>
      <w:r w:rsidRPr="000B039E">
        <w:rPr>
          <w:rFonts w:ascii="Times New Roman" w:eastAsia="Calibri" w:hAnsi="Times New Roman"/>
          <w:i/>
          <w:sz w:val="16"/>
          <w:szCs w:val="16"/>
          <w:lang w:eastAsia="en-US"/>
        </w:rPr>
        <w:t>)</w:t>
      </w:r>
    </w:p>
    <w:p w14:paraId="31F0FC23" w14:textId="77777777" w:rsidR="00AA1080" w:rsidRPr="000B039E" w:rsidRDefault="00AA1080" w:rsidP="00975D50">
      <w:pPr>
        <w:spacing w:line="259" w:lineRule="auto"/>
        <w:rPr>
          <w:rFonts w:ascii="Times New Roman" w:eastAsia="Calibri" w:hAnsi="Times New Roman"/>
          <w:sz w:val="20"/>
          <w:u w:val="single"/>
          <w:lang w:eastAsia="en-US"/>
        </w:rPr>
      </w:pPr>
      <w:r w:rsidRPr="000B039E">
        <w:rPr>
          <w:rFonts w:ascii="Times New Roman" w:eastAsia="Calibri" w:hAnsi="Times New Roman"/>
          <w:sz w:val="20"/>
          <w:u w:val="single"/>
          <w:lang w:eastAsia="en-US"/>
        </w:rPr>
        <w:t>reprezentowany przez:</w:t>
      </w:r>
    </w:p>
    <w:p w14:paraId="050598DE" w14:textId="5ED1FF95" w:rsidR="00AA1080" w:rsidRPr="000B039E" w:rsidRDefault="00AA1080" w:rsidP="00975D50">
      <w:pPr>
        <w:spacing w:line="480" w:lineRule="auto"/>
        <w:ind w:right="5954"/>
        <w:rPr>
          <w:rFonts w:ascii="Times New Roman" w:eastAsia="Calibri" w:hAnsi="Times New Roman"/>
          <w:sz w:val="20"/>
          <w:lang w:eastAsia="en-US"/>
        </w:rPr>
      </w:pPr>
      <w:r w:rsidRPr="000B039E">
        <w:rPr>
          <w:rFonts w:ascii="Times New Roman" w:eastAsia="Calibri" w:hAnsi="Times New Roman"/>
          <w:sz w:val="20"/>
          <w:lang w:eastAsia="en-US"/>
        </w:rPr>
        <w:t>………………………………………………………………………………</w:t>
      </w:r>
      <w:r w:rsidR="000942C4" w:rsidRPr="000B039E">
        <w:rPr>
          <w:rFonts w:ascii="Times New Roman" w:eastAsia="Calibri" w:hAnsi="Times New Roman"/>
          <w:sz w:val="20"/>
          <w:lang w:eastAsia="en-US"/>
        </w:rPr>
        <w:t>…………………………………</w:t>
      </w:r>
      <w:r w:rsidR="00975D50">
        <w:rPr>
          <w:rFonts w:ascii="Times New Roman" w:eastAsia="Calibri" w:hAnsi="Times New Roman"/>
          <w:sz w:val="20"/>
          <w:lang w:eastAsia="en-US"/>
        </w:rPr>
        <w:t>……</w:t>
      </w:r>
    </w:p>
    <w:p w14:paraId="42C6416F" w14:textId="77777777" w:rsidR="00AA1080" w:rsidRPr="000B039E" w:rsidRDefault="00AA1080" w:rsidP="00975D50">
      <w:pPr>
        <w:tabs>
          <w:tab w:val="left" w:pos="2977"/>
        </w:tabs>
        <w:spacing w:line="259" w:lineRule="auto"/>
        <w:ind w:right="5811"/>
        <w:rPr>
          <w:rFonts w:ascii="Times New Roman" w:eastAsia="Calibri" w:hAnsi="Times New Roman"/>
          <w:i/>
          <w:sz w:val="16"/>
          <w:szCs w:val="16"/>
          <w:lang w:eastAsia="en-US"/>
        </w:rPr>
      </w:pPr>
      <w:r w:rsidRPr="000B039E">
        <w:rPr>
          <w:rFonts w:ascii="Times New Roman" w:eastAsia="Calibri" w:hAnsi="Times New Roman"/>
          <w:i/>
          <w:sz w:val="16"/>
          <w:szCs w:val="16"/>
          <w:lang w:eastAsia="en-US"/>
        </w:rPr>
        <w:t>(imię, nazwisko, stanowisko/podstawa do reprezentacji)</w:t>
      </w:r>
    </w:p>
    <w:p w14:paraId="4AC90F6C" w14:textId="77777777" w:rsidR="00AA1080" w:rsidRPr="000B039E" w:rsidRDefault="00AA1080" w:rsidP="00AA1080">
      <w:pPr>
        <w:spacing w:after="160" w:line="259" w:lineRule="auto"/>
        <w:rPr>
          <w:rFonts w:ascii="Times New Roman" w:eastAsia="Calibri" w:hAnsi="Times New Roman"/>
          <w:sz w:val="16"/>
          <w:szCs w:val="16"/>
          <w:lang w:eastAsia="en-US"/>
        </w:rPr>
      </w:pPr>
    </w:p>
    <w:p w14:paraId="1E6182BF" w14:textId="77777777" w:rsidR="00AA1080" w:rsidRPr="000B039E" w:rsidRDefault="00AA1080" w:rsidP="00AA1080">
      <w:pPr>
        <w:spacing w:after="120" w:line="360" w:lineRule="auto"/>
        <w:jc w:val="center"/>
        <w:rPr>
          <w:rFonts w:ascii="Times New Roman" w:eastAsia="Calibri" w:hAnsi="Times New Roman"/>
          <w:b/>
          <w:sz w:val="22"/>
          <w:szCs w:val="22"/>
          <w:u w:val="single"/>
          <w:lang w:eastAsia="en-US"/>
        </w:rPr>
      </w:pPr>
      <w:r w:rsidRPr="000B039E">
        <w:rPr>
          <w:rFonts w:ascii="Times New Roman" w:eastAsia="Calibri" w:hAnsi="Times New Roman"/>
          <w:b/>
          <w:caps/>
          <w:sz w:val="22"/>
          <w:szCs w:val="22"/>
          <w:u w:val="single"/>
          <w:lang w:eastAsia="en-US"/>
        </w:rPr>
        <w:t>Oświadczenie wykonawcy</w:t>
      </w:r>
      <w:r w:rsidRPr="000B039E">
        <w:rPr>
          <w:rFonts w:ascii="Times New Roman" w:eastAsia="Calibri" w:hAnsi="Times New Roman"/>
          <w:b/>
          <w:sz w:val="22"/>
          <w:szCs w:val="22"/>
          <w:u w:val="single"/>
          <w:lang w:eastAsia="en-US"/>
        </w:rPr>
        <w:t xml:space="preserve"> DOTYCZĄCE SPEŁNIANIA WARUNKÓW UDZIAŁU </w:t>
      </w:r>
      <w:r w:rsidRPr="000B039E">
        <w:rPr>
          <w:rFonts w:ascii="Times New Roman" w:eastAsia="Calibri" w:hAnsi="Times New Roman"/>
          <w:b/>
          <w:sz w:val="22"/>
          <w:szCs w:val="22"/>
          <w:u w:val="single"/>
          <w:lang w:eastAsia="en-US"/>
        </w:rPr>
        <w:br/>
        <w:t>W POSTĘPOWANIU</w:t>
      </w:r>
    </w:p>
    <w:p w14:paraId="1DE18B11" w14:textId="77777777" w:rsidR="00AA1080" w:rsidRPr="000B039E" w:rsidRDefault="00AA1080" w:rsidP="00AA1080">
      <w:pPr>
        <w:spacing w:line="360" w:lineRule="auto"/>
        <w:jc w:val="center"/>
        <w:rPr>
          <w:rFonts w:ascii="Times New Roman" w:eastAsia="Calibri" w:hAnsi="Times New Roman"/>
          <w:b/>
          <w:sz w:val="20"/>
          <w:lang w:eastAsia="en-US"/>
        </w:rPr>
      </w:pPr>
      <w:r w:rsidRPr="000B039E">
        <w:rPr>
          <w:rFonts w:ascii="Times New Roman" w:eastAsia="Calibri" w:hAnsi="Times New Roman"/>
          <w:b/>
          <w:sz w:val="20"/>
          <w:lang w:eastAsia="en-US"/>
        </w:rPr>
        <w:t xml:space="preserve">składane na podstawie art. 25a ust. 1 ustawy </w:t>
      </w:r>
    </w:p>
    <w:p w14:paraId="64346204" w14:textId="7E27C323" w:rsidR="00AA1080" w:rsidRPr="000B039E" w:rsidRDefault="00AA1080" w:rsidP="000942C4">
      <w:pPr>
        <w:spacing w:line="360" w:lineRule="auto"/>
        <w:jc w:val="both"/>
        <w:rPr>
          <w:rFonts w:ascii="Times New Roman" w:eastAsia="Calibri" w:hAnsi="Times New Roman"/>
          <w:sz w:val="22"/>
          <w:szCs w:val="22"/>
          <w:lang w:eastAsia="en-US"/>
        </w:rPr>
      </w:pPr>
      <w:r w:rsidRPr="000B039E">
        <w:rPr>
          <w:rFonts w:ascii="Times New Roman" w:eastAsia="Calibri" w:hAnsi="Times New Roman"/>
          <w:sz w:val="22"/>
          <w:szCs w:val="22"/>
          <w:lang w:eastAsia="en-US"/>
        </w:rPr>
        <w:t xml:space="preserve">Na potrzeby postępowania o udzielenie zamówienia publicznego </w:t>
      </w:r>
      <w:r w:rsidR="003A4421" w:rsidRPr="000B039E">
        <w:rPr>
          <w:rFonts w:ascii="Times New Roman" w:eastAsia="Calibri" w:hAnsi="Times New Roman"/>
          <w:sz w:val="22"/>
          <w:szCs w:val="22"/>
          <w:lang w:eastAsia="en-US"/>
        </w:rPr>
        <w:t xml:space="preserve">na </w:t>
      </w:r>
      <w:r w:rsidR="003A4421" w:rsidRPr="000B039E">
        <w:rPr>
          <w:rFonts w:ascii="Times New Roman" w:hAnsi="Times New Roman"/>
          <w:b/>
          <w:sz w:val="22"/>
          <w:szCs w:val="22"/>
        </w:rPr>
        <w:t xml:space="preserve">Dostawę energii elektrycznej do budynku Wielkopolskiego Oddziału Wojewódzkiego Narodowego Funduszu Zdrowia przy </w:t>
      </w:r>
      <w:r w:rsidR="0027799C" w:rsidRPr="000B039E">
        <w:rPr>
          <w:rFonts w:ascii="Times New Roman" w:hAnsi="Times New Roman"/>
          <w:b/>
          <w:sz w:val="22"/>
          <w:szCs w:val="22"/>
        </w:rPr>
        <w:br/>
      </w:r>
      <w:r w:rsidR="003A4421" w:rsidRPr="000B039E">
        <w:rPr>
          <w:rFonts w:ascii="Times New Roman" w:hAnsi="Times New Roman"/>
          <w:b/>
          <w:sz w:val="22"/>
          <w:szCs w:val="22"/>
        </w:rPr>
        <w:t xml:space="preserve">ul. </w:t>
      </w:r>
      <w:r w:rsidR="009273B3" w:rsidRPr="000B039E">
        <w:rPr>
          <w:rFonts w:ascii="Times New Roman" w:hAnsi="Times New Roman"/>
          <w:b/>
          <w:sz w:val="22"/>
          <w:szCs w:val="22"/>
        </w:rPr>
        <w:t>Grunwaldzkiej 158</w:t>
      </w:r>
      <w:r w:rsidR="003A4421" w:rsidRPr="000B039E">
        <w:rPr>
          <w:rFonts w:ascii="Times New Roman" w:hAnsi="Times New Roman"/>
          <w:b/>
          <w:sz w:val="22"/>
          <w:szCs w:val="22"/>
        </w:rPr>
        <w:t xml:space="preserve"> w Poznaniu</w:t>
      </w:r>
      <w:r w:rsidR="000942C4" w:rsidRPr="000B039E">
        <w:rPr>
          <w:rFonts w:ascii="Times New Roman" w:hAnsi="Times New Roman"/>
          <w:b/>
          <w:sz w:val="22"/>
          <w:szCs w:val="22"/>
        </w:rPr>
        <w:t xml:space="preserve"> – ponowienie,</w:t>
      </w:r>
      <w:r w:rsidR="003A4421" w:rsidRPr="000B039E">
        <w:rPr>
          <w:rFonts w:ascii="Times New Roman" w:hAnsi="Times New Roman"/>
          <w:b/>
          <w:sz w:val="22"/>
          <w:szCs w:val="22"/>
        </w:rPr>
        <w:t xml:space="preserve"> oznaczenie sprawy ZP.261.</w:t>
      </w:r>
      <w:r w:rsidR="009273B3" w:rsidRPr="000B039E">
        <w:rPr>
          <w:rFonts w:ascii="Times New Roman" w:hAnsi="Times New Roman"/>
          <w:b/>
          <w:sz w:val="22"/>
          <w:szCs w:val="22"/>
        </w:rPr>
        <w:t>1</w:t>
      </w:r>
      <w:r w:rsidR="000942C4" w:rsidRPr="000B039E">
        <w:rPr>
          <w:rFonts w:ascii="Times New Roman" w:hAnsi="Times New Roman"/>
          <w:b/>
          <w:sz w:val="22"/>
          <w:szCs w:val="22"/>
        </w:rPr>
        <w:t>0</w:t>
      </w:r>
      <w:r w:rsidR="003A4421" w:rsidRPr="000B039E">
        <w:rPr>
          <w:rFonts w:ascii="Times New Roman" w:hAnsi="Times New Roman"/>
          <w:b/>
          <w:sz w:val="22"/>
          <w:szCs w:val="22"/>
        </w:rPr>
        <w:t>.201</w:t>
      </w:r>
      <w:r w:rsidR="000942C4" w:rsidRPr="000B039E">
        <w:rPr>
          <w:rFonts w:ascii="Times New Roman" w:hAnsi="Times New Roman"/>
          <w:b/>
          <w:sz w:val="22"/>
          <w:szCs w:val="22"/>
        </w:rPr>
        <w:t>9</w:t>
      </w:r>
      <w:r w:rsidRPr="000B039E">
        <w:rPr>
          <w:rFonts w:ascii="Times New Roman" w:eastAsia="Calibri" w:hAnsi="Times New Roman"/>
          <w:sz w:val="22"/>
          <w:szCs w:val="22"/>
          <w:lang w:eastAsia="en-US"/>
        </w:rPr>
        <w:t>, prowadzonego przez Wielkopolski Oddział Wojewódzki Narodowego Funduszu Zdrowia oświadczam, co następuje:</w:t>
      </w:r>
    </w:p>
    <w:p w14:paraId="48A11F20" w14:textId="77777777" w:rsidR="00AA1080" w:rsidRPr="000B039E" w:rsidRDefault="00AA1080" w:rsidP="00AA1080">
      <w:pPr>
        <w:spacing w:line="360" w:lineRule="auto"/>
        <w:jc w:val="both"/>
        <w:rPr>
          <w:rFonts w:ascii="Times New Roman" w:eastAsia="Calibri" w:hAnsi="Times New Roman"/>
          <w:sz w:val="16"/>
          <w:szCs w:val="16"/>
          <w:lang w:eastAsia="en-US"/>
        </w:rPr>
      </w:pPr>
    </w:p>
    <w:p w14:paraId="6833E923" w14:textId="77777777" w:rsidR="00AA1080" w:rsidRPr="000B039E" w:rsidRDefault="00AA1080" w:rsidP="00AA1080">
      <w:pPr>
        <w:shd w:val="clear" w:color="auto" w:fill="BFBFBF"/>
        <w:spacing w:line="360" w:lineRule="auto"/>
        <w:rPr>
          <w:rFonts w:ascii="Times New Roman" w:eastAsia="Calibri" w:hAnsi="Times New Roman"/>
          <w:b/>
          <w:sz w:val="21"/>
          <w:szCs w:val="21"/>
          <w:lang w:eastAsia="en-US"/>
        </w:rPr>
      </w:pPr>
      <w:r w:rsidRPr="000B039E">
        <w:rPr>
          <w:rFonts w:ascii="Times New Roman" w:eastAsia="Calibri" w:hAnsi="Times New Roman"/>
          <w:b/>
          <w:sz w:val="21"/>
          <w:szCs w:val="21"/>
          <w:lang w:eastAsia="en-US"/>
        </w:rPr>
        <w:t>INFORMACJE DOTYCZĄCE WYKONAWCY:</w:t>
      </w:r>
    </w:p>
    <w:p w14:paraId="38918FC0" w14:textId="42BF1EEB" w:rsidR="00AA1080" w:rsidRPr="000B039E" w:rsidRDefault="00AA1080" w:rsidP="003A4421">
      <w:pPr>
        <w:spacing w:line="360" w:lineRule="auto"/>
        <w:contextualSpacing/>
        <w:jc w:val="both"/>
        <w:rPr>
          <w:rFonts w:ascii="Times New Roman" w:hAnsi="Times New Roman"/>
          <w:b/>
          <w:color w:val="000000"/>
          <w:sz w:val="22"/>
          <w:szCs w:val="22"/>
        </w:rPr>
      </w:pPr>
      <w:r w:rsidRPr="000B039E">
        <w:rPr>
          <w:rFonts w:ascii="Times New Roman" w:eastAsia="Calibri" w:hAnsi="Times New Roman"/>
          <w:sz w:val="22"/>
          <w:szCs w:val="22"/>
          <w:lang w:eastAsia="en-US"/>
        </w:rPr>
        <w:t>Oświadczam, w imieniu Wykonawcy, że Wykonawca spełnia warunek udziału w postępowaniu określony przez Zamawiającego, tj.:</w:t>
      </w:r>
      <w:r w:rsidR="003A4421" w:rsidRPr="000B039E">
        <w:rPr>
          <w:rFonts w:ascii="Times New Roman" w:eastAsia="Calibri" w:hAnsi="Times New Roman"/>
          <w:sz w:val="22"/>
          <w:szCs w:val="22"/>
          <w:lang w:eastAsia="en-US"/>
        </w:rPr>
        <w:t xml:space="preserve"> </w:t>
      </w:r>
      <w:r w:rsidR="003A4421" w:rsidRPr="000B039E">
        <w:rPr>
          <w:rFonts w:ascii="Times New Roman" w:eastAsia="Calibri" w:hAnsi="Times New Roman"/>
          <w:b/>
          <w:sz w:val="22"/>
          <w:szCs w:val="22"/>
          <w:lang w:eastAsia="en-US"/>
        </w:rPr>
        <w:t>posiadają</w:t>
      </w:r>
      <w:r w:rsidRPr="000B039E">
        <w:rPr>
          <w:rFonts w:ascii="Times New Roman" w:eastAsia="Calibri" w:hAnsi="Times New Roman"/>
          <w:b/>
          <w:sz w:val="22"/>
          <w:szCs w:val="22"/>
          <w:lang w:eastAsia="en-US"/>
        </w:rPr>
        <w:t xml:space="preserve"> </w:t>
      </w:r>
      <w:r w:rsidR="003A4421" w:rsidRPr="000B039E">
        <w:rPr>
          <w:rFonts w:ascii="Times New Roman" w:hAnsi="Times New Roman"/>
          <w:b/>
          <w:color w:val="000000"/>
          <w:sz w:val="22"/>
          <w:szCs w:val="22"/>
        </w:rPr>
        <w:t xml:space="preserve">koncesję </w:t>
      </w:r>
      <w:r w:rsidR="00520B13" w:rsidRPr="000B039E">
        <w:rPr>
          <w:rFonts w:ascii="Times New Roman" w:hAnsi="Times New Roman"/>
          <w:b/>
          <w:color w:val="000000"/>
          <w:sz w:val="22"/>
          <w:szCs w:val="22"/>
        </w:rPr>
        <w:t xml:space="preserve">zgodnie z art. 32 ust. 1 pkt 4 ustawy z dnia </w:t>
      </w:r>
      <w:r w:rsidR="00520B13" w:rsidRPr="000B039E">
        <w:rPr>
          <w:rFonts w:ascii="Times New Roman" w:hAnsi="Times New Roman"/>
          <w:b/>
          <w:color w:val="000000"/>
          <w:sz w:val="22"/>
          <w:szCs w:val="22"/>
        </w:rPr>
        <w:br/>
        <w:t xml:space="preserve">10 kwietnia 1997 r. – Prawo energetyczne </w:t>
      </w:r>
      <w:r w:rsidR="00520B13" w:rsidRPr="000B039E">
        <w:rPr>
          <w:rFonts w:ascii="Times New Roman" w:hAnsi="Times New Roman"/>
          <w:b/>
          <w:bCs/>
          <w:color w:val="000000"/>
        </w:rPr>
        <w:t>(</w:t>
      </w:r>
      <w:r w:rsidR="00520B13" w:rsidRPr="000B039E">
        <w:rPr>
          <w:rFonts w:ascii="Times New Roman" w:hAnsi="Times New Roman"/>
          <w:b/>
          <w:color w:val="000000"/>
          <w:sz w:val="22"/>
          <w:szCs w:val="22"/>
        </w:rPr>
        <w:t>j.t. Dz. U. z 201</w:t>
      </w:r>
      <w:r w:rsidR="00975D50">
        <w:rPr>
          <w:rFonts w:ascii="Times New Roman" w:hAnsi="Times New Roman"/>
          <w:b/>
          <w:color w:val="000000"/>
          <w:sz w:val="22"/>
          <w:szCs w:val="22"/>
        </w:rPr>
        <w:t>9</w:t>
      </w:r>
      <w:r w:rsidR="00520B13" w:rsidRPr="000B039E">
        <w:rPr>
          <w:rFonts w:ascii="Times New Roman" w:hAnsi="Times New Roman"/>
          <w:b/>
          <w:color w:val="000000"/>
          <w:sz w:val="22"/>
          <w:szCs w:val="22"/>
        </w:rPr>
        <w:t xml:space="preserve"> r. poz.755 z </w:t>
      </w:r>
      <w:proofErr w:type="spellStart"/>
      <w:r w:rsidR="00520B13" w:rsidRPr="000B039E">
        <w:rPr>
          <w:rFonts w:ascii="Times New Roman" w:hAnsi="Times New Roman"/>
          <w:b/>
          <w:color w:val="000000"/>
          <w:sz w:val="22"/>
          <w:szCs w:val="22"/>
        </w:rPr>
        <w:t>późn</w:t>
      </w:r>
      <w:proofErr w:type="spellEnd"/>
      <w:r w:rsidR="00520B13" w:rsidRPr="000B039E">
        <w:rPr>
          <w:rFonts w:ascii="Times New Roman" w:hAnsi="Times New Roman"/>
          <w:b/>
          <w:color w:val="000000"/>
          <w:sz w:val="22"/>
          <w:szCs w:val="22"/>
        </w:rPr>
        <w:t>. zm.)</w:t>
      </w:r>
      <w:r w:rsidR="00975D50">
        <w:rPr>
          <w:rFonts w:ascii="Times New Roman" w:hAnsi="Times New Roman"/>
          <w:b/>
          <w:color w:val="000000"/>
          <w:sz w:val="22"/>
          <w:szCs w:val="22"/>
        </w:rPr>
        <w:t xml:space="preserve"> </w:t>
      </w:r>
      <w:r w:rsidR="003A4421" w:rsidRPr="000B039E">
        <w:rPr>
          <w:rFonts w:ascii="Times New Roman" w:hAnsi="Times New Roman"/>
          <w:b/>
          <w:color w:val="000000"/>
          <w:sz w:val="22"/>
          <w:szCs w:val="22"/>
        </w:rPr>
        <w:t>w zakresie obrotu energią elektryczną</w:t>
      </w:r>
      <w:r w:rsidR="00520B13" w:rsidRPr="000B039E">
        <w:rPr>
          <w:rFonts w:ascii="Times New Roman" w:hAnsi="Times New Roman"/>
          <w:b/>
          <w:color w:val="000000"/>
          <w:sz w:val="22"/>
          <w:szCs w:val="22"/>
        </w:rPr>
        <w:t xml:space="preserve"> nr ………………………………….</w:t>
      </w:r>
      <w:r w:rsidR="003A4421" w:rsidRPr="000B039E">
        <w:rPr>
          <w:rFonts w:ascii="Times New Roman" w:hAnsi="Times New Roman"/>
          <w:b/>
          <w:color w:val="000000"/>
          <w:sz w:val="22"/>
          <w:szCs w:val="22"/>
        </w:rPr>
        <w:t xml:space="preserve">, </w:t>
      </w:r>
      <w:r w:rsidR="00520B13" w:rsidRPr="000B039E">
        <w:rPr>
          <w:rFonts w:ascii="Times New Roman" w:hAnsi="Times New Roman"/>
          <w:b/>
          <w:color w:val="000000"/>
          <w:sz w:val="22"/>
          <w:szCs w:val="22"/>
        </w:rPr>
        <w:t>rodzaj działalności: …………………………, DKN ………………., wydaną w dniu ……………………………………., obowiązującą do dnia ……………………….</w:t>
      </w:r>
      <w:r w:rsidR="003A4421" w:rsidRPr="000B039E">
        <w:rPr>
          <w:rFonts w:ascii="Times New Roman" w:hAnsi="Times New Roman"/>
          <w:b/>
          <w:color w:val="000000"/>
          <w:sz w:val="22"/>
          <w:szCs w:val="22"/>
        </w:rPr>
        <w:t>.</w:t>
      </w:r>
    </w:p>
    <w:p w14:paraId="43448B2C" w14:textId="77777777" w:rsidR="00AA1080" w:rsidRPr="000B039E" w:rsidRDefault="00AA1080" w:rsidP="00AA1080">
      <w:pPr>
        <w:spacing w:line="360" w:lineRule="auto"/>
        <w:jc w:val="both"/>
        <w:rPr>
          <w:rFonts w:ascii="Times New Roman" w:eastAsia="Calibri" w:hAnsi="Times New Roman"/>
          <w:sz w:val="20"/>
          <w:lang w:eastAsia="en-US"/>
        </w:rPr>
      </w:pPr>
    </w:p>
    <w:p w14:paraId="379BE955" w14:textId="77777777" w:rsidR="00AA1080" w:rsidRPr="000B039E" w:rsidRDefault="00AA1080" w:rsidP="00AA1080">
      <w:pPr>
        <w:spacing w:line="360" w:lineRule="auto"/>
        <w:jc w:val="both"/>
        <w:rPr>
          <w:rFonts w:ascii="Times New Roman" w:eastAsia="Calibri" w:hAnsi="Times New Roman"/>
          <w:sz w:val="20"/>
          <w:lang w:eastAsia="en-US"/>
        </w:rPr>
      </w:pPr>
      <w:r w:rsidRPr="000B039E">
        <w:rPr>
          <w:rFonts w:ascii="Times New Roman" w:eastAsia="Calibri" w:hAnsi="Times New Roman"/>
          <w:sz w:val="20"/>
          <w:lang w:eastAsia="en-US"/>
        </w:rPr>
        <w:t xml:space="preserve">…………….……. </w:t>
      </w:r>
      <w:r w:rsidRPr="000B039E">
        <w:rPr>
          <w:rFonts w:ascii="Times New Roman" w:eastAsia="Calibri" w:hAnsi="Times New Roman"/>
          <w:i/>
          <w:sz w:val="16"/>
          <w:szCs w:val="16"/>
          <w:lang w:eastAsia="en-US"/>
        </w:rPr>
        <w:t>(miejscowość),</w:t>
      </w:r>
      <w:r w:rsidRPr="000B039E">
        <w:rPr>
          <w:rFonts w:ascii="Times New Roman" w:eastAsia="Calibri" w:hAnsi="Times New Roman"/>
          <w:i/>
          <w:sz w:val="18"/>
          <w:szCs w:val="18"/>
          <w:lang w:eastAsia="en-US"/>
        </w:rPr>
        <w:t xml:space="preserve"> </w:t>
      </w:r>
      <w:r w:rsidRPr="000B039E">
        <w:rPr>
          <w:rFonts w:ascii="Times New Roman" w:eastAsia="Calibri" w:hAnsi="Times New Roman"/>
          <w:sz w:val="20"/>
          <w:lang w:eastAsia="en-US"/>
        </w:rPr>
        <w:t xml:space="preserve">dnia ………….……. r. </w:t>
      </w:r>
    </w:p>
    <w:p w14:paraId="73532D41" w14:textId="77777777" w:rsidR="00AA1080" w:rsidRPr="000B039E" w:rsidRDefault="00AA1080" w:rsidP="00975D50">
      <w:pPr>
        <w:jc w:val="both"/>
        <w:rPr>
          <w:rFonts w:ascii="Times New Roman" w:eastAsia="Calibri" w:hAnsi="Times New Roman"/>
          <w:sz w:val="20"/>
          <w:lang w:eastAsia="en-US"/>
        </w:rPr>
      </w:pPr>
      <w:r w:rsidRPr="000B039E">
        <w:rPr>
          <w:rFonts w:ascii="Times New Roman" w:eastAsia="Calibri" w:hAnsi="Times New Roman"/>
          <w:sz w:val="20"/>
          <w:lang w:eastAsia="en-US"/>
        </w:rPr>
        <w:tab/>
      </w:r>
      <w:r w:rsidRPr="000B039E">
        <w:rPr>
          <w:rFonts w:ascii="Times New Roman" w:eastAsia="Calibri" w:hAnsi="Times New Roman"/>
          <w:sz w:val="20"/>
          <w:lang w:eastAsia="en-US"/>
        </w:rPr>
        <w:tab/>
      </w:r>
      <w:r w:rsidRPr="000B039E">
        <w:rPr>
          <w:rFonts w:ascii="Times New Roman" w:eastAsia="Calibri" w:hAnsi="Times New Roman"/>
          <w:sz w:val="20"/>
          <w:lang w:eastAsia="en-US"/>
        </w:rPr>
        <w:tab/>
      </w:r>
      <w:r w:rsidRPr="000B039E">
        <w:rPr>
          <w:rFonts w:ascii="Times New Roman" w:eastAsia="Calibri" w:hAnsi="Times New Roman"/>
          <w:sz w:val="20"/>
          <w:lang w:eastAsia="en-US"/>
        </w:rPr>
        <w:tab/>
      </w:r>
      <w:r w:rsidRPr="000B039E">
        <w:rPr>
          <w:rFonts w:ascii="Times New Roman" w:eastAsia="Calibri" w:hAnsi="Times New Roman"/>
          <w:sz w:val="20"/>
          <w:lang w:eastAsia="en-US"/>
        </w:rPr>
        <w:tab/>
      </w:r>
      <w:r w:rsidRPr="000B039E">
        <w:rPr>
          <w:rFonts w:ascii="Times New Roman" w:eastAsia="Calibri" w:hAnsi="Times New Roman"/>
          <w:sz w:val="20"/>
          <w:lang w:eastAsia="en-US"/>
        </w:rPr>
        <w:tab/>
      </w:r>
      <w:r w:rsidRPr="000B039E">
        <w:rPr>
          <w:rFonts w:ascii="Times New Roman" w:eastAsia="Calibri" w:hAnsi="Times New Roman"/>
          <w:sz w:val="20"/>
          <w:lang w:eastAsia="en-US"/>
        </w:rPr>
        <w:tab/>
        <w:t>…………………………………………</w:t>
      </w:r>
    </w:p>
    <w:p w14:paraId="58FC0C79" w14:textId="77777777" w:rsidR="00AA1080" w:rsidRPr="000B039E" w:rsidRDefault="00AA1080" w:rsidP="00975D50">
      <w:pPr>
        <w:ind w:left="5664" w:firstLine="708"/>
        <w:jc w:val="both"/>
        <w:rPr>
          <w:rFonts w:ascii="Times New Roman" w:eastAsia="Calibri" w:hAnsi="Times New Roman"/>
          <w:i/>
          <w:sz w:val="18"/>
          <w:szCs w:val="18"/>
          <w:lang w:eastAsia="en-US"/>
        </w:rPr>
      </w:pPr>
      <w:r w:rsidRPr="000B039E">
        <w:rPr>
          <w:rFonts w:ascii="Times New Roman" w:eastAsia="Calibri" w:hAnsi="Times New Roman"/>
          <w:i/>
          <w:sz w:val="16"/>
          <w:szCs w:val="16"/>
          <w:lang w:eastAsia="en-US"/>
        </w:rPr>
        <w:t>(podpis)</w:t>
      </w:r>
      <w:r w:rsidRPr="000B039E">
        <w:rPr>
          <w:rFonts w:ascii="Times New Roman" w:eastAsia="Calibri" w:hAnsi="Times New Roman"/>
          <w:i/>
          <w:sz w:val="18"/>
          <w:szCs w:val="18"/>
          <w:lang w:eastAsia="en-US"/>
        </w:rPr>
        <w:br w:type="page"/>
      </w:r>
    </w:p>
    <w:p w14:paraId="12AEF934" w14:textId="77777777" w:rsidR="00AA1080" w:rsidRPr="000B039E" w:rsidRDefault="00AA1080" w:rsidP="00AA1080">
      <w:pPr>
        <w:shd w:val="clear" w:color="auto" w:fill="BFBFBF"/>
        <w:spacing w:line="360" w:lineRule="auto"/>
        <w:jc w:val="both"/>
        <w:rPr>
          <w:rFonts w:ascii="Times New Roman" w:eastAsia="Calibri" w:hAnsi="Times New Roman"/>
          <w:b/>
          <w:sz w:val="21"/>
          <w:szCs w:val="21"/>
          <w:lang w:eastAsia="en-US"/>
        </w:rPr>
      </w:pPr>
      <w:r w:rsidRPr="000B039E">
        <w:rPr>
          <w:rFonts w:ascii="Times New Roman" w:eastAsia="Calibri" w:hAnsi="Times New Roman"/>
          <w:b/>
          <w:sz w:val="21"/>
          <w:szCs w:val="21"/>
          <w:lang w:eastAsia="en-US"/>
        </w:rPr>
        <w:lastRenderedPageBreak/>
        <w:t>OŚWIADCZENIE DOTYCZĄCE PODANYCH INFORMACJI:</w:t>
      </w:r>
    </w:p>
    <w:p w14:paraId="5D9AF89C" w14:textId="77777777" w:rsidR="00AA1080" w:rsidRPr="000B039E" w:rsidRDefault="00AA1080" w:rsidP="00AA1080">
      <w:pPr>
        <w:spacing w:line="360" w:lineRule="auto"/>
        <w:jc w:val="both"/>
        <w:rPr>
          <w:rFonts w:ascii="Times New Roman" w:eastAsia="Calibri" w:hAnsi="Times New Roman"/>
          <w:b/>
          <w:sz w:val="22"/>
          <w:szCs w:val="22"/>
          <w:lang w:eastAsia="en-US"/>
        </w:rPr>
      </w:pPr>
    </w:p>
    <w:p w14:paraId="1D4065C5" w14:textId="77777777" w:rsidR="00AA1080" w:rsidRPr="000B039E" w:rsidRDefault="00AA1080" w:rsidP="00AA1080">
      <w:pPr>
        <w:spacing w:line="360" w:lineRule="auto"/>
        <w:jc w:val="both"/>
        <w:rPr>
          <w:rFonts w:ascii="Times New Roman" w:eastAsia="Calibri" w:hAnsi="Times New Roman"/>
          <w:sz w:val="21"/>
          <w:szCs w:val="21"/>
          <w:lang w:eastAsia="en-US"/>
        </w:rPr>
      </w:pPr>
      <w:r w:rsidRPr="000B039E">
        <w:rPr>
          <w:rFonts w:ascii="Times New Roman" w:eastAsia="Calibri" w:hAnsi="Times New Roman"/>
          <w:sz w:val="21"/>
          <w:szCs w:val="21"/>
          <w:lang w:eastAsia="en-US"/>
        </w:rPr>
        <w:t xml:space="preserve">Oświadczam, że wszystkie informacje podane w powyższych oświadczeniach są aktualne </w:t>
      </w:r>
      <w:r w:rsidRPr="000B039E">
        <w:rPr>
          <w:rFonts w:ascii="Times New Roman" w:eastAsia="Calibri" w:hAnsi="Times New Roman"/>
          <w:sz w:val="21"/>
          <w:szCs w:val="21"/>
          <w:lang w:eastAsia="en-US"/>
        </w:rPr>
        <w:br/>
        <w:t>i zgodne z prawdą oraz zostały przedstawione z pełną świadomością konsekwencji wprowadzenia zamawiającego w błąd przy przedstawianiu informacji.</w:t>
      </w:r>
    </w:p>
    <w:p w14:paraId="4A8CFC06" w14:textId="77777777" w:rsidR="00AA1080" w:rsidRPr="000B039E" w:rsidRDefault="00AA1080" w:rsidP="00AA1080">
      <w:pPr>
        <w:spacing w:line="360" w:lineRule="auto"/>
        <w:jc w:val="both"/>
        <w:rPr>
          <w:rFonts w:ascii="Times New Roman" w:eastAsia="Calibri" w:hAnsi="Times New Roman"/>
          <w:sz w:val="20"/>
          <w:lang w:eastAsia="en-US"/>
        </w:rPr>
      </w:pPr>
    </w:p>
    <w:p w14:paraId="1DAD5AA2" w14:textId="77777777" w:rsidR="00AA1080" w:rsidRPr="000B039E" w:rsidRDefault="00AA1080" w:rsidP="00AA1080">
      <w:pPr>
        <w:spacing w:line="360" w:lineRule="auto"/>
        <w:jc w:val="both"/>
        <w:rPr>
          <w:rFonts w:ascii="Times New Roman" w:eastAsia="Calibri" w:hAnsi="Times New Roman"/>
          <w:sz w:val="20"/>
          <w:lang w:eastAsia="en-US"/>
        </w:rPr>
      </w:pPr>
    </w:p>
    <w:p w14:paraId="1E7AB446" w14:textId="30E9F864" w:rsidR="00AA1080" w:rsidRPr="000B039E" w:rsidRDefault="00AA1080" w:rsidP="00AA1080">
      <w:pPr>
        <w:spacing w:line="360" w:lineRule="auto"/>
        <w:jc w:val="both"/>
        <w:rPr>
          <w:rFonts w:ascii="Times New Roman" w:eastAsia="Calibri" w:hAnsi="Times New Roman"/>
          <w:sz w:val="20"/>
          <w:lang w:eastAsia="en-US"/>
        </w:rPr>
      </w:pPr>
      <w:r w:rsidRPr="000B039E">
        <w:rPr>
          <w:rFonts w:ascii="Times New Roman" w:eastAsia="Calibri" w:hAnsi="Times New Roman"/>
          <w:sz w:val="20"/>
          <w:lang w:eastAsia="en-US"/>
        </w:rPr>
        <w:t xml:space="preserve">…………….……. </w:t>
      </w:r>
      <w:r w:rsidRPr="000B039E">
        <w:rPr>
          <w:rFonts w:ascii="Times New Roman" w:eastAsia="Calibri" w:hAnsi="Times New Roman"/>
          <w:i/>
          <w:sz w:val="16"/>
          <w:szCs w:val="16"/>
          <w:lang w:eastAsia="en-US"/>
        </w:rPr>
        <w:t>(miejscowość),</w:t>
      </w:r>
      <w:r w:rsidRPr="000B039E">
        <w:rPr>
          <w:rFonts w:ascii="Times New Roman" w:eastAsia="Calibri" w:hAnsi="Times New Roman"/>
          <w:i/>
          <w:sz w:val="20"/>
          <w:lang w:eastAsia="en-US"/>
        </w:rPr>
        <w:t xml:space="preserve"> </w:t>
      </w:r>
      <w:r w:rsidRPr="000B039E">
        <w:rPr>
          <w:rFonts w:ascii="Times New Roman" w:eastAsia="Calibri" w:hAnsi="Times New Roman"/>
          <w:sz w:val="21"/>
          <w:szCs w:val="21"/>
          <w:lang w:eastAsia="en-US"/>
        </w:rPr>
        <w:t>dnia …………………. r.</w:t>
      </w:r>
      <w:r w:rsidRPr="000B039E">
        <w:rPr>
          <w:rFonts w:ascii="Times New Roman" w:eastAsia="Calibri" w:hAnsi="Times New Roman"/>
          <w:sz w:val="20"/>
          <w:lang w:eastAsia="en-US"/>
        </w:rPr>
        <w:t xml:space="preserve"> </w:t>
      </w:r>
    </w:p>
    <w:p w14:paraId="1AEAE2DB" w14:textId="77777777" w:rsidR="00AA1080" w:rsidRPr="000B039E" w:rsidRDefault="00AA1080">
      <w:pPr>
        <w:rPr>
          <w:rFonts w:ascii="Times New Roman" w:eastAsia="Calibri" w:hAnsi="Times New Roman"/>
          <w:sz w:val="20"/>
          <w:lang w:eastAsia="en-US"/>
        </w:rPr>
      </w:pPr>
      <w:r w:rsidRPr="000B039E">
        <w:rPr>
          <w:rFonts w:ascii="Times New Roman" w:eastAsia="Calibri" w:hAnsi="Times New Roman"/>
          <w:sz w:val="20"/>
          <w:lang w:eastAsia="en-US"/>
        </w:rPr>
        <w:br w:type="page"/>
      </w:r>
    </w:p>
    <w:p w14:paraId="62E83979" w14:textId="3A9A3593" w:rsidR="005D659E" w:rsidRPr="000B039E" w:rsidRDefault="00AA1080" w:rsidP="00AA1080">
      <w:pPr>
        <w:jc w:val="right"/>
        <w:rPr>
          <w:rFonts w:ascii="Times New Roman" w:hAnsi="Times New Roman"/>
          <w:b/>
          <w:color w:val="000000"/>
          <w:sz w:val="22"/>
          <w:szCs w:val="22"/>
        </w:rPr>
      </w:pPr>
      <w:r w:rsidRPr="000B039E">
        <w:rPr>
          <w:rFonts w:ascii="Times New Roman" w:eastAsia="Calibri" w:hAnsi="Times New Roman"/>
          <w:sz w:val="20"/>
          <w:lang w:eastAsia="en-US"/>
        </w:rPr>
        <w:lastRenderedPageBreak/>
        <w:tab/>
      </w:r>
      <w:r w:rsidR="005D659E" w:rsidRPr="000B039E">
        <w:rPr>
          <w:rFonts w:ascii="Times New Roman" w:hAnsi="Times New Roman"/>
          <w:b/>
          <w:color w:val="000000"/>
          <w:sz w:val="22"/>
          <w:szCs w:val="22"/>
        </w:rPr>
        <w:t xml:space="preserve">ZAŁĄCZNIK NR </w:t>
      </w:r>
      <w:r w:rsidR="003A4421" w:rsidRPr="000B039E">
        <w:rPr>
          <w:rFonts w:ascii="Times New Roman" w:hAnsi="Times New Roman"/>
          <w:b/>
          <w:color w:val="000000"/>
          <w:sz w:val="22"/>
          <w:szCs w:val="22"/>
        </w:rPr>
        <w:t>4</w:t>
      </w:r>
      <w:r w:rsidR="005D659E" w:rsidRPr="000B039E">
        <w:rPr>
          <w:rFonts w:ascii="Times New Roman" w:hAnsi="Times New Roman"/>
          <w:color w:val="000000"/>
          <w:sz w:val="22"/>
          <w:szCs w:val="22"/>
        </w:rPr>
        <w:t xml:space="preserve"> </w:t>
      </w:r>
      <w:r w:rsidR="005D659E" w:rsidRPr="000B039E">
        <w:rPr>
          <w:rFonts w:ascii="Times New Roman" w:hAnsi="Times New Roman"/>
          <w:b/>
          <w:color w:val="000000"/>
          <w:sz w:val="22"/>
          <w:szCs w:val="22"/>
        </w:rPr>
        <w:t>DO SIWZ</w:t>
      </w:r>
    </w:p>
    <w:p w14:paraId="2D410F9B" w14:textId="77777777" w:rsidR="002A47C6" w:rsidRPr="000B039E" w:rsidRDefault="002A47C6">
      <w:pPr>
        <w:rPr>
          <w:rFonts w:ascii="Times New Roman" w:hAnsi="Times New Roman"/>
          <w:b/>
          <w:color w:val="000000"/>
          <w:sz w:val="22"/>
          <w:szCs w:val="22"/>
        </w:rPr>
      </w:pPr>
    </w:p>
    <w:p w14:paraId="74F8E771" w14:textId="09A74101" w:rsidR="00F463C3" w:rsidRPr="000B039E" w:rsidRDefault="00F463C3" w:rsidP="00F463C3">
      <w:pPr>
        <w:spacing w:line="259" w:lineRule="auto"/>
        <w:ind w:left="5246" w:firstLine="708"/>
        <w:rPr>
          <w:rFonts w:ascii="Times New Roman" w:eastAsia="Calibri" w:hAnsi="Times New Roman"/>
          <w:b/>
          <w:sz w:val="20"/>
          <w:lang w:eastAsia="en-US"/>
        </w:rPr>
      </w:pPr>
      <w:r>
        <w:rPr>
          <w:rFonts w:ascii="Times New Roman" w:eastAsia="Calibri" w:hAnsi="Times New Roman"/>
          <w:b/>
          <w:sz w:val="20"/>
          <w:lang w:eastAsia="en-US"/>
        </w:rPr>
        <w:t xml:space="preserve">  </w:t>
      </w:r>
      <w:r w:rsidRPr="000B039E">
        <w:rPr>
          <w:rFonts w:ascii="Times New Roman" w:eastAsia="Calibri" w:hAnsi="Times New Roman"/>
          <w:b/>
          <w:sz w:val="20"/>
          <w:lang w:eastAsia="en-US"/>
        </w:rPr>
        <w:t>Zamawiający:</w:t>
      </w:r>
    </w:p>
    <w:p w14:paraId="0BD3E053" w14:textId="77777777" w:rsidR="00F463C3" w:rsidRPr="000B039E" w:rsidRDefault="00F463C3" w:rsidP="00F463C3">
      <w:pPr>
        <w:ind w:left="5954"/>
        <w:jc w:val="center"/>
        <w:rPr>
          <w:rFonts w:ascii="Times New Roman" w:eastAsia="Calibri" w:hAnsi="Times New Roman"/>
          <w:b/>
          <w:sz w:val="20"/>
          <w:lang w:eastAsia="en-US"/>
        </w:rPr>
      </w:pPr>
      <w:r w:rsidRPr="000B039E">
        <w:rPr>
          <w:rFonts w:ascii="Times New Roman" w:eastAsia="Calibri" w:hAnsi="Times New Roman"/>
          <w:b/>
          <w:sz w:val="20"/>
          <w:lang w:eastAsia="en-US"/>
        </w:rPr>
        <w:t xml:space="preserve">Wielkopolski Oddział Wojewódzki </w:t>
      </w:r>
    </w:p>
    <w:p w14:paraId="5A5196CF" w14:textId="77777777" w:rsidR="00F463C3" w:rsidRPr="000B039E" w:rsidRDefault="00F463C3" w:rsidP="00F463C3">
      <w:pPr>
        <w:ind w:left="5954"/>
        <w:jc w:val="center"/>
        <w:rPr>
          <w:rFonts w:ascii="Times New Roman" w:eastAsia="Calibri" w:hAnsi="Times New Roman"/>
          <w:b/>
          <w:sz w:val="20"/>
          <w:lang w:eastAsia="en-US"/>
        </w:rPr>
      </w:pPr>
      <w:r w:rsidRPr="000B039E">
        <w:rPr>
          <w:rFonts w:ascii="Times New Roman" w:eastAsia="Calibri" w:hAnsi="Times New Roman"/>
          <w:b/>
          <w:sz w:val="20"/>
          <w:lang w:eastAsia="en-US"/>
        </w:rPr>
        <w:t>Narodowego Funduszu Zdrowia</w:t>
      </w:r>
    </w:p>
    <w:p w14:paraId="0713680E" w14:textId="77777777" w:rsidR="00F463C3" w:rsidRPr="00975D50" w:rsidRDefault="00F463C3" w:rsidP="00F463C3">
      <w:pPr>
        <w:ind w:left="5954"/>
        <w:jc w:val="center"/>
        <w:rPr>
          <w:rFonts w:ascii="Times New Roman" w:eastAsia="Calibri" w:hAnsi="Times New Roman"/>
          <w:sz w:val="20"/>
          <w:lang w:eastAsia="en-US"/>
        </w:rPr>
      </w:pPr>
      <w:r w:rsidRPr="00975D50">
        <w:rPr>
          <w:rFonts w:ascii="Times New Roman" w:eastAsia="Calibri" w:hAnsi="Times New Roman"/>
          <w:sz w:val="20"/>
          <w:lang w:eastAsia="en-US"/>
        </w:rPr>
        <w:t>ul. Piekary 14/15, 61-823 Poznań</w:t>
      </w:r>
    </w:p>
    <w:p w14:paraId="0E8BA74C" w14:textId="77777777" w:rsidR="00F463C3" w:rsidRDefault="00F463C3" w:rsidP="00F463C3">
      <w:pPr>
        <w:ind w:left="5954"/>
        <w:jc w:val="center"/>
        <w:rPr>
          <w:rFonts w:ascii="Times New Roman" w:eastAsia="Calibri" w:hAnsi="Times New Roman"/>
          <w:b/>
          <w:sz w:val="20"/>
          <w:u w:val="single"/>
          <w:lang w:eastAsia="en-US"/>
        </w:rPr>
      </w:pPr>
      <w:r w:rsidRPr="000B039E">
        <w:rPr>
          <w:rFonts w:ascii="Times New Roman" w:eastAsia="Calibri" w:hAnsi="Times New Roman"/>
          <w:b/>
          <w:sz w:val="20"/>
          <w:u w:val="single"/>
          <w:lang w:eastAsia="en-US"/>
        </w:rPr>
        <w:t>adres do korespondencji:</w:t>
      </w:r>
    </w:p>
    <w:p w14:paraId="3236AFDF" w14:textId="1E9DC9A8" w:rsidR="00637697" w:rsidRPr="000B039E" w:rsidRDefault="00F463C3" w:rsidP="00F463C3">
      <w:pPr>
        <w:spacing w:line="259" w:lineRule="auto"/>
        <w:ind w:left="5954" w:hanging="142"/>
        <w:jc w:val="center"/>
        <w:rPr>
          <w:rFonts w:ascii="Times New Roman" w:eastAsia="Calibri" w:hAnsi="Times New Roman"/>
          <w:b/>
          <w:sz w:val="20"/>
          <w:u w:val="single"/>
          <w:lang w:eastAsia="en-US"/>
        </w:rPr>
      </w:pPr>
      <w:r w:rsidRPr="00975D50">
        <w:rPr>
          <w:rFonts w:ascii="Times New Roman" w:eastAsia="Calibri" w:hAnsi="Times New Roman"/>
          <w:b/>
          <w:sz w:val="20"/>
          <w:lang w:eastAsia="en-US"/>
        </w:rPr>
        <w:t xml:space="preserve">  ul. Grunwaldzka 158, 60-309 Poznań</w:t>
      </w:r>
      <w:r w:rsidR="00637697" w:rsidRPr="000B039E">
        <w:rPr>
          <w:rFonts w:ascii="Times New Roman" w:eastAsia="Calibri" w:hAnsi="Times New Roman"/>
          <w:b/>
          <w:sz w:val="20"/>
          <w:u w:val="single"/>
          <w:lang w:eastAsia="en-US"/>
        </w:rPr>
        <w:t xml:space="preserve"> </w:t>
      </w:r>
    </w:p>
    <w:p w14:paraId="0E355D90" w14:textId="7705C2B8" w:rsidR="00B5382E" w:rsidRPr="000B039E" w:rsidRDefault="00B5382E" w:rsidP="00637697">
      <w:pPr>
        <w:spacing w:line="259" w:lineRule="auto"/>
        <w:rPr>
          <w:rFonts w:ascii="Times New Roman" w:eastAsia="Calibri" w:hAnsi="Times New Roman"/>
          <w:b/>
          <w:sz w:val="20"/>
          <w:lang w:eastAsia="en-US"/>
        </w:rPr>
      </w:pPr>
      <w:r w:rsidRPr="000B039E">
        <w:rPr>
          <w:rFonts w:ascii="Times New Roman" w:eastAsia="Calibri" w:hAnsi="Times New Roman"/>
          <w:b/>
          <w:sz w:val="20"/>
          <w:lang w:eastAsia="en-US"/>
        </w:rPr>
        <w:t>Wykonawca:</w:t>
      </w:r>
    </w:p>
    <w:p w14:paraId="30531F8D" w14:textId="70A52C40" w:rsidR="00B5382E" w:rsidRPr="000B039E" w:rsidRDefault="00B5382E" w:rsidP="00B5382E">
      <w:pPr>
        <w:spacing w:line="480" w:lineRule="auto"/>
        <w:ind w:right="5954"/>
        <w:rPr>
          <w:rFonts w:ascii="Times New Roman" w:eastAsia="Calibri" w:hAnsi="Times New Roman"/>
          <w:sz w:val="20"/>
          <w:lang w:eastAsia="en-US"/>
        </w:rPr>
      </w:pPr>
      <w:r w:rsidRPr="000B039E">
        <w:rPr>
          <w:rFonts w:ascii="Times New Roman" w:eastAsia="Calibri" w:hAnsi="Times New Roman"/>
          <w:sz w:val="20"/>
          <w:lang w:eastAsia="en-US"/>
        </w:rPr>
        <w:t>………………………………………………………………………………</w:t>
      </w:r>
      <w:r w:rsidR="008A6C6F" w:rsidRPr="000B039E">
        <w:rPr>
          <w:rFonts w:ascii="Times New Roman" w:eastAsia="Calibri" w:hAnsi="Times New Roman"/>
          <w:sz w:val="20"/>
          <w:lang w:eastAsia="en-US"/>
        </w:rPr>
        <w:t>………………………………….</w:t>
      </w:r>
    </w:p>
    <w:p w14:paraId="7FEE2D93" w14:textId="77777777" w:rsidR="00B5382E" w:rsidRPr="000B039E" w:rsidRDefault="00B5382E" w:rsidP="00B5382E">
      <w:pPr>
        <w:spacing w:after="160" w:line="259" w:lineRule="auto"/>
        <w:ind w:right="5953"/>
        <w:rPr>
          <w:rFonts w:ascii="Times New Roman" w:eastAsia="Calibri" w:hAnsi="Times New Roman"/>
          <w:i/>
          <w:sz w:val="16"/>
          <w:szCs w:val="16"/>
          <w:lang w:eastAsia="en-US"/>
        </w:rPr>
      </w:pPr>
      <w:r w:rsidRPr="000B039E">
        <w:rPr>
          <w:rFonts w:ascii="Times New Roman" w:eastAsia="Calibri" w:hAnsi="Times New Roman"/>
          <w:i/>
          <w:sz w:val="16"/>
          <w:szCs w:val="16"/>
          <w:lang w:eastAsia="en-US"/>
        </w:rPr>
        <w:t>(pełna nazwa/firma, adres, w zależności od podmiotu: NIP/PESEL, KRS/</w:t>
      </w:r>
      <w:proofErr w:type="spellStart"/>
      <w:r w:rsidRPr="000B039E">
        <w:rPr>
          <w:rFonts w:ascii="Times New Roman" w:eastAsia="Calibri" w:hAnsi="Times New Roman"/>
          <w:i/>
          <w:sz w:val="16"/>
          <w:szCs w:val="16"/>
          <w:lang w:eastAsia="en-US"/>
        </w:rPr>
        <w:t>CEiDG</w:t>
      </w:r>
      <w:proofErr w:type="spellEnd"/>
      <w:r w:rsidRPr="000B039E">
        <w:rPr>
          <w:rFonts w:ascii="Times New Roman" w:eastAsia="Calibri" w:hAnsi="Times New Roman"/>
          <w:i/>
          <w:sz w:val="16"/>
          <w:szCs w:val="16"/>
          <w:lang w:eastAsia="en-US"/>
        </w:rPr>
        <w:t>)</w:t>
      </w:r>
    </w:p>
    <w:p w14:paraId="6F5759EF" w14:textId="77777777" w:rsidR="00B5382E" w:rsidRPr="000B039E" w:rsidRDefault="00B5382E" w:rsidP="00B5382E">
      <w:pPr>
        <w:spacing w:line="259" w:lineRule="auto"/>
        <w:rPr>
          <w:rFonts w:ascii="Times New Roman" w:eastAsia="Calibri" w:hAnsi="Times New Roman"/>
          <w:sz w:val="20"/>
          <w:u w:val="single"/>
          <w:lang w:eastAsia="en-US"/>
        </w:rPr>
      </w:pPr>
      <w:r w:rsidRPr="000B039E">
        <w:rPr>
          <w:rFonts w:ascii="Times New Roman" w:eastAsia="Calibri" w:hAnsi="Times New Roman"/>
          <w:sz w:val="20"/>
          <w:u w:val="single"/>
          <w:lang w:eastAsia="en-US"/>
        </w:rPr>
        <w:t>reprezentowany przez:</w:t>
      </w:r>
    </w:p>
    <w:p w14:paraId="052217A5" w14:textId="6AF7D74F" w:rsidR="00B5382E" w:rsidRPr="000B039E" w:rsidRDefault="00B5382E" w:rsidP="00B5382E">
      <w:pPr>
        <w:spacing w:line="480" w:lineRule="auto"/>
        <w:ind w:right="5954"/>
        <w:rPr>
          <w:rFonts w:ascii="Times New Roman" w:eastAsia="Calibri" w:hAnsi="Times New Roman"/>
          <w:sz w:val="20"/>
          <w:lang w:eastAsia="en-US"/>
        </w:rPr>
      </w:pPr>
      <w:r w:rsidRPr="000B039E">
        <w:rPr>
          <w:rFonts w:ascii="Times New Roman" w:eastAsia="Calibri" w:hAnsi="Times New Roman"/>
          <w:sz w:val="20"/>
          <w:lang w:eastAsia="en-US"/>
        </w:rPr>
        <w:t>………………………………………………………………………………</w:t>
      </w:r>
      <w:r w:rsidR="008A6C6F" w:rsidRPr="000B039E">
        <w:rPr>
          <w:rFonts w:ascii="Times New Roman" w:eastAsia="Calibri" w:hAnsi="Times New Roman"/>
          <w:sz w:val="20"/>
          <w:lang w:eastAsia="en-US"/>
        </w:rPr>
        <w:t>………………………………..</w:t>
      </w:r>
    </w:p>
    <w:p w14:paraId="07F1C520" w14:textId="77777777" w:rsidR="00B5382E" w:rsidRPr="000B039E" w:rsidRDefault="00B5382E" w:rsidP="00B5382E">
      <w:pPr>
        <w:spacing w:line="259" w:lineRule="auto"/>
        <w:ind w:right="5953"/>
        <w:rPr>
          <w:rFonts w:ascii="Times New Roman" w:eastAsia="Calibri" w:hAnsi="Times New Roman"/>
          <w:i/>
          <w:sz w:val="16"/>
          <w:szCs w:val="16"/>
          <w:lang w:eastAsia="en-US"/>
        </w:rPr>
      </w:pPr>
      <w:r w:rsidRPr="000B039E">
        <w:rPr>
          <w:rFonts w:ascii="Times New Roman" w:eastAsia="Calibri" w:hAnsi="Times New Roman"/>
          <w:i/>
          <w:sz w:val="16"/>
          <w:szCs w:val="16"/>
          <w:lang w:eastAsia="en-US"/>
        </w:rPr>
        <w:t>(imię, nazwisko, stanowisko/podstawa do reprezentacji)</w:t>
      </w:r>
    </w:p>
    <w:p w14:paraId="6124083B" w14:textId="77777777" w:rsidR="00B5382E" w:rsidRPr="000B039E" w:rsidRDefault="00B5382E" w:rsidP="00B5382E">
      <w:pPr>
        <w:spacing w:after="160" w:line="259" w:lineRule="auto"/>
        <w:rPr>
          <w:rFonts w:ascii="Times New Roman" w:eastAsia="Calibri" w:hAnsi="Times New Roman"/>
          <w:sz w:val="16"/>
          <w:szCs w:val="16"/>
          <w:lang w:eastAsia="en-US"/>
        </w:rPr>
      </w:pPr>
    </w:p>
    <w:p w14:paraId="3E5CB4B2" w14:textId="77777777" w:rsidR="00B5382E" w:rsidRPr="000B039E" w:rsidRDefault="00B5382E" w:rsidP="00B5382E">
      <w:pPr>
        <w:spacing w:after="120" w:line="360" w:lineRule="auto"/>
        <w:jc w:val="center"/>
        <w:rPr>
          <w:rFonts w:ascii="Times New Roman" w:eastAsia="Calibri" w:hAnsi="Times New Roman"/>
          <w:b/>
          <w:sz w:val="22"/>
          <w:szCs w:val="22"/>
          <w:u w:val="single"/>
          <w:lang w:eastAsia="en-US"/>
        </w:rPr>
      </w:pPr>
      <w:r w:rsidRPr="000B039E">
        <w:rPr>
          <w:rFonts w:ascii="Times New Roman" w:eastAsia="Calibri" w:hAnsi="Times New Roman"/>
          <w:b/>
          <w:caps/>
          <w:sz w:val="22"/>
          <w:szCs w:val="22"/>
          <w:u w:val="single"/>
          <w:lang w:eastAsia="en-US"/>
        </w:rPr>
        <w:t>Oświadczenie wykonawcy</w:t>
      </w:r>
      <w:r w:rsidRPr="000B039E">
        <w:rPr>
          <w:rFonts w:ascii="Times New Roman" w:eastAsia="Calibri" w:hAnsi="Times New Roman"/>
          <w:b/>
          <w:sz w:val="22"/>
          <w:szCs w:val="22"/>
          <w:u w:val="single"/>
          <w:lang w:eastAsia="en-US"/>
        </w:rPr>
        <w:t xml:space="preserve"> DOTYCZĄCE PRZESŁANEK WYKLUCZENIA </w:t>
      </w:r>
      <w:r w:rsidRPr="000B039E">
        <w:rPr>
          <w:rFonts w:ascii="Times New Roman" w:eastAsia="Calibri" w:hAnsi="Times New Roman"/>
          <w:b/>
          <w:sz w:val="22"/>
          <w:szCs w:val="22"/>
          <w:u w:val="single"/>
          <w:lang w:eastAsia="en-US"/>
        </w:rPr>
        <w:br/>
        <w:t>Z POSTĘPOWANIA</w:t>
      </w:r>
    </w:p>
    <w:p w14:paraId="058CF4C6" w14:textId="77777777" w:rsidR="00B5382E" w:rsidRPr="000B039E" w:rsidRDefault="00B5382E" w:rsidP="00B5382E">
      <w:pPr>
        <w:spacing w:line="360" w:lineRule="auto"/>
        <w:jc w:val="center"/>
        <w:rPr>
          <w:rFonts w:ascii="Times New Roman" w:eastAsia="Calibri" w:hAnsi="Times New Roman"/>
          <w:b/>
          <w:sz w:val="20"/>
          <w:lang w:eastAsia="en-US"/>
        </w:rPr>
      </w:pPr>
      <w:r w:rsidRPr="000B039E">
        <w:rPr>
          <w:rFonts w:ascii="Times New Roman" w:eastAsia="Calibri" w:hAnsi="Times New Roman"/>
          <w:b/>
          <w:sz w:val="20"/>
          <w:lang w:eastAsia="en-US"/>
        </w:rPr>
        <w:t xml:space="preserve">składane na podstawie art. 25a ust. 1 ustawy </w:t>
      </w:r>
    </w:p>
    <w:p w14:paraId="0B96F6D2" w14:textId="77777777" w:rsidR="00B5382E" w:rsidRPr="000B039E" w:rsidRDefault="00B5382E" w:rsidP="00B5382E">
      <w:pPr>
        <w:spacing w:line="360" w:lineRule="auto"/>
        <w:jc w:val="both"/>
        <w:rPr>
          <w:rFonts w:ascii="Times New Roman" w:eastAsia="Calibri" w:hAnsi="Times New Roman"/>
          <w:sz w:val="16"/>
          <w:szCs w:val="16"/>
          <w:lang w:eastAsia="en-US"/>
        </w:rPr>
      </w:pPr>
    </w:p>
    <w:p w14:paraId="3987942E" w14:textId="7C6B52A4" w:rsidR="00B5382E" w:rsidRPr="000B039E" w:rsidRDefault="00B5382E" w:rsidP="0027799C">
      <w:pPr>
        <w:spacing w:line="360" w:lineRule="auto"/>
        <w:jc w:val="both"/>
        <w:rPr>
          <w:rFonts w:ascii="Times New Roman" w:eastAsia="Calibri" w:hAnsi="Times New Roman"/>
          <w:sz w:val="22"/>
          <w:szCs w:val="22"/>
          <w:lang w:eastAsia="en-US"/>
        </w:rPr>
      </w:pPr>
      <w:r w:rsidRPr="000B039E">
        <w:rPr>
          <w:rFonts w:ascii="Times New Roman" w:eastAsia="Calibri" w:hAnsi="Times New Roman"/>
          <w:sz w:val="22"/>
          <w:szCs w:val="22"/>
          <w:lang w:eastAsia="en-US"/>
        </w:rPr>
        <w:t xml:space="preserve">Na potrzeby postępowania o udzielenie zamówienia publicznego </w:t>
      </w:r>
      <w:r w:rsidR="002F04C3" w:rsidRPr="000B039E">
        <w:rPr>
          <w:rFonts w:ascii="Times New Roman" w:eastAsia="Calibri" w:hAnsi="Times New Roman"/>
          <w:sz w:val="22"/>
          <w:szCs w:val="22"/>
          <w:lang w:eastAsia="en-US"/>
        </w:rPr>
        <w:t xml:space="preserve">na </w:t>
      </w:r>
      <w:r w:rsidR="003A4421" w:rsidRPr="000B039E">
        <w:rPr>
          <w:rFonts w:ascii="Times New Roman" w:eastAsia="Calibri" w:hAnsi="Times New Roman"/>
          <w:b/>
          <w:sz w:val="22"/>
          <w:szCs w:val="22"/>
          <w:lang w:eastAsia="en-US"/>
        </w:rPr>
        <w:t xml:space="preserve">Dostawę energii elektrycznej do budynku Wielkopolskiego Oddziału Wojewódzkiego Narodowego Funduszu Zdrowia przy ul. </w:t>
      </w:r>
      <w:r w:rsidR="009273B3" w:rsidRPr="000B039E">
        <w:rPr>
          <w:rFonts w:ascii="Times New Roman" w:eastAsia="Calibri" w:hAnsi="Times New Roman"/>
          <w:b/>
          <w:sz w:val="22"/>
          <w:szCs w:val="22"/>
          <w:lang w:eastAsia="en-US"/>
        </w:rPr>
        <w:t>Grunwaldzkiej 158</w:t>
      </w:r>
      <w:r w:rsidR="003A4421" w:rsidRPr="000B039E">
        <w:rPr>
          <w:rFonts w:ascii="Times New Roman" w:eastAsia="Calibri" w:hAnsi="Times New Roman"/>
          <w:b/>
          <w:sz w:val="22"/>
          <w:szCs w:val="22"/>
          <w:lang w:eastAsia="en-US"/>
        </w:rPr>
        <w:t xml:space="preserve"> w Poznaniu</w:t>
      </w:r>
      <w:r w:rsidR="0027799C" w:rsidRPr="000B039E">
        <w:rPr>
          <w:rFonts w:ascii="Times New Roman" w:eastAsia="Calibri" w:hAnsi="Times New Roman"/>
          <w:b/>
          <w:sz w:val="22"/>
          <w:szCs w:val="22"/>
          <w:lang w:eastAsia="en-US"/>
        </w:rPr>
        <w:t xml:space="preserve"> – ponowienie,</w:t>
      </w:r>
      <w:r w:rsidR="003A4421" w:rsidRPr="000B039E">
        <w:rPr>
          <w:rFonts w:ascii="Times New Roman" w:eastAsia="Calibri" w:hAnsi="Times New Roman"/>
          <w:b/>
          <w:sz w:val="22"/>
          <w:szCs w:val="22"/>
          <w:lang w:eastAsia="en-US"/>
        </w:rPr>
        <w:t xml:space="preserve"> oznaczenie sprawy ZP.261.</w:t>
      </w:r>
      <w:r w:rsidR="009273B3" w:rsidRPr="000B039E">
        <w:rPr>
          <w:rFonts w:ascii="Times New Roman" w:eastAsia="Calibri" w:hAnsi="Times New Roman"/>
          <w:b/>
          <w:sz w:val="22"/>
          <w:szCs w:val="22"/>
          <w:lang w:eastAsia="en-US"/>
        </w:rPr>
        <w:t>1</w:t>
      </w:r>
      <w:r w:rsidR="0027799C" w:rsidRPr="000B039E">
        <w:rPr>
          <w:rFonts w:ascii="Times New Roman" w:eastAsia="Calibri" w:hAnsi="Times New Roman"/>
          <w:b/>
          <w:sz w:val="22"/>
          <w:szCs w:val="22"/>
          <w:lang w:eastAsia="en-US"/>
        </w:rPr>
        <w:t>0</w:t>
      </w:r>
      <w:r w:rsidR="003A4421" w:rsidRPr="000B039E">
        <w:rPr>
          <w:rFonts w:ascii="Times New Roman" w:eastAsia="Calibri" w:hAnsi="Times New Roman"/>
          <w:b/>
          <w:sz w:val="22"/>
          <w:szCs w:val="22"/>
          <w:lang w:eastAsia="en-US"/>
        </w:rPr>
        <w:t>.201</w:t>
      </w:r>
      <w:r w:rsidR="0027799C" w:rsidRPr="000B039E">
        <w:rPr>
          <w:rFonts w:ascii="Times New Roman" w:eastAsia="Calibri" w:hAnsi="Times New Roman"/>
          <w:b/>
          <w:sz w:val="22"/>
          <w:szCs w:val="22"/>
          <w:lang w:eastAsia="en-US"/>
        </w:rPr>
        <w:t>9</w:t>
      </w:r>
      <w:r w:rsidRPr="000B039E">
        <w:rPr>
          <w:rFonts w:ascii="Times New Roman" w:eastAsia="Calibri" w:hAnsi="Times New Roman"/>
          <w:sz w:val="22"/>
          <w:szCs w:val="22"/>
          <w:lang w:eastAsia="en-US"/>
        </w:rPr>
        <w:t>, prowadzonego przez Wielkopolski Oddział Wojewódzki Narodowego Funduszu Zdrowia oświadczam, co następuje:</w:t>
      </w:r>
    </w:p>
    <w:p w14:paraId="214C83E7" w14:textId="77777777" w:rsidR="00B5382E" w:rsidRPr="000B039E" w:rsidRDefault="00B5382E" w:rsidP="00B5382E">
      <w:pPr>
        <w:spacing w:line="360" w:lineRule="auto"/>
        <w:jc w:val="both"/>
        <w:rPr>
          <w:rFonts w:ascii="Times New Roman" w:eastAsia="Calibri" w:hAnsi="Times New Roman"/>
          <w:sz w:val="16"/>
          <w:szCs w:val="16"/>
          <w:lang w:eastAsia="en-US"/>
        </w:rPr>
      </w:pPr>
    </w:p>
    <w:p w14:paraId="0F6CEA92" w14:textId="77777777" w:rsidR="00B5382E" w:rsidRPr="000B039E" w:rsidRDefault="00B5382E" w:rsidP="00B5382E">
      <w:pPr>
        <w:shd w:val="clear" w:color="auto" w:fill="BFBFBF"/>
        <w:spacing w:line="360" w:lineRule="auto"/>
        <w:rPr>
          <w:rFonts w:ascii="Times New Roman" w:eastAsia="Calibri" w:hAnsi="Times New Roman"/>
          <w:b/>
          <w:sz w:val="21"/>
          <w:szCs w:val="21"/>
          <w:lang w:eastAsia="en-US"/>
        </w:rPr>
      </w:pPr>
      <w:r w:rsidRPr="000B039E">
        <w:rPr>
          <w:rFonts w:ascii="Times New Roman" w:eastAsia="Calibri" w:hAnsi="Times New Roman"/>
          <w:b/>
          <w:sz w:val="21"/>
          <w:szCs w:val="21"/>
          <w:lang w:eastAsia="en-US"/>
        </w:rPr>
        <w:t>OŚWIADCZENIA DOTYCZĄCE WYKONAWCY:</w:t>
      </w:r>
    </w:p>
    <w:p w14:paraId="343E9401" w14:textId="55912BCF" w:rsidR="00B5382E" w:rsidRPr="000B039E" w:rsidRDefault="00B5382E" w:rsidP="00FF29C0">
      <w:pPr>
        <w:numPr>
          <w:ilvl w:val="0"/>
          <w:numId w:val="20"/>
        </w:numPr>
        <w:spacing w:after="160" w:line="360" w:lineRule="auto"/>
        <w:contextualSpacing/>
        <w:jc w:val="both"/>
        <w:rPr>
          <w:rFonts w:ascii="Times New Roman" w:eastAsia="Calibri" w:hAnsi="Times New Roman"/>
          <w:sz w:val="21"/>
          <w:szCs w:val="21"/>
          <w:lang w:eastAsia="en-US"/>
        </w:rPr>
      </w:pPr>
      <w:r w:rsidRPr="000B039E">
        <w:rPr>
          <w:rFonts w:ascii="Times New Roman" w:eastAsia="Calibri" w:hAnsi="Times New Roman"/>
          <w:sz w:val="21"/>
          <w:szCs w:val="21"/>
          <w:lang w:eastAsia="en-US"/>
        </w:rPr>
        <w:t xml:space="preserve">Oświadczam, że nie podlegam wykluczeniu z postępowania na podstawie </w:t>
      </w:r>
      <w:r w:rsidRPr="000B039E">
        <w:rPr>
          <w:rFonts w:ascii="Times New Roman" w:eastAsia="Calibri" w:hAnsi="Times New Roman"/>
          <w:sz w:val="21"/>
          <w:szCs w:val="21"/>
          <w:lang w:eastAsia="en-US"/>
        </w:rPr>
        <w:br/>
        <w:t xml:space="preserve">art. 24 ust 1 pkt 12-22 ustawy </w:t>
      </w:r>
      <w:proofErr w:type="spellStart"/>
      <w:r w:rsidRPr="000B039E">
        <w:rPr>
          <w:rFonts w:ascii="Times New Roman" w:eastAsia="Calibri" w:hAnsi="Times New Roman"/>
          <w:sz w:val="21"/>
          <w:szCs w:val="21"/>
          <w:lang w:eastAsia="en-US"/>
        </w:rPr>
        <w:t>Pzp</w:t>
      </w:r>
      <w:proofErr w:type="spellEnd"/>
      <w:r w:rsidR="002E3652" w:rsidRPr="000B039E">
        <w:rPr>
          <w:rFonts w:ascii="Times New Roman" w:eastAsia="Calibri" w:hAnsi="Times New Roman"/>
          <w:sz w:val="21"/>
          <w:szCs w:val="21"/>
          <w:lang w:eastAsia="en-US"/>
        </w:rPr>
        <w:t xml:space="preserve"> oraz na podstawie art. 24 ust. 5 pkt 1 i pkt 8 ustawy </w:t>
      </w:r>
      <w:proofErr w:type="spellStart"/>
      <w:r w:rsidR="002E3652" w:rsidRPr="000B039E">
        <w:rPr>
          <w:rFonts w:ascii="Times New Roman" w:eastAsia="Calibri" w:hAnsi="Times New Roman"/>
          <w:sz w:val="21"/>
          <w:szCs w:val="21"/>
          <w:lang w:eastAsia="en-US"/>
        </w:rPr>
        <w:t>Pzp</w:t>
      </w:r>
      <w:proofErr w:type="spellEnd"/>
      <w:r w:rsidRPr="000B039E">
        <w:rPr>
          <w:rFonts w:ascii="Times New Roman" w:eastAsia="Calibri" w:hAnsi="Times New Roman"/>
          <w:sz w:val="21"/>
          <w:szCs w:val="21"/>
          <w:lang w:eastAsia="en-US"/>
        </w:rPr>
        <w:t>.</w:t>
      </w:r>
    </w:p>
    <w:p w14:paraId="5FC0C374" w14:textId="77777777" w:rsidR="00B5382E" w:rsidRPr="000B039E" w:rsidRDefault="00B5382E" w:rsidP="00FF29C0">
      <w:pPr>
        <w:numPr>
          <w:ilvl w:val="0"/>
          <w:numId w:val="20"/>
        </w:numPr>
        <w:spacing w:after="160" w:line="360" w:lineRule="auto"/>
        <w:contextualSpacing/>
        <w:jc w:val="both"/>
        <w:rPr>
          <w:rFonts w:ascii="Times New Roman" w:eastAsia="Calibri" w:hAnsi="Times New Roman"/>
          <w:sz w:val="21"/>
          <w:szCs w:val="21"/>
          <w:lang w:eastAsia="en-US"/>
        </w:rPr>
      </w:pPr>
      <w:r w:rsidRPr="000B039E">
        <w:rPr>
          <w:rFonts w:ascii="Times New Roman" w:eastAsia="Calibri" w:hAnsi="Times New Roman"/>
          <w:sz w:val="21"/>
          <w:szCs w:val="21"/>
          <w:lang w:eastAsia="en-US"/>
        </w:rPr>
        <w:t xml:space="preserve">W terminie 3 dni od dnia zamieszczenia przez Zamawiającego na jego stronie internetowej informacji o podmiotach, które złożyły ofertę, złożę oryginał oświadczenia dotyczący przesłanki wykluczenia z postępowania na podstawie art. 24 ust 1 pkt 23 ustawy </w:t>
      </w:r>
      <w:proofErr w:type="spellStart"/>
      <w:r w:rsidRPr="000B039E">
        <w:rPr>
          <w:rFonts w:ascii="Times New Roman" w:eastAsia="Calibri" w:hAnsi="Times New Roman"/>
          <w:sz w:val="21"/>
          <w:szCs w:val="21"/>
          <w:lang w:eastAsia="en-US"/>
        </w:rPr>
        <w:t>Pzp</w:t>
      </w:r>
      <w:proofErr w:type="spellEnd"/>
      <w:r w:rsidRPr="000B039E">
        <w:rPr>
          <w:rFonts w:ascii="Times New Roman" w:eastAsia="Calibri" w:hAnsi="Times New Roman"/>
          <w:sz w:val="21"/>
          <w:szCs w:val="21"/>
          <w:lang w:eastAsia="en-US"/>
        </w:rPr>
        <w:t>, tzn. przynależności do grupy kapitałowej.</w:t>
      </w:r>
    </w:p>
    <w:p w14:paraId="011711DC" w14:textId="77777777" w:rsidR="00B5382E" w:rsidRPr="000B039E" w:rsidRDefault="00B5382E" w:rsidP="00B5382E">
      <w:pPr>
        <w:spacing w:line="360" w:lineRule="auto"/>
        <w:jc w:val="both"/>
        <w:rPr>
          <w:rFonts w:ascii="Times New Roman" w:eastAsia="Calibri" w:hAnsi="Times New Roman"/>
          <w:i/>
          <w:sz w:val="20"/>
          <w:lang w:eastAsia="en-US"/>
        </w:rPr>
      </w:pPr>
    </w:p>
    <w:p w14:paraId="541A8E97" w14:textId="60B46602" w:rsidR="00B5382E" w:rsidRPr="000B039E" w:rsidRDefault="00B5382E" w:rsidP="00B5382E">
      <w:pPr>
        <w:spacing w:line="360" w:lineRule="auto"/>
        <w:jc w:val="both"/>
        <w:rPr>
          <w:rFonts w:ascii="Times New Roman" w:eastAsia="Calibri" w:hAnsi="Times New Roman"/>
          <w:sz w:val="20"/>
          <w:lang w:eastAsia="en-US"/>
        </w:rPr>
      </w:pPr>
      <w:r w:rsidRPr="000B039E">
        <w:rPr>
          <w:rFonts w:ascii="Times New Roman" w:eastAsia="Calibri" w:hAnsi="Times New Roman"/>
          <w:sz w:val="20"/>
          <w:lang w:eastAsia="en-US"/>
        </w:rPr>
        <w:t xml:space="preserve">…………….……. </w:t>
      </w:r>
      <w:r w:rsidRPr="000B039E">
        <w:rPr>
          <w:rFonts w:ascii="Times New Roman" w:eastAsia="Calibri" w:hAnsi="Times New Roman"/>
          <w:i/>
          <w:sz w:val="16"/>
          <w:szCs w:val="16"/>
          <w:lang w:eastAsia="en-US"/>
        </w:rPr>
        <w:t>(miejscowość),</w:t>
      </w:r>
      <w:r w:rsidRPr="000B039E">
        <w:rPr>
          <w:rFonts w:ascii="Times New Roman" w:eastAsia="Calibri" w:hAnsi="Times New Roman"/>
          <w:i/>
          <w:sz w:val="18"/>
          <w:szCs w:val="18"/>
          <w:lang w:eastAsia="en-US"/>
        </w:rPr>
        <w:t xml:space="preserve"> </w:t>
      </w:r>
      <w:r w:rsidRPr="000B039E">
        <w:rPr>
          <w:rFonts w:ascii="Times New Roman" w:eastAsia="Calibri" w:hAnsi="Times New Roman"/>
          <w:sz w:val="20"/>
          <w:lang w:eastAsia="en-US"/>
        </w:rPr>
        <w:t xml:space="preserve">dnia ………….……. r. </w:t>
      </w:r>
      <w:r w:rsidRPr="000B039E">
        <w:rPr>
          <w:rFonts w:ascii="Times New Roman" w:eastAsia="Calibri" w:hAnsi="Times New Roman"/>
          <w:b/>
          <w:sz w:val="20"/>
          <w:lang w:eastAsia="en-US"/>
        </w:rPr>
        <w:tab/>
      </w:r>
      <w:r w:rsidRPr="000B039E">
        <w:rPr>
          <w:rFonts w:ascii="Times New Roman" w:eastAsia="Calibri" w:hAnsi="Times New Roman"/>
          <w:sz w:val="20"/>
          <w:lang w:eastAsia="en-US"/>
        </w:rPr>
        <w:t>…………………………………………</w:t>
      </w:r>
    </w:p>
    <w:p w14:paraId="19DD0B01" w14:textId="77777777" w:rsidR="00B5382E" w:rsidRPr="000B039E" w:rsidRDefault="00B5382E" w:rsidP="00B5382E">
      <w:pPr>
        <w:spacing w:line="360" w:lineRule="auto"/>
        <w:ind w:left="5664" w:firstLine="708"/>
        <w:jc w:val="both"/>
        <w:rPr>
          <w:rFonts w:ascii="Times New Roman" w:eastAsia="Calibri" w:hAnsi="Times New Roman"/>
          <w:i/>
          <w:sz w:val="16"/>
          <w:szCs w:val="16"/>
          <w:lang w:eastAsia="en-US"/>
        </w:rPr>
      </w:pPr>
      <w:r w:rsidRPr="000B039E">
        <w:rPr>
          <w:rFonts w:ascii="Times New Roman" w:eastAsia="Calibri" w:hAnsi="Times New Roman"/>
          <w:i/>
          <w:sz w:val="16"/>
          <w:szCs w:val="16"/>
          <w:lang w:eastAsia="en-US"/>
        </w:rPr>
        <w:t>(podpis)</w:t>
      </w:r>
    </w:p>
    <w:p w14:paraId="0E82632B" w14:textId="77777777" w:rsidR="005D71F0" w:rsidRPr="000B039E" w:rsidRDefault="005D71F0">
      <w:pPr>
        <w:rPr>
          <w:rFonts w:ascii="Times New Roman" w:eastAsia="Calibri" w:hAnsi="Times New Roman"/>
          <w:sz w:val="21"/>
          <w:szCs w:val="21"/>
          <w:lang w:eastAsia="en-US"/>
        </w:rPr>
      </w:pPr>
      <w:r w:rsidRPr="000B039E">
        <w:rPr>
          <w:rFonts w:ascii="Times New Roman" w:eastAsia="Calibri" w:hAnsi="Times New Roman"/>
          <w:sz w:val="21"/>
          <w:szCs w:val="21"/>
          <w:lang w:eastAsia="en-US"/>
        </w:rPr>
        <w:br w:type="page"/>
      </w:r>
    </w:p>
    <w:p w14:paraId="2C97CFAB" w14:textId="35DF2A24" w:rsidR="00B5382E" w:rsidRPr="000B039E" w:rsidRDefault="00B5382E" w:rsidP="00B5382E">
      <w:pPr>
        <w:spacing w:line="360" w:lineRule="auto"/>
        <w:jc w:val="both"/>
        <w:rPr>
          <w:rFonts w:ascii="Times New Roman" w:eastAsia="Calibri" w:hAnsi="Times New Roman"/>
          <w:sz w:val="21"/>
          <w:szCs w:val="21"/>
          <w:lang w:eastAsia="en-US"/>
        </w:rPr>
      </w:pPr>
      <w:r w:rsidRPr="000B039E">
        <w:rPr>
          <w:rFonts w:ascii="Times New Roman" w:eastAsia="Calibri" w:hAnsi="Times New Roman"/>
          <w:sz w:val="21"/>
          <w:szCs w:val="21"/>
          <w:lang w:eastAsia="en-US"/>
        </w:rPr>
        <w:lastRenderedPageBreak/>
        <w:t xml:space="preserve">Oświadczam, że zachodzą w stosunku do mnie podstawy wykluczenia z postępowania na podstawie art. …………. ustawy </w:t>
      </w:r>
      <w:proofErr w:type="spellStart"/>
      <w:r w:rsidRPr="000B039E">
        <w:rPr>
          <w:rFonts w:ascii="Times New Roman" w:eastAsia="Calibri" w:hAnsi="Times New Roman"/>
          <w:sz w:val="21"/>
          <w:szCs w:val="21"/>
          <w:lang w:eastAsia="en-US"/>
        </w:rPr>
        <w:t>Pzp</w:t>
      </w:r>
      <w:proofErr w:type="spellEnd"/>
      <w:r w:rsidRPr="000B039E">
        <w:rPr>
          <w:rFonts w:ascii="Times New Roman" w:eastAsia="Calibri" w:hAnsi="Times New Roman"/>
          <w:sz w:val="20"/>
          <w:lang w:eastAsia="en-US"/>
        </w:rPr>
        <w:t xml:space="preserve"> </w:t>
      </w:r>
      <w:r w:rsidRPr="000B039E">
        <w:rPr>
          <w:rFonts w:ascii="Times New Roman" w:eastAsia="Calibri" w:hAnsi="Times New Roman"/>
          <w:i/>
          <w:sz w:val="16"/>
          <w:szCs w:val="16"/>
          <w:lang w:eastAsia="en-US"/>
        </w:rPr>
        <w:t xml:space="preserve">(podać mającą zastosowanie podstawę wykluczenia spośród wymienionych w art. 24 ust. 1 pkt 13-14, 16-20 lub art. 24 ust. 5 ustawy </w:t>
      </w:r>
      <w:proofErr w:type="spellStart"/>
      <w:r w:rsidRPr="000B039E">
        <w:rPr>
          <w:rFonts w:ascii="Times New Roman" w:eastAsia="Calibri" w:hAnsi="Times New Roman"/>
          <w:i/>
          <w:sz w:val="16"/>
          <w:szCs w:val="16"/>
          <w:lang w:eastAsia="en-US"/>
        </w:rPr>
        <w:t>Pzp</w:t>
      </w:r>
      <w:proofErr w:type="spellEnd"/>
      <w:r w:rsidRPr="000B039E">
        <w:rPr>
          <w:rFonts w:ascii="Times New Roman" w:eastAsia="Calibri" w:hAnsi="Times New Roman"/>
          <w:i/>
          <w:sz w:val="16"/>
          <w:szCs w:val="16"/>
          <w:lang w:eastAsia="en-US"/>
        </w:rPr>
        <w:t>).</w:t>
      </w:r>
      <w:r w:rsidRPr="000B039E">
        <w:rPr>
          <w:rFonts w:ascii="Times New Roman" w:eastAsia="Calibri" w:hAnsi="Times New Roman"/>
          <w:sz w:val="20"/>
          <w:lang w:eastAsia="en-US"/>
        </w:rPr>
        <w:t xml:space="preserve"> </w:t>
      </w:r>
      <w:r w:rsidRPr="000B039E">
        <w:rPr>
          <w:rFonts w:ascii="Times New Roman" w:eastAsia="Calibri" w:hAnsi="Times New Roman"/>
          <w:sz w:val="21"/>
          <w:szCs w:val="21"/>
          <w:lang w:eastAsia="en-US"/>
        </w:rPr>
        <w:t xml:space="preserve">Jednocześnie oświadczam, że w związku z ww. okolicznością, na podstawie art. 24 ust. 8 ustawy </w:t>
      </w:r>
      <w:proofErr w:type="spellStart"/>
      <w:r w:rsidRPr="000B039E">
        <w:rPr>
          <w:rFonts w:ascii="Times New Roman" w:eastAsia="Calibri" w:hAnsi="Times New Roman"/>
          <w:sz w:val="21"/>
          <w:szCs w:val="21"/>
          <w:lang w:eastAsia="en-US"/>
        </w:rPr>
        <w:t>Pzp</w:t>
      </w:r>
      <w:proofErr w:type="spellEnd"/>
      <w:r w:rsidRPr="000B039E">
        <w:rPr>
          <w:rFonts w:ascii="Times New Roman" w:eastAsia="Calibri" w:hAnsi="Times New Roman"/>
          <w:sz w:val="21"/>
          <w:szCs w:val="21"/>
          <w:lang w:eastAsia="en-US"/>
        </w:rPr>
        <w:t xml:space="preserve"> podjąłem następujące środki naprawcze:</w:t>
      </w:r>
      <w:r w:rsidR="00F463C3">
        <w:rPr>
          <w:rFonts w:ascii="Times New Roman" w:eastAsia="Calibri" w:hAnsi="Times New Roman"/>
          <w:sz w:val="21"/>
          <w:szCs w:val="21"/>
          <w:lang w:eastAsia="en-US"/>
        </w:rPr>
        <w:t xml:space="preserve"> …………………………………………………….</w:t>
      </w:r>
      <w:r w:rsidRPr="000B039E">
        <w:rPr>
          <w:rFonts w:ascii="Times New Roman" w:eastAsia="Calibri" w:hAnsi="Times New Roman"/>
          <w:sz w:val="21"/>
          <w:szCs w:val="21"/>
          <w:lang w:eastAsia="en-US"/>
        </w:rPr>
        <w:t xml:space="preserve"> ………………………………………………………………………………………………………………</w:t>
      </w:r>
      <w:r w:rsidR="00DC0865" w:rsidRPr="000B039E">
        <w:rPr>
          <w:rFonts w:ascii="Times New Roman" w:eastAsia="Calibri" w:hAnsi="Times New Roman"/>
          <w:sz w:val="21"/>
          <w:szCs w:val="21"/>
          <w:lang w:eastAsia="en-US"/>
        </w:rPr>
        <w:t>…………………………………………………..</w:t>
      </w:r>
      <w:r w:rsidRPr="000B039E">
        <w:rPr>
          <w:rFonts w:ascii="Times New Roman" w:eastAsia="Calibri" w:hAnsi="Times New Roman"/>
          <w:sz w:val="20"/>
          <w:lang w:eastAsia="en-US"/>
        </w:rPr>
        <w:t>…………………………………………………………………………………………..…………………...........……………………………………………………………………………………………………………………………………………………………………………………………</w:t>
      </w:r>
    </w:p>
    <w:p w14:paraId="57069DF9" w14:textId="77777777" w:rsidR="00B5382E" w:rsidRPr="000B039E" w:rsidRDefault="00B5382E" w:rsidP="00B5382E">
      <w:pPr>
        <w:spacing w:line="360" w:lineRule="auto"/>
        <w:jc w:val="both"/>
        <w:rPr>
          <w:rFonts w:ascii="Times New Roman" w:eastAsia="Calibri" w:hAnsi="Times New Roman"/>
          <w:sz w:val="20"/>
          <w:lang w:eastAsia="en-US"/>
        </w:rPr>
      </w:pPr>
    </w:p>
    <w:p w14:paraId="33E744E8" w14:textId="77777777" w:rsidR="00B5382E" w:rsidRPr="000B039E" w:rsidRDefault="00B5382E" w:rsidP="00B5382E">
      <w:pPr>
        <w:spacing w:line="360" w:lineRule="auto"/>
        <w:jc w:val="both"/>
        <w:rPr>
          <w:rFonts w:ascii="Times New Roman" w:eastAsia="Calibri" w:hAnsi="Times New Roman"/>
          <w:sz w:val="20"/>
          <w:lang w:eastAsia="en-US"/>
        </w:rPr>
      </w:pPr>
      <w:r w:rsidRPr="000B039E">
        <w:rPr>
          <w:rFonts w:ascii="Times New Roman" w:eastAsia="Calibri" w:hAnsi="Times New Roman"/>
          <w:sz w:val="20"/>
          <w:lang w:eastAsia="en-US"/>
        </w:rPr>
        <w:t xml:space="preserve">…………….……. </w:t>
      </w:r>
      <w:r w:rsidRPr="000B039E">
        <w:rPr>
          <w:rFonts w:ascii="Times New Roman" w:eastAsia="Calibri" w:hAnsi="Times New Roman"/>
          <w:i/>
          <w:sz w:val="16"/>
          <w:szCs w:val="16"/>
          <w:lang w:eastAsia="en-US"/>
        </w:rPr>
        <w:t>(miejscowość)</w:t>
      </w:r>
      <w:r w:rsidRPr="000B039E">
        <w:rPr>
          <w:rFonts w:ascii="Times New Roman" w:eastAsia="Calibri" w:hAnsi="Times New Roman"/>
          <w:i/>
          <w:sz w:val="20"/>
          <w:lang w:eastAsia="en-US"/>
        </w:rPr>
        <w:t xml:space="preserve">, </w:t>
      </w:r>
      <w:r w:rsidRPr="000B039E">
        <w:rPr>
          <w:rFonts w:ascii="Times New Roman" w:eastAsia="Calibri" w:hAnsi="Times New Roman"/>
          <w:sz w:val="20"/>
          <w:lang w:eastAsia="en-US"/>
        </w:rPr>
        <w:t xml:space="preserve">dnia …………………. r. </w:t>
      </w:r>
    </w:p>
    <w:p w14:paraId="4A4B3DE4" w14:textId="77777777" w:rsidR="00B5382E" w:rsidRPr="000B039E" w:rsidRDefault="00B5382E" w:rsidP="00B5382E">
      <w:pPr>
        <w:spacing w:line="360" w:lineRule="auto"/>
        <w:jc w:val="both"/>
        <w:rPr>
          <w:rFonts w:ascii="Times New Roman" w:eastAsia="Calibri" w:hAnsi="Times New Roman"/>
          <w:sz w:val="20"/>
          <w:lang w:eastAsia="en-US"/>
        </w:rPr>
      </w:pPr>
    </w:p>
    <w:p w14:paraId="439223DA" w14:textId="77777777" w:rsidR="00B5382E" w:rsidRPr="000B039E" w:rsidRDefault="00B5382E" w:rsidP="00B5382E">
      <w:pPr>
        <w:spacing w:line="360" w:lineRule="auto"/>
        <w:jc w:val="both"/>
        <w:rPr>
          <w:rFonts w:ascii="Times New Roman" w:eastAsia="Calibri" w:hAnsi="Times New Roman"/>
          <w:sz w:val="20"/>
          <w:lang w:eastAsia="en-US"/>
        </w:rPr>
      </w:pPr>
      <w:r w:rsidRPr="000B039E">
        <w:rPr>
          <w:rFonts w:ascii="Times New Roman" w:eastAsia="Calibri" w:hAnsi="Times New Roman"/>
          <w:sz w:val="20"/>
          <w:lang w:eastAsia="en-US"/>
        </w:rPr>
        <w:tab/>
      </w:r>
      <w:r w:rsidRPr="000B039E">
        <w:rPr>
          <w:rFonts w:ascii="Times New Roman" w:eastAsia="Calibri" w:hAnsi="Times New Roman"/>
          <w:sz w:val="20"/>
          <w:lang w:eastAsia="en-US"/>
        </w:rPr>
        <w:tab/>
      </w:r>
      <w:r w:rsidRPr="000B039E">
        <w:rPr>
          <w:rFonts w:ascii="Times New Roman" w:eastAsia="Calibri" w:hAnsi="Times New Roman"/>
          <w:sz w:val="20"/>
          <w:lang w:eastAsia="en-US"/>
        </w:rPr>
        <w:tab/>
      </w:r>
      <w:r w:rsidRPr="000B039E">
        <w:rPr>
          <w:rFonts w:ascii="Times New Roman" w:eastAsia="Calibri" w:hAnsi="Times New Roman"/>
          <w:sz w:val="20"/>
          <w:lang w:eastAsia="en-US"/>
        </w:rPr>
        <w:tab/>
      </w:r>
      <w:r w:rsidRPr="000B039E">
        <w:rPr>
          <w:rFonts w:ascii="Times New Roman" w:eastAsia="Calibri" w:hAnsi="Times New Roman"/>
          <w:sz w:val="20"/>
          <w:lang w:eastAsia="en-US"/>
        </w:rPr>
        <w:tab/>
      </w:r>
      <w:r w:rsidRPr="000B039E">
        <w:rPr>
          <w:rFonts w:ascii="Times New Roman" w:eastAsia="Calibri" w:hAnsi="Times New Roman"/>
          <w:sz w:val="20"/>
          <w:lang w:eastAsia="en-US"/>
        </w:rPr>
        <w:tab/>
      </w:r>
      <w:r w:rsidRPr="000B039E">
        <w:rPr>
          <w:rFonts w:ascii="Times New Roman" w:eastAsia="Calibri" w:hAnsi="Times New Roman"/>
          <w:sz w:val="20"/>
          <w:lang w:eastAsia="en-US"/>
        </w:rPr>
        <w:tab/>
        <w:t>…………………………………………</w:t>
      </w:r>
    </w:p>
    <w:p w14:paraId="58763BBC" w14:textId="4ECEF573" w:rsidR="00B5382E" w:rsidRPr="000B039E" w:rsidRDefault="00B5382E" w:rsidP="00B5382E">
      <w:pPr>
        <w:spacing w:line="360" w:lineRule="auto"/>
        <w:ind w:left="5664" w:firstLine="708"/>
        <w:jc w:val="both"/>
        <w:rPr>
          <w:rFonts w:ascii="Times New Roman" w:eastAsia="Calibri" w:hAnsi="Times New Roman"/>
          <w:i/>
          <w:sz w:val="16"/>
          <w:szCs w:val="16"/>
          <w:lang w:eastAsia="en-US"/>
        </w:rPr>
      </w:pPr>
      <w:r w:rsidRPr="000B039E">
        <w:rPr>
          <w:rFonts w:ascii="Times New Roman" w:eastAsia="Calibri" w:hAnsi="Times New Roman"/>
          <w:i/>
          <w:sz w:val="16"/>
          <w:szCs w:val="16"/>
          <w:lang w:eastAsia="en-US"/>
        </w:rPr>
        <w:t>(podpis)</w:t>
      </w:r>
    </w:p>
    <w:p w14:paraId="74AB1E08" w14:textId="6E9513BB" w:rsidR="004B45B5" w:rsidRPr="000B039E" w:rsidRDefault="004B45B5" w:rsidP="00B5382E">
      <w:pPr>
        <w:spacing w:line="360" w:lineRule="auto"/>
        <w:ind w:left="5664" w:firstLine="708"/>
        <w:jc w:val="both"/>
        <w:rPr>
          <w:rFonts w:ascii="Times New Roman" w:eastAsia="Calibri" w:hAnsi="Times New Roman"/>
          <w:i/>
          <w:sz w:val="16"/>
          <w:szCs w:val="16"/>
          <w:lang w:eastAsia="en-US"/>
        </w:rPr>
      </w:pPr>
    </w:p>
    <w:p w14:paraId="6822DB13" w14:textId="56C45815" w:rsidR="004B45B5" w:rsidRPr="000B039E" w:rsidRDefault="004B45B5" w:rsidP="00B5382E">
      <w:pPr>
        <w:spacing w:line="360" w:lineRule="auto"/>
        <w:ind w:left="5664" w:firstLine="708"/>
        <w:jc w:val="both"/>
        <w:rPr>
          <w:rFonts w:ascii="Times New Roman" w:eastAsia="Calibri" w:hAnsi="Times New Roman"/>
          <w:i/>
          <w:sz w:val="16"/>
          <w:szCs w:val="16"/>
          <w:lang w:eastAsia="en-US"/>
        </w:rPr>
      </w:pPr>
    </w:p>
    <w:p w14:paraId="457400FC" w14:textId="77777777" w:rsidR="004B45B5" w:rsidRPr="000B039E" w:rsidRDefault="004B45B5" w:rsidP="00B5382E">
      <w:pPr>
        <w:spacing w:line="360" w:lineRule="auto"/>
        <w:ind w:left="5664" w:firstLine="708"/>
        <w:jc w:val="both"/>
        <w:rPr>
          <w:rFonts w:ascii="Times New Roman" w:eastAsia="Calibri" w:hAnsi="Times New Roman"/>
          <w:i/>
          <w:sz w:val="16"/>
          <w:szCs w:val="16"/>
          <w:lang w:eastAsia="en-US"/>
        </w:rPr>
      </w:pPr>
    </w:p>
    <w:p w14:paraId="09C45193" w14:textId="77777777" w:rsidR="004B45B5" w:rsidRPr="000B039E" w:rsidRDefault="004B45B5" w:rsidP="00223A23">
      <w:pPr>
        <w:spacing w:line="360" w:lineRule="auto"/>
        <w:jc w:val="both"/>
        <w:rPr>
          <w:rFonts w:ascii="Times New Roman" w:eastAsia="Calibri" w:hAnsi="Times New Roman"/>
          <w:sz w:val="16"/>
          <w:szCs w:val="16"/>
          <w:lang w:eastAsia="en-US"/>
        </w:rPr>
      </w:pPr>
    </w:p>
    <w:p w14:paraId="3C6F5895" w14:textId="712C87CF" w:rsidR="00223A23" w:rsidRPr="000B039E" w:rsidRDefault="00223A23" w:rsidP="00223A23">
      <w:pPr>
        <w:shd w:val="clear" w:color="auto" w:fill="BFBFBF"/>
        <w:spacing w:line="360" w:lineRule="auto"/>
        <w:rPr>
          <w:rFonts w:ascii="Times New Roman" w:eastAsia="Calibri" w:hAnsi="Times New Roman"/>
          <w:b/>
          <w:sz w:val="21"/>
          <w:szCs w:val="21"/>
          <w:lang w:eastAsia="en-US"/>
        </w:rPr>
      </w:pPr>
      <w:r w:rsidRPr="000B039E">
        <w:rPr>
          <w:rFonts w:ascii="Times New Roman" w:eastAsia="Calibri" w:hAnsi="Times New Roman"/>
          <w:b/>
          <w:sz w:val="21"/>
          <w:szCs w:val="21"/>
          <w:lang w:eastAsia="en-US"/>
        </w:rPr>
        <w:t>OŚWIADCZENIA DOTYCZĄCE PODWYKONAWCY:</w:t>
      </w:r>
    </w:p>
    <w:p w14:paraId="16A62AFE" w14:textId="77777777" w:rsidR="00223A23" w:rsidRPr="000B039E" w:rsidRDefault="00223A23" w:rsidP="00223A23">
      <w:pPr>
        <w:spacing w:line="360" w:lineRule="auto"/>
        <w:ind w:left="720"/>
        <w:contextualSpacing/>
        <w:jc w:val="both"/>
        <w:rPr>
          <w:rFonts w:ascii="Times New Roman" w:eastAsia="Calibri" w:hAnsi="Times New Roman"/>
          <w:sz w:val="22"/>
          <w:szCs w:val="22"/>
          <w:lang w:eastAsia="en-US"/>
        </w:rPr>
      </w:pPr>
    </w:p>
    <w:p w14:paraId="7FCC0419" w14:textId="126289F9" w:rsidR="00223A23" w:rsidRPr="000B039E" w:rsidRDefault="00223A23" w:rsidP="00223A23">
      <w:pPr>
        <w:spacing w:after="160" w:line="360" w:lineRule="auto"/>
        <w:ind w:left="360"/>
        <w:contextualSpacing/>
        <w:jc w:val="both"/>
        <w:rPr>
          <w:rFonts w:ascii="Times New Roman" w:eastAsia="Calibri" w:hAnsi="Times New Roman"/>
          <w:sz w:val="21"/>
          <w:szCs w:val="21"/>
          <w:lang w:eastAsia="en-US"/>
        </w:rPr>
      </w:pPr>
      <w:r w:rsidRPr="000B039E">
        <w:rPr>
          <w:rFonts w:ascii="Times New Roman" w:eastAsia="Calibri" w:hAnsi="Times New Roman"/>
          <w:sz w:val="21"/>
          <w:szCs w:val="21"/>
          <w:lang w:eastAsia="en-US"/>
        </w:rPr>
        <w:t xml:space="preserve">Oświadczam, że podwykonawca ………………………………………….., któremu powierzona zostanie następująca część zamówienia ………………………………….. nie podlega wykluczeniu z postępowania na podstawie art. 24 ust 1 pkt 12-22 ustawy </w:t>
      </w:r>
      <w:proofErr w:type="spellStart"/>
      <w:r w:rsidRPr="000B039E">
        <w:rPr>
          <w:rFonts w:ascii="Times New Roman" w:eastAsia="Calibri" w:hAnsi="Times New Roman"/>
          <w:sz w:val="21"/>
          <w:szCs w:val="21"/>
          <w:lang w:eastAsia="en-US"/>
        </w:rPr>
        <w:t>Pzp</w:t>
      </w:r>
      <w:proofErr w:type="spellEnd"/>
      <w:r w:rsidRPr="000B039E">
        <w:rPr>
          <w:rFonts w:ascii="Times New Roman" w:eastAsia="Calibri" w:hAnsi="Times New Roman"/>
          <w:sz w:val="21"/>
          <w:szCs w:val="21"/>
          <w:lang w:eastAsia="en-US"/>
        </w:rPr>
        <w:t xml:space="preserve"> oraz na podstawie art. 24 ust. 5 pkt 1 i pkt 8 ustawy </w:t>
      </w:r>
      <w:proofErr w:type="spellStart"/>
      <w:r w:rsidRPr="000B039E">
        <w:rPr>
          <w:rFonts w:ascii="Times New Roman" w:eastAsia="Calibri" w:hAnsi="Times New Roman"/>
          <w:sz w:val="21"/>
          <w:szCs w:val="21"/>
          <w:lang w:eastAsia="en-US"/>
        </w:rPr>
        <w:t>Pzp</w:t>
      </w:r>
      <w:proofErr w:type="spellEnd"/>
      <w:r w:rsidRPr="000B039E">
        <w:rPr>
          <w:rFonts w:ascii="Times New Roman" w:eastAsia="Calibri" w:hAnsi="Times New Roman"/>
          <w:sz w:val="21"/>
          <w:szCs w:val="21"/>
          <w:lang w:eastAsia="en-US"/>
        </w:rPr>
        <w:t>.</w:t>
      </w:r>
    </w:p>
    <w:p w14:paraId="5665ED00" w14:textId="77777777" w:rsidR="00223A23" w:rsidRPr="000B039E" w:rsidRDefault="00223A23" w:rsidP="00223A23">
      <w:pPr>
        <w:spacing w:after="160" w:line="360" w:lineRule="auto"/>
        <w:ind w:left="360"/>
        <w:contextualSpacing/>
        <w:jc w:val="both"/>
        <w:rPr>
          <w:rFonts w:ascii="Times New Roman" w:eastAsia="Calibri" w:hAnsi="Times New Roman"/>
          <w:sz w:val="21"/>
          <w:szCs w:val="21"/>
          <w:lang w:eastAsia="en-US"/>
        </w:rPr>
      </w:pPr>
    </w:p>
    <w:p w14:paraId="3B2331FA" w14:textId="180C141D" w:rsidR="005D71F0" w:rsidRPr="000B039E" w:rsidRDefault="00223A23" w:rsidP="00223A23">
      <w:pPr>
        <w:spacing w:line="360" w:lineRule="auto"/>
        <w:jc w:val="both"/>
        <w:rPr>
          <w:rFonts w:ascii="Times New Roman" w:eastAsia="Calibri" w:hAnsi="Times New Roman"/>
          <w:sz w:val="21"/>
          <w:szCs w:val="21"/>
          <w:lang w:eastAsia="en-US"/>
        </w:rPr>
      </w:pPr>
      <w:r w:rsidRPr="000B039E">
        <w:rPr>
          <w:rFonts w:ascii="Times New Roman" w:eastAsia="Calibri" w:hAnsi="Times New Roman"/>
          <w:sz w:val="21"/>
          <w:szCs w:val="21"/>
          <w:lang w:eastAsia="en-US"/>
        </w:rPr>
        <w:t xml:space="preserve">Oświadczam, że w stosunku do podwykonawcy ………………………………………….. zachodzą podstawy wykluczenia z postępowania na podstawie art. …………. ustawy </w:t>
      </w:r>
      <w:proofErr w:type="spellStart"/>
      <w:r w:rsidRPr="000B039E">
        <w:rPr>
          <w:rFonts w:ascii="Times New Roman" w:eastAsia="Calibri" w:hAnsi="Times New Roman"/>
          <w:sz w:val="21"/>
          <w:szCs w:val="21"/>
          <w:lang w:eastAsia="en-US"/>
        </w:rPr>
        <w:t>Pzp</w:t>
      </w:r>
      <w:proofErr w:type="spellEnd"/>
      <w:r w:rsidRPr="000B039E">
        <w:rPr>
          <w:rFonts w:ascii="Times New Roman" w:eastAsia="Calibri" w:hAnsi="Times New Roman"/>
          <w:sz w:val="21"/>
          <w:szCs w:val="21"/>
          <w:lang w:eastAsia="en-US"/>
        </w:rPr>
        <w:t xml:space="preserve"> (podać mającą zastosowanie podstawę wykluczenia spośród wymienionych w art. 24 ust. 1 pkt 13-14, 16-20 lub art. 24 ust. 5 ustawy </w:t>
      </w:r>
      <w:proofErr w:type="spellStart"/>
      <w:r w:rsidRPr="000B039E">
        <w:rPr>
          <w:rFonts w:ascii="Times New Roman" w:eastAsia="Calibri" w:hAnsi="Times New Roman"/>
          <w:sz w:val="21"/>
          <w:szCs w:val="21"/>
          <w:lang w:eastAsia="en-US"/>
        </w:rPr>
        <w:t>Pzp</w:t>
      </w:r>
      <w:proofErr w:type="spellEnd"/>
      <w:r w:rsidRPr="000B039E">
        <w:rPr>
          <w:rFonts w:ascii="Times New Roman" w:eastAsia="Calibri" w:hAnsi="Times New Roman"/>
          <w:sz w:val="21"/>
          <w:szCs w:val="21"/>
          <w:lang w:eastAsia="en-US"/>
        </w:rPr>
        <w:t xml:space="preserve">). Jednocześnie oświadczam, że w związku z ww. okolicznością, na podstawie art. 24 ust. 8 ustawy </w:t>
      </w:r>
      <w:proofErr w:type="spellStart"/>
      <w:r w:rsidRPr="000B039E">
        <w:rPr>
          <w:rFonts w:ascii="Times New Roman" w:eastAsia="Calibri" w:hAnsi="Times New Roman"/>
          <w:sz w:val="21"/>
          <w:szCs w:val="21"/>
          <w:lang w:eastAsia="en-US"/>
        </w:rPr>
        <w:t>Pzp</w:t>
      </w:r>
      <w:proofErr w:type="spellEnd"/>
      <w:r w:rsidRPr="000B039E">
        <w:rPr>
          <w:rFonts w:ascii="Times New Roman" w:eastAsia="Calibri" w:hAnsi="Times New Roman"/>
          <w:sz w:val="21"/>
          <w:szCs w:val="21"/>
          <w:lang w:eastAsia="en-US"/>
        </w:rPr>
        <w:t xml:space="preserve"> podwykonawca podjął następujące środki naprawcze: </w:t>
      </w:r>
      <w:r w:rsidR="005D71F0" w:rsidRPr="000B039E">
        <w:rPr>
          <w:rFonts w:ascii="Times New Roman" w:eastAsia="Calibri" w:hAnsi="Times New Roman"/>
          <w:sz w:val="21"/>
          <w:szCs w:val="21"/>
          <w:lang w:eastAsia="en-US"/>
        </w:rPr>
        <w:t>…………………………………………………</w:t>
      </w:r>
      <w:r w:rsidR="00F463C3">
        <w:rPr>
          <w:rFonts w:ascii="Times New Roman" w:eastAsia="Calibri" w:hAnsi="Times New Roman"/>
          <w:sz w:val="21"/>
          <w:szCs w:val="21"/>
          <w:lang w:eastAsia="en-US"/>
        </w:rPr>
        <w:t>…….</w:t>
      </w:r>
    </w:p>
    <w:p w14:paraId="103B56E7" w14:textId="19FEFBD0" w:rsidR="00223A23" w:rsidRPr="000B039E" w:rsidRDefault="00223A23" w:rsidP="00223A23">
      <w:pPr>
        <w:spacing w:line="360" w:lineRule="auto"/>
        <w:jc w:val="both"/>
        <w:rPr>
          <w:rFonts w:ascii="Times New Roman" w:eastAsia="Calibri" w:hAnsi="Times New Roman"/>
          <w:sz w:val="21"/>
          <w:szCs w:val="21"/>
          <w:lang w:eastAsia="en-US"/>
        </w:rPr>
      </w:pPr>
      <w:r w:rsidRPr="000B039E">
        <w:rPr>
          <w:rFonts w:ascii="Times New Roman" w:eastAsia="Calibri" w:hAnsi="Times New Roman"/>
          <w:sz w:val="21"/>
          <w:szCs w:val="21"/>
          <w:lang w:eastAsia="en-US"/>
        </w:rPr>
        <w:t>………………………………………………………………………………………………………………</w:t>
      </w:r>
      <w:r w:rsidR="005D71F0" w:rsidRPr="000B039E">
        <w:rPr>
          <w:rFonts w:ascii="Times New Roman" w:eastAsia="Calibri" w:hAnsi="Times New Roman"/>
          <w:sz w:val="21"/>
          <w:szCs w:val="21"/>
          <w:lang w:eastAsia="en-US"/>
        </w:rPr>
        <w:t>……………………………………………………</w:t>
      </w:r>
      <w:r w:rsidR="00F463C3">
        <w:rPr>
          <w:rFonts w:ascii="Times New Roman" w:eastAsia="Calibri" w:hAnsi="Times New Roman"/>
          <w:sz w:val="21"/>
          <w:szCs w:val="21"/>
          <w:lang w:eastAsia="en-US"/>
        </w:rPr>
        <w:t>………………………………………………………………</w:t>
      </w:r>
    </w:p>
    <w:p w14:paraId="39A31923" w14:textId="77777777" w:rsidR="00223A23" w:rsidRPr="000B039E" w:rsidRDefault="00223A23" w:rsidP="00223A23">
      <w:pPr>
        <w:spacing w:line="360" w:lineRule="auto"/>
        <w:jc w:val="both"/>
        <w:rPr>
          <w:rFonts w:ascii="Times New Roman" w:eastAsia="Calibri" w:hAnsi="Times New Roman"/>
          <w:sz w:val="21"/>
          <w:szCs w:val="21"/>
          <w:lang w:eastAsia="en-US"/>
        </w:rPr>
      </w:pPr>
    </w:p>
    <w:p w14:paraId="41083426" w14:textId="77777777" w:rsidR="00223A23" w:rsidRPr="000B039E" w:rsidRDefault="00223A23" w:rsidP="00223A23">
      <w:pPr>
        <w:spacing w:line="360" w:lineRule="auto"/>
        <w:jc w:val="both"/>
        <w:rPr>
          <w:rFonts w:ascii="Times New Roman" w:eastAsia="Calibri" w:hAnsi="Times New Roman"/>
          <w:sz w:val="20"/>
          <w:lang w:eastAsia="en-US"/>
        </w:rPr>
      </w:pPr>
      <w:r w:rsidRPr="000B039E">
        <w:rPr>
          <w:rFonts w:ascii="Times New Roman" w:eastAsia="Calibri" w:hAnsi="Times New Roman"/>
          <w:sz w:val="20"/>
          <w:lang w:eastAsia="en-US"/>
        </w:rPr>
        <w:t>…………….……. (</w:t>
      </w:r>
      <w:r w:rsidRPr="000B039E">
        <w:rPr>
          <w:rFonts w:ascii="Times New Roman" w:eastAsia="Calibri" w:hAnsi="Times New Roman"/>
          <w:i/>
          <w:sz w:val="16"/>
          <w:szCs w:val="16"/>
          <w:lang w:eastAsia="en-US"/>
        </w:rPr>
        <w:t>miejscowość),</w:t>
      </w:r>
      <w:r w:rsidRPr="000B039E">
        <w:rPr>
          <w:rFonts w:ascii="Times New Roman" w:eastAsia="Calibri" w:hAnsi="Times New Roman"/>
          <w:sz w:val="20"/>
          <w:lang w:eastAsia="en-US"/>
        </w:rPr>
        <w:t xml:space="preserve"> dnia …………………. r. </w:t>
      </w:r>
    </w:p>
    <w:p w14:paraId="72C566E0" w14:textId="77777777" w:rsidR="00223A23" w:rsidRPr="000B039E" w:rsidRDefault="00223A23" w:rsidP="00223A23">
      <w:pPr>
        <w:spacing w:line="360" w:lineRule="auto"/>
        <w:jc w:val="both"/>
        <w:rPr>
          <w:rFonts w:ascii="Times New Roman" w:eastAsia="Calibri" w:hAnsi="Times New Roman"/>
          <w:sz w:val="20"/>
          <w:lang w:eastAsia="en-US"/>
        </w:rPr>
      </w:pPr>
    </w:p>
    <w:p w14:paraId="68168704" w14:textId="1A088DBF" w:rsidR="00223A23" w:rsidRPr="000B039E" w:rsidRDefault="00223A23" w:rsidP="00223A23">
      <w:pPr>
        <w:spacing w:line="360" w:lineRule="auto"/>
        <w:jc w:val="both"/>
        <w:rPr>
          <w:rFonts w:ascii="Times New Roman" w:eastAsia="Calibri" w:hAnsi="Times New Roman"/>
          <w:sz w:val="20"/>
          <w:lang w:eastAsia="en-US"/>
        </w:rPr>
      </w:pPr>
      <w:r w:rsidRPr="000B039E">
        <w:rPr>
          <w:rFonts w:ascii="Times New Roman" w:eastAsia="Calibri" w:hAnsi="Times New Roman"/>
          <w:sz w:val="20"/>
          <w:lang w:eastAsia="en-US"/>
        </w:rPr>
        <w:tab/>
      </w:r>
      <w:r w:rsidRPr="000B039E">
        <w:rPr>
          <w:rFonts w:ascii="Times New Roman" w:eastAsia="Calibri" w:hAnsi="Times New Roman"/>
          <w:sz w:val="20"/>
          <w:lang w:eastAsia="en-US"/>
        </w:rPr>
        <w:tab/>
      </w:r>
      <w:r w:rsidRPr="000B039E">
        <w:rPr>
          <w:rFonts w:ascii="Times New Roman" w:eastAsia="Calibri" w:hAnsi="Times New Roman"/>
          <w:sz w:val="20"/>
          <w:lang w:eastAsia="en-US"/>
        </w:rPr>
        <w:tab/>
      </w:r>
      <w:r w:rsidRPr="000B039E">
        <w:rPr>
          <w:rFonts w:ascii="Times New Roman" w:eastAsia="Calibri" w:hAnsi="Times New Roman"/>
          <w:sz w:val="20"/>
          <w:lang w:eastAsia="en-US"/>
        </w:rPr>
        <w:tab/>
      </w:r>
      <w:r w:rsidRPr="000B039E">
        <w:rPr>
          <w:rFonts w:ascii="Times New Roman" w:eastAsia="Calibri" w:hAnsi="Times New Roman"/>
          <w:sz w:val="20"/>
          <w:lang w:eastAsia="en-US"/>
        </w:rPr>
        <w:tab/>
      </w:r>
      <w:r w:rsidRPr="000B039E">
        <w:rPr>
          <w:rFonts w:ascii="Times New Roman" w:eastAsia="Calibri" w:hAnsi="Times New Roman"/>
          <w:sz w:val="20"/>
          <w:lang w:eastAsia="en-US"/>
        </w:rPr>
        <w:tab/>
      </w:r>
      <w:r w:rsidRPr="000B039E">
        <w:rPr>
          <w:rFonts w:ascii="Times New Roman" w:eastAsia="Calibri" w:hAnsi="Times New Roman"/>
          <w:sz w:val="20"/>
          <w:lang w:eastAsia="en-US"/>
        </w:rPr>
        <w:tab/>
        <w:t>…………………………………………</w:t>
      </w:r>
    </w:p>
    <w:p w14:paraId="43468EED" w14:textId="206EEDE7" w:rsidR="00223A23" w:rsidRPr="000B039E" w:rsidRDefault="00223A23" w:rsidP="00223A23">
      <w:pPr>
        <w:spacing w:line="360" w:lineRule="auto"/>
        <w:ind w:left="5664" w:firstLine="708"/>
        <w:jc w:val="both"/>
        <w:rPr>
          <w:rFonts w:ascii="Times New Roman" w:eastAsia="Calibri" w:hAnsi="Times New Roman"/>
          <w:i/>
          <w:sz w:val="16"/>
          <w:szCs w:val="16"/>
          <w:lang w:eastAsia="en-US"/>
        </w:rPr>
      </w:pPr>
      <w:r w:rsidRPr="000B039E">
        <w:rPr>
          <w:rFonts w:ascii="Times New Roman" w:eastAsia="Calibri" w:hAnsi="Times New Roman"/>
          <w:i/>
          <w:sz w:val="16"/>
          <w:szCs w:val="16"/>
          <w:lang w:eastAsia="en-US"/>
        </w:rPr>
        <w:t>(podpis)</w:t>
      </w:r>
    </w:p>
    <w:p w14:paraId="77A2BBD8" w14:textId="4E616799" w:rsidR="003A4421" w:rsidRPr="000B039E" w:rsidRDefault="003A4421">
      <w:pPr>
        <w:rPr>
          <w:rFonts w:ascii="Times New Roman" w:eastAsia="Calibri" w:hAnsi="Times New Roman"/>
          <w:i/>
          <w:sz w:val="16"/>
          <w:szCs w:val="16"/>
          <w:lang w:eastAsia="en-US"/>
        </w:rPr>
      </w:pPr>
      <w:r w:rsidRPr="000B039E">
        <w:rPr>
          <w:rFonts w:ascii="Times New Roman" w:eastAsia="Calibri" w:hAnsi="Times New Roman"/>
          <w:i/>
          <w:sz w:val="16"/>
          <w:szCs w:val="16"/>
          <w:lang w:eastAsia="en-US"/>
        </w:rPr>
        <w:br w:type="page"/>
      </w:r>
    </w:p>
    <w:p w14:paraId="09D04ADA" w14:textId="77777777" w:rsidR="00223A23" w:rsidRPr="000B039E" w:rsidRDefault="00223A23" w:rsidP="00223A23">
      <w:pPr>
        <w:spacing w:line="360" w:lineRule="auto"/>
        <w:ind w:left="5664" w:firstLine="708"/>
        <w:jc w:val="both"/>
        <w:rPr>
          <w:rFonts w:ascii="Times New Roman" w:eastAsia="Calibri" w:hAnsi="Times New Roman"/>
          <w:i/>
          <w:sz w:val="16"/>
          <w:szCs w:val="16"/>
          <w:lang w:eastAsia="en-US"/>
        </w:rPr>
      </w:pPr>
    </w:p>
    <w:p w14:paraId="5399AD60" w14:textId="77777777" w:rsidR="00B5382E" w:rsidRPr="000B039E" w:rsidRDefault="00B5382E" w:rsidP="00B5382E">
      <w:pPr>
        <w:shd w:val="clear" w:color="auto" w:fill="BFBFBF"/>
        <w:spacing w:line="360" w:lineRule="auto"/>
        <w:jc w:val="both"/>
        <w:rPr>
          <w:rFonts w:ascii="Times New Roman" w:eastAsia="Calibri" w:hAnsi="Times New Roman"/>
          <w:b/>
          <w:sz w:val="21"/>
          <w:szCs w:val="21"/>
          <w:lang w:eastAsia="en-US"/>
        </w:rPr>
      </w:pPr>
      <w:r w:rsidRPr="000B039E">
        <w:rPr>
          <w:rFonts w:ascii="Times New Roman" w:eastAsia="Calibri" w:hAnsi="Times New Roman"/>
          <w:b/>
          <w:sz w:val="21"/>
          <w:szCs w:val="21"/>
          <w:lang w:eastAsia="en-US"/>
        </w:rPr>
        <w:t>OŚWIADCZENIE DOTYCZĄCE PODANYCH INFORMACJI:</w:t>
      </w:r>
    </w:p>
    <w:p w14:paraId="499D2EF7" w14:textId="77777777" w:rsidR="00B5382E" w:rsidRPr="000B039E" w:rsidRDefault="00B5382E" w:rsidP="00B5382E">
      <w:pPr>
        <w:spacing w:line="360" w:lineRule="auto"/>
        <w:jc w:val="both"/>
        <w:rPr>
          <w:rFonts w:ascii="Times New Roman" w:eastAsia="Calibri" w:hAnsi="Times New Roman"/>
          <w:b/>
          <w:sz w:val="22"/>
          <w:szCs w:val="22"/>
          <w:lang w:eastAsia="en-US"/>
        </w:rPr>
      </w:pPr>
    </w:p>
    <w:p w14:paraId="2E1F9392" w14:textId="77777777" w:rsidR="00B5382E" w:rsidRPr="000B039E" w:rsidRDefault="00B5382E" w:rsidP="00B5382E">
      <w:pPr>
        <w:spacing w:line="360" w:lineRule="auto"/>
        <w:jc w:val="both"/>
        <w:rPr>
          <w:rFonts w:ascii="Times New Roman" w:eastAsia="Calibri" w:hAnsi="Times New Roman"/>
          <w:sz w:val="21"/>
          <w:szCs w:val="21"/>
          <w:lang w:eastAsia="en-US"/>
        </w:rPr>
      </w:pPr>
      <w:r w:rsidRPr="000B039E">
        <w:rPr>
          <w:rFonts w:ascii="Times New Roman" w:eastAsia="Calibri" w:hAnsi="Times New Roman"/>
          <w:sz w:val="21"/>
          <w:szCs w:val="21"/>
          <w:lang w:eastAsia="en-US"/>
        </w:rPr>
        <w:t xml:space="preserve">Oświadczam, że wszystkie informacje podane w powyższych oświadczeniach są aktualne </w:t>
      </w:r>
      <w:r w:rsidRPr="000B039E">
        <w:rPr>
          <w:rFonts w:ascii="Times New Roman" w:eastAsia="Calibri" w:hAnsi="Times New Roman"/>
          <w:sz w:val="21"/>
          <w:szCs w:val="21"/>
          <w:lang w:eastAsia="en-US"/>
        </w:rPr>
        <w:br/>
        <w:t>i zgodne z prawdą oraz zostały przedstawione z pełną świadomością konsekwencji wprowadzenia zamawiającego w błąd przy przedstawianiu informacji.</w:t>
      </w:r>
    </w:p>
    <w:p w14:paraId="0C6D19B7" w14:textId="77777777" w:rsidR="00B5382E" w:rsidRPr="000B039E" w:rsidRDefault="00B5382E" w:rsidP="00B5382E">
      <w:pPr>
        <w:spacing w:line="360" w:lineRule="auto"/>
        <w:jc w:val="both"/>
        <w:rPr>
          <w:rFonts w:ascii="Times New Roman" w:eastAsia="Calibri" w:hAnsi="Times New Roman"/>
          <w:sz w:val="20"/>
          <w:lang w:eastAsia="en-US"/>
        </w:rPr>
      </w:pPr>
    </w:p>
    <w:p w14:paraId="50803482" w14:textId="77777777" w:rsidR="00B5382E" w:rsidRPr="000B039E" w:rsidRDefault="00B5382E" w:rsidP="00B5382E">
      <w:pPr>
        <w:spacing w:line="360" w:lineRule="auto"/>
        <w:jc w:val="both"/>
        <w:rPr>
          <w:rFonts w:ascii="Times New Roman" w:eastAsia="Calibri" w:hAnsi="Times New Roman"/>
          <w:sz w:val="20"/>
          <w:lang w:eastAsia="en-US"/>
        </w:rPr>
      </w:pPr>
    </w:p>
    <w:p w14:paraId="616B2D73" w14:textId="77777777" w:rsidR="00B5382E" w:rsidRPr="000B039E" w:rsidRDefault="00B5382E" w:rsidP="00B5382E">
      <w:pPr>
        <w:spacing w:line="360" w:lineRule="auto"/>
        <w:jc w:val="both"/>
        <w:rPr>
          <w:rFonts w:ascii="Times New Roman" w:eastAsia="Calibri" w:hAnsi="Times New Roman"/>
          <w:sz w:val="20"/>
          <w:lang w:eastAsia="en-US"/>
        </w:rPr>
      </w:pPr>
      <w:r w:rsidRPr="000B039E">
        <w:rPr>
          <w:rFonts w:ascii="Times New Roman" w:eastAsia="Calibri" w:hAnsi="Times New Roman"/>
          <w:sz w:val="20"/>
          <w:lang w:eastAsia="en-US"/>
        </w:rPr>
        <w:t xml:space="preserve">…………….……. </w:t>
      </w:r>
      <w:r w:rsidRPr="000B039E">
        <w:rPr>
          <w:rFonts w:ascii="Times New Roman" w:eastAsia="Calibri" w:hAnsi="Times New Roman"/>
          <w:i/>
          <w:sz w:val="16"/>
          <w:szCs w:val="16"/>
          <w:lang w:eastAsia="en-US"/>
        </w:rPr>
        <w:t>(miejscowość),</w:t>
      </w:r>
      <w:r w:rsidRPr="000B039E">
        <w:rPr>
          <w:rFonts w:ascii="Times New Roman" w:eastAsia="Calibri" w:hAnsi="Times New Roman"/>
          <w:i/>
          <w:sz w:val="20"/>
          <w:lang w:eastAsia="en-US"/>
        </w:rPr>
        <w:t xml:space="preserve"> </w:t>
      </w:r>
      <w:r w:rsidRPr="000B039E">
        <w:rPr>
          <w:rFonts w:ascii="Times New Roman" w:eastAsia="Calibri" w:hAnsi="Times New Roman"/>
          <w:sz w:val="21"/>
          <w:szCs w:val="21"/>
          <w:lang w:eastAsia="en-US"/>
        </w:rPr>
        <w:t>dnia …………………. r.</w:t>
      </w:r>
      <w:r w:rsidRPr="000B039E">
        <w:rPr>
          <w:rFonts w:ascii="Times New Roman" w:eastAsia="Calibri" w:hAnsi="Times New Roman"/>
          <w:sz w:val="20"/>
          <w:lang w:eastAsia="en-US"/>
        </w:rPr>
        <w:t xml:space="preserve"> </w:t>
      </w:r>
    </w:p>
    <w:p w14:paraId="67BB86E4" w14:textId="77777777" w:rsidR="00B5382E" w:rsidRPr="000B039E" w:rsidRDefault="00B5382E" w:rsidP="00B5382E">
      <w:pPr>
        <w:spacing w:line="360" w:lineRule="auto"/>
        <w:jc w:val="both"/>
        <w:rPr>
          <w:rFonts w:ascii="Times New Roman" w:eastAsia="Calibri" w:hAnsi="Times New Roman"/>
          <w:sz w:val="20"/>
          <w:lang w:eastAsia="en-US"/>
        </w:rPr>
      </w:pPr>
    </w:p>
    <w:p w14:paraId="2032CB2C" w14:textId="77777777" w:rsidR="00B5382E" w:rsidRPr="000B039E" w:rsidRDefault="00B5382E" w:rsidP="00B5382E">
      <w:pPr>
        <w:spacing w:line="360" w:lineRule="auto"/>
        <w:jc w:val="both"/>
        <w:rPr>
          <w:rFonts w:ascii="Times New Roman" w:eastAsia="Calibri" w:hAnsi="Times New Roman"/>
          <w:sz w:val="20"/>
          <w:lang w:eastAsia="en-US"/>
        </w:rPr>
      </w:pPr>
      <w:r w:rsidRPr="000B039E">
        <w:rPr>
          <w:rFonts w:ascii="Times New Roman" w:eastAsia="Calibri" w:hAnsi="Times New Roman"/>
          <w:sz w:val="20"/>
          <w:lang w:eastAsia="en-US"/>
        </w:rPr>
        <w:tab/>
      </w:r>
      <w:r w:rsidRPr="000B039E">
        <w:rPr>
          <w:rFonts w:ascii="Times New Roman" w:eastAsia="Calibri" w:hAnsi="Times New Roman"/>
          <w:sz w:val="20"/>
          <w:lang w:eastAsia="en-US"/>
        </w:rPr>
        <w:tab/>
      </w:r>
      <w:r w:rsidRPr="000B039E">
        <w:rPr>
          <w:rFonts w:ascii="Times New Roman" w:eastAsia="Calibri" w:hAnsi="Times New Roman"/>
          <w:sz w:val="20"/>
          <w:lang w:eastAsia="en-US"/>
        </w:rPr>
        <w:tab/>
      </w:r>
      <w:r w:rsidRPr="000B039E">
        <w:rPr>
          <w:rFonts w:ascii="Times New Roman" w:eastAsia="Calibri" w:hAnsi="Times New Roman"/>
          <w:sz w:val="20"/>
          <w:lang w:eastAsia="en-US"/>
        </w:rPr>
        <w:tab/>
      </w:r>
      <w:r w:rsidRPr="000B039E">
        <w:rPr>
          <w:rFonts w:ascii="Times New Roman" w:eastAsia="Calibri" w:hAnsi="Times New Roman"/>
          <w:sz w:val="20"/>
          <w:lang w:eastAsia="en-US"/>
        </w:rPr>
        <w:tab/>
      </w:r>
      <w:r w:rsidRPr="000B039E">
        <w:rPr>
          <w:rFonts w:ascii="Times New Roman" w:eastAsia="Calibri" w:hAnsi="Times New Roman"/>
          <w:sz w:val="20"/>
          <w:lang w:eastAsia="en-US"/>
        </w:rPr>
        <w:tab/>
      </w:r>
      <w:r w:rsidRPr="000B039E">
        <w:rPr>
          <w:rFonts w:ascii="Times New Roman" w:eastAsia="Calibri" w:hAnsi="Times New Roman"/>
          <w:sz w:val="20"/>
          <w:lang w:eastAsia="en-US"/>
        </w:rPr>
        <w:tab/>
        <w:t>…………………………………………</w:t>
      </w:r>
    </w:p>
    <w:p w14:paraId="57A91181" w14:textId="77777777" w:rsidR="00B5382E" w:rsidRPr="000B039E" w:rsidRDefault="00B5382E" w:rsidP="00B5382E">
      <w:pPr>
        <w:spacing w:line="360" w:lineRule="auto"/>
        <w:ind w:left="5664" w:firstLine="708"/>
        <w:jc w:val="both"/>
        <w:rPr>
          <w:rFonts w:ascii="Times New Roman" w:eastAsia="Calibri" w:hAnsi="Times New Roman"/>
          <w:i/>
          <w:sz w:val="16"/>
          <w:szCs w:val="16"/>
          <w:lang w:eastAsia="en-US"/>
        </w:rPr>
      </w:pPr>
      <w:r w:rsidRPr="000B039E">
        <w:rPr>
          <w:rFonts w:ascii="Times New Roman" w:eastAsia="Calibri" w:hAnsi="Times New Roman"/>
          <w:i/>
          <w:sz w:val="16"/>
          <w:szCs w:val="16"/>
          <w:lang w:eastAsia="en-US"/>
        </w:rPr>
        <w:t>(podpis)</w:t>
      </w:r>
    </w:p>
    <w:p w14:paraId="1055E709" w14:textId="77777777" w:rsidR="00706C65" w:rsidRPr="000B039E" w:rsidRDefault="00706C65">
      <w:pPr>
        <w:rPr>
          <w:rFonts w:ascii="Times New Roman" w:hAnsi="Times New Roman"/>
          <w:b/>
          <w:color w:val="000000"/>
          <w:sz w:val="22"/>
          <w:szCs w:val="22"/>
        </w:rPr>
      </w:pPr>
      <w:r w:rsidRPr="000B039E">
        <w:rPr>
          <w:rFonts w:ascii="Times New Roman" w:hAnsi="Times New Roman"/>
          <w:b/>
          <w:color w:val="000000"/>
          <w:sz w:val="22"/>
          <w:szCs w:val="22"/>
        </w:rPr>
        <w:br w:type="page"/>
      </w:r>
    </w:p>
    <w:p w14:paraId="19A50834" w14:textId="1680B26C" w:rsidR="00EA0C12" w:rsidRPr="000B039E" w:rsidRDefault="00EA0C12" w:rsidP="00EA0C12">
      <w:pPr>
        <w:jc w:val="right"/>
        <w:rPr>
          <w:rFonts w:ascii="Times New Roman" w:hAnsi="Times New Roman"/>
          <w:b/>
          <w:color w:val="000000"/>
          <w:sz w:val="22"/>
          <w:szCs w:val="22"/>
        </w:rPr>
      </w:pPr>
      <w:r w:rsidRPr="000B039E">
        <w:rPr>
          <w:rFonts w:ascii="Times New Roman" w:hAnsi="Times New Roman"/>
          <w:b/>
          <w:color w:val="000000"/>
          <w:sz w:val="22"/>
          <w:szCs w:val="22"/>
        </w:rPr>
        <w:lastRenderedPageBreak/>
        <w:t xml:space="preserve">ZAŁĄCZNIK NR </w:t>
      </w:r>
      <w:r w:rsidR="002F04C3" w:rsidRPr="000B039E">
        <w:rPr>
          <w:rFonts w:ascii="Times New Roman" w:hAnsi="Times New Roman"/>
          <w:b/>
          <w:color w:val="000000"/>
          <w:sz w:val="22"/>
          <w:szCs w:val="22"/>
        </w:rPr>
        <w:t>5</w:t>
      </w:r>
      <w:r w:rsidRPr="000B039E">
        <w:rPr>
          <w:rFonts w:ascii="Times New Roman" w:hAnsi="Times New Roman"/>
          <w:color w:val="000000"/>
          <w:sz w:val="22"/>
          <w:szCs w:val="22"/>
        </w:rPr>
        <w:t xml:space="preserve"> </w:t>
      </w:r>
      <w:r w:rsidRPr="000B039E">
        <w:rPr>
          <w:rFonts w:ascii="Times New Roman" w:hAnsi="Times New Roman"/>
          <w:b/>
          <w:color w:val="000000"/>
          <w:sz w:val="22"/>
          <w:szCs w:val="22"/>
        </w:rPr>
        <w:t>DO SIWZ</w:t>
      </w:r>
    </w:p>
    <w:p w14:paraId="6B3874C0" w14:textId="77777777" w:rsidR="00EA0C12" w:rsidRPr="000B039E" w:rsidRDefault="00EA0C12" w:rsidP="00EA0C12">
      <w:pPr>
        <w:spacing w:line="360" w:lineRule="auto"/>
        <w:jc w:val="right"/>
        <w:rPr>
          <w:rFonts w:ascii="Times New Roman" w:hAnsi="Times New Roman"/>
          <w:b/>
          <w:szCs w:val="24"/>
        </w:rPr>
      </w:pPr>
    </w:p>
    <w:p w14:paraId="27D9FE72" w14:textId="713D4C31" w:rsidR="0027799C" w:rsidRPr="000B039E" w:rsidRDefault="0027799C" w:rsidP="0027799C">
      <w:pPr>
        <w:spacing w:line="276" w:lineRule="auto"/>
        <w:ind w:left="284" w:hanging="284"/>
        <w:jc w:val="center"/>
        <w:rPr>
          <w:rFonts w:ascii="Times New Roman" w:hAnsi="Times New Roman"/>
          <w:b/>
          <w:szCs w:val="24"/>
          <w:u w:val="single"/>
        </w:rPr>
      </w:pPr>
      <w:r w:rsidRPr="000B039E">
        <w:rPr>
          <w:rFonts w:ascii="Times New Roman" w:hAnsi="Times New Roman"/>
          <w:b/>
          <w:szCs w:val="24"/>
        </w:rPr>
        <w:t>UMOWA Nr … . … 20</w:t>
      </w:r>
      <w:r w:rsidR="00BA4AF1" w:rsidRPr="000B039E">
        <w:rPr>
          <w:rFonts w:ascii="Times New Roman" w:hAnsi="Times New Roman"/>
          <w:b/>
          <w:szCs w:val="24"/>
        </w:rPr>
        <w:t>20</w:t>
      </w:r>
    </w:p>
    <w:p w14:paraId="7103285D" w14:textId="77777777" w:rsidR="0027799C" w:rsidRPr="000B039E" w:rsidRDefault="0027799C" w:rsidP="0027799C">
      <w:pPr>
        <w:widowControl w:val="0"/>
        <w:autoSpaceDE w:val="0"/>
        <w:autoSpaceDN w:val="0"/>
        <w:adjustRightInd w:val="0"/>
        <w:spacing w:line="276" w:lineRule="auto"/>
        <w:ind w:left="284" w:hanging="284"/>
        <w:jc w:val="center"/>
        <w:rPr>
          <w:rFonts w:ascii="Times New Roman" w:hAnsi="Times New Roman"/>
          <w:color w:val="FF0000"/>
          <w:szCs w:val="24"/>
        </w:rPr>
      </w:pPr>
      <w:r w:rsidRPr="000B039E">
        <w:rPr>
          <w:rFonts w:ascii="Times New Roman" w:hAnsi="Times New Roman"/>
          <w:color w:val="FF0000"/>
          <w:szCs w:val="24"/>
        </w:rPr>
        <w:t>/PROJEKT/</w:t>
      </w:r>
    </w:p>
    <w:p w14:paraId="21306688" w14:textId="77777777" w:rsidR="0027799C" w:rsidRPr="000B039E" w:rsidRDefault="0027799C" w:rsidP="0027799C">
      <w:pPr>
        <w:widowControl w:val="0"/>
        <w:autoSpaceDE w:val="0"/>
        <w:autoSpaceDN w:val="0"/>
        <w:adjustRightInd w:val="0"/>
        <w:spacing w:line="276" w:lineRule="auto"/>
        <w:ind w:left="284" w:hanging="284"/>
        <w:jc w:val="center"/>
        <w:rPr>
          <w:rFonts w:ascii="Times New Roman" w:hAnsi="Times New Roman"/>
          <w:szCs w:val="24"/>
        </w:rPr>
      </w:pPr>
    </w:p>
    <w:p w14:paraId="58DA34DD" w14:textId="77777777" w:rsidR="0027799C" w:rsidRPr="000B039E" w:rsidRDefault="0027799C" w:rsidP="0027799C">
      <w:pPr>
        <w:widowControl w:val="0"/>
        <w:autoSpaceDE w:val="0"/>
        <w:autoSpaceDN w:val="0"/>
        <w:adjustRightInd w:val="0"/>
        <w:spacing w:line="276" w:lineRule="auto"/>
        <w:ind w:left="284" w:hanging="284"/>
        <w:jc w:val="center"/>
        <w:rPr>
          <w:rFonts w:ascii="Times New Roman" w:hAnsi="Times New Roman"/>
          <w:szCs w:val="24"/>
        </w:rPr>
      </w:pPr>
    </w:p>
    <w:p w14:paraId="462AEABC" w14:textId="519F3F3A" w:rsidR="0027799C" w:rsidRPr="000B039E" w:rsidRDefault="0027799C" w:rsidP="0027799C">
      <w:pPr>
        <w:widowControl w:val="0"/>
        <w:autoSpaceDE w:val="0"/>
        <w:autoSpaceDN w:val="0"/>
        <w:adjustRightInd w:val="0"/>
        <w:spacing w:line="276" w:lineRule="auto"/>
        <w:ind w:left="284" w:hanging="284"/>
        <w:jc w:val="center"/>
        <w:rPr>
          <w:rFonts w:ascii="Times New Roman" w:hAnsi="Times New Roman"/>
          <w:b/>
          <w:szCs w:val="24"/>
        </w:rPr>
      </w:pPr>
      <w:r w:rsidRPr="000B039E">
        <w:rPr>
          <w:rFonts w:ascii="Times New Roman" w:hAnsi="Times New Roman"/>
          <w:szCs w:val="24"/>
        </w:rPr>
        <w:t>W dniu ………….. 20</w:t>
      </w:r>
      <w:r w:rsidR="00BA4AF1" w:rsidRPr="000B039E">
        <w:rPr>
          <w:rFonts w:ascii="Times New Roman" w:hAnsi="Times New Roman"/>
          <w:szCs w:val="24"/>
        </w:rPr>
        <w:t>20</w:t>
      </w:r>
      <w:r w:rsidRPr="000B039E">
        <w:rPr>
          <w:rFonts w:ascii="Times New Roman" w:hAnsi="Times New Roman"/>
          <w:szCs w:val="24"/>
        </w:rPr>
        <w:t xml:space="preserve"> r., pomiędzy:</w:t>
      </w:r>
    </w:p>
    <w:p w14:paraId="777C1013" w14:textId="77777777" w:rsidR="0027799C" w:rsidRPr="000B039E" w:rsidRDefault="0027799C" w:rsidP="0027799C">
      <w:pPr>
        <w:widowControl w:val="0"/>
        <w:autoSpaceDE w:val="0"/>
        <w:autoSpaceDN w:val="0"/>
        <w:adjustRightInd w:val="0"/>
        <w:spacing w:line="276" w:lineRule="auto"/>
        <w:ind w:left="284" w:hanging="284"/>
        <w:jc w:val="both"/>
        <w:rPr>
          <w:rFonts w:ascii="Times New Roman" w:hAnsi="Times New Roman"/>
          <w:szCs w:val="24"/>
        </w:rPr>
      </w:pPr>
    </w:p>
    <w:p w14:paraId="6D81AAAD" w14:textId="77777777" w:rsidR="0027799C" w:rsidRPr="000B039E" w:rsidRDefault="0027799C" w:rsidP="0027799C">
      <w:pPr>
        <w:widowControl w:val="0"/>
        <w:autoSpaceDE w:val="0"/>
        <w:autoSpaceDN w:val="0"/>
        <w:adjustRightInd w:val="0"/>
        <w:spacing w:line="276" w:lineRule="auto"/>
        <w:ind w:left="284" w:hanging="284"/>
        <w:jc w:val="center"/>
        <w:rPr>
          <w:rFonts w:ascii="Times New Roman" w:hAnsi="Times New Roman"/>
          <w:b/>
          <w:szCs w:val="24"/>
        </w:rPr>
      </w:pPr>
      <w:r w:rsidRPr="000B039E">
        <w:rPr>
          <w:rFonts w:ascii="Times New Roman" w:hAnsi="Times New Roman"/>
          <w:b/>
          <w:szCs w:val="24"/>
        </w:rPr>
        <w:t>NARODOWYM FUNDUSZEM ZDROWIA</w:t>
      </w:r>
    </w:p>
    <w:p w14:paraId="227D9FC4" w14:textId="77777777" w:rsidR="0027799C" w:rsidRPr="000B039E" w:rsidRDefault="0027799C" w:rsidP="0027799C">
      <w:pPr>
        <w:widowControl w:val="0"/>
        <w:autoSpaceDE w:val="0"/>
        <w:autoSpaceDN w:val="0"/>
        <w:adjustRightInd w:val="0"/>
        <w:spacing w:line="276" w:lineRule="auto"/>
        <w:ind w:left="284" w:hanging="284"/>
        <w:jc w:val="center"/>
        <w:rPr>
          <w:rFonts w:ascii="Times New Roman" w:hAnsi="Times New Roman"/>
          <w:b/>
          <w:szCs w:val="24"/>
        </w:rPr>
      </w:pPr>
      <w:r w:rsidRPr="000B039E">
        <w:rPr>
          <w:rFonts w:ascii="Times New Roman" w:hAnsi="Times New Roman"/>
          <w:b/>
          <w:szCs w:val="24"/>
        </w:rPr>
        <w:t>ul. Grójecka 186, 02-390 Warszawa</w:t>
      </w:r>
    </w:p>
    <w:p w14:paraId="4866F1DA" w14:textId="77777777" w:rsidR="0027799C" w:rsidRPr="000B039E" w:rsidRDefault="0027799C" w:rsidP="0027799C">
      <w:pPr>
        <w:widowControl w:val="0"/>
        <w:autoSpaceDE w:val="0"/>
        <w:autoSpaceDN w:val="0"/>
        <w:adjustRightInd w:val="0"/>
        <w:spacing w:line="276" w:lineRule="auto"/>
        <w:ind w:left="284" w:hanging="284"/>
        <w:jc w:val="center"/>
        <w:rPr>
          <w:rFonts w:ascii="Times New Roman" w:hAnsi="Times New Roman"/>
          <w:b/>
          <w:szCs w:val="24"/>
        </w:rPr>
      </w:pPr>
      <w:r w:rsidRPr="000B039E">
        <w:rPr>
          <w:rFonts w:ascii="Times New Roman" w:hAnsi="Times New Roman"/>
          <w:b/>
          <w:szCs w:val="24"/>
        </w:rPr>
        <w:t>NIP: 1070001057</w:t>
      </w:r>
    </w:p>
    <w:p w14:paraId="30591542" w14:textId="77777777" w:rsidR="0027799C" w:rsidRPr="000B039E" w:rsidRDefault="0027799C" w:rsidP="0027799C">
      <w:pPr>
        <w:widowControl w:val="0"/>
        <w:autoSpaceDE w:val="0"/>
        <w:autoSpaceDN w:val="0"/>
        <w:adjustRightInd w:val="0"/>
        <w:spacing w:line="276" w:lineRule="auto"/>
        <w:ind w:left="284" w:hanging="284"/>
        <w:jc w:val="center"/>
        <w:rPr>
          <w:rFonts w:ascii="Times New Roman" w:hAnsi="Times New Roman"/>
          <w:b/>
          <w:szCs w:val="24"/>
        </w:rPr>
      </w:pPr>
      <w:r w:rsidRPr="000B039E">
        <w:rPr>
          <w:rFonts w:ascii="Times New Roman" w:hAnsi="Times New Roman"/>
          <w:b/>
          <w:szCs w:val="24"/>
        </w:rPr>
        <w:t>- Wielkopolskim Oddziałem Wojewódzkim</w:t>
      </w:r>
    </w:p>
    <w:p w14:paraId="64914F61" w14:textId="77777777" w:rsidR="0027799C" w:rsidRPr="000B039E" w:rsidRDefault="0027799C" w:rsidP="0027799C">
      <w:pPr>
        <w:widowControl w:val="0"/>
        <w:autoSpaceDE w:val="0"/>
        <w:autoSpaceDN w:val="0"/>
        <w:adjustRightInd w:val="0"/>
        <w:spacing w:line="276" w:lineRule="auto"/>
        <w:ind w:left="284" w:hanging="284"/>
        <w:jc w:val="both"/>
        <w:rPr>
          <w:rFonts w:ascii="Times New Roman" w:hAnsi="Times New Roman"/>
          <w:szCs w:val="24"/>
        </w:rPr>
      </w:pPr>
      <w:r w:rsidRPr="000B039E">
        <w:rPr>
          <w:rFonts w:ascii="Times New Roman" w:hAnsi="Times New Roman"/>
          <w:szCs w:val="24"/>
        </w:rPr>
        <w:t>reprezentowanym przez:</w:t>
      </w:r>
    </w:p>
    <w:p w14:paraId="359F243D" w14:textId="77777777" w:rsidR="0027799C" w:rsidRPr="000B039E" w:rsidRDefault="0027799C" w:rsidP="0027799C">
      <w:pPr>
        <w:widowControl w:val="0"/>
        <w:autoSpaceDE w:val="0"/>
        <w:autoSpaceDN w:val="0"/>
        <w:adjustRightInd w:val="0"/>
        <w:spacing w:line="276" w:lineRule="auto"/>
        <w:jc w:val="both"/>
        <w:rPr>
          <w:rFonts w:ascii="Times New Roman" w:hAnsi="Times New Roman"/>
          <w:b/>
          <w:szCs w:val="24"/>
        </w:rPr>
      </w:pPr>
      <w:r w:rsidRPr="000B039E">
        <w:rPr>
          <w:rFonts w:ascii="Times New Roman" w:hAnsi="Times New Roman"/>
          <w:b/>
          <w:szCs w:val="24"/>
        </w:rPr>
        <w:t xml:space="preserve">p. Agnieszkę Pachciarz - Dyrektora Wielkopolskiego Oddziału Wojewódzkiego Narodowego Funduszu Zdrowia w Poznaniu, </w:t>
      </w:r>
    </w:p>
    <w:p w14:paraId="353E167F" w14:textId="77777777" w:rsidR="0027799C" w:rsidRPr="000B039E" w:rsidRDefault="0027799C" w:rsidP="0027799C">
      <w:pPr>
        <w:widowControl w:val="0"/>
        <w:autoSpaceDE w:val="0"/>
        <w:autoSpaceDN w:val="0"/>
        <w:adjustRightInd w:val="0"/>
        <w:spacing w:line="276" w:lineRule="auto"/>
        <w:jc w:val="both"/>
        <w:rPr>
          <w:rFonts w:ascii="Times New Roman" w:hAnsi="Times New Roman"/>
          <w:b/>
          <w:szCs w:val="24"/>
        </w:rPr>
      </w:pPr>
      <w:r w:rsidRPr="000B039E">
        <w:rPr>
          <w:rFonts w:ascii="Times New Roman" w:hAnsi="Times New Roman"/>
          <w:b/>
          <w:szCs w:val="24"/>
        </w:rPr>
        <w:t xml:space="preserve">ul. Piekary 14/15 </w:t>
      </w:r>
    </w:p>
    <w:p w14:paraId="29F1D3EA" w14:textId="77777777" w:rsidR="0027799C" w:rsidRPr="000B039E" w:rsidRDefault="0027799C" w:rsidP="0027799C">
      <w:pPr>
        <w:widowControl w:val="0"/>
        <w:autoSpaceDE w:val="0"/>
        <w:autoSpaceDN w:val="0"/>
        <w:adjustRightInd w:val="0"/>
        <w:spacing w:line="276" w:lineRule="auto"/>
        <w:jc w:val="both"/>
        <w:rPr>
          <w:rFonts w:ascii="Times New Roman" w:hAnsi="Times New Roman"/>
          <w:b/>
          <w:szCs w:val="24"/>
        </w:rPr>
      </w:pPr>
      <w:r w:rsidRPr="000B039E">
        <w:rPr>
          <w:rFonts w:ascii="Times New Roman" w:hAnsi="Times New Roman"/>
          <w:b/>
          <w:szCs w:val="24"/>
        </w:rPr>
        <w:t xml:space="preserve">61-823 Poznań, </w:t>
      </w:r>
    </w:p>
    <w:p w14:paraId="3D5B8050" w14:textId="77777777" w:rsidR="0027799C" w:rsidRPr="000B039E" w:rsidRDefault="0027799C" w:rsidP="0027799C">
      <w:pPr>
        <w:widowControl w:val="0"/>
        <w:autoSpaceDE w:val="0"/>
        <w:autoSpaceDN w:val="0"/>
        <w:adjustRightInd w:val="0"/>
        <w:spacing w:line="276" w:lineRule="auto"/>
        <w:ind w:left="284" w:hanging="284"/>
        <w:jc w:val="both"/>
        <w:rPr>
          <w:rFonts w:ascii="Times New Roman" w:hAnsi="Times New Roman"/>
          <w:szCs w:val="24"/>
        </w:rPr>
      </w:pPr>
      <w:r w:rsidRPr="000B039E">
        <w:rPr>
          <w:rFonts w:ascii="Times New Roman" w:hAnsi="Times New Roman"/>
          <w:szCs w:val="24"/>
        </w:rPr>
        <w:t xml:space="preserve">zwanym dalej </w:t>
      </w:r>
      <w:r w:rsidRPr="000B039E">
        <w:rPr>
          <w:rFonts w:ascii="Times New Roman" w:hAnsi="Times New Roman"/>
          <w:b/>
          <w:szCs w:val="24"/>
        </w:rPr>
        <w:t>Zamawiającym,</w:t>
      </w:r>
    </w:p>
    <w:p w14:paraId="7A5661C3" w14:textId="77777777" w:rsidR="0027799C" w:rsidRPr="000B039E" w:rsidRDefault="0027799C" w:rsidP="0027799C">
      <w:pPr>
        <w:widowControl w:val="0"/>
        <w:autoSpaceDE w:val="0"/>
        <w:autoSpaceDN w:val="0"/>
        <w:adjustRightInd w:val="0"/>
        <w:spacing w:before="240" w:after="240" w:line="276" w:lineRule="auto"/>
        <w:ind w:left="284" w:hanging="284"/>
        <w:jc w:val="both"/>
        <w:rPr>
          <w:rFonts w:ascii="Times New Roman" w:hAnsi="Times New Roman"/>
          <w:szCs w:val="24"/>
        </w:rPr>
      </w:pPr>
      <w:r w:rsidRPr="000B039E">
        <w:rPr>
          <w:rFonts w:ascii="Times New Roman" w:hAnsi="Times New Roman"/>
          <w:szCs w:val="24"/>
        </w:rPr>
        <w:t>a:</w:t>
      </w:r>
      <w:r w:rsidRPr="000B039E">
        <w:rPr>
          <w:rFonts w:ascii="Times New Roman" w:hAnsi="Times New Roman"/>
          <w:szCs w:val="24"/>
        </w:rPr>
        <w:tab/>
      </w:r>
    </w:p>
    <w:p w14:paraId="5EF17AD6" w14:textId="77777777" w:rsidR="0027799C" w:rsidRPr="000B039E" w:rsidRDefault="0027799C" w:rsidP="0027799C">
      <w:pPr>
        <w:widowControl w:val="0"/>
        <w:autoSpaceDE w:val="0"/>
        <w:autoSpaceDN w:val="0"/>
        <w:adjustRightInd w:val="0"/>
        <w:spacing w:line="276" w:lineRule="auto"/>
        <w:ind w:left="284" w:hanging="284"/>
        <w:jc w:val="center"/>
        <w:rPr>
          <w:rFonts w:ascii="Times New Roman" w:hAnsi="Times New Roman"/>
          <w:b/>
          <w:szCs w:val="24"/>
        </w:rPr>
      </w:pPr>
      <w:r w:rsidRPr="000B039E">
        <w:rPr>
          <w:rFonts w:ascii="Times New Roman" w:hAnsi="Times New Roman"/>
          <w:b/>
          <w:szCs w:val="24"/>
        </w:rPr>
        <w:t>………………………………………………….</w:t>
      </w:r>
    </w:p>
    <w:p w14:paraId="71024D77" w14:textId="77777777" w:rsidR="0027799C" w:rsidRPr="000B039E" w:rsidRDefault="0027799C" w:rsidP="0027799C">
      <w:pPr>
        <w:widowControl w:val="0"/>
        <w:autoSpaceDE w:val="0"/>
        <w:autoSpaceDN w:val="0"/>
        <w:adjustRightInd w:val="0"/>
        <w:spacing w:line="276" w:lineRule="auto"/>
        <w:jc w:val="center"/>
        <w:rPr>
          <w:rFonts w:ascii="Times New Roman" w:hAnsi="Times New Roman"/>
          <w:b/>
          <w:bCs/>
          <w:color w:val="000000"/>
          <w:szCs w:val="24"/>
        </w:rPr>
      </w:pPr>
      <w:r w:rsidRPr="000B039E">
        <w:rPr>
          <w:rFonts w:ascii="Times New Roman" w:hAnsi="Times New Roman"/>
          <w:b/>
          <w:bCs/>
          <w:color w:val="000000"/>
          <w:szCs w:val="24"/>
        </w:rPr>
        <w:t>……………………………………………………..</w:t>
      </w:r>
    </w:p>
    <w:p w14:paraId="0062B363" w14:textId="77777777" w:rsidR="0027799C" w:rsidRPr="000B039E" w:rsidRDefault="0027799C" w:rsidP="0027799C">
      <w:pPr>
        <w:widowControl w:val="0"/>
        <w:autoSpaceDE w:val="0"/>
        <w:autoSpaceDN w:val="0"/>
        <w:adjustRightInd w:val="0"/>
        <w:spacing w:line="276" w:lineRule="auto"/>
        <w:jc w:val="center"/>
        <w:rPr>
          <w:rFonts w:ascii="Times New Roman" w:hAnsi="Times New Roman"/>
          <w:b/>
          <w:szCs w:val="24"/>
        </w:rPr>
      </w:pPr>
      <w:r w:rsidRPr="000B039E">
        <w:rPr>
          <w:rFonts w:ascii="Times New Roman" w:hAnsi="Times New Roman"/>
          <w:b/>
          <w:szCs w:val="24"/>
        </w:rPr>
        <w:t>……………………………………………………………</w:t>
      </w:r>
    </w:p>
    <w:p w14:paraId="658898D5" w14:textId="77777777" w:rsidR="0027799C" w:rsidRPr="000B039E" w:rsidRDefault="0027799C" w:rsidP="0027799C">
      <w:pPr>
        <w:widowControl w:val="0"/>
        <w:autoSpaceDE w:val="0"/>
        <w:autoSpaceDN w:val="0"/>
        <w:adjustRightInd w:val="0"/>
        <w:spacing w:line="276" w:lineRule="auto"/>
        <w:rPr>
          <w:rFonts w:ascii="Times New Roman" w:hAnsi="Times New Roman"/>
          <w:b/>
          <w:bCs/>
          <w:szCs w:val="24"/>
        </w:rPr>
      </w:pPr>
    </w:p>
    <w:p w14:paraId="445C023D" w14:textId="77777777" w:rsidR="0027799C" w:rsidRPr="000B039E" w:rsidRDefault="0027799C" w:rsidP="0027799C">
      <w:pPr>
        <w:widowControl w:val="0"/>
        <w:autoSpaceDE w:val="0"/>
        <w:autoSpaceDN w:val="0"/>
        <w:adjustRightInd w:val="0"/>
        <w:spacing w:line="276" w:lineRule="auto"/>
        <w:ind w:left="284" w:hanging="284"/>
        <w:jc w:val="both"/>
        <w:rPr>
          <w:rFonts w:ascii="Times New Roman" w:hAnsi="Times New Roman"/>
          <w:szCs w:val="24"/>
        </w:rPr>
      </w:pPr>
      <w:r w:rsidRPr="000B039E">
        <w:rPr>
          <w:rFonts w:ascii="Times New Roman" w:hAnsi="Times New Roman"/>
          <w:szCs w:val="24"/>
        </w:rPr>
        <w:t>reprezentowaną przez:</w:t>
      </w:r>
    </w:p>
    <w:p w14:paraId="18CEC4BD" w14:textId="561DA6A4" w:rsidR="0027799C" w:rsidRPr="000B039E" w:rsidRDefault="00F15370" w:rsidP="0027799C">
      <w:pPr>
        <w:widowControl w:val="0"/>
        <w:autoSpaceDE w:val="0"/>
        <w:autoSpaceDN w:val="0"/>
        <w:adjustRightInd w:val="0"/>
        <w:spacing w:line="276" w:lineRule="auto"/>
        <w:jc w:val="both"/>
        <w:rPr>
          <w:rFonts w:ascii="Times New Roman" w:hAnsi="Times New Roman"/>
          <w:b/>
          <w:szCs w:val="24"/>
        </w:rPr>
      </w:pPr>
      <w:r>
        <w:rPr>
          <w:rFonts w:ascii="Times New Roman" w:hAnsi="Times New Roman"/>
          <w:b/>
          <w:szCs w:val="24"/>
        </w:rPr>
        <w:t>p. …</w:t>
      </w:r>
      <w:r w:rsidR="0027799C" w:rsidRPr="000B039E">
        <w:rPr>
          <w:rFonts w:ascii="Times New Roman" w:hAnsi="Times New Roman"/>
          <w:b/>
          <w:szCs w:val="24"/>
        </w:rPr>
        <w:t>…………………………………………………………………………………………….</w:t>
      </w:r>
    </w:p>
    <w:p w14:paraId="4F5E53B0" w14:textId="77777777" w:rsidR="0027799C" w:rsidRPr="000B039E" w:rsidRDefault="0027799C" w:rsidP="0027799C">
      <w:pPr>
        <w:widowControl w:val="0"/>
        <w:autoSpaceDE w:val="0"/>
        <w:autoSpaceDN w:val="0"/>
        <w:adjustRightInd w:val="0"/>
        <w:spacing w:line="276" w:lineRule="auto"/>
        <w:ind w:left="284" w:hanging="284"/>
        <w:jc w:val="both"/>
        <w:rPr>
          <w:rFonts w:ascii="Times New Roman" w:hAnsi="Times New Roman"/>
          <w:b/>
          <w:szCs w:val="24"/>
        </w:rPr>
      </w:pPr>
      <w:r w:rsidRPr="000B039E">
        <w:rPr>
          <w:rFonts w:ascii="Times New Roman" w:hAnsi="Times New Roman"/>
          <w:szCs w:val="24"/>
        </w:rPr>
        <w:t xml:space="preserve">zwaną dalej </w:t>
      </w:r>
      <w:r w:rsidRPr="000B039E">
        <w:rPr>
          <w:rFonts w:ascii="Times New Roman" w:hAnsi="Times New Roman"/>
          <w:b/>
          <w:szCs w:val="24"/>
        </w:rPr>
        <w:t>Wykonawcą</w:t>
      </w:r>
    </w:p>
    <w:p w14:paraId="70BD5649" w14:textId="77777777" w:rsidR="0027799C" w:rsidRPr="000B039E" w:rsidRDefault="0027799C" w:rsidP="0027799C">
      <w:pPr>
        <w:widowControl w:val="0"/>
        <w:autoSpaceDE w:val="0"/>
        <w:autoSpaceDN w:val="0"/>
        <w:adjustRightInd w:val="0"/>
        <w:spacing w:line="276" w:lineRule="auto"/>
        <w:ind w:left="284" w:hanging="284"/>
        <w:jc w:val="both"/>
        <w:rPr>
          <w:rFonts w:ascii="Times New Roman" w:hAnsi="Times New Roman"/>
          <w:szCs w:val="24"/>
        </w:rPr>
      </w:pPr>
    </w:p>
    <w:p w14:paraId="2AA41612" w14:textId="77777777" w:rsidR="0027799C" w:rsidRPr="000B039E" w:rsidRDefault="0027799C" w:rsidP="0027799C">
      <w:pPr>
        <w:widowControl w:val="0"/>
        <w:autoSpaceDE w:val="0"/>
        <w:autoSpaceDN w:val="0"/>
        <w:adjustRightInd w:val="0"/>
        <w:spacing w:line="276" w:lineRule="auto"/>
        <w:ind w:left="284" w:hanging="284"/>
        <w:jc w:val="both"/>
        <w:rPr>
          <w:rFonts w:ascii="Times New Roman" w:hAnsi="Times New Roman"/>
          <w:szCs w:val="24"/>
        </w:rPr>
      </w:pPr>
      <w:r w:rsidRPr="000B039E">
        <w:rPr>
          <w:rFonts w:ascii="Times New Roman" w:hAnsi="Times New Roman"/>
          <w:szCs w:val="24"/>
        </w:rPr>
        <w:t>została zawarta umowa następującej treści:</w:t>
      </w:r>
    </w:p>
    <w:p w14:paraId="73EF8B93" w14:textId="77777777" w:rsidR="0027799C" w:rsidRPr="000B039E" w:rsidRDefault="0027799C" w:rsidP="0027799C">
      <w:pPr>
        <w:widowControl w:val="0"/>
        <w:autoSpaceDE w:val="0"/>
        <w:autoSpaceDN w:val="0"/>
        <w:adjustRightInd w:val="0"/>
        <w:spacing w:line="276" w:lineRule="auto"/>
        <w:ind w:left="284" w:hanging="284"/>
        <w:jc w:val="both"/>
        <w:rPr>
          <w:rFonts w:ascii="Times New Roman" w:hAnsi="Times New Roman"/>
          <w:szCs w:val="24"/>
        </w:rPr>
      </w:pPr>
    </w:p>
    <w:p w14:paraId="47CA7AD7" w14:textId="75A9B35A" w:rsidR="0027799C" w:rsidRPr="000B039E" w:rsidRDefault="0027799C" w:rsidP="0027799C">
      <w:pPr>
        <w:widowControl w:val="0"/>
        <w:shd w:val="clear" w:color="auto" w:fill="FFFFFF"/>
        <w:autoSpaceDE w:val="0"/>
        <w:autoSpaceDN w:val="0"/>
        <w:adjustRightInd w:val="0"/>
        <w:spacing w:after="240" w:line="276" w:lineRule="auto"/>
        <w:jc w:val="both"/>
        <w:rPr>
          <w:rFonts w:ascii="Times New Roman" w:hAnsi="Times New Roman"/>
          <w:szCs w:val="24"/>
        </w:rPr>
      </w:pPr>
      <w:r w:rsidRPr="000B039E">
        <w:rPr>
          <w:rFonts w:ascii="Times New Roman" w:hAnsi="Times New Roman"/>
          <w:szCs w:val="24"/>
        </w:rPr>
        <w:t>Strony zgodnie oświadczają, że niniejsza umowa została zawarta po przeprowadzonym postępowaniu o zamówienie publiczne w trybie art. 39 ustawy z dnia 29 stycznia 2004 r. - Prawo Zamówień Publicznych (j.t. Dz. U. z 201</w:t>
      </w:r>
      <w:r w:rsidR="00F15370">
        <w:rPr>
          <w:rFonts w:ascii="Times New Roman" w:hAnsi="Times New Roman"/>
          <w:szCs w:val="24"/>
        </w:rPr>
        <w:t>9</w:t>
      </w:r>
      <w:r w:rsidRPr="000B039E">
        <w:rPr>
          <w:rFonts w:ascii="Times New Roman" w:hAnsi="Times New Roman"/>
          <w:szCs w:val="24"/>
        </w:rPr>
        <w:t xml:space="preserve"> r., poz. 1</w:t>
      </w:r>
      <w:r w:rsidR="00F15370">
        <w:rPr>
          <w:rFonts w:ascii="Times New Roman" w:hAnsi="Times New Roman"/>
          <w:szCs w:val="24"/>
        </w:rPr>
        <w:t>843</w:t>
      </w:r>
      <w:r w:rsidRPr="000B039E">
        <w:rPr>
          <w:rFonts w:ascii="Times New Roman" w:hAnsi="Times New Roman"/>
          <w:szCs w:val="24"/>
        </w:rPr>
        <w:t>), tj. przetargu nieograniczonego.</w:t>
      </w:r>
    </w:p>
    <w:p w14:paraId="3DD76E6F" w14:textId="77777777" w:rsidR="0027799C" w:rsidRPr="000B039E" w:rsidRDefault="0027799C" w:rsidP="0027799C">
      <w:pPr>
        <w:autoSpaceDE w:val="0"/>
        <w:autoSpaceDN w:val="0"/>
        <w:adjustRightInd w:val="0"/>
        <w:spacing w:before="154" w:line="276" w:lineRule="auto"/>
        <w:ind w:left="284" w:hanging="284"/>
        <w:jc w:val="center"/>
        <w:rPr>
          <w:rFonts w:ascii="Times New Roman" w:hAnsi="Times New Roman"/>
          <w:b/>
          <w:bCs/>
          <w:szCs w:val="24"/>
        </w:rPr>
      </w:pPr>
      <w:r w:rsidRPr="000B039E">
        <w:rPr>
          <w:rFonts w:ascii="Times New Roman" w:hAnsi="Times New Roman"/>
          <w:b/>
          <w:bCs/>
          <w:szCs w:val="24"/>
        </w:rPr>
        <w:t>§ 1</w:t>
      </w:r>
    </w:p>
    <w:p w14:paraId="0CB47A7C" w14:textId="77777777" w:rsidR="0027799C" w:rsidRPr="000B039E" w:rsidRDefault="0027799C" w:rsidP="0027799C">
      <w:pPr>
        <w:autoSpaceDE w:val="0"/>
        <w:autoSpaceDN w:val="0"/>
        <w:adjustRightInd w:val="0"/>
        <w:spacing w:before="58" w:line="276" w:lineRule="auto"/>
        <w:ind w:left="284" w:hanging="284"/>
        <w:jc w:val="center"/>
        <w:rPr>
          <w:rFonts w:ascii="Times New Roman" w:hAnsi="Times New Roman"/>
          <w:b/>
          <w:bCs/>
          <w:szCs w:val="24"/>
        </w:rPr>
      </w:pPr>
      <w:r w:rsidRPr="000B039E">
        <w:rPr>
          <w:rFonts w:ascii="Times New Roman" w:hAnsi="Times New Roman"/>
          <w:b/>
          <w:bCs/>
          <w:szCs w:val="24"/>
        </w:rPr>
        <w:t>Postanowienia wstępne</w:t>
      </w:r>
    </w:p>
    <w:p w14:paraId="02CB9894" w14:textId="1C9801F0" w:rsidR="0027799C" w:rsidRPr="000B039E" w:rsidRDefault="0027799C" w:rsidP="0027799C">
      <w:pPr>
        <w:widowControl w:val="0"/>
        <w:numPr>
          <w:ilvl w:val="0"/>
          <w:numId w:val="53"/>
        </w:numPr>
        <w:tabs>
          <w:tab w:val="left" w:pos="278"/>
        </w:tabs>
        <w:autoSpaceDE w:val="0"/>
        <w:autoSpaceDN w:val="0"/>
        <w:adjustRightInd w:val="0"/>
        <w:spacing w:before="48" w:line="276" w:lineRule="auto"/>
        <w:ind w:left="284" w:hanging="284"/>
        <w:jc w:val="both"/>
        <w:rPr>
          <w:rFonts w:ascii="Times New Roman" w:hAnsi="Times New Roman"/>
          <w:szCs w:val="24"/>
        </w:rPr>
      </w:pPr>
      <w:r w:rsidRPr="000B039E">
        <w:rPr>
          <w:rFonts w:ascii="Times New Roman" w:hAnsi="Times New Roman"/>
          <w:szCs w:val="24"/>
        </w:rPr>
        <w:t>Sprzedaż energii elektrycznej odbywa się na warunkach określonych przepisami ustawy z dnia</w:t>
      </w:r>
      <w:r w:rsidRPr="000B039E">
        <w:rPr>
          <w:rFonts w:ascii="Times New Roman" w:hAnsi="Times New Roman"/>
          <w:sz w:val="26"/>
          <w:szCs w:val="26"/>
        </w:rPr>
        <w:t xml:space="preserve"> </w:t>
      </w:r>
      <w:r w:rsidRPr="000B039E">
        <w:rPr>
          <w:rFonts w:ascii="Times New Roman" w:hAnsi="Times New Roman"/>
          <w:szCs w:val="24"/>
        </w:rPr>
        <w:t xml:space="preserve">10 kwietnia 1997 r. - Prawo Energetyczne (tekst jednolity: </w:t>
      </w:r>
      <w:r w:rsidRPr="000B039E">
        <w:rPr>
          <w:rFonts w:ascii="Times New Roman" w:hAnsi="Times New Roman"/>
          <w:bCs/>
          <w:color w:val="000000"/>
        </w:rPr>
        <w:t>Dz. U. z 201</w:t>
      </w:r>
      <w:r w:rsidR="00F15370">
        <w:rPr>
          <w:rFonts w:ascii="Times New Roman" w:hAnsi="Times New Roman"/>
          <w:bCs/>
          <w:color w:val="000000"/>
        </w:rPr>
        <w:t>9</w:t>
      </w:r>
      <w:r w:rsidRPr="000B039E">
        <w:rPr>
          <w:rFonts w:ascii="Times New Roman" w:hAnsi="Times New Roman"/>
          <w:bCs/>
          <w:color w:val="000000"/>
        </w:rPr>
        <w:t xml:space="preserve"> r. poz.755 z </w:t>
      </w:r>
      <w:proofErr w:type="spellStart"/>
      <w:r w:rsidRPr="000B039E">
        <w:rPr>
          <w:rFonts w:ascii="Times New Roman" w:hAnsi="Times New Roman"/>
          <w:bCs/>
          <w:color w:val="000000"/>
        </w:rPr>
        <w:t>późn</w:t>
      </w:r>
      <w:proofErr w:type="spellEnd"/>
      <w:r w:rsidRPr="000B039E">
        <w:rPr>
          <w:rFonts w:ascii="Times New Roman" w:hAnsi="Times New Roman"/>
          <w:bCs/>
          <w:color w:val="000000"/>
        </w:rPr>
        <w:t>. zm.,</w:t>
      </w:r>
      <w:r w:rsidRPr="000B039E">
        <w:rPr>
          <w:rFonts w:ascii="Times New Roman" w:hAnsi="Times New Roman"/>
          <w:szCs w:val="24"/>
        </w:rPr>
        <w:t xml:space="preserve"> zwanej dalej „Prawo Energetyczne"), zgodnie z obowiązującymi rozporządzeniami do ww. ustawy oraz przepisami ustawy z dnia 23 kwietnia 1964 r. - Kodeks Cywilny (tekst jednolity Dz.U. z 2018, poz. 1025, zwanej dalej „Kodeks Cywilny"), zasadami określonymi w koncesjach, postanowieniami niniejszej Umowy oraz w oparciu o </w:t>
      </w:r>
      <w:r w:rsidRPr="000B039E">
        <w:rPr>
          <w:rFonts w:ascii="Times New Roman" w:hAnsi="Times New Roman"/>
          <w:szCs w:val="24"/>
        </w:rPr>
        <w:lastRenderedPageBreak/>
        <w:t>ustawę z dnia 29 stycznia 2004 r. Prawo zamówień publicznych (tekst jednolity: Dz.U z 201</w:t>
      </w:r>
      <w:r w:rsidR="00F15370">
        <w:rPr>
          <w:rFonts w:ascii="Times New Roman" w:hAnsi="Times New Roman"/>
          <w:szCs w:val="24"/>
        </w:rPr>
        <w:t>9</w:t>
      </w:r>
      <w:r w:rsidRPr="000B039E">
        <w:rPr>
          <w:rFonts w:ascii="Times New Roman" w:hAnsi="Times New Roman"/>
          <w:szCs w:val="24"/>
        </w:rPr>
        <w:t xml:space="preserve"> r., poz. 1</w:t>
      </w:r>
      <w:r w:rsidR="00F15370">
        <w:rPr>
          <w:rFonts w:ascii="Times New Roman" w:hAnsi="Times New Roman"/>
          <w:szCs w:val="24"/>
        </w:rPr>
        <w:t>843</w:t>
      </w:r>
      <w:r w:rsidRPr="000B039E">
        <w:rPr>
          <w:rFonts w:ascii="Times New Roman" w:hAnsi="Times New Roman"/>
          <w:szCs w:val="24"/>
        </w:rPr>
        <w:t>).</w:t>
      </w:r>
    </w:p>
    <w:p w14:paraId="57A91BB6" w14:textId="77777777" w:rsidR="0027799C" w:rsidRPr="000B039E" w:rsidRDefault="0027799C" w:rsidP="0027799C">
      <w:pPr>
        <w:widowControl w:val="0"/>
        <w:numPr>
          <w:ilvl w:val="0"/>
          <w:numId w:val="53"/>
        </w:numPr>
        <w:tabs>
          <w:tab w:val="left" w:pos="278"/>
        </w:tabs>
        <w:autoSpaceDE w:val="0"/>
        <w:autoSpaceDN w:val="0"/>
        <w:adjustRightInd w:val="0"/>
        <w:spacing w:before="48" w:line="276" w:lineRule="auto"/>
        <w:ind w:left="284" w:hanging="284"/>
        <w:jc w:val="both"/>
        <w:rPr>
          <w:rFonts w:ascii="Times New Roman" w:hAnsi="Times New Roman"/>
          <w:szCs w:val="24"/>
        </w:rPr>
      </w:pPr>
      <w:r w:rsidRPr="000B039E">
        <w:rPr>
          <w:rFonts w:ascii="Times New Roman" w:hAnsi="Times New Roman"/>
          <w:szCs w:val="24"/>
        </w:rPr>
        <w:t xml:space="preserve">Sprzedaż odbywa się za pośrednictwem sieci dystrybucyjnej należącej do OSD </w:t>
      </w:r>
      <w:r w:rsidRPr="000B039E">
        <w:rPr>
          <w:rFonts w:ascii="Times New Roman" w:hAnsi="Times New Roman"/>
          <w:b/>
          <w:szCs w:val="24"/>
        </w:rPr>
        <w:t>ENEA Operator</w:t>
      </w:r>
      <w:r w:rsidRPr="000B039E">
        <w:rPr>
          <w:rFonts w:ascii="Times New Roman" w:hAnsi="Times New Roman"/>
          <w:szCs w:val="24"/>
        </w:rPr>
        <w:t xml:space="preserve"> (zwanego dalej </w:t>
      </w:r>
      <w:r w:rsidRPr="000B039E">
        <w:rPr>
          <w:rFonts w:ascii="Times New Roman" w:hAnsi="Times New Roman"/>
          <w:bCs/>
          <w:szCs w:val="24"/>
        </w:rPr>
        <w:t>OSD</w:t>
      </w:r>
      <w:r w:rsidRPr="000B039E">
        <w:rPr>
          <w:rFonts w:ascii="Times New Roman" w:hAnsi="Times New Roman"/>
          <w:b/>
          <w:bCs/>
          <w:szCs w:val="24"/>
        </w:rPr>
        <w:t xml:space="preserve">), </w:t>
      </w:r>
      <w:r w:rsidRPr="000B039E">
        <w:rPr>
          <w:rFonts w:ascii="Times New Roman" w:hAnsi="Times New Roman"/>
          <w:szCs w:val="24"/>
        </w:rPr>
        <w:t xml:space="preserve">z którym </w:t>
      </w:r>
      <w:r w:rsidRPr="000B039E">
        <w:rPr>
          <w:rFonts w:ascii="Times New Roman" w:hAnsi="Times New Roman"/>
          <w:b/>
          <w:bCs/>
          <w:szCs w:val="24"/>
        </w:rPr>
        <w:t>Zamawiający ma</w:t>
      </w:r>
      <w:r w:rsidRPr="000B039E">
        <w:rPr>
          <w:rFonts w:ascii="Times New Roman" w:hAnsi="Times New Roman"/>
          <w:szCs w:val="24"/>
        </w:rPr>
        <w:t xml:space="preserve"> podpisaną umowę o świadczenie takiej usługi.</w:t>
      </w:r>
    </w:p>
    <w:p w14:paraId="0D990CEF" w14:textId="77777777" w:rsidR="0027799C" w:rsidRPr="000B039E" w:rsidRDefault="0027799C" w:rsidP="0027799C">
      <w:pPr>
        <w:widowControl w:val="0"/>
        <w:numPr>
          <w:ilvl w:val="0"/>
          <w:numId w:val="53"/>
        </w:numPr>
        <w:tabs>
          <w:tab w:val="left" w:pos="278"/>
        </w:tabs>
        <w:autoSpaceDE w:val="0"/>
        <w:autoSpaceDN w:val="0"/>
        <w:adjustRightInd w:val="0"/>
        <w:spacing w:before="48" w:line="276" w:lineRule="auto"/>
        <w:ind w:left="284" w:hanging="284"/>
        <w:jc w:val="both"/>
        <w:rPr>
          <w:rFonts w:ascii="Times New Roman" w:hAnsi="Times New Roman"/>
          <w:szCs w:val="24"/>
        </w:rPr>
      </w:pPr>
      <w:r w:rsidRPr="000B039E">
        <w:rPr>
          <w:rFonts w:ascii="Times New Roman" w:hAnsi="Times New Roman"/>
          <w:szCs w:val="24"/>
        </w:rPr>
        <w:t>Niniejsza Umowa reguluje wyłącznie warunki sprzedaży energii elektrycznej i nie zastępuje umowy o świadczenie usług dystrybucyjnych.</w:t>
      </w:r>
    </w:p>
    <w:p w14:paraId="4391E1F3" w14:textId="77777777" w:rsidR="0027799C" w:rsidRPr="000B039E" w:rsidRDefault="0027799C" w:rsidP="0027799C">
      <w:pPr>
        <w:numPr>
          <w:ilvl w:val="0"/>
          <w:numId w:val="53"/>
        </w:numPr>
        <w:tabs>
          <w:tab w:val="left" w:pos="278"/>
        </w:tabs>
        <w:autoSpaceDE w:val="0"/>
        <w:autoSpaceDN w:val="0"/>
        <w:spacing w:line="276" w:lineRule="auto"/>
        <w:ind w:left="284" w:hanging="284"/>
        <w:jc w:val="both"/>
        <w:rPr>
          <w:rFonts w:ascii="Times New Roman" w:hAnsi="Times New Roman"/>
          <w:szCs w:val="24"/>
        </w:rPr>
      </w:pPr>
      <w:r w:rsidRPr="000B039E">
        <w:rPr>
          <w:rFonts w:ascii="Times New Roman" w:hAnsi="Times New Roman"/>
          <w:b/>
          <w:bCs/>
          <w:color w:val="000000"/>
          <w:szCs w:val="24"/>
        </w:rPr>
        <w:t xml:space="preserve">Wykonawca </w:t>
      </w:r>
      <w:r w:rsidRPr="000B039E">
        <w:rPr>
          <w:rFonts w:ascii="Times New Roman" w:hAnsi="Times New Roman"/>
          <w:color w:val="000000"/>
          <w:szCs w:val="24"/>
        </w:rPr>
        <w:t xml:space="preserve">oświadcza, że posiada koncesję na obrót energią elektryczną numer: </w:t>
      </w:r>
      <w:r w:rsidRPr="000B039E">
        <w:rPr>
          <w:rFonts w:ascii="Times New Roman" w:hAnsi="Times New Roman"/>
          <w:b/>
          <w:color w:val="000000"/>
          <w:szCs w:val="24"/>
        </w:rPr>
        <w:t xml:space="preserve">…………………………………………. </w:t>
      </w:r>
      <w:r w:rsidRPr="000B039E">
        <w:rPr>
          <w:rFonts w:ascii="Times New Roman" w:hAnsi="Times New Roman"/>
          <w:color w:val="000000"/>
          <w:szCs w:val="24"/>
        </w:rPr>
        <w:t>wydaną przez Prezesa Urzędu Regulacji Energetyki.</w:t>
      </w:r>
    </w:p>
    <w:p w14:paraId="4E95F8CC" w14:textId="77777777" w:rsidR="0027799C" w:rsidRPr="000B039E" w:rsidRDefault="0027799C" w:rsidP="0027799C">
      <w:pPr>
        <w:widowControl w:val="0"/>
        <w:numPr>
          <w:ilvl w:val="0"/>
          <w:numId w:val="53"/>
        </w:numPr>
        <w:tabs>
          <w:tab w:val="left" w:pos="278"/>
        </w:tabs>
        <w:autoSpaceDE w:val="0"/>
        <w:autoSpaceDN w:val="0"/>
        <w:adjustRightInd w:val="0"/>
        <w:spacing w:before="43" w:line="276" w:lineRule="auto"/>
        <w:ind w:left="284" w:hanging="284"/>
        <w:jc w:val="both"/>
        <w:rPr>
          <w:rFonts w:ascii="Times New Roman" w:hAnsi="Times New Roman"/>
          <w:szCs w:val="24"/>
        </w:rPr>
      </w:pPr>
      <w:r w:rsidRPr="000B039E">
        <w:rPr>
          <w:rFonts w:ascii="Times New Roman" w:hAnsi="Times New Roman"/>
          <w:b/>
          <w:bCs/>
          <w:szCs w:val="24"/>
        </w:rPr>
        <w:t xml:space="preserve">Wykonawca </w:t>
      </w:r>
      <w:r w:rsidRPr="000B039E">
        <w:rPr>
          <w:rFonts w:ascii="Times New Roman" w:hAnsi="Times New Roman"/>
          <w:szCs w:val="24"/>
        </w:rPr>
        <w:t xml:space="preserve">oświadcza, że ma zawartą stosowną umowę z OSD, umożliwiającą sprzedaż energii elektrycznej do obiektów </w:t>
      </w:r>
      <w:r w:rsidRPr="000B039E">
        <w:rPr>
          <w:rFonts w:ascii="Times New Roman" w:hAnsi="Times New Roman"/>
          <w:b/>
          <w:szCs w:val="24"/>
        </w:rPr>
        <w:t>Zamawiającego</w:t>
      </w:r>
      <w:r w:rsidRPr="000B039E">
        <w:rPr>
          <w:rFonts w:ascii="Times New Roman" w:hAnsi="Times New Roman"/>
          <w:szCs w:val="24"/>
        </w:rPr>
        <w:t xml:space="preserve"> za pośrednictwem sieci dystrybucyjnej OSD.</w:t>
      </w:r>
    </w:p>
    <w:p w14:paraId="6A769BEC" w14:textId="77777777" w:rsidR="0027799C" w:rsidRPr="000B039E" w:rsidRDefault="0027799C" w:rsidP="0027799C">
      <w:pPr>
        <w:autoSpaceDE w:val="0"/>
        <w:autoSpaceDN w:val="0"/>
        <w:adjustRightInd w:val="0"/>
        <w:spacing w:line="276" w:lineRule="auto"/>
        <w:ind w:left="284" w:hanging="284"/>
        <w:jc w:val="center"/>
        <w:rPr>
          <w:rFonts w:ascii="Times New Roman" w:hAnsi="Times New Roman"/>
          <w:szCs w:val="24"/>
        </w:rPr>
      </w:pPr>
    </w:p>
    <w:p w14:paraId="6348A990" w14:textId="77777777" w:rsidR="0027799C" w:rsidRPr="000B039E" w:rsidRDefault="0027799C" w:rsidP="0027799C">
      <w:pPr>
        <w:autoSpaceDE w:val="0"/>
        <w:autoSpaceDN w:val="0"/>
        <w:adjustRightInd w:val="0"/>
        <w:spacing w:before="158" w:line="276" w:lineRule="auto"/>
        <w:ind w:left="284" w:hanging="284"/>
        <w:jc w:val="center"/>
        <w:rPr>
          <w:rFonts w:ascii="Times New Roman" w:hAnsi="Times New Roman"/>
          <w:b/>
          <w:bCs/>
          <w:szCs w:val="24"/>
        </w:rPr>
      </w:pPr>
      <w:r w:rsidRPr="000B039E">
        <w:rPr>
          <w:rFonts w:ascii="Times New Roman" w:hAnsi="Times New Roman"/>
          <w:b/>
          <w:bCs/>
          <w:szCs w:val="24"/>
        </w:rPr>
        <w:t>§ 2</w:t>
      </w:r>
    </w:p>
    <w:p w14:paraId="759DEAAD" w14:textId="77777777" w:rsidR="0027799C" w:rsidRPr="000B039E" w:rsidRDefault="0027799C" w:rsidP="0027799C">
      <w:pPr>
        <w:autoSpaceDE w:val="0"/>
        <w:autoSpaceDN w:val="0"/>
        <w:adjustRightInd w:val="0"/>
        <w:spacing w:before="67" w:line="276" w:lineRule="auto"/>
        <w:ind w:left="284" w:hanging="284"/>
        <w:jc w:val="center"/>
        <w:rPr>
          <w:rFonts w:ascii="Times New Roman" w:hAnsi="Times New Roman"/>
          <w:b/>
          <w:bCs/>
          <w:szCs w:val="24"/>
        </w:rPr>
      </w:pPr>
      <w:r w:rsidRPr="000B039E">
        <w:rPr>
          <w:rFonts w:ascii="Times New Roman" w:hAnsi="Times New Roman"/>
          <w:b/>
          <w:bCs/>
          <w:szCs w:val="24"/>
        </w:rPr>
        <w:t>Zobowiązania Stron</w:t>
      </w:r>
    </w:p>
    <w:p w14:paraId="4640E83B" w14:textId="77777777" w:rsidR="0027799C" w:rsidRPr="000B039E" w:rsidRDefault="0027799C" w:rsidP="00F15370">
      <w:pPr>
        <w:widowControl w:val="0"/>
        <w:numPr>
          <w:ilvl w:val="0"/>
          <w:numId w:val="55"/>
        </w:numPr>
        <w:tabs>
          <w:tab w:val="left" w:pos="278"/>
        </w:tabs>
        <w:autoSpaceDE w:val="0"/>
        <w:autoSpaceDN w:val="0"/>
        <w:adjustRightInd w:val="0"/>
        <w:spacing w:before="48" w:line="276" w:lineRule="auto"/>
        <w:ind w:left="284" w:hanging="284"/>
        <w:jc w:val="both"/>
        <w:rPr>
          <w:rFonts w:ascii="Times New Roman" w:hAnsi="Times New Roman"/>
          <w:szCs w:val="24"/>
        </w:rPr>
      </w:pPr>
      <w:r w:rsidRPr="000B039E">
        <w:rPr>
          <w:rFonts w:ascii="Times New Roman" w:hAnsi="Times New Roman"/>
          <w:b/>
          <w:bCs/>
          <w:szCs w:val="24"/>
        </w:rPr>
        <w:t xml:space="preserve">Wykonawca </w:t>
      </w:r>
      <w:r w:rsidRPr="000B039E">
        <w:rPr>
          <w:rFonts w:ascii="Times New Roman" w:hAnsi="Times New Roman"/>
          <w:szCs w:val="24"/>
        </w:rPr>
        <w:t xml:space="preserve">zobowiązuje się do sprzedaży energii elektrycznej do obiektu </w:t>
      </w:r>
      <w:r w:rsidRPr="000B039E">
        <w:rPr>
          <w:rFonts w:ascii="Times New Roman" w:hAnsi="Times New Roman"/>
          <w:b/>
          <w:bCs/>
          <w:szCs w:val="24"/>
        </w:rPr>
        <w:t xml:space="preserve">Zamawiającego </w:t>
      </w:r>
      <w:r w:rsidRPr="000B039E">
        <w:rPr>
          <w:rFonts w:ascii="Times New Roman" w:hAnsi="Times New Roman"/>
          <w:szCs w:val="24"/>
        </w:rPr>
        <w:t>wymienionego w Załączniku nr 1 do Umowy.</w:t>
      </w:r>
    </w:p>
    <w:p w14:paraId="431A032A" w14:textId="77777777" w:rsidR="0027799C" w:rsidRPr="00F15370" w:rsidRDefault="0027799C" w:rsidP="00F15370">
      <w:pPr>
        <w:widowControl w:val="0"/>
        <w:numPr>
          <w:ilvl w:val="0"/>
          <w:numId w:val="55"/>
        </w:numPr>
        <w:tabs>
          <w:tab w:val="left" w:pos="278"/>
        </w:tabs>
        <w:autoSpaceDE w:val="0"/>
        <w:autoSpaceDN w:val="0"/>
        <w:adjustRightInd w:val="0"/>
        <w:spacing w:before="48" w:line="276" w:lineRule="auto"/>
        <w:ind w:left="284" w:hanging="284"/>
        <w:jc w:val="both"/>
        <w:rPr>
          <w:rFonts w:ascii="Times New Roman" w:hAnsi="Times New Roman"/>
          <w:bCs/>
          <w:szCs w:val="24"/>
        </w:rPr>
      </w:pPr>
      <w:r w:rsidRPr="00F15370">
        <w:rPr>
          <w:rFonts w:ascii="Times New Roman" w:hAnsi="Times New Roman"/>
          <w:b/>
          <w:bCs/>
          <w:szCs w:val="24"/>
        </w:rPr>
        <w:t xml:space="preserve">Wykonawca </w:t>
      </w:r>
      <w:r w:rsidRPr="00F15370">
        <w:rPr>
          <w:rFonts w:ascii="Times New Roman" w:hAnsi="Times New Roman"/>
          <w:bCs/>
          <w:szCs w:val="24"/>
        </w:rPr>
        <w:t>zobowiązuje się do:</w:t>
      </w:r>
    </w:p>
    <w:p w14:paraId="57F83308" w14:textId="37593CCE" w:rsidR="0027799C" w:rsidRPr="000B039E" w:rsidRDefault="0027799C" w:rsidP="0027799C">
      <w:pPr>
        <w:tabs>
          <w:tab w:val="left" w:pos="566"/>
        </w:tabs>
        <w:autoSpaceDE w:val="0"/>
        <w:autoSpaceDN w:val="0"/>
        <w:adjustRightInd w:val="0"/>
        <w:spacing w:before="48" w:line="276" w:lineRule="auto"/>
        <w:ind w:left="567" w:hanging="283"/>
        <w:jc w:val="both"/>
        <w:rPr>
          <w:rFonts w:ascii="Times New Roman" w:hAnsi="Times New Roman"/>
          <w:szCs w:val="24"/>
        </w:rPr>
      </w:pPr>
      <w:r w:rsidRPr="000B039E">
        <w:rPr>
          <w:rFonts w:ascii="Times New Roman" w:hAnsi="Times New Roman"/>
          <w:szCs w:val="24"/>
        </w:rPr>
        <w:t>a.</w:t>
      </w:r>
      <w:r w:rsidRPr="000B039E">
        <w:rPr>
          <w:rFonts w:ascii="Times New Roman" w:hAnsi="Times New Roman"/>
          <w:szCs w:val="24"/>
        </w:rPr>
        <w:tab/>
        <w:t>sprzedaży energii elektrycznej z zachowaniem obowiązujących standardów jakościowych</w:t>
      </w:r>
      <w:r w:rsidR="00F15370">
        <w:rPr>
          <w:rFonts w:ascii="Times New Roman" w:hAnsi="Times New Roman"/>
          <w:szCs w:val="24"/>
        </w:rPr>
        <w:t xml:space="preserve"> </w:t>
      </w:r>
      <w:r w:rsidRPr="000B039E">
        <w:rPr>
          <w:rFonts w:ascii="Times New Roman" w:hAnsi="Times New Roman"/>
          <w:szCs w:val="24"/>
        </w:rPr>
        <w:t>wskazanych w § 4 niniejszej Umowy,</w:t>
      </w:r>
    </w:p>
    <w:p w14:paraId="67CA8C66" w14:textId="77777777" w:rsidR="0027799C" w:rsidRPr="000B039E" w:rsidRDefault="0027799C" w:rsidP="0027799C">
      <w:pPr>
        <w:tabs>
          <w:tab w:val="left" w:pos="566"/>
        </w:tabs>
        <w:autoSpaceDE w:val="0"/>
        <w:autoSpaceDN w:val="0"/>
        <w:adjustRightInd w:val="0"/>
        <w:spacing w:before="77" w:line="276" w:lineRule="auto"/>
        <w:ind w:left="567" w:hanging="283"/>
        <w:rPr>
          <w:rFonts w:ascii="Times New Roman" w:hAnsi="Times New Roman"/>
          <w:szCs w:val="24"/>
        </w:rPr>
      </w:pPr>
      <w:r w:rsidRPr="000B039E">
        <w:rPr>
          <w:rFonts w:ascii="Times New Roman" w:hAnsi="Times New Roman"/>
          <w:szCs w:val="24"/>
        </w:rPr>
        <w:t>b.</w:t>
      </w:r>
      <w:r w:rsidRPr="000B039E">
        <w:rPr>
          <w:rFonts w:ascii="Times New Roman" w:hAnsi="Times New Roman"/>
          <w:szCs w:val="24"/>
        </w:rPr>
        <w:tab/>
        <w:t>prowadzenia ewidencji wpłat zobowiązań zapewniającej poprawność rozliczeń,</w:t>
      </w:r>
    </w:p>
    <w:p w14:paraId="607924BB" w14:textId="77777777" w:rsidR="0027799C" w:rsidRPr="000B039E" w:rsidRDefault="0027799C" w:rsidP="0027799C">
      <w:pPr>
        <w:tabs>
          <w:tab w:val="left" w:pos="566"/>
        </w:tabs>
        <w:autoSpaceDE w:val="0"/>
        <w:autoSpaceDN w:val="0"/>
        <w:adjustRightInd w:val="0"/>
        <w:spacing w:before="53" w:line="276" w:lineRule="auto"/>
        <w:ind w:left="567" w:hanging="283"/>
        <w:jc w:val="both"/>
        <w:rPr>
          <w:rFonts w:ascii="Times New Roman" w:hAnsi="Times New Roman"/>
          <w:szCs w:val="24"/>
        </w:rPr>
      </w:pPr>
      <w:r w:rsidRPr="000B039E">
        <w:rPr>
          <w:rFonts w:ascii="Times New Roman" w:hAnsi="Times New Roman"/>
          <w:szCs w:val="24"/>
        </w:rPr>
        <w:t>c.</w:t>
      </w:r>
      <w:r w:rsidRPr="000B039E">
        <w:rPr>
          <w:rFonts w:ascii="Times New Roman" w:hAnsi="Times New Roman"/>
          <w:szCs w:val="24"/>
        </w:rPr>
        <w:tab/>
        <w:t xml:space="preserve">udostępnienia </w:t>
      </w:r>
      <w:r w:rsidRPr="000B039E">
        <w:rPr>
          <w:rFonts w:ascii="Times New Roman" w:hAnsi="Times New Roman"/>
          <w:b/>
          <w:bCs/>
          <w:szCs w:val="24"/>
        </w:rPr>
        <w:t xml:space="preserve">Zamawiającemu </w:t>
      </w:r>
      <w:r w:rsidRPr="000B039E">
        <w:rPr>
          <w:rFonts w:ascii="Times New Roman" w:hAnsi="Times New Roman"/>
          <w:szCs w:val="24"/>
        </w:rPr>
        <w:t>danych pomiarowo-rozliczeniowych, w zakresie sprzedaży energii elektrycznej do obiektu objętego Umową, otrzymanych od OSD.</w:t>
      </w:r>
    </w:p>
    <w:p w14:paraId="2283078E" w14:textId="5FF2CA3C" w:rsidR="0027799C" w:rsidRPr="00F15370" w:rsidRDefault="0027799C" w:rsidP="00F15370">
      <w:pPr>
        <w:pStyle w:val="Akapitzlist"/>
        <w:numPr>
          <w:ilvl w:val="0"/>
          <w:numId w:val="55"/>
        </w:numPr>
        <w:tabs>
          <w:tab w:val="left" w:pos="278"/>
        </w:tabs>
        <w:autoSpaceDE w:val="0"/>
        <w:autoSpaceDN w:val="0"/>
        <w:adjustRightInd w:val="0"/>
        <w:spacing w:before="77"/>
        <w:ind w:hanging="720"/>
        <w:rPr>
          <w:rFonts w:ascii="Times New Roman" w:hAnsi="Times New Roman"/>
          <w:sz w:val="24"/>
          <w:szCs w:val="24"/>
        </w:rPr>
      </w:pPr>
      <w:r w:rsidRPr="00F15370">
        <w:rPr>
          <w:rFonts w:ascii="Times New Roman" w:hAnsi="Times New Roman"/>
          <w:b/>
          <w:bCs/>
          <w:sz w:val="24"/>
          <w:szCs w:val="24"/>
        </w:rPr>
        <w:t xml:space="preserve">Zamawiający </w:t>
      </w:r>
      <w:r w:rsidRPr="00F15370">
        <w:rPr>
          <w:rFonts w:ascii="Times New Roman" w:hAnsi="Times New Roman"/>
          <w:sz w:val="24"/>
          <w:szCs w:val="24"/>
        </w:rPr>
        <w:t>zobowiązuje się do:</w:t>
      </w:r>
    </w:p>
    <w:p w14:paraId="17C5A276" w14:textId="77777777" w:rsidR="0027799C" w:rsidRPr="000B039E" w:rsidRDefault="0027799C" w:rsidP="0027799C">
      <w:pPr>
        <w:tabs>
          <w:tab w:val="left" w:pos="566"/>
        </w:tabs>
        <w:autoSpaceDE w:val="0"/>
        <w:autoSpaceDN w:val="0"/>
        <w:adjustRightInd w:val="0"/>
        <w:spacing w:before="77" w:line="276" w:lineRule="auto"/>
        <w:ind w:left="567" w:hanging="283"/>
        <w:rPr>
          <w:rFonts w:ascii="Times New Roman" w:hAnsi="Times New Roman"/>
          <w:szCs w:val="24"/>
        </w:rPr>
      </w:pPr>
      <w:r w:rsidRPr="000B039E">
        <w:rPr>
          <w:rFonts w:ascii="Times New Roman" w:hAnsi="Times New Roman"/>
          <w:szCs w:val="24"/>
        </w:rPr>
        <w:t>a.</w:t>
      </w:r>
      <w:r w:rsidRPr="000B039E">
        <w:rPr>
          <w:rFonts w:ascii="Times New Roman" w:hAnsi="Times New Roman"/>
          <w:szCs w:val="24"/>
        </w:rPr>
        <w:tab/>
        <w:t>pobierania energii zgodnie z obowiązującymi przepisami i warunkami Umowy,</w:t>
      </w:r>
    </w:p>
    <w:p w14:paraId="13F65479" w14:textId="77777777" w:rsidR="0027799C" w:rsidRPr="000B039E" w:rsidRDefault="0027799C" w:rsidP="0027799C">
      <w:pPr>
        <w:tabs>
          <w:tab w:val="left" w:pos="566"/>
        </w:tabs>
        <w:autoSpaceDE w:val="0"/>
        <w:autoSpaceDN w:val="0"/>
        <w:adjustRightInd w:val="0"/>
        <w:spacing w:before="43" w:line="276" w:lineRule="auto"/>
        <w:ind w:left="567" w:hanging="283"/>
        <w:jc w:val="both"/>
        <w:rPr>
          <w:rFonts w:ascii="Times New Roman" w:hAnsi="Times New Roman"/>
          <w:szCs w:val="24"/>
        </w:rPr>
      </w:pPr>
      <w:r w:rsidRPr="000B039E">
        <w:rPr>
          <w:rFonts w:ascii="Times New Roman" w:hAnsi="Times New Roman"/>
          <w:szCs w:val="24"/>
        </w:rPr>
        <w:t>b.</w:t>
      </w:r>
      <w:r w:rsidRPr="000B039E">
        <w:rPr>
          <w:rFonts w:ascii="Times New Roman" w:hAnsi="Times New Roman"/>
          <w:szCs w:val="24"/>
        </w:rPr>
        <w:tab/>
        <w:t>zabezpieczenia przed uszkodzeniem lub zniszczeniem urządzeń pomiarowych oraz plomb, w tym plomb legalizacyjnych na wszystkich elementach, a w szczególności plomb zabezpieczeń głównych i w układzie pomiarowo-rozliczeniowym,</w:t>
      </w:r>
    </w:p>
    <w:p w14:paraId="6C1363FF" w14:textId="77777777" w:rsidR="0027799C" w:rsidRPr="000B039E" w:rsidRDefault="0027799C" w:rsidP="0027799C">
      <w:pPr>
        <w:tabs>
          <w:tab w:val="left" w:pos="566"/>
        </w:tabs>
        <w:autoSpaceDE w:val="0"/>
        <w:autoSpaceDN w:val="0"/>
        <w:adjustRightInd w:val="0"/>
        <w:spacing w:before="43" w:line="276" w:lineRule="auto"/>
        <w:ind w:left="567" w:hanging="283"/>
        <w:jc w:val="both"/>
        <w:rPr>
          <w:rFonts w:ascii="Times New Roman" w:hAnsi="Times New Roman"/>
          <w:szCs w:val="24"/>
        </w:rPr>
      </w:pPr>
      <w:r w:rsidRPr="000B039E">
        <w:rPr>
          <w:rFonts w:ascii="Times New Roman" w:hAnsi="Times New Roman"/>
          <w:szCs w:val="24"/>
        </w:rPr>
        <w:t>c.</w:t>
      </w:r>
      <w:r w:rsidRPr="000B039E">
        <w:rPr>
          <w:rFonts w:ascii="Times New Roman" w:hAnsi="Times New Roman"/>
          <w:szCs w:val="24"/>
        </w:rPr>
        <w:tab/>
        <w:t>terminowego regulowania zobowiązań za energię elektryczną oraz innych zobowiązań związanych ze sprzedażą tej energii,</w:t>
      </w:r>
    </w:p>
    <w:p w14:paraId="3EF016C3" w14:textId="77777777" w:rsidR="0027799C" w:rsidRPr="000B039E" w:rsidRDefault="0027799C" w:rsidP="0027799C">
      <w:pPr>
        <w:tabs>
          <w:tab w:val="left" w:pos="566"/>
        </w:tabs>
        <w:autoSpaceDE w:val="0"/>
        <w:autoSpaceDN w:val="0"/>
        <w:adjustRightInd w:val="0"/>
        <w:spacing w:before="48" w:line="276" w:lineRule="auto"/>
        <w:ind w:left="567" w:hanging="283"/>
        <w:jc w:val="both"/>
        <w:rPr>
          <w:rFonts w:ascii="Times New Roman" w:hAnsi="Times New Roman"/>
          <w:szCs w:val="24"/>
        </w:rPr>
      </w:pPr>
      <w:r w:rsidRPr="000B039E">
        <w:rPr>
          <w:rFonts w:ascii="Times New Roman" w:hAnsi="Times New Roman"/>
          <w:szCs w:val="24"/>
        </w:rPr>
        <w:t>d.</w:t>
      </w:r>
      <w:r w:rsidRPr="000B039E">
        <w:rPr>
          <w:rFonts w:ascii="Times New Roman" w:hAnsi="Times New Roman"/>
          <w:szCs w:val="24"/>
        </w:rPr>
        <w:tab/>
        <w:t xml:space="preserve">powiadamiania </w:t>
      </w:r>
      <w:r w:rsidRPr="000B039E">
        <w:rPr>
          <w:rFonts w:ascii="Times New Roman" w:hAnsi="Times New Roman"/>
          <w:b/>
          <w:bCs/>
          <w:szCs w:val="24"/>
        </w:rPr>
        <w:t xml:space="preserve">Wykonawcy </w:t>
      </w:r>
      <w:r w:rsidRPr="000B039E">
        <w:rPr>
          <w:rFonts w:ascii="Times New Roman" w:hAnsi="Times New Roman"/>
          <w:szCs w:val="24"/>
        </w:rPr>
        <w:t>o ewentualnej zmianie planowanej wielkości zużycia energii elektrycznej,</w:t>
      </w:r>
    </w:p>
    <w:p w14:paraId="1BA60AB0" w14:textId="55CC491A" w:rsidR="0027799C" w:rsidRPr="00F15370" w:rsidRDefault="0027799C" w:rsidP="00F15370">
      <w:pPr>
        <w:pStyle w:val="Akapitzlist"/>
        <w:numPr>
          <w:ilvl w:val="0"/>
          <w:numId w:val="55"/>
        </w:numPr>
        <w:tabs>
          <w:tab w:val="left" w:pos="278"/>
        </w:tabs>
        <w:autoSpaceDE w:val="0"/>
        <w:autoSpaceDN w:val="0"/>
        <w:adjustRightInd w:val="0"/>
        <w:spacing w:before="77"/>
        <w:ind w:left="284" w:hanging="284"/>
        <w:jc w:val="both"/>
        <w:rPr>
          <w:rFonts w:ascii="Times New Roman" w:hAnsi="Times New Roman"/>
          <w:bCs/>
          <w:sz w:val="24"/>
          <w:szCs w:val="24"/>
        </w:rPr>
      </w:pPr>
      <w:r w:rsidRPr="00F15370">
        <w:rPr>
          <w:rFonts w:ascii="Times New Roman" w:hAnsi="Times New Roman"/>
          <w:b/>
          <w:bCs/>
          <w:sz w:val="24"/>
          <w:szCs w:val="24"/>
        </w:rPr>
        <w:t xml:space="preserve">Zamawiający </w:t>
      </w:r>
      <w:r w:rsidRPr="00F15370">
        <w:rPr>
          <w:rFonts w:ascii="Times New Roman" w:hAnsi="Times New Roman"/>
          <w:bCs/>
          <w:sz w:val="24"/>
          <w:szCs w:val="24"/>
        </w:rPr>
        <w:t xml:space="preserve">oświadcza, że w przypadku rozwiązania umowy na świadczenie usług dystrybucji zawartej pomiędzy </w:t>
      </w:r>
      <w:r w:rsidRPr="00F15370">
        <w:rPr>
          <w:rFonts w:ascii="Times New Roman" w:hAnsi="Times New Roman"/>
          <w:b/>
          <w:bCs/>
          <w:sz w:val="24"/>
          <w:szCs w:val="24"/>
        </w:rPr>
        <w:t>Zamawiającym</w:t>
      </w:r>
      <w:r w:rsidRPr="00F15370">
        <w:rPr>
          <w:rFonts w:ascii="Times New Roman" w:hAnsi="Times New Roman"/>
          <w:bCs/>
          <w:sz w:val="24"/>
          <w:szCs w:val="24"/>
        </w:rPr>
        <w:t xml:space="preserve"> a OSD lub powzięcia zamiaru jej rozwiązania </w:t>
      </w:r>
      <w:r w:rsidRPr="00F15370">
        <w:rPr>
          <w:rFonts w:ascii="Times New Roman" w:hAnsi="Times New Roman"/>
          <w:b/>
          <w:bCs/>
          <w:sz w:val="24"/>
          <w:szCs w:val="24"/>
        </w:rPr>
        <w:t xml:space="preserve">Zamawiający </w:t>
      </w:r>
      <w:r w:rsidRPr="00F15370">
        <w:rPr>
          <w:rFonts w:ascii="Times New Roman" w:hAnsi="Times New Roman"/>
          <w:bCs/>
          <w:sz w:val="24"/>
          <w:szCs w:val="24"/>
        </w:rPr>
        <w:t xml:space="preserve">niezwłocznie powiadomi </w:t>
      </w:r>
      <w:r w:rsidRPr="00F15370">
        <w:rPr>
          <w:rFonts w:ascii="Times New Roman" w:hAnsi="Times New Roman"/>
          <w:b/>
          <w:bCs/>
          <w:sz w:val="24"/>
          <w:szCs w:val="24"/>
        </w:rPr>
        <w:t xml:space="preserve">Wykonawcę </w:t>
      </w:r>
      <w:r w:rsidRPr="00F15370">
        <w:rPr>
          <w:rFonts w:ascii="Times New Roman" w:hAnsi="Times New Roman"/>
          <w:bCs/>
          <w:sz w:val="24"/>
          <w:szCs w:val="24"/>
        </w:rPr>
        <w:t>o tym fakcie.</w:t>
      </w:r>
    </w:p>
    <w:p w14:paraId="4BF4BF3A" w14:textId="49D3CD83" w:rsidR="0027799C" w:rsidRPr="00F15370" w:rsidRDefault="0027799C" w:rsidP="00F15370">
      <w:pPr>
        <w:pStyle w:val="Akapitzlist"/>
        <w:numPr>
          <w:ilvl w:val="0"/>
          <w:numId w:val="55"/>
        </w:numPr>
        <w:tabs>
          <w:tab w:val="left" w:pos="278"/>
        </w:tabs>
        <w:autoSpaceDE w:val="0"/>
        <w:autoSpaceDN w:val="0"/>
        <w:adjustRightInd w:val="0"/>
        <w:spacing w:before="77"/>
        <w:ind w:left="284" w:hanging="284"/>
        <w:jc w:val="both"/>
        <w:rPr>
          <w:rFonts w:ascii="Times New Roman" w:hAnsi="Times New Roman"/>
          <w:bCs/>
          <w:sz w:val="24"/>
          <w:szCs w:val="24"/>
        </w:rPr>
      </w:pPr>
      <w:r w:rsidRPr="00F15370">
        <w:rPr>
          <w:rFonts w:ascii="Times New Roman" w:hAnsi="Times New Roman"/>
          <w:bCs/>
          <w:sz w:val="24"/>
          <w:szCs w:val="24"/>
        </w:rPr>
        <w:t>Strony zobowiązują się do:</w:t>
      </w:r>
    </w:p>
    <w:p w14:paraId="0759043E" w14:textId="77777777" w:rsidR="0027799C" w:rsidRPr="000B039E" w:rsidRDefault="0027799C" w:rsidP="0027799C">
      <w:pPr>
        <w:tabs>
          <w:tab w:val="left" w:pos="571"/>
        </w:tabs>
        <w:autoSpaceDE w:val="0"/>
        <w:autoSpaceDN w:val="0"/>
        <w:adjustRightInd w:val="0"/>
        <w:spacing w:before="48" w:line="276" w:lineRule="auto"/>
        <w:ind w:left="567" w:hanging="283"/>
        <w:jc w:val="both"/>
        <w:rPr>
          <w:rFonts w:ascii="Times New Roman" w:hAnsi="Times New Roman"/>
          <w:szCs w:val="24"/>
        </w:rPr>
      </w:pPr>
      <w:r w:rsidRPr="000B039E">
        <w:rPr>
          <w:rFonts w:ascii="Times New Roman" w:hAnsi="Times New Roman"/>
          <w:szCs w:val="24"/>
        </w:rPr>
        <w:lastRenderedPageBreak/>
        <w:t>a.</w:t>
      </w:r>
      <w:r w:rsidRPr="000B039E">
        <w:rPr>
          <w:rFonts w:ascii="Times New Roman" w:hAnsi="Times New Roman"/>
          <w:szCs w:val="24"/>
        </w:rPr>
        <w:tab/>
        <w:t>niezwłocznego, wzajemnego informowania się o zauważonych wadach lub usterkach w układzie pomiarowo-rozliczeniowym oraz innych okolicznościach mających wpływ na rozliczenia za energię,</w:t>
      </w:r>
    </w:p>
    <w:p w14:paraId="2E1AA13C" w14:textId="0278EFA0" w:rsidR="0027799C" w:rsidRDefault="0027799C" w:rsidP="003606B2">
      <w:pPr>
        <w:tabs>
          <w:tab w:val="left" w:pos="571"/>
        </w:tabs>
        <w:autoSpaceDE w:val="0"/>
        <w:autoSpaceDN w:val="0"/>
        <w:adjustRightInd w:val="0"/>
        <w:spacing w:before="43" w:line="276" w:lineRule="auto"/>
        <w:ind w:left="567" w:hanging="283"/>
        <w:jc w:val="both"/>
        <w:rPr>
          <w:rFonts w:ascii="Times New Roman" w:hAnsi="Times New Roman"/>
          <w:szCs w:val="24"/>
        </w:rPr>
      </w:pPr>
      <w:r w:rsidRPr="000B039E">
        <w:rPr>
          <w:rFonts w:ascii="Times New Roman" w:hAnsi="Times New Roman"/>
          <w:szCs w:val="24"/>
        </w:rPr>
        <w:t>b.</w:t>
      </w:r>
      <w:r w:rsidRPr="000B039E">
        <w:rPr>
          <w:rFonts w:ascii="Times New Roman" w:hAnsi="Times New Roman"/>
          <w:szCs w:val="24"/>
        </w:rPr>
        <w:tab/>
        <w:t>zapewnienia wzajemnego dostępu do danych oraz wglądu do materiałów stanowiących</w:t>
      </w:r>
      <w:r w:rsidRPr="000B039E">
        <w:rPr>
          <w:rFonts w:ascii="Times New Roman" w:hAnsi="Times New Roman"/>
          <w:szCs w:val="24"/>
        </w:rPr>
        <w:br/>
        <w:t>podstawę do rozliczeń za dostarczoną energię.</w:t>
      </w:r>
    </w:p>
    <w:p w14:paraId="748D6F4A" w14:textId="77777777" w:rsidR="00F15370" w:rsidRPr="000B039E" w:rsidRDefault="00F15370" w:rsidP="003606B2">
      <w:pPr>
        <w:tabs>
          <w:tab w:val="left" w:pos="571"/>
        </w:tabs>
        <w:autoSpaceDE w:val="0"/>
        <w:autoSpaceDN w:val="0"/>
        <w:adjustRightInd w:val="0"/>
        <w:spacing w:before="43" w:line="276" w:lineRule="auto"/>
        <w:ind w:left="567" w:hanging="283"/>
        <w:jc w:val="both"/>
        <w:rPr>
          <w:rFonts w:ascii="Times New Roman" w:hAnsi="Times New Roman"/>
          <w:szCs w:val="24"/>
        </w:rPr>
      </w:pPr>
    </w:p>
    <w:p w14:paraId="2884DCC1" w14:textId="77777777" w:rsidR="0027799C" w:rsidRPr="000B039E" w:rsidRDefault="0027799C" w:rsidP="0027799C">
      <w:pPr>
        <w:spacing w:line="276" w:lineRule="auto"/>
        <w:ind w:left="284" w:hanging="284"/>
        <w:jc w:val="center"/>
        <w:rPr>
          <w:rFonts w:ascii="Times New Roman" w:hAnsi="Times New Roman"/>
          <w:b/>
          <w:bCs/>
          <w:szCs w:val="24"/>
        </w:rPr>
      </w:pPr>
      <w:r w:rsidRPr="000B039E">
        <w:rPr>
          <w:rFonts w:ascii="Times New Roman" w:hAnsi="Times New Roman"/>
          <w:b/>
          <w:bCs/>
          <w:szCs w:val="24"/>
        </w:rPr>
        <w:t>§ 3</w:t>
      </w:r>
    </w:p>
    <w:p w14:paraId="0C159DBA" w14:textId="77777777" w:rsidR="0027799C" w:rsidRPr="000B039E" w:rsidRDefault="0027799C" w:rsidP="0027799C">
      <w:pPr>
        <w:autoSpaceDE w:val="0"/>
        <w:autoSpaceDN w:val="0"/>
        <w:adjustRightInd w:val="0"/>
        <w:spacing w:before="62" w:line="276" w:lineRule="auto"/>
        <w:ind w:left="284" w:hanging="284"/>
        <w:jc w:val="center"/>
        <w:rPr>
          <w:rFonts w:ascii="Times New Roman" w:hAnsi="Times New Roman"/>
          <w:b/>
          <w:bCs/>
          <w:szCs w:val="24"/>
        </w:rPr>
      </w:pPr>
      <w:r w:rsidRPr="000B039E">
        <w:rPr>
          <w:rFonts w:ascii="Times New Roman" w:hAnsi="Times New Roman"/>
          <w:b/>
          <w:bCs/>
          <w:szCs w:val="24"/>
        </w:rPr>
        <w:t>Bilansowanie handlowe</w:t>
      </w:r>
    </w:p>
    <w:p w14:paraId="3450923B" w14:textId="77777777" w:rsidR="0027799C" w:rsidRPr="00F15370" w:rsidRDefault="0027799C" w:rsidP="00F15370">
      <w:pPr>
        <w:widowControl w:val="0"/>
        <w:numPr>
          <w:ilvl w:val="0"/>
          <w:numId w:val="59"/>
        </w:numPr>
        <w:tabs>
          <w:tab w:val="left" w:pos="283"/>
        </w:tabs>
        <w:autoSpaceDE w:val="0"/>
        <w:autoSpaceDN w:val="0"/>
        <w:adjustRightInd w:val="0"/>
        <w:spacing w:before="48" w:line="276" w:lineRule="auto"/>
        <w:ind w:left="284" w:hanging="284"/>
        <w:jc w:val="both"/>
        <w:rPr>
          <w:rFonts w:ascii="Times New Roman" w:hAnsi="Times New Roman"/>
          <w:bCs/>
          <w:szCs w:val="24"/>
        </w:rPr>
      </w:pPr>
      <w:r w:rsidRPr="00F15370">
        <w:rPr>
          <w:rFonts w:ascii="Times New Roman" w:hAnsi="Times New Roman"/>
          <w:bCs/>
          <w:szCs w:val="24"/>
        </w:rPr>
        <w:t xml:space="preserve">W ramach niniejszej Umowy </w:t>
      </w:r>
      <w:r w:rsidRPr="00F15370">
        <w:rPr>
          <w:rFonts w:ascii="Times New Roman" w:hAnsi="Times New Roman"/>
          <w:b/>
          <w:bCs/>
          <w:szCs w:val="24"/>
        </w:rPr>
        <w:t>Wykonawca</w:t>
      </w:r>
      <w:r w:rsidRPr="00F15370">
        <w:rPr>
          <w:rFonts w:ascii="Times New Roman" w:hAnsi="Times New Roman"/>
          <w:bCs/>
          <w:szCs w:val="24"/>
        </w:rPr>
        <w:t xml:space="preserve"> jest odpowiedzialny za bilansowanie handlowe, </w:t>
      </w:r>
      <w:r w:rsidRPr="00F15370">
        <w:rPr>
          <w:rFonts w:ascii="Times New Roman" w:hAnsi="Times New Roman"/>
          <w:bCs/>
          <w:szCs w:val="24"/>
        </w:rPr>
        <w:br/>
        <w:t>w rozumieniu z art. 3 pkt 40 Prawa energetycznego.</w:t>
      </w:r>
    </w:p>
    <w:p w14:paraId="1206BAFA" w14:textId="77777777" w:rsidR="0027799C" w:rsidRPr="00F15370" w:rsidRDefault="0027799C" w:rsidP="00F15370">
      <w:pPr>
        <w:widowControl w:val="0"/>
        <w:numPr>
          <w:ilvl w:val="0"/>
          <w:numId w:val="59"/>
        </w:numPr>
        <w:tabs>
          <w:tab w:val="left" w:pos="283"/>
        </w:tabs>
        <w:autoSpaceDE w:val="0"/>
        <w:autoSpaceDN w:val="0"/>
        <w:adjustRightInd w:val="0"/>
        <w:spacing w:before="48" w:line="276" w:lineRule="auto"/>
        <w:ind w:left="284" w:hanging="284"/>
        <w:jc w:val="both"/>
        <w:rPr>
          <w:rFonts w:ascii="Times New Roman" w:hAnsi="Times New Roman"/>
          <w:bCs/>
          <w:szCs w:val="24"/>
        </w:rPr>
      </w:pPr>
      <w:r w:rsidRPr="00507BB4">
        <w:rPr>
          <w:rFonts w:ascii="Times New Roman" w:hAnsi="Times New Roman"/>
          <w:b/>
          <w:bCs/>
          <w:szCs w:val="24"/>
        </w:rPr>
        <w:t>Wykonawca</w:t>
      </w:r>
      <w:r w:rsidRPr="00F15370">
        <w:rPr>
          <w:rFonts w:ascii="Times New Roman" w:hAnsi="Times New Roman"/>
          <w:bCs/>
          <w:szCs w:val="24"/>
        </w:rPr>
        <w:t xml:space="preserve"> zwalnia </w:t>
      </w:r>
      <w:r w:rsidRPr="00507BB4">
        <w:rPr>
          <w:rFonts w:ascii="Times New Roman" w:hAnsi="Times New Roman"/>
          <w:b/>
          <w:bCs/>
          <w:szCs w:val="24"/>
        </w:rPr>
        <w:t xml:space="preserve">Zamawiającego </w:t>
      </w:r>
      <w:r w:rsidRPr="00F15370">
        <w:rPr>
          <w:rFonts w:ascii="Times New Roman" w:hAnsi="Times New Roman"/>
          <w:bCs/>
          <w:szCs w:val="24"/>
        </w:rPr>
        <w:t xml:space="preserve">z wszelkich kosztów i obowiązków związanych </w:t>
      </w:r>
      <w:r w:rsidRPr="00F15370">
        <w:rPr>
          <w:rFonts w:ascii="Times New Roman" w:hAnsi="Times New Roman"/>
          <w:bCs/>
          <w:szCs w:val="24"/>
        </w:rPr>
        <w:br/>
        <w:t>z bilansowaniem.</w:t>
      </w:r>
    </w:p>
    <w:p w14:paraId="273FBE9F" w14:textId="77777777" w:rsidR="0027799C" w:rsidRPr="00F15370" w:rsidRDefault="0027799C" w:rsidP="00F15370">
      <w:pPr>
        <w:widowControl w:val="0"/>
        <w:numPr>
          <w:ilvl w:val="0"/>
          <w:numId w:val="59"/>
        </w:numPr>
        <w:tabs>
          <w:tab w:val="left" w:pos="283"/>
        </w:tabs>
        <w:autoSpaceDE w:val="0"/>
        <w:autoSpaceDN w:val="0"/>
        <w:adjustRightInd w:val="0"/>
        <w:spacing w:before="48" w:line="276" w:lineRule="auto"/>
        <w:ind w:left="284" w:hanging="284"/>
        <w:jc w:val="both"/>
        <w:rPr>
          <w:rFonts w:ascii="Times New Roman" w:hAnsi="Times New Roman"/>
          <w:bCs/>
          <w:szCs w:val="24"/>
        </w:rPr>
      </w:pPr>
      <w:r w:rsidRPr="00507BB4">
        <w:rPr>
          <w:rFonts w:ascii="Times New Roman" w:hAnsi="Times New Roman"/>
          <w:b/>
          <w:bCs/>
          <w:szCs w:val="24"/>
        </w:rPr>
        <w:t>Zamawiający</w:t>
      </w:r>
      <w:r w:rsidRPr="00F15370">
        <w:rPr>
          <w:rFonts w:ascii="Times New Roman" w:hAnsi="Times New Roman"/>
          <w:bCs/>
          <w:szCs w:val="24"/>
        </w:rPr>
        <w:t xml:space="preserve"> oświadcza, iż wszystkie prawa i obowiązki związane z bilansowaniem handlowym, w tym opracowywanie i zgłaszanie grafików handlowych do OSD, przysługują i ciążą na </w:t>
      </w:r>
      <w:r w:rsidRPr="00507BB4">
        <w:rPr>
          <w:rFonts w:ascii="Times New Roman" w:hAnsi="Times New Roman"/>
          <w:b/>
          <w:bCs/>
          <w:szCs w:val="24"/>
        </w:rPr>
        <w:t>Wykonawcy</w:t>
      </w:r>
      <w:r w:rsidRPr="00F15370">
        <w:rPr>
          <w:rFonts w:ascii="Times New Roman" w:hAnsi="Times New Roman"/>
          <w:bCs/>
          <w:szCs w:val="24"/>
        </w:rPr>
        <w:t>.</w:t>
      </w:r>
    </w:p>
    <w:p w14:paraId="53809D45" w14:textId="77777777" w:rsidR="0027799C" w:rsidRPr="000B039E" w:rsidRDefault="0027799C" w:rsidP="0027799C">
      <w:pPr>
        <w:widowControl w:val="0"/>
        <w:tabs>
          <w:tab w:val="left" w:pos="283"/>
        </w:tabs>
        <w:autoSpaceDE w:val="0"/>
        <w:autoSpaceDN w:val="0"/>
        <w:adjustRightInd w:val="0"/>
        <w:spacing w:before="34" w:line="276" w:lineRule="auto"/>
        <w:ind w:left="284" w:hanging="284"/>
        <w:jc w:val="both"/>
        <w:rPr>
          <w:rFonts w:ascii="Times New Roman" w:hAnsi="Times New Roman"/>
          <w:szCs w:val="24"/>
        </w:rPr>
      </w:pPr>
    </w:p>
    <w:p w14:paraId="081E5329" w14:textId="77777777" w:rsidR="0027799C" w:rsidRPr="000B039E" w:rsidRDefault="0027799C" w:rsidP="0027799C">
      <w:pPr>
        <w:autoSpaceDE w:val="0"/>
        <w:autoSpaceDN w:val="0"/>
        <w:adjustRightInd w:val="0"/>
        <w:spacing w:before="154" w:line="276" w:lineRule="auto"/>
        <w:ind w:left="284" w:hanging="284"/>
        <w:jc w:val="center"/>
        <w:rPr>
          <w:rFonts w:ascii="Times New Roman" w:hAnsi="Times New Roman"/>
          <w:b/>
          <w:bCs/>
          <w:szCs w:val="24"/>
        </w:rPr>
      </w:pPr>
      <w:r w:rsidRPr="000B039E">
        <w:rPr>
          <w:rFonts w:ascii="Times New Roman" w:hAnsi="Times New Roman"/>
          <w:b/>
          <w:bCs/>
          <w:szCs w:val="24"/>
        </w:rPr>
        <w:t>§ 4</w:t>
      </w:r>
    </w:p>
    <w:p w14:paraId="0E68FF60" w14:textId="77777777" w:rsidR="0027799C" w:rsidRPr="000B039E" w:rsidRDefault="0027799C" w:rsidP="0027799C">
      <w:pPr>
        <w:autoSpaceDE w:val="0"/>
        <w:autoSpaceDN w:val="0"/>
        <w:adjustRightInd w:val="0"/>
        <w:spacing w:before="67" w:line="276" w:lineRule="auto"/>
        <w:ind w:left="284" w:hanging="284"/>
        <w:jc w:val="center"/>
        <w:rPr>
          <w:rFonts w:ascii="Times New Roman" w:hAnsi="Times New Roman"/>
          <w:b/>
          <w:bCs/>
          <w:szCs w:val="24"/>
        </w:rPr>
      </w:pPr>
      <w:r w:rsidRPr="000B039E">
        <w:rPr>
          <w:rFonts w:ascii="Times New Roman" w:hAnsi="Times New Roman"/>
          <w:b/>
          <w:bCs/>
          <w:szCs w:val="24"/>
        </w:rPr>
        <w:t>Standardy jakościowe</w:t>
      </w:r>
    </w:p>
    <w:p w14:paraId="6D19B12E" w14:textId="77777777" w:rsidR="0027799C" w:rsidRPr="00507BB4" w:rsidRDefault="0027799C" w:rsidP="00507BB4">
      <w:pPr>
        <w:widowControl w:val="0"/>
        <w:numPr>
          <w:ilvl w:val="0"/>
          <w:numId w:val="60"/>
        </w:numPr>
        <w:tabs>
          <w:tab w:val="left" w:pos="278"/>
        </w:tabs>
        <w:autoSpaceDE w:val="0"/>
        <w:autoSpaceDN w:val="0"/>
        <w:adjustRightInd w:val="0"/>
        <w:spacing w:before="48" w:line="276" w:lineRule="auto"/>
        <w:ind w:left="284" w:hanging="284"/>
        <w:jc w:val="both"/>
        <w:rPr>
          <w:rFonts w:ascii="Times New Roman" w:hAnsi="Times New Roman"/>
          <w:bCs/>
          <w:szCs w:val="24"/>
        </w:rPr>
      </w:pPr>
      <w:r w:rsidRPr="00507BB4">
        <w:rPr>
          <w:rFonts w:ascii="Times New Roman" w:hAnsi="Times New Roman"/>
          <w:b/>
          <w:bCs/>
          <w:szCs w:val="24"/>
        </w:rPr>
        <w:t>Wykonawca</w:t>
      </w:r>
      <w:r w:rsidRPr="00507BB4">
        <w:rPr>
          <w:rFonts w:ascii="Times New Roman" w:hAnsi="Times New Roman"/>
          <w:bCs/>
          <w:szCs w:val="24"/>
        </w:rPr>
        <w:t xml:space="preserve"> zobowiązuje się zapewnić </w:t>
      </w:r>
      <w:r w:rsidRPr="00507BB4">
        <w:rPr>
          <w:rFonts w:ascii="Times New Roman" w:hAnsi="Times New Roman"/>
          <w:b/>
          <w:bCs/>
          <w:szCs w:val="24"/>
        </w:rPr>
        <w:t>Zamawiającemu</w:t>
      </w:r>
      <w:r w:rsidRPr="00507BB4">
        <w:rPr>
          <w:rFonts w:ascii="Times New Roman" w:hAnsi="Times New Roman"/>
          <w:bCs/>
          <w:szCs w:val="24"/>
        </w:rPr>
        <w:t xml:space="preserve"> standardy jakościowe sprzedawanej energii zgodne z obowiązującymi przepisami Prawa Energetycznego.</w:t>
      </w:r>
    </w:p>
    <w:p w14:paraId="0DAF3178" w14:textId="77777777" w:rsidR="0027799C" w:rsidRPr="00507BB4" w:rsidRDefault="0027799C" w:rsidP="00507BB4">
      <w:pPr>
        <w:widowControl w:val="0"/>
        <w:numPr>
          <w:ilvl w:val="0"/>
          <w:numId w:val="60"/>
        </w:numPr>
        <w:tabs>
          <w:tab w:val="left" w:pos="278"/>
        </w:tabs>
        <w:autoSpaceDE w:val="0"/>
        <w:autoSpaceDN w:val="0"/>
        <w:adjustRightInd w:val="0"/>
        <w:spacing w:before="48" w:line="276" w:lineRule="auto"/>
        <w:ind w:left="284" w:hanging="284"/>
        <w:jc w:val="both"/>
        <w:rPr>
          <w:rFonts w:ascii="Times New Roman" w:hAnsi="Times New Roman"/>
          <w:bCs/>
          <w:szCs w:val="24"/>
        </w:rPr>
      </w:pPr>
      <w:r w:rsidRPr="00507BB4">
        <w:rPr>
          <w:rFonts w:ascii="Times New Roman" w:hAnsi="Times New Roman"/>
          <w:bCs/>
          <w:szCs w:val="24"/>
        </w:rPr>
        <w:t xml:space="preserve">W przypadku niedotrzymania standardów jakościowych obsługi określonych obowiązującymi przepisami Prawa energetycznego, </w:t>
      </w:r>
      <w:r w:rsidRPr="00507BB4">
        <w:rPr>
          <w:rFonts w:ascii="Times New Roman" w:hAnsi="Times New Roman"/>
          <w:b/>
          <w:bCs/>
          <w:szCs w:val="24"/>
        </w:rPr>
        <w:t>Wykonawca</w:t>
      </w:r>
      <w:r w:rsidRPr="00507BB4">
        <w:rPr>
          <w:rFonts w:ascii="Times New Roman" w:hAnsi="Times New Roman"/>
          <w:bCs/>
          <w:szCs w:val="24"/>
        </w:rPr>
        <w:t xml:space="preserve"> zobowiązany jest do udzielenia bonifikat w wysokości określonych Prawem energetycznym oraz zgodnie z obowiązującymi rozporządzeniami do ww. ustawy.</w:t>
      </w:r>
    </w:p>
    <w:p w14:paraId="15097089" w14:textId="77777777" w:rsidR="0027799C" w:rsidRPr="000B039E" w:rsidRDefault="0027799C" w:rsidP="0027799C">
      <w:pPr>
        <w:autoSpaceDE w:val="0"/>
        <w:autoSpaceDN w:val="0"/>
        <w:adjustRightInd w:val="0"/>
        <w:spacing w:line="276" w:lineRule="auto"/>
        <w:ind w:left="284" w:hanging="284"/>
        <w:jc w:val="center"/>
        <w:rPr>
          <w:rFonts w:ascii="Times New Roman" w:hAnsi="Times New Roman"/>
          <w:b/>
          <w:bCs/>
          <w:szCs w:val="24"/>
        </w:rPr>
      </w:pPr>
    </w:p>
    <w:p w14:paraId="262EE421" w14:textId="77777777" w:rsidR="0027799C" w:rsidRPr="000B039E" w:rsidRDefault="0027799C" w:rsidP="0027799C">
      <w:pPr>
        <w:autoSpaceDE w:val="0"/>
        <w:autoSpaceDN w:val="0"/>
        <w:adjustRightInd w:val="0"/>
        <w:spacing w:line="276" w:lineRule="auto"/>
        <w:ind w:left="284" w:hanging="284"/>
        <w:jc w:val="center"/>
        <w:rPr>
          <w:rFonts w:ascii="Times New Roman" w:hAnsi="Times New Roman"/>
          <w:b/>
          <w:bCs/>
          <w:szCs w:val="24"/>
        </w:rPr>
      </w:pPr>
      <w:r w:rsidRPr="000B039E">
        <w:rPr>
          <w:rFonts w:ascii="Times New Roman" w:hAnsi="Times New Roman"/>
          <w:b/>
          <w:bCs/>
          <w:szCs w:val="24"/>
        </w:rPr>
        <w:t>§ 5</w:t>
      </w:r>
    </w:p>
    <w:p w14:paraId="6FF28DD8" w14:textId="77777777" w:rsidR="0027799C" w:rsidRPr="000B039E" w:rsidRDefault="0027799C" w:rsidP="0027799C">
      <w:pPr>
        <w:autoSpaceDE w:val="0"/>
        <w:autoSpaceDN w:val="0"/>
        <w:adjustRightInd w:val="0"/>
        <w:spacing w:before="67" w:line="276" w:lineRule="auto"/>
        <w:ind w:left="284" w:hanging="284"/>
        <w:jc w:val="center"/>
        <w:rPr>
          <w:rFonts w:ascii="Times New Roman" w:hAnsi="Times New Roman"/>
          <w:b/>
          <w:bCs/>
          <w:szCs w:val="24"/>
        </w:rPr>
      </w:pPr>
      <w:r w:rsidRPr="000B039E">
        <w:rPr>
          <w:rFonts w:ascii="Times New Roman" w:hAnsi="Times New Roman"/>
          <w:b/>
          <w:bCs/>
          <w:szCs w:val="24"/>
        </w:rPr>
        <w:t>Wynagrodzenie, ceny i stawki opłat</w:t>
      </w:r>
    </w:p>
    <w:p w14:paraId="473878BA" w14:textId="77777777" w:rsidR="0027799C" w:rsidRPr="000B039E" w:rsidRDefault="0027799C" w:rsidP="0027799C">
      <w:pPr>
        <w:widowControl w:val="0"/>
        <w:numPr>
          <w:ilvl w:val="0"/>
          <w:numId w:val="43"/>
        </w:numPr>
        <w:tabs>
          <w:tab w:val="left" w:pos="284"/>
          <w:tab w:val="left" w:pos="7555"/>
        </w:tabs>
        <w:autoSpaceDE w:val="0"/>
        <w:autoSpaceDN w:val="0"/>
        <w:adjustRightInd w:val="0"/>
        <w:spacing w:before="48" w:line="276" w:lineRule="auto"/>
        <w:ind w:left="284" w:hanging="284"/>
        <w:jc w:val="both"/>
        <w:rPr>
          <w:rFonts w:ascii="Times New Roman" w:hAnsi="Times New Roman"/>
          <w:b/>
          <w:szCs w:val="24"/>
        </w:rPr>
      </w:pPr>
      <w:r w:rsidRPr="000B039E">
        <w:rPr>
          <w:rFonts w:ascii="Times New Roman" w:hAnsi="Times New Roman"/>
          <w:szCs w:val="24"/>
        </w:rPr>
        <w:t xml:space="preserve">Za realizację przedmiotu zamówienia </w:t>
      </w:r>
      <w:r w:rsidRPr="000B039E">
        <w:rPr>
          <w:rFonts w:ascii="Times New Roman" w:hAnsi="Times New Roman"/>
          <w:b/>
          <w:szCs w:val="24"/>
        </w:rPr>
        <w:t>Wykonawcy</w:t>
      </w:r>
      <w:r w:rsidRPr="000B039E">
        <w:rPr>
          <w:rFonts w:ascii="Times New Roman" w:hAnsi="Times New Roman"/>
          <w:szCs w:val="24"/>
        </w:rPr>
        <w:t xml:space="preserve"> przysługuje całkowite wynagrodzenie do wysokości:</w:t>
      </w:r>
      <w:r w:rsidRPr="000B039E">
        <w:rPr>
          <w:rFonts w:ascii="Times New Roman" w:hAnsi="Times New Roman"/>
          <w:b/>
          <w:szCs w:val="24"/>
        </w:rPr>
        <w:t xml:space="preserve"> ………………………………. </w:t>
      </w:r>
      <w:r w:rsidRPr="000B039E">
        <w:rPr>
          <w:rFonts w:ascii="Times New Roman" w:hAnsi="Times New Roman"/>
          <w:szCs w:val="24"/>
        </w:rPr>
        <w:t xml:space="preserve">zł słownie: ……………………………………………………), </w:t>
      </w:r>
      <w:r w:rsidRPr="000B039E">
        <w:rPr>
          <w:rFonts w:ascii="Times New Roman" w:hAnsi="Times New Roman"/>
          <w:b/>
          <w:szCs w:val="24"/>
        </w:rPr>
        <w:t>tj. ceny oferty.</w:t>
      </w:r>
    </w:p>
    <w:p w14:paraId="5C7C48B7" w14:textId="77777777" w:rsidR="0027799C" w:rsidRPr="000B039E" w:rsidRDefault="0027799C" w:rsidP="0027799C">
      <w:pPr>
        <w:widowControl w:val="0"/>
        <w:numPr>
          <w:ilvl w:val="0"/>
          <w:numId w:val="43"/>
        </w:numPr>
        <w:tabs>
          <w:tab w:val="left" w:pos="284"/>
          <w:tab w:val="left" w:pos="7555"/>
        </w:tabs>
        <w:autoSpaceDE w:val="0"/>
        <w:autoSpaceDN w:val="0"/>
        <w:adjustRightInd w:val="0"/>
        <w:spacing w:before="48" w:line="276" w:lineRule="auto"/>
        <w:ind w:left="284" w:hanging="284"/>
        <w:jc w:val="both"/>
        <w:rPr>
          <w:rFonts w:ascii="Times New Roman" w:hAnsi="Times New Roman"/>
          <w:szCs w:val="24"/>
        </w:rPr>
      </w:pPr>
      <w:r w:rsidRPr="000B039E">
        <w:rPr>
          <w:rFonts w:ascii="Times New Roman" w:hAnsi="Times New Roman"/>
          <w:szCs w:val="24"/>
        </w:rPr>
        <w:t xml:space="preserve">Wynagrodzenie określone w ust. 1 może ulec zmniejszeniu, w związku ze zmianą rzeczywistego zapotrzebowania na energię w stosunku do szacowanej ilości </w:t>
      </w:r>
      <w:r w:rsidRPr="000B039E">
        <w:rPr>
          <w:rFonts w:ascii="Times New Roman" w:hAnsi="Times New Roman"/>
          <w:b/>
          <w:szCs w:val="24"/>
        </w:rPr>
        <w:t>600.000 kWh</w:t>
      </w:r>
      <w:r w:rsidRPr="000B039E">
        <w:rPr>
          <w:rFonts w:ascii="Times New Roman" w:hAnsi="Times New Roman"/>
          <w:szCs w:val="24"/>
        </w:rPr>
        <w:t xml:space="preserve">. </w:t>
      </w:r>
    </w:p>
    <w:p w14:paraId="26FE89D2" w14:textId="77777777" w:rsidR="0027799C" w:rsidRPr="000B039E" w:rsidRDefault="0027799C" w:rsidP="0027799C">
      <w:pPr>
        <w:widowControl w:val="0"/>
        <w:numPr>
          <w:ilvl w:val="0"/>
          <w:numId w:val="43"/>
        </w:numPr>
        <w:tabs>
          <w:tab w:val="left" w:pos="284"/>
          <w:tab w:val="left" w:pos="7555"/>
        </w:tabs>
        <w:autoSpaceDE w:val="0"/>
        <w:autoSpaceDN w:val="0"/>
        <w:adjustRightInd w:val="0"/>
        <w:spacing w:before="48" w:line="276" w:lineRule="auto"/>
        <w:ind w:left="284" w:hanging="284"/>
        <w:jc w:val="both"/>
        <w:rPr>
          <w:rFonts w:ascii="Times New Roman" w:hAnsi="Times New Roman"/>
          <w:szCs w:val="24"/>
        </w:rPr>
      </w:pPr>
      <w:r w:rsidRPr="000B039E">
        <w:rPr>
          <w:rFonts w:ascii="Times New Roman" w:hAnsi="Times New Roman"/>
          <w:b/>
          <w:szCs w:val="24"/>
        </w:rPr>
        <w:t>Strony</w:t>
      </w:r>
      <w:r w:rsidRPr="000B039E">
        <w:rPr>
          <w:rFonts w:ascii="Times New Roman" w:hAnsi="Times New Roman"/>
          <w:szCs w:val="24"/>
        </w:rPr>
        <w:t xml:space="preserve"> ustalają:</w:t>
      </w:r>
    </w:p>
    <w:p w14:paraId="0DFA0200" w14:textId="679E08B8" w:rsidR="0027799C" w:rsidRPr="000B039E" w:rsidRDefault="0027799C" w:rsidP="0027799C">
      <w:pPr>
        <w:widowControl w:val="0"/>
        <w:tabs>
          <w:tab w:val="left" w:pos="709"/>
          <w:tab w:val="left" w:pos="7555"/>
        </w:tabs>
        <w:autoSpaceDE w:val="0"/>
        <w:autoSpaceDN w:val="0"/>
        <w:adjustRightInd w:val="0"/>
        <w:spacing w:before="48" w:line="276" w:lineRule="auto"/>
        <w:ind w:left="568" w:hanging="284"/>
        <w:jc w:val="both"/>
        <w:rPr>
          <w:rFonts w:ascii="Times New Roman" w:hAnsi="Times New Roman"/>
          <w:b/>
          <w:szCs w:val="24"/>
        </w:rPr>
      </w:pPr>
      <w:r w:rsidRPr="000B039E">
        <w:rPr>
          <w:rFonts w:ascii="Times New Roman" w:hAnsi="Times New Roman"/>
          <w:szCs w:val="24"/>
        </w:rPr>
        <w:t xml:space="preserve">a) </w:t>
      </w:r>
      <w:r w:rsidRPr="000B039E">
        <w:rPr>
          <w:rFonts w:ascii="Times New Roman" w:hAnsi="Times New Roman"/>
          <w:b/>
          <w:szCs w:val="24"/>
        </w:rPr>
        <w:t xml:space="preserve">cenę netto </w:t>
      </w:r>
      <w:r w:rsidRPr="000B039E">
        <w:rPr>
          <w:rFonts w:ascii="Times New Roman" w:hAnsi="Times New Roman"/>
          <w:szCs w:val="24"/>
        </w:rPr>
        <w:t xml:space="preserve">za energię elektryczną w </w:t>
      </w:r>
      <w:r w:rsidRPr="000B039E">
        <w:rPr>
          <w:rFonts w:ascii="Times New Roman" w:hAnsi="Times New Roman"/>
          <w:b/>
          <w:szCs w:val="24"/>
        </w:rPr>
        <w:t>kwocie ………………. zł/kWh</w:t>
      </w:r>
      <w:r w:rsidR="00507BB4">
        <w:rPr>
          <w:rFonts w:ascii="Times New Roman" w:hAnsi="Times New Roman"/>
          <w:szCs w:val="24"/>
        </w:rPr>
        <w:t>, co stanowi wraz z należnym podatkiem VAT</w:t>
      </w:r>
      <w:r w:rsidRPr="000B039E">
        <w:rPr>
          <w:rFonts w:ascii="Times New Roman" w:hAnsi="Times New Roman"/>
          <w:szCs w:val="24"/>
        </w:rPr>
        <w:t xml:space="preserve"> </w:t>
      </w:r>
      <w:r w:rsidR="00507BB4">
        <w:rPr>
          <w:rFonts w:ascii="Times New Roman" w:hAnsi="Times New Roman"/>
          <w:szCs w:val="24"/>
        </w:rPr>
        <w:t>kwotę</w:t>
      </w:r>
      <w:r w:rsidRPr="000B039E">
        <w:rPr>
          <w:rFonts w:ascii="Times New Roman" w:hAnsi="Times New Roman"/>
          <w:szCs w:val="24"/>
        </w:rPr>
        <w:t xml:space="preserve"> brutto w</w:t>
      </w:r>
      <w:r w:rsidRPr="000B039E">
        <w:rPr>
          <w:rFonts w:ascii="Times New Roman" w:hAnsi="Times New Roman"/>
          <w:b/>
          <w:szCs w:val="24"/>
        </w:rPr>
        <w:t xml:space="preserve"> </w:t>
      </w:r>
      <w:r w:rsidRPr="000B039E">
        <w:rPr>
          <w:rFonts w:ascii="Times New Roman" w:hAnsi="Times New Roman"/>
          <w:szCs w:val="24"/>
        </w:rPr>
        <w:t xml:space="preserve">kwocie  </w:t>
      </w:r>
      <w:r w:rsidRPr="000B039E">
        <w:rPr>
          <w:rFonts w:ascii="Times New Roman" w:hAnsi="Times New Roman"/>
          <w:b/>
          <w:szCs w:val="24"/>
        </w:rPr>
        <w:t>……………………zł/kWh</w:t>
      </w:r>
      <w:r w:rsidRPr="000B039E">
        <w:rPr>
          <w:rFonts w:ascii="Times New Roman" w:hAnsi="Times New Roman"/>
          <w:szCs w:val="24"/>
        </w:rPr>
        <w:t>,</w:t>
      </w:r>
    </w:p>
    <w:p w14:paraId="4B2B8321" w14:textId="5E8C4C64" w:rsidR="0027799C" w:rsidRPr="000B039E" w:rsidRDefault="0027799C" w:rsidP="0027799C">
      <w:pPr>
        <w:widowControl w:val="0"/>
        <w:tabs>
          <w:tab w:val="left" w:pos="567"/>
          <w:tab w:val="left" w:pos="7555"/>
        </w:tabs>
        <w:autoSpaceDE w:val="0"/>
        <w:autoSpaceDN w:val="0"/>
        <w:adjustRightInd w:val="0"/>
        <w:spacing w:before="48" w:line="276" w:lineRule="auto"/>
        <w:ind w:left="568" w:hanging="284"/>
        <w:jc w:val="both"/>
        <w:rPr>
          <w:rFonts w:ascii="Times New Roman" w:hAnsi="Times New Roman"/>
          <w:szCs w:val="24"/>
        </w:rPr>
      </w:pPr>
      <w:r w:rsidRPr="000B039E">
        <w:rPr>
          <w:rFonts w:ascii="Times New Roman" w:hAnsi="Times New Roman"/>
          <w:szCs w:val="24"/>
        </w:rPr>
        <w:t xml:space="preserve">b) </w:t>
      </w:r>
      <w:r w:rsidRPr="000B039E">
        <w:rPr>
          <w:rFonts w:ascii="Times New Roman" w:hAnsi="Times New Roman"/>
          <w:b/>
          <w:szCs w:val="24"/>
        </w:rPr>
        <w:t>opłatę handlową netto</w:t>
      </w:r>
      <w:r w:rsidRPr="000B039E">
        <w:rPr>
          <w:rFonts w:ascii="Times New Roman" w:hAnsi="Times New Roman"/>
          <w:szCs w:val="24"/>
        </w:rPr>
        <w:t xml:space="preserve"> </w:t>
      </w:r>
      <w:r w:rsidRPr="000B039E">
        <w:rPr>
          <w:rFonts w:ascii="Times New Roman" w:hAnsi="Times New Roman"/>
          <w:b/>
          <w:szCs w:val="24"/>
        </w:rPr>
        <w:t>…………….. zł</w:t>
      </w:r>
      <w:r w:rsidRPr="000B039E">
        <w:rPr>
          <w:rFonts w:ascii="Times New Roman" w:hAnsi="Times New Roman"/>
          <w:szCs w:val="24"/>
        </w:rPr>
        <w:t xml:space="preserve"> miesięcznie plus VAT.</w:t>
      </w:r>
    </w:p>
    <w:p w14:paraId="5F526D9E" w14:textId="0A38C7F5" w:rsidR="0027799C" w:rsidRPr="000B039E" w:rsidRDefault="0027799C" w:rsidP="0027799C">
      <w:pPr>
        <w:widowControl w:val="0"/>
        <w:tabs>
          <w:tab w:val="left" w:pos="284"/>
          <w:tab w:val="left" w:pos="7555"/>
        </w:tabs>
        <w:autoSpaceDE w:val="0"/>
        <w:autoSpaceDN w:val="0"/>
        <w:adjustRightInd w:val="0"/>
        <w:spacing w:before="48" w:line="276" w:lineRule="auto"/>
        <w:ind w:left="284" w:hanging="284"/>
        <w:jc w:val="both"/>
        <w:rPr>
          <w:rFonts w:ascii="Times New Roman" w:hAnsi="Times New Roman"/>
          <w:szCs w:val="24"/>
        </w:rPr>
      </w:pPr>
      <w:r w:rsidRPr="000B039E">
        <w:rPr>
          <w:rFonts w:ascii="Times New Roman" w:hAnsi="Times New Roman"/>
          <w:szCs w:val="24"/>
        </w:rPr>
        <w:t xml:space="preserve">4. Przewiduje się wprowadzenie zmian wysokości wynagrodzenia należnego </w:t>
      </w:r>
      <w:r w:rsidRPr="000B039E">
        <w:rPr>
          <w:rFonts w:ascii="Times New Roman" w:hAnsi="Times New Roman"/>
          <w:b/>
          <w:szCs w:val="24"/>
        </w:rPr>
        <w:t>Wykonawcy</w:t>
      </w:r>
      <w:r w:rsidRPr="000B039E">
        <w:rPr>
          <w:rFonts w:ascii="Times New Roman" w:hAnsi="Times New Roman"/>
          <w:szCs w:val="24"/>
        </w:rPr>
        <w:t xml:space="preserve"> jeśli zmiany będą miały wpływ na koszty wykonania zamówienia przez </w:t>
      </w:r>
      <w:r w:rsidRPr="000B039E">
        <w:rPr>
          <w:rFonts w:ascii="Times New Roman" w:hAnsi="Times New Roman"/>
          <w:b/>
          <w:szCs w:val="24"/>
        </w:rPr>
        <w:t>Wykonawcę</w:t>
      </w:r>
      <w:r w:rsidRPr="000B039E">
        <w:rPr>
          <w:rFonts w:ascii="Times New Roman" w:hAnsi="Times New Roman"/>
          <w:szCs w:val="24"/>
        </w:rPr>
        <w:t>, poprzez aneks do umowy, w przypadku zmiany stawki podatku od towarów i usług lub akcyzy.</w:t>
      </w:r>
    </w:p>
    <w:p w14:paraId="78441E10" w14:textId="77777777" w:rsidR="0027799C" w:rsidRPr="000B039E" w:rsidRDefault="0027799C" w:rsidP="0027799C">
      <w:pPr>
        <w:widowControl w:val="0"/>
        <w:tabs>
          <w:tab w:val="left" w:pos="567"/>
          <w:tab w:val="left" w:pos="7555"/>
        </w:tabs>
        <w:autoSpaceDE w:val="0"/>
        <w:autoSpaceDN w:val="0"/>
        <w:adjustRightInd w:val="0"/>
        <w:spacing w:before="48" w:line="276" w:lineRule="auto"/>
        <w:ind w:left="284" w:hanging="284"/>
        <w:jc w:val="both"/>
        <w:rPr>
          <w:rFonts w:ascii="Times New Roman" w:hAnsi="Times New Roman"/>
          <w:szCs w:val="24"/>
        </w:rPr>
      </w:pPr>
      <w:r w:rsidRPr="000B039E">
        <w:rPr>
          <w:rFonts w:ascii="Times New Roman" w:hAnsi="Times New Roman"/>
          <w:szCs w:val="24"/>
        </w:rPr>
        <w:lastRenderedPageBreak/>
        <w:t>5.</w:t>
      </w:r>
      <w:r w:rsidRPr="000B039E">
        <w:rPr>
          <w:rFonts w:ascii="Times New Roman" w:hAnsi="Times New Roman"/>
          <w:szCs w:val="24"/>
        </w:rPr>
        <w:tab/>
        <w:t xml:space="preserve">Zmiana stawki podatku od towarów i usług (ust. 4) polega na dostosowaniu stawki do aktualnie obowiązującej, wchodzi w życie od dnia wejścia w życie zmiany stawki podatku. </w:t>
      </w:r>
    </w:p>
    <w:p w14:paraId="68423995" w14:textId="77777777" w:rsidR="0027799C" w:rsidRPr="000B039E" w:rsidRDefault="0027799C" w:rsidP="0027799C">
      <w:pPr>
        <w:widowControl w:val="0"/>
        <w:tabs>
          <w:tab w:val="left" w:pos="284"/>
          <w:tab w:val="left" w:pos="7555"/>
        </w:tabs>
        <w:autoSpaceDE w:val="0"/>
        <w:autoSpaceDN w:val="0"/>
        <w:adjustRightInd w:val="0"/>
        <w:spacing w:before="48" w:line="276" w:lineRule="auto"/>
        <w:ind w:left="284" w:hanging="284"/>
        <w:jc w:val="both"/>
        <w:rPr>
          <w:rFonts w:ascii="Times New Roman" w:hAnsi="Times New Roman"/>
          <w:szCs w:val="24"/>
        </w:rPr>
      </w:pPr>
      <w:r w:rsidRPr="000B039E">
        <w:rPr>
          <w:rFonts w:ascii="Times New Roman" w:hAnsi="Times New Roman"/>
          <w:szCs w:val="24"/>
        </w:rPr>
        <w:t>6.</w:t>
      </w:r>
      <w:r w:rsidRPr="000B039E">
        <w:rPr>
          <w:rFonts w:ascii="Times New Roman" w:hAnsi="Times New Roman"/>
          <w:szCs w:val="24"/>
        </w:rPr>
        <w:tab/>
        <w:t>Dane do wystawienia faktury:</w:t>
      </w:r>
    </w:p>
    <w:p w14:paraId="4FA7E703" w14:textId="08F93243" w:rsidR="0027799C" w:rsidRPr="00507BB4" w:rsidRDefault="0027799C" w:rsidP="00507BB4">
      <w:pPr>
        <w:pStyle w:val="Akapitzlist"/>
        <w:widowControl w:val="0"/>
        <w:numPr>
          <w:ilvl w:val="0"/>
          <w:numId w:val="61"/>
        </w:numPr>
        <w:tabs>
          <w:tab w:val="left" w:pos="567"/>
          <w:tab w:val="left" w:pos="7555"/>
        </w:tabs>
        <w:autoSpaceDE w:val="0"/>
        <w:autoSpaceDN w:val="0"/>
        <w:adjustRightInd w:val="0"/>
        <w:spacing w:before="48"/>
        <w:jc w:val="both"/>
        <w:rPr>
          <w:rFonts w:ascii="Times New Roman" w:hAnsi="Times New Roman"/>
          <w:b/>
          <w:sz w:val="24"/>
          <w:szCs w:val="24"/>
        </w:rPr>
      </w:pPr>
      <w:r w:rsidRPr="00507BB4">
        <w:rPr>
          <w:rFonts w:ascii="Times New Roman" w:hAnsi="Times New Roman"/>
          <w:b/>
          <w:sz w:val="24"/>
          <w:szCs w:val="24"/>
        </w:rPr>
        <w:t xml:space="preserve">Nabywca (Zamawiający): </w:t>
      </w:r>
      <w:r w:rsidRPr="00507BB4">
        <w:rPr>
          <w:rFonts w:ascii="Times New Roman" w:hAnsi="Times New Roman"/>
          <w:sz w:val="24"/>
          <w:szCs w:val="24"/>
        </w:rPr>
        <w:t xml:space="preserve">Narodowy Fundusz Zdrowia z siedzibą w Warszawie, </w:t>
      </w:r>
      <w:r w:rsidR="00507BB4" w:rsidRPr="00507BB4">
        <w:rPr>
          <w:rFonts w:ascii="Times New Roman" w:hAnsi="Times New Roman"/>
          <w:sz w:val="24"/>
          <w:szCs w:val="24"/>
        </w:rPr>
        <w:br/>
      </w:r>
      <w:r w:rsidRPr="00507BB4">
        <w:rPr>
          <w:rFonts w:ascii="Times New Roman" w:hAnsi="Times New Roman"/>
          <w:sz w:val="24"/>
          <w:szCs w:val="24"/>
        </w:rPr>
        <w:t>ul. Grójecka 186, 02-390 Warszawa, NIP: 1070001057</w:t>
      </w:r>
      <w:r w:rsidR="00507BB4">
        <w:rPr>
          <w:rFonts w:ascii="Times New Roman" w:hAnsi="Times New Roman"/>
          <w:sz w:val="24"/>
          <w:szCs w:val="24"/>
        </w:rPr>
        <w:t>,</w:t>
      </w:r>
      <w:r w:rsidRPr="00507BB4">
        <w:rPr>
          <w:rFonts w:ascii="Times New Roman" w:hAnsi="Times New Roman"/>
          <w:b/>
          <w:sz w:val="24"/>
          <w:szCs w:val="24"/>
        </w:rPr>
        <w:t xml:space="preserve"> </w:t>
      </w:r>
    </w:p>
    <w:p w14:paraId="77564EC7" w14:textId="75AAD99E" w:rsidR="0027799C" w:rsidRPr="00507BB4" w:rsidRDefault="0027799C" w:rsidP="00507BB4">
      <w:pPr>
        <w:pStyle w:val="Akapitzlist"/>
        <w:widowControl w:val="0"/>
        <w:numPr>
          <w:ilvl w:val="0"/>
          <w:numId w:val="61"/>
        </w:numPr>
        <w:tabs>
          <w:tab w:val="left" w:pos="567"/>
          <w:tab w:val="left" w:pos="7555"/>
        </w:tabs>
        <w:autoSpaceDE w:val="0"/>
        <w:autoSpaceDN w:val="0"/>
        <w:adjustRightInd w:val="0"/>
        <w:spacing w:before="48"/>
        <w:jc w:val="both"/>
        <w:rPr>
          <w:rFonts w:ascii="Times New Roman" w:hAnsi="Times New Roman"/>
          <w:sz w:val="24"/>
          <w:szCs w:val="24"/>
        </w:rPr>
      </w:pPr>
      <w:r w:rsidRPr="00507BB4">
        <w:rPr>
          <w:rFonts w:ascii="Times New Roman" w:hAnsi="Times New Roman"/>
          <w:b/>
          <w:sz w:val="24"/>
          <w:szCs w:val="24"/>
        </w:rPr>
        <w:t xml:space="preserve">Płatnik i odbiorca: </w:t>
      </w:r>
      <w:r w:rsidRPr="00507BB4">
        <w:rPr>
          <w:rFonts w:ascii="Times New Roman" w:hAnsi="Times New Roman"/>
          <w:sz w:val="24"/>
          <w:szCs w:val="24"/>
        </w:rPr>
        <w:t>Wielkopolski OW NFZ w Poznaniu, ul. Piekary 14/15, 61-823 Poznań.</w:t>
      </w:r>
    </w:p>
    <w:p w14:paraId="45192FB0" w14:textId="390FB257" w:rsidR="0027799C" w:rsidRDefault="0027799C" w:rsidP="0027799C">
      <w:pPr>
        <w:tabs>
          <w:tab w:val="left" w:pos="0"/>
        </w:tabs>
        <w:spacing w:after="200" w:line="276" w:lineRule="auto"/>
        <w:ind w:left="284" w:hanging="284"/>
        <w:contextualSpacing/>
        <w:jc w:val="both"/>
        <w:rPr>
          <w:rFonts w:ascii="Times New Roman" w:hAnsi="Times New Roman"/>
          <w:szCs w:val="24"/>
        </w:rPr>
      </w:pPr>
      <w:r w:rsidRPr="000B039E">
        <w:rPr>
          <w:rFonts w:ascii="Times New Roman" w:hAnsi="Times New Roman"/>
          <w:szCs w:val="24"/>
        </w:rPr>
        <w:t>7.</w:t>
      </w:r>
      <w:r w:rsidRPr="000B039E">
        <w:rPr>
          <w:rFonts w:ascii="Times New Roman" w:hAnsi="Times New Roman"/>
          <w:b/>
          <w:szCs w:val="24"/>
        </w:rPr>
        <w:t xml:space="preserve"> Adres do korespondencji:</w:t>
      </w:r>
      <w:r w:rsidRPr="000B039E">
        <w:rPr>
          <w:rFonts w:ascii="Times New Roman" w:hAnsi="Times New Roman"/>
          <w:szCs w:val="24"/>
        </w:rPr>
        <w:t xml:space="preserve"> Wielkopolski Oddział Wojewódzki  Narodowego Funduszu Zdrowia, ul. Grunwaldzka 158, 60-309 Poznań.</w:t>
      </w:r>
    </w:p>
    <w:p w14:paraId="2A3996AA" w14:textId="77777777" w:rsidR="00507BB4" w:rsidRPr="000B039E" w:rsidRDefault="00507BB4" w:rsidP="0027799C">
      <w:pPr>
        <w:tabs>
          <w:tab w:val="left" w:pos="0"/>
        </w:tabs>
        <w:spacing w:after="200" w:line="276" w:lineRule="auto"/>
        <w:ind w:left="284" w:hanging="284"/>
        <w:contextualSpacing/>
        <w:jc w:val="both"/>
        <w:rPr>
          <w:rFonts w:ascii="Times New Roman" w:hAnsi="Times New Roman"/>
          <w:szCs w:val="24"/>
        </w:rPr>
      </w:pPr>
    </w:p>
    <w:p w14:paraId="35A6B0F7" w14:textId="77777777" w:rsidR="0027799C" w:rsidRPr="000B039E" w:rsidRDefault="0027799C" w:rsidP="0027799C">
      <w:pPr>
        <w:tabs>
          <w:tab w:val="left" w:pos="0"/>
        </w:tabs>
        <w:spacing w:after="200" w:line="276" w:lineRule="auto"/>
        <w:ind w:left="284" w:hanging="284"/>
        <w:contextualSpacing/>
        <w:jc w:val="center"/>
        <w:rPr>
          <w:rFonts w:ascii="Times New Roman" w:hAnsi="Times New Roman"/>
          <w:b/>
          <w:bCs/>
          <w:szCs w:val="24"/>
        </w:rPr>
      </w:pPr>
      <w:r w:rsidRPr="000B039E">
        <w:rPr>
          <w:rFonts w:ascii="Times New Roman" w:hAnsi="Times New Roman"/>
          <w:b/>
          <w:bCs/>
          <w:szCs w:val="24"/>
        </w:rPr>
        <w:t>§ 6</w:t>
      </w:r>
    </w:p>
    <w:p w14:paraId="56DFBB96" w14:textId="77777777" w:rsidR="0027799C" w:rsidRPr="000B039E" w:rsidRDefault="0027799C" w:rsidP="0027799C">
      <w:pPr>
        <w:tabs>
          <w:tab w:val="left" w:pos="0"/>
        </w:tabs>
        <w:spacing w:after="200" w:line="276" w:lineRule="auto"/>
        <w:ind w:left="284" w:hanging="284"/>
        <w:contextualSpacing/>
        <w:jc w:val="center"/>
        <w:rPr>
          <w:rFonts w:ascii="Times New Roman" w:hAnsi="Times New Roman"/>
          <w:b/>
          <w:bCs/>
          <w:szCs w:val="24"/>
        </w:rPr>
      </w:pPr>
      <w:r w:rsidRPr="000B039E">
        <w:rPr>
          <w:rFonts w:ascii="Times New Roman" w:hAnsi="Times New Roman"/>
          <w:b/>
          <w:bCs/>
          <w:szCs w:val="24"/>
        </w:rPr>
        <w:t>Rozliczenia</w:t>
      </w:r>
    </w:p>
    <w:p w14:paraId="602C4ABF" w14:textId="77777777" w:rsidR="0027799C" w:rsidRPr="000B039E" w:rsidRDefault="0027799C" w:rsidP="0027799C">
      <w:pPr>
        <w:widowControl w:val="0"/>
        <w:numPr>
          <w:ilvl w:val="0"/>
          <w:numId w:val="46"/>
        </w:numPr>
        <w:tabs>
          <w:tab w:val="left" w:pos="278"/>
        </w:tabs>
        <w:autoSpaceDE w:val="0"/>
        <w:autoSpaceDN w:val="0"/>
        <w:adjustRightInd w:val="0"/>
        <w:spacing w:before="34" w:line="276" w:lineRule="auto"/>
        <w:ind w:left="284" w:hanging="284"/>
        <w:jc w:val="both"/>
        <w:rPr>
          <w:rFonts w:ascii="Times New Roman" w:hAnsi="Times New Roman"/>
          <w:szCs w:val="24"/>
        </w:rPr>
      </w:pPr>
      <w:r w:rsidRPr="000B039E">
        <w:rPr>
          <w:rFonts w:ascii="Times New Roman" w:hAnsi="Times New Roman"/>
          <w:szCs w:val="24"/>
        </w:rPr>
        <w:t>Rozliczenia za pobraną energię elektryczną odbywać się będą zgodnie z okresem rozliczeniowym stosowanym przez OSD ENEA Operator. Wykonawca otrzymywać będzie z tytułu realizacji niniejszej umowy wynagrodzenie w wysokości określonej w § 5 ust. 3, na podstawie wskazań układu pomiarowo-rozliczeniowego, dostarczonych przez OSD.</w:t>
      </w:r>
    </w:p>
    <w:p w14:paraId="1E3C78C0" w14:textId="77777777" w:rsidR="0027799C" w:rsidRPr="000B039E" w:rsidRDefault="0027799C" w:rsidP="0027799C">
      <w:pPr>
        <w:widowControl w:val="0"/>
        <w:numPr>
          <w:ilvl w:val="0"/>
          <w:numId w:val="46"/>
        </w:numPr>
        <w:tabs>
          <w:tab w:val="left" w:pos="278"/>
        </w:tabs>
        <w:autoSpaceDE w:val="0"/>
        <w:autoSpaceDN w:val="0"/>
        <w:adjustRightInd w:val="0"/>
        <w:spacing w:before="34" w:line="276" w:lineRule="auto"/>
        <w:ind w:left="284" w:hanging="284"/>
        <w:jc w:val="both"/>
        <w:rPr>
          <w:rFonts w:ascii="Times New Roman" w:hAnsi="Times New Roman"/>
          <w:szCs w:val="24"/>
        </w:rPr>
      </w:pPr>
      <w:r w:rsidRPr="000B039E">
        <w:rPr>
          <w:rFonts w:ascii="Times New Roman" w:hAnsi="Times New Roman"/>
          <w:szCs w:val="24"/>
        </w:rPr>
        <w:t>W przypadku stwierdzenia błędów w pomiarze lub odczycie wskazań układu pomiarowo-rozliczeniowego, które spowodowały zaniżenie lub zawyżenie faktycznie pobranej ilości energii elektrycznej, Zamawiający jest obowiązany do uregulowania zapłaty za energię elektryczną na podstawie ilości zużytej energii elektrycznej, stanowiącej średnią liczbę jednostek energii elektrycznej za okres doby, obliczaną na podstawie sumy jednostek energii elektrycznej prawidłowo wykazanych przez układ pomiarowo-rozliczeniowy w poprzednim okresie rozliczeniowym, pomnożony przez liczbę dni okresu, którego dotyczy korekta faktury. W wyliczaniu wielkości korekty należy uwzględnić sezonowość poboru energii elektrycznej oraz inne udokumentowane okoliczności mające wpływ na wielkość poboru tej energii.</w:t>
      </w:r>
    </w:p>
    <w:p w14:paraId="10F11ECA" w14:textId="77777777" w:rsidR="0027799C" w:rsidRPr="000B039E" w:rsidRDefault="0027799C" w:rsidP="0027799C">
      <w:pPr>
        <w:widowControl w:val="0"/>
        <w:numPr>
          <w:ilvl w:val="0"/>
          <w:numId w:val="46"/>
        </w:numPr>
        <w:tabs>
          <w:tab w:val="left" w:pos="278"/>
        </w:tabs>
        <w:autoSpaceDE w:val="0"/>
        <w:autoSpaceDN w:val="0"/>
        <w:adjustRightInd w:val="0"/>
        <w:spacing w:before="34" w:line="276" w:lineRule="auto"/>
        <w:ind w:left="284" w:hanging="284"/>
        <w:jc w:val="both"/>
        <w:rPr>
          <w:rFonts w:ascii="Times New Roman" w:hAnsi="Times New Roman"/>
          <w:szCs w:val="24"/>
        </w:rPr>
      </w:pPr>
      <w:r w:rsidRPr="000B039E">
        <w:rPr>
          <w:rFonts w:ascii="Times New Roman" w:hAnsi="Times New Roman"/>
          <w:szCs w:val="24"/>
        </w:rPr>
        <w:t>Jeżeli nie można ustalić średniego dobowego zużycia energii elektrycznej na podstawie poprzedniego okresu rozliczeniowego, podstawą wyliczenia wielkości korekty są wskazania układu pomiarowo-rozliczeniowego z następnego okresu rozliczeniowego.</w:t>
      </w:r>
    </w:p>
    <w:p w14:paraId="0D36F856" w14:textId="77777777" w:rsidR="0027799C" w:rsidRPr="000B039E" w:rsidRDefault="0027799C" w:rsidP="0027799C">
      <w:pPr>
        <w:widowControl w:val="0"/>
        <w:numPr>
          <w:ilvl w:val="0"/>
          <w:numId w:val="46"/>
        </w:numPr>
        <w:tabs>
          <w:tab w:val="left" w:pos="278"/>
        </w:tabs>
        <w:autoSpaceDE w:val="0"/>
        <w:autoSpaceDN w:val="0"/>
        <w:adjustRightInd w:val="0"/>
        <w:spacing w:before="34" w:line="276" w:lineRule="auto"/>
        <w:ind w:left="284" w:hanging="284"/>
        <w:jc w:val="both"/>
        <w:rPr>
          <w:rFonts w:ascii="Times New Roman" w:hAnsi="Times New Roman"/>
          <w:szCs w:val="24"/>
        </w:rPr>
      </w:pPr>
      <w:r w:rsidRPr="000B039E">
        <w:rPr>
          <w:rFonts w:ascii="Times New Roman" w:hAnsi="Times New Roman"/>
          <w:szCs w:val="24"/>
        </w:rPr>
        <w:t xml:space="preserve">Jeżeli błędy wskazane w ust. 2 spowodowały zawyżenie lub zaniżenie zobowiązań za dostarczoną energię elektryczną </w:t>
      </w:r>
      <w:r w:rsidRPr="000B039E">
        <w:rPr>
          <w:rFonts w:ascii="Times New Roman" w:hAnsi="Times New Roman"/>
          <w:b/>
          <w:szCs w:val="24"/>
        </w:rPr>
        <w:t>Wykonawca</w:t>
      </w:r>
      <w:r w:rsidRPr="000B039E">
        <w:rPr>
          <w:rFonts w:ascii="Times New Roman" w:hAnsi="Times New Roman"/>
          <w:szCs w:val="24"/>
        </w:rPr>
        <w:t xml:space="preserve"> jest obowiązany dokonać korekty uprzednio wystawionych faktur.</w:t>
      </w:r>
    </w:p>
    <w:p w14:paraId="10E1C3A0" w14:textId="77777777" w:rsidR="0027799C" w:rsidRPr="000B039E" w:rsidRDefault="0027799C" w:rsidP="0027799C">
      <w:pPr>
        <w:widowControl w:val="0"/>
        <w:tabs>
          <w:tab w:val="left" w:pos="278"/>
        </w:tabs>
        <w:autoSpaceDE w:val="0"/>
        <w:autoSpaceDN w:val="0"/>
        <w:adjustRightInd w:val="0"/>
        <w:spacing w:before="34" w:line="276" w:lineRule="auto"/>
        <w:ind w:left="284"/>
        <w:jc w:val="both"/>
        <w:rPr>
          <w:rFonts w:ascii="Times New Roman" w:hAnsi="Times New Roman"/>
          <w:b/>
          <w:bCs/>
          <w:szCs w:val="24"/>
        </w:rPr>
      </w:pPr>
    </w:p>
    <w:p w14:paraId="401A966F" w14:textId="77777777" w:rsidR="0027799C" w:rsidRPr="000B039E" w:rsidRDefault="0027799C" w:rsidP="0027799C">
      <w:pPr>
        <w:widowControl w:val="0"/>
        <w:tabs>
          <w:tab w:val="left" w:pos="278"/>
        </w:tabs>
        <w:autoSpaceDE w:val="0"/>
        <w:autoSpaceDN w:val="0"/>
        <w:adjustRightInd w:val="0"/>
        <w:spacing w:before="34" w:line="276" w:lineRule="auto"/>
        <w:ind w:left="284"/>
        <w:jc w:val="center"/>
        <w:rPr>
          <w:rFonts w:ascii="Times New Roman" w:hAnsi="Times New Roman"/>
          <w:szCs w:val="24"/>
        </w:rPr>
      </w:pPr>
      <w:r w:rsidRPr="000B039E">
        <w:rPr>
          <w:rFonts w:ascii="Times New Roman" w:hAnsi="Times New Roman"/>
          <w:b/>
          <w:bCs/>
          <w:szCs w:val="24"/>
        </w:rPr>
        <w:t>§ 7</w:t>
      </w:r>
    </w:p>
    <w:p w14:paraId="5709FAD6" w14:textId="77777777" w:rsidR="0027799C" w:rsidRPr="000B039E" w:rsidRDefault="0027799C" w:rsidP="0027799C">
      <w:pPr>
        <w:autoSpaceDE w:val="0"/>
        <w:autoSpaceDN w:val="0"/>
        <w:adjustRightInd w:val="0"/>
        <w:spacing w:before="62" w:line="276" w:lineRule="auto"/>
        <w:ind w:left="284" w:hanging="284"/>
        <w:jc w:val="center"/>
        <w:rPr>
          <w:rFonts w:ascii="Times New Roman" w:hAnsi="Times New Roman"/>
          <w:b/>
          <w:bCs/>
          <w:szCs w:val="24"/>
        </w:rPr>
      </w:pPr>
      <w:r w:rsidRPr="000B039E">
        <w:rPr>
          <w:rFonts w:ascii="Times New Roman" w:hAnsi="Times New Roman"/>
          <w:b/>
          <w:bCs/>
          <w:szCs w:val="24"/>
        </w:rPr>
        <w:t>Płatności</w:t>
      </w:r>
    </w:p>
    <w:p w14:paraId="34E8CDC4" w14:textId="77777777" w:rsidR="0027799C" w:rsidRPr="000B039E" w:rsidRDefault="0027799C" w:rsidP="0027799C">
      <w:pPr>
        <w:numPr>
          <w:ilvl w:val="0"/>
          <w:numId w:val="38"/>
        </w:numPr>
        <w:spacing w:after="160" w:line="259" w:lineRule="auto"/>
        <w:ind w:left="284" w:hanging="284"/>
        <w:contextualSpacing/>
        <w:jc w:val="both"/>
        <w:rPr>
          <w:rFonts w:ascii="Times New Roman" w:hAnsi="Times New Roman"/>
        </w:rPr>
      </w:pPr>
      <w:r w:rsidRPr="000B039E">
        <w:rPr>
          <w:rFonts w:ascii="Times New Roman" w:hAnsi="Times New Roman"/>
          <w:b/>
        </w:rPr>
        <w:t>Wykonawca</w:t>
      </w:r>
      <w:r w:rsidRPr="000B039E">
        <w:rPr>
          <w:rFonts w:ascii="Times New Roman" w:hAnsi="Times New Roman"/>
        </w:rPr>
        <w:t xml:space="preserve"> wystawia </w:t>
      </w:r>
      <w:r w:rsidRPr="000B039E">
        <w:rPr>
          <w:rFonts w:ascii="Times New Roman" w:hAnsi="Times New Roman"/>
          <w:b/>
        </w:rPr>
        <w:t>Zamawiającemu</w:t>
      </w:r>
      <w:r w:rsidRPr="000B039E">
        <w:rPr>
          <w:rFonts w:ascii="Times New Roman" w:hAnsi="Times New Roman"/>
        </w:rPr>
        <w:t xml:space="preserve"> na koniec okresu rozliczeniowego fakturę rozliczeniową, z terminem płatności 21 dni od daty wystawienia faktury VAT.</w:t>
      </w:r>
    </w:p>
    <w:p w14:paraId="622AB2DD" w14:textId="77777777" w:rsidR="0027799C" w:rsidRPr="000B039E" w:rsidRDefault="0027799C" w:rsidP="0027799C">
      <w:pPr>
        <w:widowControl w:val="0"/>
        <w:numPr>
          <w:ilvl w:val="0"/>
          <w:numId w:val="38"/>
        </w:numPr>
        <w:tabs>
          <w:tab w:val="left" w:pos="283"/>
        </w:tabs>
        <w:autoSpaceDE w:val="0"/>
        <w:autoSpaceDN w:val="0"/>
        <w:adjustRightInd w:val="0"/>
        <w:spacing w:before="38" w:line="276" w:lineRule="auto"/>
        <w:ind w:left="284" w:hanging="284"/>
        <w:jc w:val="both"/>
        <w:rPr>
          <w:rFonts w:ascii="Times New Roman" w:hAnsi="Times New Roman"/>
          <w:szCs w:val="24"/>
        </w:rPr>
      </w:pPr>
      <w:r w:rsidRPr="000B039E">
        <w:rPr>
          <w:rFonts w:ascii="Times New Roman" w:hAnsi="Times New Roman"/>
          <w:szCs w:val="24"/>
        </w:rPr>
        <w:t xml:space="preserve">Terminem spełnienia świadczenia jest dzień wpływu środków pieniężnych na rachunek bankowy </w:t>
      </w:r>
      <w:r w:rsidRPr="000B039E">
        <w:rPr>
          <w:rFonts w:ascii="Times New Roman" w:hAnsi="Times New Roman"/>
          <w:b/>
          <w:szCs w:val="24"/>
        </w:rPr>
        <w:t>Wykonawcy</w:t>
      </w:r>
      <w:r w:rsidRPr="000B039E">
        <w:rPr>
          <w:rFonts w:ascii="Times New Roman" w:hAnsi="Times New Roman"/>
          <w:szCs w:val="24"/>
        </w:rPr>
        <w:t>.</w:t>
      </w:r>
    </w:p>
    <w:p w14:paraId="1B1CC03F" w14:textId="77777777" w:rsidR="0027799C" w:rsidRPr="000B039E" w:rsidRDefault="0027799C" w:rsidP="0027799C">
      <w:pPr>
        <w:widowControl w:val="0"/>
        <w:numPr>
          <w:ilvl w:val="0"/>
          <w:numId w:val="38"/>
        </w:numPr>
        <w:tabs>
          <w:tab w:val="left" w:pos="283"/>
        </w:tabs>
        <w:autoSpaceDE w:val="0"/>
        <w:autoSpaceDN w:val="0"/>
        <w:adjustRightInd w:val="0"/>
        <w:spacing w:before="43" w:line="276" w:lineRule="auto"/>
        <w:ind w:left="284" w:hanging="284"/>
        <w:jc w:val="both"/>
        <w:rPr>
          <w:rFonts w:ascii="Times New Roman" w:hAnsi="Times New Roman"/>
          <w:szCs w:val="24"/>
        </w:rPr>
      </w:pPr>
      <w:r w:rsidRPr="000B039E">
        <w:rPr>
          <w:rFonts w:ascii="Times New Roman" w:hAnsi="Times New Roman"/>
          <w:szCs w:val="24"/>
        </w:rPr>
        <w:t xml:space="preserve">O zmianach danych adresowych </w:t>
      </w:r>
      <w:r w:rsidRPr="000B039E">
        <w:rPr>
          <w:rFonts w:ascii="Times New Roman" w:hAnsi="Times New Roman"/>
          <w:b/>
          <w:bCs/>
          <w:szCs w:val="24"/>
        </w:rPr>
        <w:t xml:space="preserve">Strony </w:t>
      </w:r>
      <w:r w:rsidRPr="000B039E">
        <w:rPr>
          <w:rFonts w:ascii="Times New Roman" w:hAnsi="Times New Roman"/>
          <w:szCs w:val="24"/>
        </w:rPr>
        <w:t>zobowiązują się wzajemnie powiadamiać pod rygorem poniesienia kosztów związanych z mylnymi operacjami bankowymi.</w:t>
      </w:r>
    </w:p>
    <w:p w14:paraId="3908034F" w14:textId="77777777" w:rsidR="0027799C" w:rsidRPr="000B039E" w:rsidRDefault="0027799C" w:rsidP="0027799C">
      <w:pPr>
        <w:widowControl w:val="0"/>
        <w:numPr>
          <w:ilvl w:val="0"/>
          <w:numId w:val="38"/>
        </w:numPr>
        <w:tabs>
          <w:tab w:val="left" w:pos="283"/>
        </w:tabs>
        <w:autoSpaceDE w:val="0"/>
        <w:autoSpaceDN w:val="0"/>
        <w:adjustRightInd w:val="0"/>
        <w:spacing w:before="43" w:line="276" w:lineRule="auto"/>
        <w:ind w:left="284" w:hanging="284"/>
        <w:jc w:val="both"/>
        <w:rPr>
          <w:rFonts w:ascii="Times New Roman" w:hAnsi="Times New Roman"/>
          <w:szCs w:val="24"/>
        </w:rPr>
      </w:pPr>
      <w:r w:rsidRPr="000B039E">
        <w:rPr>
          <w:rFonts w:ascii="Times New Roman" w:hAnsi="Times New Roman"/>
          <w:szCs w:val="24"/>
        </w:rPr>
        <w:lastRenderedPageBreak/>
        <w:t xml:space="preserve">Wniesienie przez </w:t>
      </w:r>
      <w:r w:rsidRPr="000B039E">
        <w:rPr>
          <w:rFonts w:ascii="Times New Roman" w:hAnsi="Times New Roman"/>
          <w:b/>
          <w:bCs/>
          <w:szCs w:val="24"/>
        </w:rPr>
        <w:t xml:space="preserve">Zamawiającego </w:t>
      </w:r>
      <w:r w:rsidRPr="000B039E">
        <w:rPr>
          <w:rFonts w:ascii="Times New Roman" w:hAnsi="Times New Roman"/>
          <w:szCs w:val="24"/>
        </w:rPr>
        <w:t xml:space="preserve">reklamacji do </w:t>
      </w:r>
      <w:r w:rsidRPr="000B039E">
        <w:rPr>
          <w:rFonts w:ascii="Times New Roman" w:hAnsi="Times New Roman"/>
          <w:b/>
          <w:bCs/>
          <w:szCs w:val="24"/>
        </w:rPr>
        <w:t xml:space="preserve">Wykonawcy </w:t>
      </w:r>
      <w:r w:rsidRPr="000B039E">
        <w:rPr>
          <w:rFonts w:ascii="Times New Roman" w:hAnsi="Times New Roman"/>
          <w:szCs w:val="24"/>
        </w:rPr>
        <w:t>nie zwalnia go z obowiązku terminowej zapłaty należności w wysokości określonej na fakturze.</w:t>
      </w:r>
    </w:p>
    <w:p w14:paraId="0373C00D" w14:textId="77777777" w:rsidR="0027799C" w:rsidRPr="000B039E" w:rsidRDefault="0027799C" w:rsidP="0027799C">
      <w:pPr>
        <w:autoSpaceDE w:val="0"/>
        <w:autoSpaceDN w:val="0"/>
        <w:adjustRightInd w:val="0"/>
        <w:spacing w:line="276" w:lineRule="auto"/>
        <w:ind w:left="284" w:hanging="284"/>
        <w:jc w:val="center"/>
        <w:rPr>
          <w:rFonts w:ascii="Times New Roman" w:hAnsi="Times New Roman"/>
          <w:szCs w:val="24"/>
        </w:rPr>
      </w:pPr>
    </w:p>
    <w:p w14:paraId="0A9B57BE" w14:textId="77777777" w:rsidR="0027799C" w:rsidRPr="000B039E" w:rsidRDefault="0027799C" w:rsidP="0027799C">
      <w:pPr>
        <w:autoSpaceDE w:val="0"/>
        <w:autoSpaceDN w:val="0"/>
        <w:adjustRightInd w:val="0"/>
        <w:spacing w:line="276" w:lineRule="auto"/>
        <w:ind w:left="284" w:hanging="284"/>
        <w:jc w:val="center"/>
        <w:rPr>
          <w:rFonts w:ascii="Times New Roman" w:hAnsi="Times New Roman"/>
          <w:b/>
          <w:bCs/>
          <w:szCs w:val="24"/>
        </w:rPr>
      </w:pPr>
      <w:r w:rsidRPr="000B039E">
        <w:rPr>
          <w:rFonts w:ascii="Times New Roman" w:hAnsi="Times New Roman"/>
          <w:b/>
          <w:bCs/>
          <w:szCs w:val="24"/>
        </w:rPr>
        <w:t>§ 8</w:t>
      </w:r>
    </w:p>
    <w:p w14:paraId="0481BD2A" w14:textId="77777777" w:rsidR="0027799C" w:rsidRPr="000B039E" w:rsidRDefault="0027799C" w:rsidP="0027799C">
      <w:pPr>
        <w:autoSpaceDE w:val="0"/>
        <w:autoSpaceDN w:val="0"/>
        <w:adjustRightInd w:val="0"/>
        <w:spacing w:before="62" w:line="276" w:lineRule="auto"/>
        <w:ind w:left="284" w:hanging="284"/>
        <w:jc w:val="center"/>
        <w:rPr>
          <w:rFonts w:ascii="Times New Roman" w:hAnsi="Times New Roman"/>
          <w:b/>
          <w:bCs/>
          <w:szCs w:val="24"/>
        </w:rPr>
      </w:pPr>
      <w:r w:rsidRPr="000B039E">
        <w:rPr>
          <w:rFonts w:ascii="Times New Roman" w:hAnsi="Times New Roman"/>
          <w:b/>
          <w:bCs/>
          <w:szCs w:val="24"/>
        </w:rPr>
        <w:t>Wstrzymanie sprzedaży energii</w:t>
      </w:r>
    </w:p>
    <w:p w14:paraId="00429D06" w14:textId="77777777" w:rsidR="0027799C" w:rsidRPr="000B039E" w:rsidRDefault="0027799C" w:rsidP="0027799C">
      <w:pPr>
        <w:widowControl w:val="0"/>
        <w:numPr>
          <w:ilvl w:val="0"/>
          <w:numId w:val="47"/>
        </w:numPr>
        <w:tabs>
          <w:tab w:val="left" w:pos="274"/>
        </w:tabs>
        <w:autoSpaceDE w:val="0"/>
        <w:autoSpaceDN w:val="0"/>
        <w:adjustRightInd w:val="0"/>
        <w:spacing w:before="53" w:line="276" w:lineRule="auto"/>
        <w:ind w:left="284" w:hanging="284"/>
        <w:jc w:val="both"/>
        <w:rPr>
          <w:rFonts w:ascii="Times New Roman" w:hAnsi="Times New Roman"/>
          <w:szCs w:val="24"/>
        </w:rPr>
      </w:pPr>
      <w:r w:rsidRPr="000B039E">
        <w:rPr>
          <w:rFonts w:ascii="Times New Roman" w:hAnsi="Times New Roman"/>
          <w:b/>
          <w:bCs/>
          <w:szCs w:val="24"/>
        </w:rPr>
        <w:t xml:space="preserve">Wykonawca </w:t>
      </w:r>
      <w:r w:rsidRPr="000B039E">
        <w:rPr>
          <w:rFonts w:ascii="Times New Roman" w:hAnsi="Times New Roman"/>
          <w:szCs w:val="24"/>
        </w:rPr>
        <w:t xml:space="preserve">może wstrzymać sprzedaż energii elektrycznej w przypadku nie uiszczenia przez </w:t>
      </w:r>
      <w:r w:rsidRPr="000B039E">
        <w:rPr>
          <w:rFonts w:ascii="Times New Roman" w:hAnsi="Times New Roman"/>
          <w:b/>
          <w:bCs/>
          <w:szCs w:val="24"/>
        </w:rPr>
        <w:t xml:space="preserve">Zamawiającego </w:t>
      </w:r>
      <w:r w:rsidRPr="000B039E">
        <w:rPr>
          <w:rFonts w:ascii="Times New Roman" w:hAnsi="Times New Roman"/>
          <w:szCs w:val="24"/>
        </w:rPr>
        <w:t>zapłaty za energię elektryczną oraz innych należności związanych z dostarczaniem tej energii.</w:t>
      </w:r>
    </w:p>
    <w:p w14:paraId="168E9B77" w14:textId="77777777" w:rsidR="0027799C" w:rsidRPr="000B039E" w:rsidRDefault="0027799C" w:rsidP="0027799C">
      <w:pPr>
        <w:widowControl w:val="0"/>
        <w:numPr>
          <w:ilvl w:val="0"/>
          <w:numId w:val="47"/>
        </w:numPr>
        <w:tabs>
          <w:tab w:val="left" w:pos="274"/>
        </w:tabs>
        <w:autoSpaceDE w:val="0"/>
        <w:autoSpaceDN w:val="0"/>
        <w:adjustRightInd w:val="0"/>
        <w:spacing w:before="48" w:line="276" w:lineRule="auto"/>
        <w:ind w:left="284" w:hanging="284"/>
        <w:jc w:val="both"/>
        <w:rPr>
          <w:rFonts w:ascii="Times New Roman" w:hAnsi="Times New Roman"/>
          <w:szCs w:val="24"/>
        </w:rPr>
      </w:pPr>
      <w:r w:rsidRPr="000B039E">
        <w:rPr>
          <w:rFonts w:ascii="Times New Roman" w:hAnsi="Times New Roman"/>
          <w:szCs w:val="24"/>
        </w:rPr>
        <w:t xml:space="preserve">Wstrzymanie sprzedaży energii elektrycznej następuje poprzez wstrzymanie dostarczania energii elektrycznej przez </w:t>
      </w:r>
      <w:r w:rsidRPr="000B039E">
        <w:rPr>
          <w:rFonts w:ascii="Times New Roman" w:hAnsi="Times New Roman"/>
          <w:bCs/>
          <w:szCs w:val="24"/>
        </w:rPr>
        <w:t>OSD</w:t>
      </w:r>
      <w:r w:rsidRPr="000B039E">
        <w:rPr>
          <w:rFonts w:ascii="Times New Roman" w:hAnsi="Times New Roman"/>
          <w:b/>
          <w:bCs/>
          <w:szCs w:val="24"/>
        </w:rPr>
        <w:t xml:space="preserve"> </w:t>
      </w:r>
      <w:r w:rsidRPr="000B039E">
        <w:rPr>
          <w:rFonts w:ascii="Times New Roman" w:hAnsi="Times New Roman"/>
          <w:szCs w:val="24"/>
        </w:rPr>
        <w:t xml:space="preserve">na wniosek </w:t>
      </w:r>
      <w:r w:rsidRPr="000B039E">
        <w:rPr>
          <w:rFonts w:ascii="Times New Roman" w:hAnsi="Times New Roman"/>
          <w:b/>
          <w:bCs/>
          <w:szCs w:val="24"/>
        </w:rPr>
        <w:t>Wykonawcy.</w:t>
      </w:r>
    </w:p>
    <w:p w14:paraId="77EEE51E" w14:textId="0598B325" w:rsidR="0027799C" w:rsidRPr="000B039E" w:rsidRDefault="0027799C" w:rsidP="0027799C">
      <w:pPr>
        <w:widowControl w:val="0"/>
        <w:numPr>
          <w:ilvl w:val="0"/>
          <w:numId w:val="47"/>
        </w:numPr>
        <w:tabs>
          <w:tab w:val="left" w:pos="274"/>
        </w:tabs>
        <w:autoSpaceDE w:val="0"/>
        <w:autoSpaceDN w:val="0"/>
        <w:adjustRightInd w:val="0"/>
        <w:spacing w:before="48" w:line="276" w:lineRule="auto"/>
        <w:ind w:left="284" w:hanging="284"/>
        <w:jc w:val="both"/>
        <w:rPr>
          <w:rFonts w:ascii="Times New Roman" w:hAnsi="Times New Roman"/>
          <w:szCs w:val="24"/>
        </w:rPr>
      </w:pPr>
      <w:r w:rsidRPr="000B039E">
        <w:rPr>
          <w:rFonts w:ascii="Times New Roman" w:hAnsi="Times New Roman"/>
          <w:b/>
          <w:bCs/>
          <w:szCs w:val="24"/>
        </w:rPr>
        <w:t xml:space="preserve">Wykonawca </w:t>
      </w:r>
      <w:r w:rsidRPr="000B039E">
        <w:rPr>
          <w:rFonts w:ascii="Times New Roman" w:hAnsi="Times New Roman"/>
          <w:szCs w:val="24"/>
        </w:rPr>
        <w:t xml:space="preserve">może wstrzymać sprzedaż energii elektrycznej, gdy </w:t>
      </w:r>
      <w:r w:rsidRPr="000B039E">
        <w:rPr>
          <w:rFonts w:ascii="Times New Roman" w:hAnsi="Times New Roman"/>
          <w:b/>
          <w:bCs/>
          <w:szCs w:val="24"/>
        </w:rPr>
        <w:t xml:space="preserve">Zamawiający </w:t>
      </w:r>
      <w:r w:rsidRPr="000B039E">
        <w:rPr>
          <w:rFonts w:ascii="Times New Roman" w:hAnsi="Times New Roman"/>
          <w:szCs w:val="24"/>
        </w:rPr>
        <w:t xml:space="preserve">zwleka z zapłatą za pobraną energii elektryczną co najmniej 30 dni po upływie terminu płatności, pomimo uprzedniego bezskutecznego wezwania do zapłaty zaległych i bieżących zobowiązań w dodatkowym dwutygodniowym terminie oraz powiadomienia </w:t>
      </w:r>
      <w:r w:rsidRPr="000B039E">
        <w:rPr>
          <w:rFonts w:ascii="Times New Roman" w:hAnsi="Times New Roman"/>
          <w:b/>
          <w:bCs/>
          <w:szCs w:val="24"/>
        </w:rPr>
        <w:t xml:space="preserve">Zamawiającego </w:t>
      </w:r>
      <w:r w:rsidRPr="000B039E">
        <w:rPr>
          <w:rFonts w:ascii="Times New Roman" w:hAnsi="Times New Roman"/>
          <w:szCs w:val="24"/>
        </w:rPr>
        <w:t xml:space="preserve">na piśmie o zamiarze wstrzymania sprzedaży energii elektrycznej </w:t>
      </w:r>
      <w:r w:rsidR="00507BB4">
        <w:rPr>
          <w:rFonts w:ascii="Times New Roman" w:hAnsi="Times New Roman"/>
          <w:szCs w:val="24"/>
        </w:rPr>
        <w:br/>
      </w:r>
      <w:r w:rsidRPr="000B039E">
        <w:rPr>
          <w:rFonts w:ascii="Times New Roman" w:hAnsi="Times New Roman"/>
          <w:szCs w:val="24"/>
        </w:rPr>
        <w:t>i wypowiedzenia Umowy.</w:t>
      </w:r>
    </w:p>
    <w:p w14:paraId="22D8A3A5" w14:textId="77777777" w:rsidR="0027799C" w:rsidRPr="000B039E" w:rsidRDefault="0027799C" w:rsidP="0027799C">
      <w:pPr>
        <w:widowControl w:val="0"/>
        <w:numPr>
          <w:ilvl w:val="0"/>
          <w:numId w:val="47"/>
        </w:numPr>
        <w:tabs>
          <w:tab w:val="left" w:pos="283"/>
        </w:tabs>
        <w:autoSpaceDE w:val="0"/>
        <w:autoSpaceDN w:val="0"/>
        <w:adjustRightInd w:val="0"/>
        <w:spacing w:before="48" w:line="276" w:lineRule="auto"/>
        <w:ind w:left="284" w:hanging="284"/>
        <w:jc w:val="both"/>
        <w:rPr>
          <w:rFonts w:ascii="Times New Roman" w:hAnsi="Times New Roman"/>
          <w:szCs w:val="24"/>
        </w:rPr>
      </w:pPr>
      <w:r w:rsidRPr="000B039E">
        <w:rPr>
          <w:rFonts w:ascii="Times New Roman" w:hAnsi="Times New Roman"/>
          <w:szCs w:val="24"/>
        </w:rPr>
        <w:t xml:space="preserve">Wznowienie dostarczania energii elektrycznej i świadczenie usług dystrybucji przez </w:t>
      </w:r>
      <w:r w:rsidRPr="000B039E">
        <w:rPr>
          <w:rFonts w:ascii="Times New Roman" w:hAnsi="Times New Roman"/>
          <w:bCs/>
          <w:szCs w:val="24"/>
        </w:rPr>
        <w:t xml:space="preserve">OSD </w:t>
      </w:r>
      <w:r w:rsidRPr="000B039E">
        <w:rPr>
          <w:rFonts w:ascii="Times New Roman" w:hAnsi="Times New Roman"/>
          <w:szCs w:val="24"/>
        </w:rPr>
        <w:t xml:space="preserve">na wniosek </w:t>
      </w:r>
      <w:r w:rsidRPr="000B039E">
        <w:rPr>
          <w:rFonts w:ascii="Times New Roman" w:hAnsi="Times New Roman"/>
          <w:b/>
          <w:bCs/>
          <w:szCs w:val="24"/>
        </w:rPr>
        <w:t xml:space="preserve">Wykonawcy </w:t>
      </w:r>
      <w:r w:rsidRPr="000B039E">
        <w:rPr>
          <w:rFonts w:ascii="Times New Roman" w:hAnsi="Times New Roman"/>
          <w:szCs w:val="24"/>
        </w:rPr>
        <w:t>może nastąpić po uregulowaniu zaległych zobowiązań za energię elektryczną oraz innych zobowiązań związanych z dostarczaniem tej energii.</w:t>
      </w:r>
    </w:p>
    <w:p w14:paraId="6C0AC4A2" w14:textId="77777777" w:rsidR="0027799C" w:rsidRPr="000B039E" w:rsidRDefault="0027799C" w:rsidP="0027799C">
      <w:pPr>
        <w:widowControl w:val="0"/>
        <w:numPr>
          <w:ilvl w:val="0"/>
          <w:numId w:val="47"/>
        </w:numPr>
        <w:tabs>
          <w:tab w:val="left" w:pos="283"/>
        </w:tabs>
        <w:autoSpaceDE w:val="0"/>
        <w:autoSpaceDN w:val="0"/>
        <w:adjustRightInd w:val="0"/>
        <w:spacing w:before="48" w:line="276" w:lineRule="auto"/>
        <w:ind w:left="284" w:hanging="284"/>
        <w:jc w:val="both"/>
        <w:rPr>
          <w:rFonts w:ascii="Times New Roman" w:hAnsi="Times New Roman"/>
          <w:szCs w:val="24"/>
        </w:rPr>
      </w:pPr>
      <w:r w:rsidRPr="000B039E">
        <w:rPr>
          <w:rFonts w:ascii="Times New Roman" w:hAnsi="Times New Roman"/>
          <w:b/>
          <w:bCs/>
          <w:szCs w:val="24"/>
        </w:rPr>
        <w:t xml:space="preserve">Wykonawca </w:t>
      </w:r>
      <w:r w:rsidRPr="000B039E">
        <w:rPr>
          <w:rFonts w:ascii="Times New Roman" w:hAnsi="Times New Roman"/>
          <w:szCs w:val="24"/>
        </w:rPr>
        <w:t xml:space="preserve">nie ponosi odpowiedzialności za szkody spowodowane wstrzymaniem sprzedaży energii elektrycznej wskutek naruszenia przez </w:t>
      </w:r>
      <w:r w:rsidRPr="000B039E">
        <w:rPr>
          <w:rFonts w:ascii="Times New Roman" w:hAnsi="Times New Roman"/>
          <w:b/>
          <w:bCs/>
          <w:szCs w:val="24"/>
        </w:rPr>
        <w:t xml:space="preserve">Zamawiającego </w:t>
      </w:r>
      <w:r w:rsidRPr="000B039E">
        <w:rPr>
          <w:rFonts w:ascii="Times New Roman" w:hAnsi="Times New Roman"/>
          <w:szCs w:val="24"/>
        </w:rPr>
        <w:t>warunków umowy i obowiązujących przepisów Prawa Energetycznego i Kodeksu Cywilnego.</w:t>
      </w:r>
    </w:p>
    <w:p w14:paraId="742676EE" w14:textId="77777777" w:rsidR="0027799C" w:rsidRPr="000B039E" w:rsidRDefault="0027799C" w:rsidP="0027799C">
      <w:pPr>
        <w:autoSpaceDE w:val="0"/>
        <w:autoSpaceDN w:val="0"/>
        <w:adjustRightInd w:val="0"/>
        <w:spacing w:before="173" w:line="276" w:lineRule="auto"/>
        <w:ind w:left="284" w:hanging="284"/>
        <w:jc w:val="center"/>
        <w:rPr>
          <w:rFonts w:ascii="Times New Roman" w:hAnsi="Times New Roman"/>
          <w:b/>
          <w:bCs/>
          <w:szCs w:val="24"/>
        </w:rPr>
      </w:pPr>
    </w:p>
    <w:p w14:paraId="02AD80E0" w14:textId="77777777" w:rsidR="0027799C" w:rsidRPr="000B039E" w:rsidRDefault="0027799C" w:rsidP="0027799C">
      <w:pPr>
        <w:autoSpaceDE w:val="0"/>
        <w:autoSpaceDN w:val="0"/>
        <w:adjustRightInd w:val="0"/>
        <w:spacing w:before="173" w:line="276" w:lineRule="auto"/>
        <w:ind w:left="284" w:hanging="284"/>
        <w:jc w:val="center"/>
        <w:rPr>
          <w:rFonts w:ascii="Times New Roman" w:hAnsi="Times New Roman"/>
          <w:b/>
          <w:bCs/>
          <w:szCs w:val="24"/>
        </w:rPr>
      </w:pPr>
      <w:r w:rsidRPr="000B039E">
        <w:rPr>
          <w:rFonts w:ascii="Times New Roman" w:hAnsi="Times New Roman"/>
          <w:b/>
          <w:bCs/>
          <w:szCs w:val="24"/>
        </w:rPr>
        <w:t>§ 9</w:t>
      </w:r>
    </w:p>
    <w:p w14:paraId="5535C0F4" w14:textId="77777777" w:rsidR="0027799C" w:rsidRPr="000B039E" w:rsidRDefault="0027799C" w:rsidP="0027799C">
      <w:pPr>
        <w:numPr>
          <w:ilvl w:val="0"/>
          <w:numId w:val="45"/>
        </w:numPr>
        <w:autoSpaceDE w:val="0"/>
        <w:autoSpaceDN w:val="0"/>
        <w:adjustRightInd w:val="0"/>
        <w:spacing w:before="58" w:after="200" w:line="276" w:lineRule="auto"/>
        <w:ind w:left="284" w:hanging="426"/>
        <w:contextualSpacing/>
        <w:jc w:val="both"/>
        <w:rPr>
          <w:rFonts w:ascii="Times New Roman" w:hAnsi="Times New Roman"/>
          <w:szCs w:val="24"/>
        </w:rPr>
      </w:pPr>
      <w:r w:rsidRPr="000B039E">
        <w:rPr>
          <w:rFonts w:ascii="Times New Roman" w:hAnsi="Times New Roman"/>
          <w:szCs w:val="24"/>
        </w:rPr>
        <w:t>Umowa zawarta została na okres 12 miesięcy, jednak w okresie nie dłuższym niż do wyczerpania kwoty wynagrodzenia określonego w §5 ust.1.</w:t>
      </w:r>
    </w:p>
    <w:p w14:paraId="0A383799" w14:textId="77777777" w:rsidR="0027799C" w:rsidRPr="000B039E" w:rsidRDefault="0027799C" w:rsidP="0027799C">
      <w:pPr>
        <w:numPr>
          <w:ilvl w:val="0"/>
          <w:numId w:val="45"/>
        </w:numPr>
        <w:autoSpaceDE w:val="0"/>
        <w:autoSpaceDN w:val="0"/>
        <w:adjustRightInd w:val="0"/>
        <w:spacing w:before="58" w:after="200" w:line="276" w:lineRule="auto"/>
        <w:ind w:left="284" w:hanging="426"/>
        <w:contextualSpacing/>
        <w:jc w:val="both"/>
        <w:rPr>
          <w:rFonts w:ascii="Times New Roman" w:hAnsi="Times New Roman"/>
          <w:szCs w:val="24"/>
        </w:rPr>
      </w:pPr>
      <w:r w:rsidRPr="000B039E">
        <w:rPr>
          <w:rFonts w:ascii="Times New Roman" w:hAnsi="Times New Roman"/>
          <w:szCs w:val="24"/>
        </w:rPr>
        <w:t>Umowa wchodzi w życie z dniem …………………………… r., lecz nie wcześniej, niż po pozytywnie przeprowadzonej procedurze zmiany sprzedawcy i przyjęciu umowy  do realizacji przez OSD.</w:t>
      </w:r>
    </w:p>
    <w:p w14:paraId="29B9A2BA" w14:textId="77777777" w:rsidR="0027799C" w:rsidRPr="000B039E" w:rsidRDefault="0027799C" w:rsidP="0027799C">
      <w:pPr>
        <w:autoSpaceDE w:val="0"/>
        <w:autoSpaceDN w:val="0"/>
        <w:adjustRightInd w:val="0"/>
        <w:spacing w:before="58" w:line="276" w:lineRule="auto"/>
        <w:ind w:left="284" w:hanging="284"/>
        <w:jc w:val="both"/>
        <w:rPr>
          <w:rFonts w:ascii="Times New Roman" w:hAnsi="Times New Roman"/>
          <w:szCs w:val="24"/>
        </w:rPr>
      </w:pPr>
    </w:p>
    <w:p w14:paraId="51A4919C" w14:textId="77777777" w:rsidR="0027799C" w:rsidRPr="000B039E" w:rsidRDefault="0027799C" w:rsidP="0027799C">
      <w:pPr>
        <w:autoSpaceDE w:val="0"/>
        <w:autoSpaceDN w:val="0"/>
        <w:adjustRightInd w:val="0"/>
        <w:spacing w:before="144" w:line="276" w:lineRule="auto"/>
        <w:ind w:left="284" w:hanging="284"/>
        <w:jc w:val="center"/>
        <w:rPr>
          <w:rFonts w:ascii="Times New Roman" w:hAnsi="Times New Roman"/>
          <w:b/>
          <w:bCs/>
          <w:szCs w:val="24"/>
        </w:rPr>
      </w:pPr>
      <w:r w:rsidRPr="000B039E">
        <w:rPr>
          <w:rFonts w:ascii="Times New Roman" w:hAnsi="Times New Roman"/>
          <w:b/>
          <w:bCs/>
          <w:szCs w:val="24"/>
        </w:rPr>
        <w:t>§ 10</w:t>
      </w:r>
    </w:p>
    <w:p w14:paraId="3172F7EC" w14:textId="77777777" w:rsidR="0027799C" w:rsidRPr="000B039E" w:rsidRDefault="0027799C" w:rsidP="0027799C">
      <w:pPr>
        <w:autoSpaceDE w:val="0"/>
        <w:autoSpaceDN w:val="0"/>
        <w:adjustRightInd w:val="0"/>
        <w:spacing w:before="77" w:line="276" w:lineRule="auto"/>
        <w:ind w:left="284" w:hanging="284"/>
        <w:jc w:val="center"/>
        <w:rPr>
          <w:rFonts w:ascii="Times New Roman" w:hAnsi="Times New Roman"/>
          <w:b/>
          <w:bCs/>
          <w:szCs w:val="24"/>
        </w:rPr>
      </w:pPr>
      <w:r w:rsidRPr="000B039E">
        <w:rPr>
          <w:rFonts w:ascii="Times New Roman" w:hAnsi="Times New Roman"/>
          <w:b/>
          <w:bCs/>
          <w:szCs w:val="24"/>
        </w:rPr>
        <w:t>Rozwiązanie Umowy</w:t>
      </w:r>
    </w:p>
    <w:p w14:paraId="229DE1F1" w14:textId="77777777" w:rsidR="0027799C" w:rsidRPr="000B039E" w:rsidRDefault="0027799C" w:rsidP="0027799C">
      <w:pPr>
        <w:widowControl w:val="0"/>
        <w:numPr>
          <w:ilvl w:val="0"/>
          <w:numId w:val="39"/>
        </w:numPr>
        <w:tabs>
          <w:tab w:val="left" w:pos="278"/>
        </w:tabs>
        <w:autoSpaceDE w:val="0"/>
        <w:autoSpaceDN w:val="0"/>
        <w:adjustRightInd w:val="0"/>
        <w:spacing w:before="38" w:line="276" w:lineRule="auto"/>
        <w:ind w:left="284" w:hanging="284"/>
        <w:jc w:val="both"/>
        <w:rPr>
          <w:rFonts w:ascii="Times New Roman" w:hAnsi="Times New Roman"/>
          <w:szCs w:val="24"/>
        </w:rPr>
      </w:pPr>
      <w:r w:rsidRPr="000B039E">
        <w:rPr>
          <w:rFonts w:ascii="Times New Roman" w:hAnsi="Times New Roman"/>
          <w:szCs w:val="24"/>
        </w:rPr>
        <w:t xml:space="preserve">Rozwiązanie Umowy nie zwalnia </w:t>
      </w:r>
      <w:r w:rsidRPr="000B039E">
        <w:rPr>
          <w:rFonts w:ascii="Times New Roman" w:hAnsi="Times New Roman"/>
          <w:b/>
          <w:bCs/>
          <w:szCs w:val="24"/>
        </w:rPr>
        <w:t xml:space="preserve">Stron </w:t>
      </w:r>
      <w:r w:rsidRPr="000B039E">
        <w:rPr>
          <w:rFonts w:ascii="Times New Roman" w:hAnsi="Times New Roman"/>
          <w:szCs w:val="24"/>
        </w:rPr>
        <w:t xml:space="preserve">z obowiązku uregulowania wobec drugiej </w:t>
      </w:r>
      <w:r w:rsidRPr="000B039E">
        <w:rPr>
          <w:rFonts w:ascii="Times New Roman" w:hAnsi="Times New Roman"/>
          <w:b/>
          <w:bCs/>
          <w:szCs w:val="24"/>
        </w:rPr>
        <w:t xml:space="preserve">Strony </w:t>
      </w:r>
      <w:r w:rsidRPr="000B039E">
        <w:rPr>
          <w:rFonts w:ascii="Times New Roman" w:hAnsi="Times New Roman"/>
          <w:szCs w:val="24"/>
        </w:rPr>
        <w:t>wszelkich zobowiązań z niej wynikających.</w:t>
      </w:r>
    </w:p>
    <w:p w14:paraId="1DF19FC9" w14:textId="77777777" w:rsidR="0027799C" w:rsidRPr="000B039E" w:rsidRDefault="0027799C" w:rsidP="0027799C">
      <w:pPr>
        <w:widowControl w:val="0"/>
        <w:numPr>
          <w:ilvl w:val="0"/>
          <w:numId w:val="39"/>
        </w:numPr>
        <w:tabs>
          <w:tab w:val="left" w:pos="278"/>
        </w:tabs>
        <w:autoSpaceDE w:val="0"/>
        <w:autoSpaceDN w:val="0"/>
        <w:adjustRightInd w:val="0"/>
        <w:spacing w:before="43" w:line="276" w:lineRule="auto"/>
        <w:ind w:left="284" w:hanging="284"/>
        <w:jc w:val="both"/>
        <w:rPr>
          <w:rFonts w:ascii="Times New Roman" w:hAnsi="Times New Roman"/>
          <w:szCs w:val="24"/>
        </w:rPr>
      </w:pPr>
      <w:r w:rsidRPr="000B039E">
        <w:rPr>
          <w:rFonts w:ascii="Times New Roman" w:hAnsi="Times New Roman"/>
          <w:b/>
          <w:bCs/>
          <w:szCs w:val="24"/>
        </w:rPr>
        <w:t xml:space="preserve">Strony </w:t>
      </w:r>
      <w:r w:rsidRPr="000B039E">
        <w:rPr>
          <w:rFonts w:ascii="Times New Roman" w:hAnsi="Times New Roman"/>
          <w:szCs w:val="24"/>
        </w:rPr>
        <w:t>dopuszczają możliwość dokonania cesji praw i obowiązków z niniejszej Umowy na inny podmiot w przypadku zmiany właściciela obiektu, do którego sprzedawana jest energia elektryczna na podstawie niniejszej Umowy oraz zmian organizacyjnych Narodowego Funduszu Zdrowia. W takim przypadku cesja nastąpi zgodnie z przepisami Kodeksu Cywilnego.</w:t>
      </w:r>
    </w:p>
    <w:p w14:paraId="598BB590" w14:textId="77777777" w:rsidR="0027799C" w:rsidRPr="000B039E" w:rsidRDefault="0027799C" w:rsidP="0027799C">
      <w:pPr>
        <w:widowControl w:val="0"/>
        <w:numPr>
          <w:ilvl w:val="0"/>
          <w:numId w:val="39"/>
        </w:numPr>
        <w:tabs>
          <w:tab w:val="left" w:pos="278"/>
        </w:tabs>
        <w:autoSpaceDE w:val="0"/>
        <w:autoSpaceDN w:val="0"/>
        <w:adjustRightInd w:val="0"/>
        <w:spacing w:before="48" w:line="276" w:lineRule="auto"/>
        <w:ind w:left="284" w:hanging="284"/>
        <w:jc w:val="both"/>
        <w:rPr>
          <w:rFonts w:ascii="Times New Roman" w:hAnsi="Times New Roman"/>
          <w:szCs w:val="24"/>
        </w:rPr>
      </w:pPr>
      <w:r w:rsidRPr="000B039E">
        <w:rPr>
          <w:rFonts w:ascii="Times New Roman" w:hAnsi="Times New Roman"/>
          <w:szCs w:val="24"/>
        </w:rPr>
        <w:lastRenderedPageBreak/>
        <w:t xml:space="preserve">Umowa może być rozwiązana przez </w:t>
      </w:r>
      <w:r w:rsidRPr="000B039E">
        <w:rPr>
          <w:rFonts w:ascii="Times New Roman" w:hAnsi="Times New Roman"/>
          <w:b/>
          <w:bCs/>
          <w:szCs w:val="24"/>
        </w:rPr>
        <w:t xml:space="preserve">jedną ze Stron </w:t>
      </w:r>
      <w:r w:rsidRPr="000B039E">
        <w:rPr>
          <w:rFonts w:ascii="Times New Roman" w:hAnsi="Times New Roman"/>
          <w:szCs w:val="24"/>
        </w:rPr>
        <w:t xml:space="preserve">w trybie natychmiastowym w przypadku, gdy </w:t>
      </w:r>
      <w:r w:rsidRPr="000B039E">
        <w:rPr>
          <w:rFonts w:ascii="Times New Roman" w:hAnsi="Times New Roman"/>
          <w:b/>
          <w:bCs/>
          <w:szCs w:val="24"/>
        </w:rPr>
        <w:t xml:space="preserve">druga ze Stron </w:t>
      </w:r>
      <w:r w:rsidRPr="000B039E">
        <w:rPr>
          <w:rFonts w:ascii="Times New Roman" w:hAnsi="Times New Roman"/>
          <w:szCs w:val="24"/>
        </w:rPr>
        <w:t>pomimo pisemnego wezwania rażąco i uporczywie narusza warunki Umowy.</w:t>
      </w:r>
    </w:p>
    <w:p w14:paraId="5FC14375" w14:textId="77777777" w:rsidR="0027799C" w:rsidRPr="000B039E" w:rsidRDefault="0027799C" w:rsidP="0027799C">
      <w:pPr>
        <w:widowControl w:val="0"/>
        <w:numPr>
          <w:ilvl w:val="0"/>
          <w:numId w:val="39"/>
        </w:numPr>
        <w:tabs>
          <w:tab w:val="left" w:pos="278"/>
        </w:tabs>
        <w:autoSpaceDE w:val="0"/>
        <w:autoSpaceDN w:val="0"/>
        <w:adjustRightInd w:val="0"/>
        <w:spacing w:before="48" w:line="276" w:lineRule="auto"/>
        <w:ind w:left="284" w:hanging="284"/>
        <w:jc w:val="both"/>
        <w:rPr>
          <w:rFonts w:ascii="Times New Roman" w:hAnsi="Times New Roman"/>
          <w:szCs w:val="24"/>
        </w:rPr>
      </w:pPr>
      <w:r w:rsidRPr="000B039E">
        <w:rPr>
          <w:rFonts w:ascii="Times New Roman" w:hAnsi="Times New Roman"/>
          <w:szCs w:val="24"/>
        </w:rPr>
        <w:t>W przypadku wykorzystania kwoty, o której mowa w §.5 ust. 1 Umowy, rozwiązanie Umowy następuje z ostatnim dniem okresu rozliczeniowego, następującym po okresie, w którym oświadczenie o rozwiązaniu umowy dotarło do Wykonawcy. Zamawiający zobowiązany jest do uregulowania wszelkich należności za dostarczoną energię do dnia rozwiązania Umowy.</w:t>
      </w:r>
    </w:p>
    <w:p w14:paraId="1445B9CC" w14:textId="77777777" w:rsidR="0027799C" w:rsidRPr="000B039E" w:rsidRDefault="0027799C" w:rsidP="0027799C">
      <w:pPr>
        <w:autoSpaceDE w:val="0"/>
        <w:autoSpaceDN w:val="0"/>
        <w:adjustRightInd w:val="0"/>
        <w:spacing w:before="77" w:line="276" w:lineRule="auto"/>
        <w:ind w:left="284" w:hanging="284"/>
        <w:jc w:val="center"/>
        <w:rPr>
          <w:rFonts w:ascii="Times New Roman" w:hAnsi="Times New Roman"/>
          <w:b/>
          <w:bCs/>
          <w:szCs w:val="24"/>
        </w:rPr>
      </w:pPr>
    </w:p>
    <w:p w14:paraId="51F575DD" w14:textId="77777777" w:rsidR="0027799C" w:rsidRPr="000B039E" w:rsidRDefault="0027799C" w:rsidP="0027799C">
      <w:pPr>
        <w:autoSpaceDE w:val="0"/>
        <w:autoSpaceDN w:val="0"/>
        <w:adjustRightInd w:val="0"/>
        <w:spacing w:before="77" w:line="276" w:lineRule="auto"/>
        <w:ind w:left="284" w:hanging="284"/>
        <w:jc w:val="center"/>
        <w:rPr>
          <w:rFonts w:ascii="Times New Roman" w:hAnsi="Times New Roman"/>
          <w:b/>
          <w:bCs/>
          <w:szCs w:val="24"/>
        </w:rPr>
      </w:pPr>
      <w:r w:rsidRPr="000B039E">
        <w:rPr>
          <w:rFonts w:ascii="Times New Roman" w:hAnsi="Times New Roman"/>
          <w:b/>
          <w:bCs/>
          <w:szCs w:val="24"/>
        </w:rPr>
        <w:t>§ 11</w:t>
      </w:r>
    </w:p>
    <w:p w14:paraId="50B78650" w14:textId="77777777" w:rsidR="0027799C" w:rsidRPr="000B039E" w:rsidRDefault="0027799C" w:rsidP="0027799C">
      <w:pPr>
        <w:autoSpaceDE w:val="0"/>
        <w:autoSpaceDN w:val="0"/>
        <w:adjustRightInd w:val="0"/>
        <w:spacing w:before="77" w:line="276" w:lineRule="auto"/>
        <w:ind w:left="284" w:hanging="284"/>
        <w:jc w:val="center"/>
        <w:rPr>
          <w:rFonts w:ascii="Times New Roman" w:hAnsi="Times New Roman"/>
          <w:b/>
          <w:bCs/>
          <w:szCs w:val="24"/>
        </w:rPr>
      </w:pPr>
      <w:r w:rsidRPr="000B039E">
        <w:rPr>
          <w:rFonts w:ascii="Times New Roman" w:hAnsi="Times New Roman"/>
          <w:b/>
          <w:bCs/>
          <w:szCs w:val="24"/>
        </w:rPr>
        <w:t>Kary umowne i odszkodowania</w:t>
      </w:r>
    </w:p>
    <w:p w14:paraId="2BA87B89" w14:textId="77777777" w:rsidR="0027799C" w:rsidRPr="000B039E" w:rsidRDefault="0027799C" w:rsidP="0027799C">
      <w:pPr>
        <w:widowControl w:val="0"/>
        <w:numPr>
          <w:ilvl w:val="0"/>
          <w:numId w:val="44"/>
        </w:numPr>
        <w:tabs>
          <w:tab w:val="left" w:pos="278"/>
        </w:tabs>
        <w:autoSpaceDE w:val="0"/>
        <w:autoSpaceDN w:val="0"/>
        <w:adjustRightInd w:val="0"/>
        <w:spacing w:before="38" w:line="276" w:lineRule="auto"/>
        <w:ind w:left="284" w:hanging="284"/>
        <w:jc w:val="both"/>
        <w:rPr>
          <w:rFonts w:ascii="Times New Roman" w:hAnsi="Times New Roman"/>
          <w:szCs w:val="24"/>
        </w:rPr>
      </w:pPr>
      <w:r w:rsidRPr="000B039E">
        <w:rPr>
          <w:rFonts w:ascii="Times New Roman" w:hAnsi="Times New Roman"/>
          <w:b/>
          <w:szCs w:val="24"/>
        </w:rPr>
        <w:t>Wykonawca</w:t>
      </w:r>
      <w:r w:rsidRPr="000B039E">
        <w:rPr>
          <w:rFonts w:ascii="Times New Roman" w:hAnsi="Times New Roman"/>
          <w:szCs w:val="24"/>
        </w:rPr>
        <w:t xml:space="preserve"> zapłaci </w:t>
      </w:r>
      <w:r w:rsidRPr="000B039E">
        <w:rPr>
          <w:rFonts w:ascii="Times New Roman" w:hAnsi="Times New Roman"/>
          <w:b/>
          <w:szCs w:val="24"/>
        </w:rPr>
        <w:t>Zamawiającemu</w:t>
      </w:r>
      <w:r w:rsidRPr="000B039E">
        <w:rPr>
          <w:rFonts w:ascii="Times New Roman" w:hAnsi="Times New Roman"/>
          <w:szCs w:val="24"/>
        </w:rPr>
        <w:t xml:space="preserve"> karę umowną w kwocie 3% wartości wystawionej w danym okresie rozliczeniowym faktury za każdy dzień, w którym przerwa w dostawie energii elektrycznej będzie dłuższa niż 1 godzina.</w:t>
      </w:r>
    </w:p>
    <w:p w14:paraId="799813C1" w14:textId="77777777" w:rsidR="0027799C" w:rsidRPr="000B039E" w:rsidRDefault="0027799C" w:rsidP="0027799C">
      <w:pPr>
        <w:widowControl w:val="0"/>
        <w:numPr>
          <w:ilvl w:val="0"/>
          <w:numId w:val="44"/>
        </w:numPr>
        <w:tabs>
          <w:tab w:val="left" w:pos="278"/>
        </w:tabs>
        <w:autoSpaceDE w:val="0"/>
        <w:autoSpaceDN w:val="0"/>
        <w:adjustRightInd w:val="0"/>
        <w:spacing w:before="43" w:line="276" w:lineRule="auto"/>
        <w:ind w:left="284" w:hanging="284"/>
        <w:jc w:val="both"/>
        <w:rPr>
          <w:rFonts w:ascii="Times New Roman" w:hAnsi="Times New Roman"/>
          <w:szCs w:val="24"/>
        </w:rPr>
      </w:pPr>
      <w:r w:rsidRPr="000B039E">
        <w:rPr>
          <w:rFonts w:ascii="Times New Roman" w:hAnsi="Times New Roman"/>
          <w:bCs/>
          <w:szCs w:val="24"/>
        </w:rPr>
        <w:t xml:space="preserve">W przypadku rozwiązania umowy lub odstąpienia od umowy przez </w:t>
      </w:r>
      <w:r w:rsidRPr="000B039E">
        <w:rPr>
          <w:rFonts w:ascii="Times New Roman" w:hAnsi="Times New Roman"/>
          <w:b/>
          <w:bCs/>
          <w:szCs w:val="24"/>
        </w:rPr>
        <w:t xml:space="preserve">Wykonawcę </w:t>
      </w:r>
      <w:r w:rsidRPr="000B039E">
        <w:rPr>
          <w:rFonts w:ascii="Times New Roman" w:hAnsi="Times New Roman"/>
          <w:bCs/>
          <w:szCs w:val="24"/>
        </w:rPr>
        <w:t xml:space="preserve">lub </w:t>
      </w:r>
      <w:r w:rsidRPr="000B039E">
        <w:rPr>
          <w:rFonts w:ascii="Times New Roman" w:hAnsi="Times New Roman"/>
          <w:b/>
          <w:bCs/>
          <w:szCs w:val="24"/>
        </w:rPr>
        <w:t xml:space="preserve">Zamawiającego </w:t>
      </w:r>
      <w:r w:rsidRPr="000B039E">
        <w:rPr>
          <w:rFonts w:ascii="Times New Roman" w:hAnsi="Times New Roman"/>
          <w:bCs/>
          <w:szCs w:val="24"/>
        </w:rPr>
        <w:t xml:space="preserve">z przyczyn leżących po stronie </w:t>
      </w:r>
      <w:r w:rsidRPr="000B039E">
        <w:rPr>
          <w:rFonts w:ascii="Times New Roman" w:hAnsi="Times New Roman"/>
          <w:b/>
          <w:bCs/>
          <w:szCs w:val="24"/>
        </w:rPr>
        <w:t xml:space="preserve">Wykonawcy, Wykonawca </w:t>
      </w:r>
      <w:r w:rsidRPr="000B039E">
        <w:rPr>
          <w:rFonts w:ascii="Times New Roman" w:hAnsi="Times New Roman"/>
          <w:bCs/>
          <w:szCs w:val="24"/>
        </w:rPr>
        <w:t>zapłaci</w:t>
      </w:r>
      <w:r w:rsidRPr="000B039E">
        <w:rPr>
          <w:rFonts w:ascii="Times New Roman" w:hAnsi="Times New Roman"/>
          <w:b/>
          <w:bCs/>
          <w:szCs w:val="24"/>
        </w:rPr>
        <w:t xml:space="preserve"> Zamawiającemu </w:t>
      </w:r>
      <w:r w:rsidRPr="000B039E">
        <w:rPr>
          <w:rFonts w:ascii="Times New Roman" w:hAnsi="Times New Roman"/>
          <w:bCs/>
          <w:szCs w:val="24"/>
        </w:rPr>
        <w:t>karę umowną w o wartości 10% wartości umowy.</w:t>
      </w:r>
    </w:p>
    <w:p w14:paraId="5A3ABCE9" w14:textId="77777777" w:rsidR="0027799C" w:rsidRPr="000B039E" w:rsidRDefault="0027799C" w:rsidP="0027799C">
      <w:pPr>
        <w:widowControl w:val="0"/>
        <w:numPr>
          <w:ilvl w:val="0"/>
          <w:numId w:val="44"/>
        </w:numPr>
        <w:tabs>
          <w:tab w:val="left" w:pos="278"/>
        </w:tabs>
        <w:autoSpaceDE w:val="0"/>
        <w:autoSpaceDN w:val="0"/>
        <w:adjustRightInd w:val="0"/>
        <w:spacing w:before="38" w:line="276" w:lineRule="auto"/>
        <w:ind w:left="284" w:hanging="284"/>
        <w:jc w:val="both"/>
        <w:rPr>
          <w:rFonts w:ascii="Times New Roman" w:hAnsi="Times New Roman"/>
          <w:szCs w:val="24"/>
        </w:rPr>
      </w:pPr>
      <w:r w:rsidRPr="000B039E">
        <w:rPr>
          <w:rFonts w:ascii="Times New Roman" w:hAnsi="Times New Roman"/>
          <w:szCs w:val="24"/>
        </w:rPr>
        <w:t>Zamawiający zastrzega sobie prawo do dochodzenia roszczeń powyżej wartości ustalonych kar umownych.</w:t>
      </w:r>
    </w:p>
    <w:p w14:paraId="1A6E22C5" w14:textId="77777777" w:rsidR="0027799C" w:rsidRPr="000B039E" w:rsidRDefault="0027799C" w:rsidP="0027799C">
      <w:pPr>
        <w:widowControl w:val="0"/>
        <w:numPr>
          <w:ilvl w:val="0"/>
          <w:numId w:val="44"/>
        </w:numPr>
        <w:tabs>
          <w:tab w:val="left" w:pos="278"/>
        </w:tabs>
        <w:autoSpaceDE w:val="0"/>
        <w:autoSpaceDN w:val="0"/>
        <w:adjustRightInd w:val="0"/>
        <w:spacing w:before="43" w:line="276" w:lineRule="auto"/>
        <w:ind w:left="284" w:hanging="284"/>
        <w:jc w:val="both"/>
        <w:rPr>
          <w:rFonts w:ascii="Times New Roman" w:hAnsi="Times New Roman"/>
          <w:szCs w:val="24"/>
        </w:rPr>
      </w:pPr>
      <w:r w:rsidRPr="000B039E">
        <w:rPr>
          <w:rFonts w:ascii="Times New Roman" w:hAnsi="Times New Roman"/>
          <w:szCs w:val="24"/>
        </w:rPr>
        <w:t xml:space="preserve">W przypadku, gdy </w:t>
      </w:r>
      <w:r w:rsidRPr="000B039E">
        <w:rPr>
          <w:rFonts w:ascii="Times New Roman" w:hAnsi="Times New Roman"/>
          <w:b/>
          <w:szCs w:val="24"/>
        </w:rPr>
        <w:t>Wykonawca</w:t>
      </w:r>
      <w:r w:rsidRPr="000B039E">
        <w:rPr>
          <w:rFonts w:ascii="Times New Roman" w:hAnsi="Times New Roman"/>
          <w:szCs w:val="24"/>
        </w:rPr>
        <w:t xml:space="preserve"> z przyczyn leżących po jego stronie nie rozpocznie lub zaprzestanie sprzedaży energii elektrycznej na rzecz </w:t>
      </w:r>
      <w:r w:rsidRPr="000B039E">
        <w:rPr>
          <w:rFonts w:ascii="Times New Roman" w:hAnsi="Times New Roman"/>
          <w:b/>
          <w:szCs w:val="24"/>
        </w:rPr>
        <w:t>Zamawiającego</w:t>
      </w:r>
      <w:r w:rsidRPr="000B039E">
        <w:rPr>
          <w:rFonts w:ascii="Times New Roman" w:hAnsi="Times New Roman"/>
          <w:szCs w:val="24"/>
        </w:rPr>
        <w:t xml:space="preserve">, skutkiem czego sprzedaż ta będzie realizowana przez tzw. sprzedawcę rezerwowego, </w:t>
      </w:r>
      <w:r w:rsidRPr="000B039E">
        <w:rPr>
          <w:rFonts w:ascii="Times New Roman" w:hAnsi="Times New Roman"/>
          <w:b/>
          <w:szCs w:val="24"/>
        </w:rPr>
        <w:t>Wykonawca</w:t>
      </w:r>
      <w:r w:rsidRPr="000B039E">
        <w:rPr>
          <w:rFonts w:ascii="Times New Roman" w:hAnsi="Times New Roman"/>
          <w:szCs w:val="24"/>
        </w:rPr>
        <w:t xml:space="preserve"> jest zobowiązany do pokrycia powstałej stąd szkody. W szczególności </w:t>
      </w:r>
      <w:r w:rsidRPr="000B039E">
        <w:rPr>
          <w:rFonts w:ascii="Times New Roman" w:hAnsi="Times New Roman"/>
          <w:b/>
          <w:szCs w:val="24"/>
        </w:rPr>
        <w:t>Wykonawca</w:t>
      </w:r>
      <w:r w:rsidRPr="000B039E">
        <w:rPr>
          <w:rFonts w:ascii="Times New Roman" w:hAnsi="Times New Roman"/>
          <w:szCs w:val="24"/>
        </w:rPr>
        <w:t xml:space="preserve"> jest zobowiązany do pokrycia różnicy w kosztach zakupu energii elektrycznej od sprzedawcy rezerwowego w stosunku do kosztów jakie powinny zostać poniesione na podstawie niniejszej umowy. Dotyczy to całego okresu realizacji sprzedaży energii elektrycznej przez sprzedawcę rezerwowego, w tym do wznowienia sprzedaży przez innego dostawcę energii elektrycznej wyłonionego w postępowaniu o udzielenie zamówienia publicznego, lecz nie dłużej niż do upływu okresu, na jaki została zawarta niniejsza umowa. </w:t>
      </w:r>
    </w:p>
    <w:p w14:paraId="0E38972B" w14:textId="77777777" w:rsidR="0027799C" w:rsidRPr="000B039E" w:rsidRDefault="0027799C" w:rsidP="0027799C">
      <w:pPr>
        <w:widowControl w:val="0"/>
        <w:numPr>
          <w:ilvl w:val="0"/>
          <w:numId w:val="44"/>
        </w:numPr>
        <w:tabs>
          <w:tab w:val="left" w:pos="278"/>
        </w:tabs>
        <w:autoSpaceDE w:val="0"/>
        <w:autoSpaceDN w:val="0"/>
        <w:adjustRightInd w:val="0"/>
        <w:spacing w:before="43" w:line="276" w:lineRule="auto"/>
        <w:ind w:left="284" w:hanging="284"/>
        <w:jc w:val="both"/>
        <w:rPr>
          <w:rFonts w:ascii="Times New Roman" w:hAnsi="Times New Roman"/>
          <w:szCs w:val="24"/>
        </w:rPr>
      </w:pPr>
      <w:r w:rsidRPr="000B039E">
        <w:rPr>
          <w:rFonts w:ascii="Times New Roman" w:hAnsi="Times New Roman"/>
          <w:b/>
          <w:bCs/>
          <w:szCs w:val="24"/>
        </w:rPr>
        <w:t xml:space="preserve">Zamawiający </w:t>
      </w:r>
      <w:r w:rsidRPr="000B039E">
        <w:rPr>
          <w:rFonts w:ascii="Times New Roman" w:hAnsi="Times New Roman"/>
          <w:bCs/>
          <w:szCs w:val="24"/>
        </w:rPr>
        <w:t xml:space="preserve">będzie potrącać kary umowne i odszkodowania z bieżącego wynagrodzenia </w:t>
      </w:r>
      <w:r w:rsidRPr="000B039E">
        <w:rPr>
          <w:rFonts w:ascii="Times New Roman" w:hAnsi="Times New Roman"/>
          <w:b/>
          <w:bCs/>
          <w:szCs w:val="24"/>
        </w:rPr>
        <w:t>Wykonawcy</w:t>
      </w:r>
      <w:r w:rsidRPr="000B039E">
        <w:rPr>
          <w:rFonts w:ascii="Times New Roman" w:hAnsi="Times New Roman"/>
          <w:bCs/>
          <w:szCs w:val="24"/>
        </w:rPr>
        <w:t xml:space="preserve">. W przypadku kar i odszkodowań przekraczających wartość faktury za dany okres rozliczeniowy lub które nie zostaną potrącone, płatne one będą na podstawie noty obciążeniowej wystawionej przez </w:t>
      </w:r>
      <w:r w:rsidRPr="000B039E">
        <w:rPr>
          <w:rFonts w:ascii="Times New Roman" w:hAnsi="Times New Roman"/>
          <w:b/>
          <w:bCs/>
          <w:szCs w:val="24"/>
        </w:rPr>
        <w:t>Zamawiającego</w:t>
      </w:r>
      <w:r w:rsidRPr="000B039E">
        <w:rPr>
          <w:rFonts w:ascii="Times New Roman" w:hAnsi="Times New Roman"/>
          <w:bCs/>
          <w:szCs w:val="24"/>
        </w:rPr>
        <w:t>, płatnej w terminie 14 dni.</w:t>
      </w:r>
    </w:p>
    <w:p w14:paraId="2C0BF78E" w14:textId="77777777" w:rsidR="0027799C" w:rsidRPr="000B039E" w:rsidRDefault="0027799C" w:rsidP="0027799C">
      <w:pPr>
        <w:autoSpaceDE w:val="0"/>
        <w:autoSpaceDN w:val="0"/>
        <w:adjustRightInd w:val="0"/>
        <w:spacing w:before="77" w:line="276" w:lineRule="auto"/>
        <w:ind w:left="284" w:hanging="284"/>
        <w:jc w:val="center"/>
        <w:rPr>
          <w:rFonts w:ascii="Times New Roman" w:hAnsi="Times New Roman"/>
          <w:b/>
          <w:bCs/>
          <w:szCs w:val="24"/>
        </w:rPr>
      </w:pPr>
    </w:p>
    <w:p w14:paraId="6224DF7F" w14:textId="77777777" w:rsidR="0027799C" w:rsidRPr="000B039E" w:rsidRDefault="0027799C" w:rsidP="0027799C">
      <w:pPr>
        <w:autoSpaceDE w:val="0"/>
        <w:autoSpaceDN w:val="0"/>
        <w:adjustRightInd w:val="0"/>
        <w:spacing w:before="77" w:line="276" w:lineRule="auto"/>
        <w:ind w:left="284" w:hanging="284"/>
        <w:jc w:val="center"/>
        <w:rPr>
          <w:rFonts w:ascii="Times New Roman" w:hAnsi="Times New Roman"/>
          <w:b/>
          <w:bCs/>
          <w:szCs w:val="24"/>
        </w:rPr>
      </w:pPr>
      <w:r w:rsidRPr="000B039E">
        <w:rPr>
          <w:rFonts w:ascii="Times New Roman" w:hAnsi="Times New Roman"/>
          <w:b/>
          <w:bCs/>
          <w:szCs w:val="24"/>
        </w:rPr>
        <w:t>§ 12</w:t>
      </w:r>
    </w:p>
    <w:p w14:paraId="3B9EEDF8" w14:textId="77777777" w:rsidR="0027799C" w:rsidRPr="000B039E" w:rsidRDefault="0027799C" w:rsidP="0027799C">
      <w:pPr>
        <w:autoSpaceDE w:val="0"/>
        <w:autoSpaceDN w:val="0"/>
        <w:adjustRightInd w:val="0"/>
        <w:spacing w:before="5" w:line="276" w:lineRule="auto"/>
        <w:ind w:left="284" w:hanging="284"/>
        <w:jc w:val="center"/>
        <w:rPr>
          <w:rFonts w:ascii="Times New Roman" w:hAnsi="Times New Roman"/>
          <w:b/>
          <w:bCs/>
          <w:szCs w:val="24"/>
        </w:rPr>
      </w:pPr>
      <w:r w:rsidRPr="000B039E">
        <w:rPr>
          <w:rFonts w:ascii="Times New Roman" w:hAnsi="Times New Roman"/>
          <w:b/>
          <w:bCs/>
          <w:szCs w:val="24"/>
        </w:rPr>
        <w:t>Postanowienia końcowe</w:t>
      </w:r>
    </w:p>
    <w:p w14:paraId="5B1C0CF9" w14:textId="77777777" w:rsidR="0027799C" w:rsidRPr="000B039E" w:rsidRDefault="0027799C" w:rsidP="0027799C">
      <w:pPr>
        <w:widowControl w:val="0"/>
        <w:numPr>
          <w:ilvl w:val="0"/>
          <w:numId w:val="40"/>
        </w:numPr>
        <w:autoSpaceDE w:val="0"/>
        <w:autoSpaceDN w:val="0"/>
        <w:adjustRightInd w:val="0"/>
        <w:spacing w:before="34" w:line="276" w:lineRule="auto"/>
        <w:ind w:left="284" w:hanging="284"/>
        <w:jc w:val="both"/>
        <w:rPr>
          <w:rFonts w:ascii="Times New Roman" w:hAnsi="Times New Roman"/>
          <w:szCs w:val="24"/>
        </w:rPr>
      </w:pPr>
      <w:r w:rsidRPr="000B039E">
        <w:rPr>
          <w:rFonts w:ascii="Times New Roman" w:hAnsi="Times New Roman"/>
          <w:b/>
          <w:bCs/>
          <w:szCs w:val="24"/>
        </w:rPr>
        <w:t xml:space="preserve">Wykonawca </w:t>
      </w:r>
      <w:r w:rsidRPr="000B039E">
        <w:rPr>
          <w:rFonts w:ascii="Times New Roman" w:hAnsi="Times New Roman"/>
          <w:szCs w:val="24"/>
        </w:rPr>
        <w:t>zobowiązuje się terminowo dokonać zgłoszenia niniejszej Umowy do OSD, na podstawie załączonego do niniejszej Umowy Pełnomocnictwa (Załącznik nr 2 umowy).</w:t>
      </w:r>
    </w:p>
    <w:p w14:paraId="5E2A8A0A" w14:textId="77777777" w:rsidR="0027799C" w:rsidRPr="000B039E" w:rsidRDefault="0027799C" w:rsidP="0027799C">
      <w:pPr>
        <w:widowControl w:val="0"/>
        <w:numPr>
          <w:ilvl w:val="0"/>
          <w:numId w:val="40"/>
        </w:numPr>
        <w:autoSpaceDE w:val="0"/>
        <w:autoSpaceDN w:val="0"/>
        <w:adjustRightInd w:val="0"/>
        <w:spacing w:before="43" w:line="276" w:lineRule="auto"/>
        <w:ind w:left="284" w:hanging="284"/>
        <w:jc w:val="both"/>
        <w:rPr>
          <w:rFonts w:ascii="Times New Roman" w:hAnsi="Times New Roman"/>
          <w:szCs w:val="24"/>
        </w:rPr>
      </w:pPr>
      <w:r w:rsidRPr="000B039E">
        <w:rPr>
          <w:rFonts w:ascii="Times New Roman" w:hAnsi="Times New Roman"/>
          <w:szCs w:val="24"/>
        </w:rPr>
        <w:t>W zakresie nie uregulowanym niniejszą Umową stosuje się przepisy Kodeksu Cywilnego, Prawa Energetycznego wraz z aktami wykonawczymi oraz Prawa Zamówień Publicznych.</w:t>
      </w:r>
    </w:p>
    <w:p w14:paraId="20FE9CD1" w14:textId="77777777" w:rsidR="0027799C" w:rsidRPr="000B039E" w:rsidRDefault="0027799C" w:rsidP="0027799C">
      <w:pPr>
        <w:widowControl w:val="0"/>
        <w:numPr>
          <w:ilvl w:val="0"/>
          <w:numId w:val="40"/>
        </w:numPr>
        <w:autoSpaceDE w:val="0"/>
        <w:autoSpaceDN w:val="0"/>
        <w:adjustRightInd w:val="0"/>
        <w:spacing w:line="276" w:lineRule="auto"/>
        <w:ind w:left="284" w:hanging="284"/>
        <w:jc w:val="both"/>
        <w:rPr>
          <w:rFonts w:ascii="Times New Roman" w:hAnsi="Times New Roman"/>
          <w:szCs w:val="24"/>
        </w:rPr>
      </w:pPr>
      <w:r w:rsidRPr="000B039E">
        <w:rPr>
          <w:rFonts w:ascii="Times New Roman" w:hAnsi="Times New Roman"/>
          <w:szCs w:val="24"/>
        </w:rPr>
        <w:lastRenderedPageBreak/>
        <w:t>Wszelkie zmiany do Umowy wymagają pisemnego aneksu pod rygorem nieważności.</w:t>
      </w:r>
    </w:p>
    <w:p w14:paraId="62D2C914" w14:textId="77777777" w:rsidR="0027799C" w:rsidRPr="000B039E" w:rsidRDefault="0027799C" w:rsidP="0027799C">
      <w:pPr>
        <w:widowControl w:val="0"/>
        <w:numPr>
          <w:ilvl w:val="0"/>
          <w:numId w:val="40"/>
        </w:numPr>
        <w:autoSpaceDE w:val="0"/>
        <w:autoSpaceDN w:val="0"/>
        <w:adjustRightInd w:val="0"/>
        <w:spacing w:line="276" w:lineRule="auto"/>
        <w:ind w:left="284" w:hanging="284"/>
        <w:jc w:val="both"/>
        <w:rPr>
          <w:rFonts w:ascii="Times New Roman" w:hAnsi="Times New Roman"/>
          <w:b/>
          <w:bCs/>
          <w:szCs w:val="24"/>
        </w:rPr>
      </w:pPr>
      <w:r w:rsidRPr="000B039E">
        <w:rPr>
          <w:rFonts w:ascii="Times New Roman" w:hAnsi="Times New Roman"/>
          <w:szCs w:val="24"/>
        </w:rPr>
        <w:t xml:space="preserve">Strony ustalają, że na wniosek </w:t>
      </w:r>
      <w:r w:rsidRPr="000B039E">
        <w:rPr>
          <w:rFonts w:ascii="Times New Roman" w:hAnsi="Times New Roman"/>
          <w:b/>
          <w:bCs/>
          <w:szCs w:val="24"/>
        </w:rPr>
        <w:t xml:space="preserve">Zamawiającego </w:t>
      </w:r>
      <w:r w:rsidRPr="000B039E">
        <w:rPr>
          <w:rFonts w:ascii="Times New Roman" w:hAnsi="Times New Roman"/>
          <w:szCs w:val="24"/>
        </w:rPr>
        <w:t xml:space="preserve">możliwe jest zmniejszenie wolumenu energii elektrycznej wskazanego w załączniku nr 1 do niniejszej umowy, które będzie dokonywane na podstawie zmiany przedmiotowego załącznika bez konieczności renegocjowania warunków umowy. </w:t>
      </w:r>
    </w:p>
    <w:p w14:paraId="4B78E539" w14:textId="77777777" w:rsidR="0027799C" w:rsidRPr="000B039E" w:rsidRDefault="0027799C" w:rsidP="0027799C">
      <w:pPr>
        <w:widowControl w:val="0"/>
        <w:numPr>
          <w:ilvl w:val="0"/>
          <w:numId w:val="40"/>
        </w:numPr>
        <w:autoSpaceDE w:val="0"/>
        <w:autoSpaceDN w:val="0"/>
        <w:adjustRightInd w:val="0"/>
        <w:spacing w:line="276" w:lineRule="auto"/>
        <w:ind w:left="284" w:hanging="284"/>
        <w:jc w:val="both"/>
        <w:rPr>
          <w:rFonts w:ascii="Times New Roman" w:hAnsi="Times New Roman"/>
          <w:bCs/>
          <w:szCs w:val="24"/>
        </w:rPr>
      </w:pPr>
      <w:r w:rsidRPr="000B039E">
        <w:rPr>
          <w:rFonts w:ascii="Times New Roman" w:hAnsi="Times New Roman"/>
          <w:bCs/>
          <w:szCs w:val="24"/>
        </w:rPr>
        <w:t>Spory, które mogą wyniknąć w trakcie realizacji umowy będą rozpatrywane przez rzeczowo właściwy sąd w Poznaniu.</w:t>
      </w:r>
    </w:p>
    <w:p w14:paraId="77FE9731" w14:textId="77777777" w:rsidR="0027799C" w:rsidRPr="000B039E" w:rsidRDefault="0027799C" w:rsidP="0027799C">
      <w:pPr>
        <w:autoSpaceDE w:val="0"/>
        <w:autoSpaceDN w:val="0"/>
        <w:adjustRightInd w:val="0"/>
        <w:spacing w:before="154" w:line="276" w:lineRule="auto"/>
        <w:ind w:left="426" w:hanging="426"/>
        <w:jc w:val="center"/>
        <w:rPr>
          <w:rFonts w:ascii="Times New Roman" w:hAnsi="Times New Roman"/>
          <w:b/>
          <w:bCs/>
          <w:szCs w:val="24"/>
        </w:rPr>
      </w:pPr>
    </w:p>
    <w:p w14:paraId="7CFB2AAF" w14:textId="77777777" w:rsidR="0027799C" w:rsidRPr="000B039E" w:rsidRDefault="0027799C" w:rsidP="0027799C">
      <w:pPr>
        <w:autoSpaceDE w:val="0"/>
        <w:autoSpaceDN w:val="0"/>
        <w:adjustRightInd w:val="0"/>
        <w:spacing w:before="154" w:line="276" w:lineRule="auto"/>
        <w:ind w:left="426" w:hanging="426"/>
        <w:jc w:val="center"/>
        <w:rPr>
          <w:rFonts w:ascii="Times New Roman" w:hAnsi="Times New Roman"/>
          <w:b/>
          <w:bCs/>
          <w:szCs w:val="24"/>
        </w:rPr>
      </w:pPr>
      <w:r w:rsidRPr="000B039E">
        <w:rPr>
          <w:rFonts w:ascii="Times New Roman" w:hAnsi="Times New Roman"/>
          <w:b/>
          <w:bCs/>
          <w:szCs w:val="24"/>
        </w:rPr>
        <w:t>§ 13</w:t>
      </w:r>
    </w:p>
    <w:p w14:paraId="4AA16D64" w14:textId="77777777" w:rsidR="0027799C" w:rsidRPr="000B039E" w:rsidRDefault="0027799C" w:rsidP="0027799C">
      <w:pPr>
        <w:widowControl w:val="0"/>
        <w:numPr>
          <w:ilvl w:val="0"/>
          <w:numId w:val="41"/>
        </w:numPr>
        <w:tabs>
          <w:tab w:val="left" w:pos="278"/>
        </w:tabs>
        <w:autoSpaceDE w:val="0"/>
        <w:autoSpaceDN w:val="0"/>
        <w:adjustRightInd w:val="0"/>
        <w:spacing w:before="34" w:line="276" w:lineRule="auto"/>
        <w:ind w:left="284" w:hanging="284"/>
        <w:rPr>
          <w:rFonts w:ascii="Times New Roman" w:hAnsi="Times New Roman"/>
          <w:szCs w:val="24"/>
        </w:rPr>
      </w:pPr>
      <w:r w:rsidRPr="000B039E">
        <w:rPr>
          <w:rFonts w:ascii="Times New Roman" w:hAnsi="Times New Roman"/>
          <w:szCs w:val="24"/>
        </w:rPr>
        <w:t xml:space="preserve">Umowę niniejszą sporządzono w trzech jednobrzmiących egzemplarzach, jeden dla </w:t>
      </w:r>
      <w:r w:rsidRPr="000B039E">
        <w:rPr>
          <w:rFonts w:ascii="Times New Roman" w:hAnsi="Times New Roman"/>
          <w:b/>
          <w:bCs/>
          <w:szCs w:val="24"/>
        </w:rPr>
        <w:t xml:space="preserve">Wykonawcy </w:t>
      </w:r>
      <w:r w:rsidRPr="000B039E">
        <w:rPr>
          <w:rFonts w:ascii="Times New Roman" w:hAnsi="Times New Roman"/>
          <w:szCs w:val="24"/>
        </w:rPr>
        <w:t xml:space="preserve">i dwa dla </w:t>
      </w:r>
      <w:r w:rsidRPr="000B039E">
        <w:rPr>
          <w:rFonts w:ascii="Times New Roman" w:hAnsi="Times New Roman"/>
          <w:b/>
          <w:bCs/>
          <w:szCs w:val="24"/>
        </w:rPr>
        <w:t>Zamawiającego.</w:t>
      </w:r>
    </w:p>
    <w:p w14:paraId="2DEE6BDF" w14:textId="77777777" w:rsidR="0027799C" w:rsidRPr="000B039E" w:rsidRDefault="0027799C" w:rsidP="0027799C">
      <w:pPr>
        <w:widowControl w:val="0"/>
        <w:numPr>
          <w:ilvl w:val="0"/>
          <w:numId w:val="41"/>
        </w:numPr>
        <w:tabs>
          <w:tab w:val="left" w:pos="278"/>
        </w:tabs>
        <w:autoSpaceDE w:val="0"/>
        <w:autoSpaceDN w:val="0"/>
        <w:adjustRightInd w:val="0"/>
        <w:spacing w:line="276" w:lineRule="auto"/>
        <w:ind w:left="284" w:hanging="284"/>
        <w:rPr>
          <w:rFonts w:ascii="Times New Roman" w:hAnsi="Times New Roman"/>
          <w:szCs w:val="24"/>
        </w:rPr>
      </w:pPr>
      <w:r w:rsidRPr="000B039E">
        <w:rPr>
          <w:rFonts w:ascii="Times New Roman" w:hAnsi="Times New Roman"/>
          <w:szCs w:val="24"/>
        </w:rPr>
        <w:t>Integralną częścią umowy są następujące załączniki:</w:t>
      </w:r>
    </w:p>
    <w:p w14:paraId="2EAD1BFC" w14:textId="77777777" w:rsidR="0027799C" w:rsidRPr="000B039E" w:rsidRDefault="0027799C" w:rsidP="0027799C">
      <w:pPr>
        <w:widowControl w:val="0"/>
        <w:tabs>
          <w:tab w:val="left" w:pos="278"/>
        </w:tabs>
        <w:autoSpaceDE w:val="0"/>
        <w:autoSpaceDN w:val="0"/>
        <w:adjustRightInd w:val="0"/>
        <w:spacing w:line="276" w:lineRule="auto"/>
        <w:ind w:left="284"/>
        <w:rPr>
          <w:rFonts w:ascii="Times New Roman" w:hAnsi="Times New Roman"/>
          <w:szCs w:val="24"/>
        </w:rPr>
      </w:pPr>
    </w:p>
    <w:p w14:paraId="2E63912B" w14:textId="77777777" w:rsidR="00507BB4" w:rsidRDefault="0027799C" w:rsidP="00507BB4">
      <w:pPr>
        <w:widowControl w:val="0"/>
        <w:numPr>
          <w:ilvl w:val="0"/>
          <w:numId w:val="42"/>
        </w:numPr>
        <w:tabs>
          <w:tab w:val="left" w:pos="389"/>
        </w:tabs>
        <w:autoSpaceDE w:val="0"/>
        <w:autoSpaceDN w:val="0"/>
        <w:adjustRightInd w:val="0"/>
        <w:spacing w:line="276" w:lineRule="auto"/>
        <w:rPr>
          <w:rFonts w:ascii="Times New Roman" w:hAnsi="Times New Roman"/>
          <w:szCs w:val="24"/>
        </w:rPr>
      </w:pPr>
      <w:r w:rsidRPr="000B039E">
        <w:rPr>
          <w:rFonts w:ascii="Times New Roman" w:hAnsi="Times New Roman"/>
          <w:b/>
          <w:bCs/>
          <w:szCs w:val="24"/>
        </w:rPr>
        <w:t xml:space="preserve">Załącznik nr 1 </w:t>
      </w:r>
      <w:r w:rsidRPr="000B039E">
        <w:rPr>
          <w:rFonts w:ascii="Times New Roman" w:hAnsi="Times New Roman"/>
          <w:szCs w:val="24"/>
        </w:rPr>
        <w:t xml:space="preserve">– </w:t>
      </w:r>
      <w:r w:rsidRPr="00507BB4">
        <w:rPr>
          <w:rFonts w:ascii="Times New Roman" w:hAnsi="Times New Roman"/>
          <w:szCs w:val="24"/>
        </w:rPr>
        <w:t xml:space="preserve">WARUNKI TECHNICZNE OKREŚLAJĄCE PRZEDMIOT </w:t>
      </w:r>
    </w:p>
    <w:p w14:paraId="42176172" w14:textId="4A72BA58" w:rsidR="0027799C" w:rsidRPr="00507BB4" w:rsidRDefault="0027799C" w:rsidP="00507BB4">
      <w:pPr>
        <w:widowControl w:val="0"/>
        <w:tabs>
          <w:tab w:val="left" w:pos="389"/>
        </w:tabs>
        <w:autoSpaceDE w:val="0"/>
        <w:autoSpaceDN w:val="0"/>
        <w:adjustRightInd w:val="0"/>
        <w:spacing w:line="276" w:lineRule="auto"/>
        <w:ind w:firstLine="1843"/>
        <w:rPr>
          <w:rFonts w:ascii="Times New Roman" w:hAnsi="Times New Roman"/>
          <w:szCs w:val="24"/>
        </w:rPr>
      </w:pPr>
      <w:r w:rsidRPr="00507BB4">
        <w:rPr>
          <w:rFonts w:ascii="Times New Roman" w:hAnsi="Times New Roman"/>
          <w:szCs w:val="24"/>
        </w:rPr>
        <w:t>ZAMÓWIENIA</w:t>
      </w:r>
    </w:p>
    <w:p w14:paraId="16023685" w14:textId="77777777" w:rsidR="0027799C" w:rsidRPr="00507BB4" w:rsidRDefault="0027799C" w:rsidP="0027799C">
      <w:pPr>
        <w:widowControl w:val="0"/>
        <w:numPr>
          <w:ilvl w:val="0"/>
          <w:numId w:val="42"/>
        </w:numPr>
        <w:tabs>
          <w:tab w:val="left" w:pos="389"/>
        </w:tabs>
        <w:autoSpaceDE w:val="0"/>
        <w:autoSpaceDN w:val="0"/>
        <w:adjustRightInd w:val="0"/>
        <w:spacing w:line="276" w:lineRule="auto"/>
        <w:rPr>
          <w:rFonts w:ascii="Times New Roman" w:hAnsi="Times New Roman"/>
          <w:szCs w:val="24"/>
        </w:rPr>
      </w:pPr>
      <w:r w:rsidRPr="000B039E">
        <w:rPr>
          <w:rFonts w:ascii="Times New Roman" w:hAnsi="Times New Roman"/>
          <w:b/>
          <w:bCs/>
          <w:szCs w:val="24"/>
        </w:rPr>
        <w:t xml:space="preserve">Załącznik nr 2 </w:t>
      </w:r>
      <w:r w:rsidRPr="000B039E">
        <w:rPr>
          <w:rFonts w:ascii="Times New Roman" w:hAnsi="Times New Roman"/>
          <w:bCs/>
          <w:szCs w:val="24"/>
        </w:rPr>
        <w:t>–</w:t>
      </w:r>
      <w:r w:rsidRPr="000B039E">
        <w:rPr>
          <w:rFonts w:ascii="Times New Roman" w:hAnsi="Times New Roman"/>
          <w:b/>
          <w:bCs/>
          <w:szCs w:val="24"/>
        </w:rPr>
        <w:t xml:space="preserve"> </w:t>
      </w:r>
      <w:r w:rsidRPr="00507BB4">
        <w:rPr>
          <w:rFonts w:ascii="Times New Roman" w:hAnsi="Times New Roman"/>
          <w:bCs/>
          <w:szCs w:val="24"/>
        </w:rPr>
        <w:t>PEŁNOMOCNICTWO</w:t>
      </w:r>
    </w:p>
    <w:p w14:paraId="6DF25991" w14:textId="77777777" w:rsidR="0027799C" w:rsidRPr="000B039E" w:rsidRDefault="0027799C" w:rsidP="0027799C">
      <w:pPr>
        <w:tabs>
          <w:tab w:val="left" w:pos="6360"/>
        </w:tabs>
        <w:autoSpaceDE w:val="0"/>
        <w:autoSpaceDN w:val="0"/>
        <w:adjustRightInd w:val="0"/>
        <w:spacing w:before="120" w:line="276" w:lineRule="auto"/>
        <w:ind w:left="284"/>
        <w:rPr>
          <w:rFonts w:ascii="Times New Roman" w:hAnsi="Times New Roman"/>
          <w:b/>
          <w:bCs/>
          <w:szCs w:val="24"/>
        </w:rPr>
      </w:pPr>
    </w:p>
    <w:p w14:paraId="0562F3EF" w14:textId="77777777" w:rsidR="0027799C" w:rsidRPr="000B039E" w:rsidRDefault="0027799C" w:rsidP="0027799C">
      <w:pPr>
        <w:tabs>
          <w:tab w:val="left" w:pos="6360"/>
        </w:tabs>
        <w:autoSpaceDE w:val="0"/>
        <w:autoSpaceDN w:val="0"/>
        <w:adjustRightInd w:val="0"/>
        <w:spacing w:before="120" w:line="276" w:lineRule="auto"/>
        <w:ind w:left="284" w:hanging="284"/>
        <w:rPr>
          <w:rFonts w:ascii="Times New Roman" w:hAnsi="Times New Roman"/>
          <w:b/>
          <w:bCs/>
          <w:szCs w:val="24"/>
        </w:rPr>
      </w:pPr>
    </w:p>
    <w:p w14:paraId="4034CCCD" w14:textId="77777777" w:rsidR="0027799C" w:rsidRPr="000B039E" w:rsidRDefault="0027799C" w:rsidP="0027799C">
      <w:pPr>
        <w:tabs>
          <w:tab w:val="left" w:pos="6360"/>
        </w:tabs>
        <w:autoSpaceDE w:val="0"/>
        <w:autoSpaceDN w:val="0"/>
        <w:adjustRightInd w:val="0"/>
        <w:spacing w:before="120" w:line="276" w:lineRule="auto"/>
        <w:ind w:left="284" w:hanging="284"/>
        <w:rPr>
          <w:rFonts w:ascii="Times New Roman" w:hAnsi="Times New Roman"/>
          <w:b/>
          <w:color w:val="000000"/>
          <w:sz w:val="26"/>
          <w:szCs w:val="26"/>
        </w:rPr>
      </w:pPr>
      <w:r w:rsidRPr="000B039E">
        <w:rPr>
          <w:rFonts w:ascii="Times New Roman" w:hAnsi="Times New Roman"/>
          <w:b/>
          <w:bCs/>
          <w:szCs w:val="24"/>
        </w:rPr>
        <w:tab/>
        <w:t>Wykonawca</w:t>
      </w:r>
      <w:r w:rsidRPr="000B039E">
        <w:rPr>
          <w:rFonts w:ascii="Times New Roman" w:hAnsi="Times New Roman"/>
          <w:szCs w:val="24"/>
        </w:rPr>
        <w:tab/>
      </w:r>
      <w:r w:rsidRPr="000B039E">
        <w:rPr>
          <w:rFonts w:ascii="Times New Roman" w:hAnsi="Times New Roman"/>
          <w:b/>
          <w:bCs/>
          <w:szCs w:val="24"/>
        </w:rPr>
        <w:t>Zamawiający</w:t>
      </w:r>
      <w:r w:rsidRPr="000B039E">
        <w:rPr>
          <w:rFonts w:ascii="Times New Roman" w:hAnsi="Times New Roman"/>
          <w:b/>
          <w:color w:val="000000"/>
          <w:sz w:val="26"/>
          <w:szCs w:val="26"/>
        </w:rPr>
        <w:br w:type="page"/>
      </w:r>
    </w:p>
    <w:p w14:paraId="44A1980F" w14:textId="340FBA31" w:rsidR="0027799C" w:rsidRPr="000B039E" w:rsidRDefault="0027799C" w:rsidP="0027799C">
      <w:pPr>
        <w:spacing w:line="276" w:lineRule="auto"/>
        <w:ind w:left="284" w:hanging="284"/>
        <w:jc w:val="right"/>
        <w:rPr>
          <w:rFonts w:ascii="Times New Roman" w:hAnsi="Times New Roman"/>
          <w:b/>
          <w:sz w:val="26"/>
          <w:szCs w:val="26"/>
          <w:u w:val="single"/>
        </w:rPr>
      </w:pPr>
      <w:r w:rsidRPr="000B039E">
        <w:rPr>
          <w:rFonts w:ascii="Times New Roman" w:hAnsi="Times New Roman"/>
          <w:b/>
          <w:sz w:val="26"/>
          <w:szCs w:val="26"/>
        </w:rPr>
        <w:lastRenderedPageBreak/>
        <w:t>Załącznik nr 1 do Umowy Nr 022. ….. 20</w:t>
      </w:r>
      <w:r w:rsidR="00507BB4">
        <w:rPr>
          <w:rFonts w:ascii="Times New Roman" w:hAnsi="Times New Roman"/>
          <w:b/>
          <w:sz w:val="26"/>
          <w:szCs w:val="26"/>
        </w:rPr>
        <w:t>20</w:t>
      </w:r>
    </w:p>
    <w:p w14:paraId="06534B26" w14:textId="77777777" w:rsidR="0027799C" w:rsidRPr="000B039E" w:rsidRDefault="0027799C" w:rsidP="0027799C">
      <w:pPr>
        <w:spacing w:line="276" w:lineRule="auto"/>
        <w:ind w:left="284" w:hanging="284"/>
        <w:jc w:val="right"/>
        <w:rPr>
          <w:rFonts w:ascii="Times New Roman" w:hAnsi="Times New Roman"/>
          <w:b/>
          <w:color w:val="000000"/>
          <w:sz w:val="26"/>
          <w:szCs w:val="26"/>
        </w:rPr>
      </w:pPr>
    </w:p>
    <w:p w14:paraId="4476A029" w14:textId="77777777" w:rsidR="0027799C" w:rsidRPr="000B039E" w:rsidRDefault="0027799C" w:rsidP="0027799C">
      <w:pPr>
        <w:autoSpaceDE w:val="0"/>
        <w:autoSpaceDN w:val="0"/>
        <w:adjustRightInd w:val="0"/>
        <w:spacing w:before="120" w:after="120" w:line="276" w:lineRule="auto"/>
        <w:ind w:left="284" w:hanging="284"/>
        <w:jc w:val="center"/>
        <w:rPr>
          <w:rFonts w:ascii="Times New Roman" w:hAnsi="Times New Roman"/>
          <w:b/>
          <w:bCs/>
          <w:color w:val="000000"/>
          <w:sz w:val="26"/>
          <w:szCs w:val="26"/>
        </w:rPr>
      </w:pPr>
    </w:p>
    <w:p w14:paraId="15EB16F2" w14:textId="77777777" w:rsidR="0027799C" w:rsidRPr="000B039E" w:rsidRDefault="0027799C" w:rsidP="0027799C">
      <w:pPr>
        <w:autoSpaceDE w:val="0"/>
        <w:autoSpaceDN w:val="0"/>
        <w:adjustRightInd w:val="0"/>
        <w:spacing w:before="120" w:line="276" w:lineRule="auto"/>
        <w:ind w:left="284" w:hanging="284"/>
        <w:jc w:val="center"/>
        <w:rPr>
          <w:rFonts w:ascii="Times New Roman" w:hAnsi="Times New Roman"/>
          <w:color w:val="000000"/>
          <w:sz w:val="26"/>
          <w:szCs w:val="26"/>
        </w:rPr>
      </w:pPr>
      <w:r w:rsidRPr="000B039E">
        <w:rPr>
          <w:rFonts w:ascii="Times New Roman" w:hAnsi="Times New Roman"/>
          <w:b/>
          <w:sz w:val="26"/>
          <w:szCs w:val="26"/>
        </w:rPr>
        <w:t>WARUNKI TECHNICZNE OKREŚLAJĄCE PRZEDMIOT ZAMÓWIENIA</w:t>
      </w:r>
    </w:p>
    <w:p w14:paraId="76DBF16A" w14:textId="77777777" w:rsidR="0027799C" w:rsidRPr="000B039E" w:rsidRDefault="0027799C" w:rsidP="0027799C">
      <w:pPr>
        <w:autoSpaceDE w:val="0"/>
        <w:autoSpaceDN w:val="0"/>
        <w:adjustRightInd w:val="0"/>
        <w:spacing w:before="120" w:line="276" w:lineRule="auto"/>
        <w:ind w:left="284" w:hanging="284"/>
        <w:jc w:val="both"/>
        <w:rPr>
          <w:rFonts w:ascii="Times New Roman" w:hAnsi="Times New Roman"/>
          <w:color w:val="000000"/>
          <w:sz w:val="26"/>
          <w:szCs w:val="26"/>
        </w:rPr>
      </w:pPr>
    </w:p>
    <w:p w14:paraId="6EC975DA" w14:textId="77777777" w:rsidR="0027799C" w:rsidRPr="000B039E" w:rsidRDefault="0027799C" w:rsidP="0027799C">
      <w:pPr>
        <w:jc w:val="center"/>
        <w:rPr>
          <w:rFonts w:ascii="Times New Roman" w:hAnsi="Times New Roman"/>
          <w:b/>
          <w:color w:val="000000"/>
          <w:szCs w:val="24"/>
        </w:rPr>
      </w:pPr>
    </w:p>
    <w:p w14:paraId="41BB2042" w14:textId="77777777" w:rsidR="0027799C" w:rsidRPr="000B039E" w:rsidRDefault="0027799C" w:rsidP="0027799C">
      <w:pPr>
        <w:jc w:val="center"/>
        <w:rPr>
          <w:rFonts w:ascii="Times New Roman" w:hAnsi="Times New Roman"/>
          <w:b/>
          <w:color w:val="000000"/>
          <w:szCs w:val="24"/>
        </w:rPr>
      </w:pPr>
    </w:p>
    <w:tbl>
      <w:tblPr>
        <w:tblStyle w:val="Tabela-Siatka11"/>
        <w:tblW w:w="9226" w:type="dxa"/>
        <w:tblLook w:val="04A0" w:firstRow="1" w:lastRow="0" w:firstColumn="1" w:lastColumn="0" w:noHBand="0" w:noVBand="1"/>
      </w:tblPr>
      <w:tblGrid>
        <w:gridCol w:w="643"/>
        <w:gridCol w:w="3013"/>
        <w:gridCol w:w="2736"/>
        <w:gridCol w:w="2834"/>
      </w:tblGrid>
      <w:tr w:rsidR="0027799C" w:rsidRPr="000B039E" w14:paraId="0873EEAB" w14:textId="77777777" w:rsidTr="00300954">
        <w:trPr>
          <w:trHeight w:val="1319"/>
        </w:trPr>
        <w:tc>
          <w:tcPr>
            <w:tcW w:w="596" w:type="dxa"/>
          </w:tcPr>
          <w:p w14:paraId="42D16BC1" w14:textId="77777777" w:rsidR="0027799C" w:rsidRPr="000B039E" w:rsidRDefault="0027799C" w:rsidP="0027799C">
            <w:pPr>
              <w:spacing w:before="240"/>
              <w:jc w:val="center"/>
              <w:rPr>
                <w:rFonts w:ascii="Times New Roman" w:hAnsi="Times New Roman"/>
                <w:b/>
                <w:color w:val="000000"/>
                <w:sz w:val="32"/>
                <w:szCs w:val="32"/>
              </w:rPr>
            </w:pPr>
            <w:r w:rsidRPr="000B039E">
              <w:rPr>
                <w:rFonts w:ascii="Times New Roman" w:hAnsi="Times New Roman"/>
                <w:b/>
                <w:color w:val="000000"/>
                <w:sz w:val="32"/>
                <w:szCs w:val="32"/>
              </w:rPr>
              <w:t>l.p.</w:t>
            </w:r>
          </w:p>
        </w:tc>
        <w:tc>
          <w:tcPr>
            <w:tcW w:w="3085" w:type="dxa"/>
          </w:tcPr>
          <w:p w14:paraId="771F948A" w14:textId="77777777" w:rsidR="0027799C" w:rsidRPr="000B039E" w:rsidRDefault="0027799C" w:rsidP="0027799C">
            <w:pPr>
              <w:spacing w:before="240"/>
              <w:jc w:val="center"/>
              <w:rPr>
                <w:rFonts w:ascii="Times New Roman" w:hAnsi="Times New Roman"/>
                <w:b/>
                <w:color w:val="000000"/>
                <w:sz w:val="32"/>
                <w:szCs w:val="32"/>
              </w:rPr>
            </w:pPr>
            <w:r w:rsidRPr="000B039E">
              <w:rPr>
                <w:rFonts w:ascii="Times New Roman" w:hAnsi="Times New Roman"/>
                <w:b/>
                <w:color w:val="000000"/>
                <w:sz w:val="32"/>
                <w:szCs w:val="32"/>
              </w:rPr>
              <w:t>Wyszczególnienie</w:t>
            </w:r>
          </w:p>
        </w:tc>
        <w:tc>
          <w:tcPr>
            <w:tcW w:w="2693" w:type="dxa"/>
          </w:tcPr>
          <w:p w14:paraId="119272A3" w14:textId="77777777" w:rsidR="0027799C" w:rsidRPr="000B039E" w:rsidRDefault="0027799C" w:rsidP="0027799C">
            <w:pPr>
              <w:spacing w:before="240"/>
              <w:jc w:val="center"/>
              <w:rPr>
                <w:rFonts w:ascii="Times New Roman" w:hAnsi="Times New Roman"/>
                <w:b/>
                <w:color w:val="000000"/>
                <w:sz w:val="32"/>
                <w:szCs w:val="32"/>
              </w:rPr>
            </w:pPr>
            <w:r w:rsidRPr="000B039E">
              <w:rPr>
                <w:rFonts w:ascii="Times New Roman" w:hAnsi="Times New Roman"/>
                <w:b/>
                <w:color w:val="000000"/>
                <w:sz w:val="32"/>
                <w:szCs w:val="32"/>
              </w:rPr>
              <w:t xml:space="preserve">Zasilanie </w:t>
            </w:r>
          </w:p>
          <w:p w14:paraId="3A449E79" w14:textId="77777777" w:rsidR="0027799C" w:rsidRPr="000B039E" w:rsidRDefault="0027799C" w:rsidP="0027799C">
            <w:pPr>
              <w:spacing w:before="240"/>
              <w:jc w:val="center"/>
              <w:rPr>
                <w:rFonts w:ascii="Times New Roman" w:hAnsi="Times New Roman"/>
                <w:b/>
                <w:color w:val="000000"/>
                <w:sz w:val="32"/>
                <w:szCs w:val="32"/>
              </w:rPr>
            </w:pPr>
            <w:r w:rsidRPr="000B039E">
              <w:rPr>
                <w:rFonts w:ascii="Times New Roman" w:hAnsi="Times New Roman"/>
                <w:b/>
                <w:color w:val="000000"/>
                <w:sz w:val="32"/>
                <w:szCs w:val="32"/>
              </w:rPr>
              <w:t>podstawowe</w:t>
            </w:r>
          </w:p>
        </w:tc>
        <w:tc>
          <w:tcPr>
            <w:tcW w:w="2852" w:type="dxa"/>
          </w:tcPr>
          <w:p w14:paraId="758057D4" w14:textId="77777777" w:rsidR="0027799C" w:rsidRPr="000B039E" w:rsidRDefault="0027799C" w:rsidP="0027799C">
            <w:pPr>
              <w:spacing w:before="240"/>
              <w:jc w:val="center"/>
              <w:rPr>
                <w:rFonts w:ascii="Times New Roman" w:hAnsi="Times New Roman"/>
                <w:b/>
                <w:color w:val="000000"/>
                <w:sz w:val="32"/>
                <w:szCs w:val="32"/>
              </w:rPr>
            </w:pPr>
            <w:r w:rsidRPr="000B039E">
              <w:rPr>
                <w:rFonts w:ascii="Times New Roman" w:hAnsi="Times New Roman"/>
                <w:b/>
                <w:color w:val="000000"/>
                <w:sz w:val="32"/>
                <w:szCs w:val="32"/>
              </w:rPr>
              <w:t xml:space="preserve">Zasilanie </w:t>
            </w:r>
          </w:p>
          <w:p w14:paraId="57B651FB" w14:textId="77777777" w:rsidR="0027799C" w:rsidRPr="000B039E" w:rsidRDefault="0027799C" w:rsidP="0027799C">
            <w:pPr>
              <w:spacing w:before="240"/>
              <w:jc w:val="center"/>
              <w:rPr>
                <w:rFonts w:ascii="Times New Roman" w:hAnsi="Times New Roman"/>
                <w:b/>
                <w:color w:val="000000"/>
                <w:sz w:val="32"/>
                <w:szCs w:val="32"/>
              </w:rPr>
            </w:pPr>
            <w:r w:rsidRPr="000B039E">
              <w:rPr>
                <w:rFonts w:ascii="Times New Roman" w:hAnsi="Times New Roman"/>
                <w:b/>
                <w:color w:val="000000"/>
                <w:sz w:val="32"/>
                <w:szCs w:val="32"/>
              </w:rPr>
              <w:t>rezerwowe</w:t>
            </w:r>
          </w:p>
        </w:tc>
      </w:tr>
      <w:tr w:rsidR="0027799C" w:rsidRPr="000B039E" w14:paraId="68A75824" w14:textId="77777777" w:rsidTr="00300954">
        <w:trPr>
          <w:trHeight w:val="659"/>
        </w:trPr>
        <w:tc>
          <w:tcPr>
            <w:tcW w:w="596" w:type="dxa"/>
          </w:tcPr>
          <w:p w14:paraId="6297B97C" w14:textId="77777777" w:rsidR="0027799C" w:rsidRPr="000B039E" w:rsidRDefault="0027799C" w:rsidP="0027799C">
            <w:pPr>
              <w:spacing w:before="240"/>
              <w:jc w:val="right"/>
              <w:rPr>
                <w:rFonts w:ascii="Times New Roman" w:hAnsi="Times New Roman"/>
                <w:color w:val="000000"/>
                <w:sz w:val="28"/>
                <w:szCs w:val="28"/>
              </w:rPr>
            </w:pPr>
            <w:r w:rsidRPr="000B039E">
              <w:rPr>
                <w:rFonts w:ascii="Times New Roman" w:hAnsi="Times New Roman"/>
                <w:color w:val="000000"/>
                <w:sz w:val="28"/>
                <w:szCs w:val="28"/>
              </w:rPr>
              <w:t>1</w:t>
            </w:r>
          </w:p>
        </w:tc>
        <w:tc>
          <w:tcPr>
            <w:tcW w:w="3085" w:type="dxa"/>
          </w:tcPr>
          <w:p w14:paraId="71B3C00E" w14:textId="77777777" w:rsidR="0027799C" w:rsidRPr="000B039E" w:rsidRDefault="0027799C" w:rsidP="0027799C">
            <w:pPr>
              <w:spacing w:before="240"/>
              <w:rPr>
                <w:rFonts w:ascii="Times New Roman" w:hAnsi="Times New Roman"/>
                <w:b/>
                <w:color w:val="000000"/>
                <w:sz w:val="28"/>
                <w:szCs w:val="28"/>
                <w:u w:val="single"/>
              </w:rPr>
            </w:pPr>
            <w:r w:rsidRPr="000B039E">
              <w:rPr>
                <w:rFonts w:ascii="Times New Roman" w:hAnsi="Times New Roman"/>
                <w:b/>
                <w:color w:val="000000"/>
                <w:sz w:val="28"/>
                <w:szCs w:val="28"/>
                <w:u w:val="single"/>
              </w:rPr>
              <w:t>Miejsce odbioru</w:t>
            </w:r>
          </w:p>
        </w:tc>
        <w:tc>
          <w:tcPr>
            <w:tcW w:w="5545" w:type="dxa"/>
            <w:gridSpan w:val="2"/>
          </w:tcPr>
          <w:p w14:paraId="17DBDC83" w14:textId="77777777" w:rsidR="0027799C" w:rsidRPr="000B039E" w:rsidRDefault="0027799C" w:rsidP="0027799C">
            <w:pPr>
              <w:spacing w:before="240"/>
              <w:jc w:val="center"/>
              <w:rPr>
                <w:rFonts w:ascii="Times New Roman" w:hAnsi="Times New Roman"/>
                <w:color w:val="000000"/>
                <w:sz w:val="28"/>
                <w:szCs w:val="28"/>
              </w:rPr>
            </w:pPr>
            <w:r w:rsidRPr="000B039E">
              <w:rPr>
                <w:rFonts w:ascii="Times New Roman" w:hAnsi="Times New Roman"/>
                <w:color w:val="000000"/>
                <w:sz w:val="28"/>
                <w:szCs w:val="28"/>
              </w:rPr>
              <w:t>Poznań, ul. Grunwaldzka 158</w:t>
            </w:r>
          </w:p>
        </w:tc>
      </w:tr>
      <w:tr w:rsidR="0027799C" w:rsidRPr="000B039E" w14:paraId="27D896D2" w14:textId="77777777" w:rsidTr="00300954">
        <w:trPr>
          <w:trHeight w:val="659"/>
        </w:trPr>
        <w:tc>
          <w:tcPr>
            <w:tcW w:w="596" w:type="dxa"/>
          </w:tcPr>
          <w:p w14:paraId="76ED5303" w14:textId="77777777" w:rsidR="0027799C" w:rsidRPr="000B039E" w:rsidRDefault="0027799C" w:rsidP="0027799C">
            <w:pPr>
              <w:spacing w:before="240"/>
              <w:jc w:val="right"/>
              <w:rPr>
                <w:rFonts w:ascii="Times New Roman" w:hAnsi="Times New Roman"/>
                <w:color w:val="000000"/>
                <w:sz w:val="28"/>
                <w:szCs w:val="28"/>
              </w:rPr>
            </w:pPr>
            <w:r w:rsidRPr="000B039E">
              <w:rPr>
                <w:rFonts w:ascii="Times New Roman" w:hAnsi="Times New Roman"/>
                <w:color w:val="000000"/>
                <w:sz w:val="28"/>
                <w:szCs w:val="28"/>
              </w:rPr>
              <w:t>2</w:t>
            </w:r>
          </w:p>
        </w:tc>
        <w:tc>
          <w:tcPr>
            <w:tcW w:w="3085" w:type="dxa"/>
          </w:tcPr>
          <w:p w14:paraId="0996968D" w14:textId="77777777" w:rsidR="0027799C" w:rsidRPr="000B039E" w:rsidRDefault="0027799C" w:rsidP="0027799C">
            <w:pPr>
              <w:spacing w:before="240"/>
              <w:rPr>
                <w:rFonts w:ascii="Times New Roman" w:hAnsi="Times New Roman"/>
                <w:b/>
                <w:color w:val="000000"/>
                <w:sz w:val="28"/>
                <w:szCs w:val="28"/>
                <w:u w:val="single"/>
              </w:rPr>
            </w:pPr>
            <w:r w:rsidRPr="000B039E">
              <w:rPr>
                <w:rFonts w:ascii="Times New Roman" w:hAnsi="Times New Roman"/>
                <w:b/>
                <w:color w:val="000000"/>
                <w:sz w:val="28"/>
                <w:szCs w:val="28"/>
                <w:u w:val="single"/>
              </w:rPr>
              <w:t>Punkt odbioru</w:t>
            </w:r>
          </w:p>
        </w:tc>
        <w:tc>
          <w:tcPr>
            <w:tcW w:w="2693" w:type="dxa"/>
          </w:tcPr>
          <w:p w14:paraId="711A4775" w14:textId="77777777" w:rsidR="0027799C" w:rsidRPr="000B039E" w:rsidRDefault="0027799C" w:rsidP="0027799C">
            <w:pPr>
              <w:spacing w:before="240"/>
              <w:jc w:val="center"/>
              <w:rPr>
                <w:rFonts w:ascii="Times New Roman" w:hAnsi="Times New Roman"/>
                <w:color w:val="000000"/>
                <w:sz w:val="28"/>
                <w:szCs w:val="28"/>
              </w:rPr>
            </w:pPr>
            <w:r w:rsidRPr="000B039E">
              <w:rPr>
                <w:rFonts w:ascii="Times New Roman" w:hAnsi="Times New Roman"/>
                <w:color w:val="000000"/>
                <w:sz w:val="28"/>
                <w:szCs w:val="28"/>
              </w:rPr>
              <w:t>WO-223</w:t>
            </w:r>
          </w:p>
        </w:tc>
        <w:tc>
          <w:tcPr>
            <w:tcW w:w="2852" w:type="dxa"/>
          </w:tcPr>
          <w:p w14:paraId="1834421A" w14:textId="77777777" w:rsidR="0027799C" w:rsidRPr="000B039E" w:rsidRDefault="0027799C" w:rsidP="0027799C">
            <w:pPr>
              <w:spacing w:before="240"/>
              <w:jc w:val="center"/>
              <w:rPr>
                <w:rFonts w:ascii="Times New Roman" w:hAnsi="Times New Roman"/>
                <w:color w:val="000000"/>
                <w:sz w:val="28"/>
                <w:szCs w:val="28"/>
              </w:rPr>
            </w:pPr>
            <w:r w:rsidRPr="000B039E">
              <w:rPr>
                <w:rFonts w:ascii="Times New Roman" w:hAnsi="Times New Roman"/>
                <w:color w:val="000000"/>
                <w:sz w:val="28"/>
                <w:szCs w:val="28"/>
              </w:rPr>
              <w:t>WO-4460</w:t>
            </w:r>
          </w:p>
        </w:tc>
      </w:tr>
      <w:tr w:rsidR="0027799C" w:rsidRPr="000B039E" w14:paraId="176CF48F" w14:textId="77777777" w:rsidTr="00300954">
        <w:trPr>
          <w:trHeight w:val="659"/>
        </w:trPr>
        <w:tc>
          <w:tcPr>
            <w:tcW w:w="596" w:type="dxa"/>
          </w:tcPr>
          <w:p w14:paraId="3B1EB2AF" w14:textId="77777777" w:rsidR="0027799C" w:rsidRPr="000B039E" w:rsidRDefault="0027799C" w:rsidP="0027799C">
            <w:pPr>
              <w:spacing w:before="240"/>
              <w:jc w:val="right"/>
              <w:rPr>
                <w:rFonts w:ascii="Times New Roman" w:hAnsi="Times New Roman"/>
                <w:color w:val="000000"/>
                <w:sz w:val="28"/>
                <w:szCs w:val="28"/>
              </w:rPr>
            </w:pPr>
            <w:r w:rsidRPr="000B039E">
              <w:rPr>
                <w:rFonts w:ascii="Times New Roman" w:hAnsi="Times New Roman"/>
                <w:color w:val="000000"/>
                <w:sz w:val="28"/>
                <w:szCs w:val="28"/>
              </w:rPr>
              <w:t>3</w:t>
            </w:r>
          </w:p>
        </w:tc>
        <w:tc>
          <w:tcPr>
            <w:tcW w:w="3085" w:type="dxa"/>
          </w:tcPr>
          <w:p w14:paraId="23B9A67D" w14:textId="77777777" w:rsidR="0027799C" w:rsidRPr="000B039E" w:rsidRDefault="0027799C" w:rsidP="0027799C">
            <w:pPr>
              <w:spacing w:before="240"/>
              <w:rPr>
                <w:rFonts w:ascii="Times New Roman" w:hAnsi="Times New Roman"/>
                <w:b/>
                <w:color w:val="000000"/>
                <w:sz w:val="28"/>
                <w:szCs w:val="28"/>
                <w:u w:val="single"/>
              </w:rPr>
            </w:pPr>
            <w:r w:rsidRPr="000B039E">
              <w:rPr>
                <w:rFonts w:ascii="Times New Roman" w:hAnsi="Times New Roman"/>
                <w:b/>
                <w:color w:val="000000"/>
                <w:sz w:val="28"/>
                <w:szCs w:val="28"/>
                <w:u w:val="single"/>
              </w:rPr>
              <w:t>Rodzaj punktu odbioru</w:t>
            </w:r>
          </w:p>
        </w:tc>
        <w:tc>
          <w:tcPr>
            <w:tcW w:w="5545" w:type="dxa"/>
            <w:gridSpan w:val="2"/>
          </w:tcPr>
          <w:p w14:paraId="2434C4C1" w14:textId="77777777" w:rsidR="0027799C" w:rsidRPr="000B039E" w:rsidRDefault="0027799C" w:rsidP="0027799C">
            <w:pPr>
              <w:spacing w:before="240"/>
              <w:jc w:val="center"/>
              <w:rPr>
                <w:rFonts w:ascii="Times New Roman" w:hAnsi="Times New Roman"/>
                <w:color w:val="000000"/>
                <w:sz w:val="28"/>
                <w:szCs w:val="28"/>
              </w:rPr>
            </w:pPr>
            <w:r w:rsidRPr="000B039E">
              <w:rPr>
                <w:rFonts w:ascii="Times New Roman" w:hAnsi="Times New Roman"/>
                <w:color w:val="000000"/>
                <w:sz w:val="28"/>
                <w:szCs w:val="28"/>
              </w:rPr>
              <w:t>Budynek biurowy</w:t>
            </w:r>
          </w:p>
        </w:tc>
      </w:tr>
      <w:tr w:rsidR="0027799C" w:rsidRPr="000B039E" w14:paraId="4C0895F5" w14:textId="77777777" w:rsidTr="00300954">
        <w:trPr>
          <w:trHeight w:val="659"/>
        </w:trPr>
        <w:tc>
          <w:tcPr>
            <w:tcW w:w="596" w:type="dxa"/>
          </w:tcPr>
          <w:p w14:paraId="49EEE0A0" w14:textId="77777777" w:rsidR="0027799C" w:rsidRPr="000B039E" w:rsidRDefault="0027799C" w:rsidP="0027799C">
            <w:pPr>
              <w:spacing w:before="240"/>
              <w:jc w:val="right"/>
              <w:rPr>
                <w:rFonts w:ascii="Times New Roman" w:hAnsi="Times New Roman"/>
                <w:color w:val="000000"/>
                <w:sz w:val="28"/>
                <w:szCs w:val="28"/>
              </w:rPr>
            </w:pPr>
            <w:r w:rsidRPr="000B039E">
              <w:rPr>
                <w:rFonts w:ascii="Times New Roman" w:hAnsi="Times New Roman"/>
                <w:color w:val="000000"/>
                <w:sz w:val="28"/>
                <w:szCs w:val="28"/>
              </w:rPr>
              <w:t>4</w:t>
            </w:r>
          </w:p>
        </w:tc>
        <w:tc>
          <w:tcPr>
            <w:tcW w:w="3085" w:type="dxa"/>
          </w:tcPr>
          <w:p w14:paraId="6C2C2952" w14:textId="77777777" w:rsidR="0027799C" w:rsidRPr="000B039E" w:rsidRDefault="0027799C" w:rsidP="0027799C">
            <w:pPr>
              <w:spacing w:before="240"/>
              <w:rPr>
                <w:rFonts w:ascii="Times New Roman" w:hAnsi="Times New Roman"/>
                <w:b/>
                <w:color w:val="000000"/>
                <w:sz w:val="28"/>
                <w:szCs w:val="28"/>
                <w:u w:val="single"/>
              </w:rPr>
            </w:pPr>
            <w:r w:rsidRPr="000B039E">
              <w:rPr>
                <w:rFonts w:ascii="Times New Roman" w:hAnsi="Times New Roman"/>
                <w:b/>
                <w:color w:val="000000"/>
                <w:sz w:val="28"/>
                <w:szCs w:val="28"/>
                <w:u w:val="single"/>
              </w:rPr>
              <w:t>Nr ewidencyjny / PPE</w:t>
            </w:r>
          </w:p>
        </w:tc>
        <w:tc>
          <w:tcPr>
            <w:tcW w:w="2693" w:type="dxa"/>
          </w:tcPr>
          <w:p w14:paraId="753A2EC3" w14:textId="77777777" w:rsidR="0027799C" w:rsidRPr="000B039E" w:rsidRDefault="0027799C" w:rsidP="0027799C">
            <w:pPr>
              <w:spacing w:before="240"/>
              <w:jc w:val="center"/>
              <w:rPr>
                <w:rFonts w:ascii="Times New Roman" w:hAnsi="Times New Roman"/>
                <w:color w:val="000000"/>
                <w:sz w:val="28"/>
                <w:szCs w:val="28"/>
              </w:rPr>
            </w:pPr>
            <w:r w:rsidRPr="000B039E">
              <w:rPr>
                <w:rFonts w:ascii="Times New Roman" w:hAnsi="Times New Roman"/>
                <w:color w:val="000000"/>
                <w:sz w:val="28"/>
                <w:szCs w:val="28"/>
              </w:rPr>
              <w:t>PLENED</w:t>
            </w:r>
          </w:p>
          <w:p w14:paraId="5420F855" w14:textId="77777777" w:rsidR="0027799C" w:rsidRPr="000B039E" w:rsidRDefault="0027799C" w:rsidP="0027799C">
            <w:pPr>
              <w:spacing w:before="240"/>
              <w:jc w:val="center"/>
              <w:rPr>
                <w:rFonts w:ascii="Times New Roman" w:hAnsi="Times New Roman"/>
                <w:color w:val="000000"/>
                <w:sz w:val="28"/>
                <w:szCs w:val="28"/>
              </w:rPr>
            </w:pPr>
            <w:r w:rsidRPr="000B039E">
              <w:rPr>
                <w:rFonts w:ascii="Times New Roman" w:hAnsi="Times New Roman"/>
                <w:color w:val="000000"/>
                <w:sz w:val="28"/>
                <w:szCs w:val="28"/>
              </w:rPr>
              <w:t>000005900000000000</w:t>
            </w:r>
          </w:p>
          <w:p w14:paraId="0FE3BAB6" w14:textId="77777777" w:rsidR="0027799C" w:rsidRPr="000B039E" w:rsidRDefault="0027799C" w:rsidP="0027799C">
            <w:pPr>
              <w:spacing w:before="240"/>
              <w:jc w:val="center"/>
              <w:rPr>
                <w:rFonts w:ascii="Times New Roman" w:hAnsi="Times New Roman"/>
                <w:color w:val="000000"/>
                <w:sz w:val="28"/>
                <w:szCs w:val="28"/>
              </w:rPr>
            </w:pPr>
            <w:r w:rsidRPr="000B039E">
              <w:rPr>
                <w:rFonts w:ascii="Times New Roman" w:hAnsi="Times New Roman"/>
                <w:color w:val="000000"/>
                <w:sz w:val="28"/>
                <w:szCs w:val="28"/>
              </w:rPr>
              <w:t>47005590</w:t>
            </w:r>
          </w:p>
        </w:tc>
        <w:tc>
          <w:tcPr>
            <w:tcW w:w="2852" w:type="dxa"/>
          </w:tcPr>
          <w:p w14:paraId="2E7E85D3" w14:textId="77777777" w:rsidR="0027799C" w:rsidRPr="000B039E" w:rsidRDefault="0027799C" w:rsidP="0027799C">
            <w:pPr>
              <w:spacing w:before="240"/>
              <w:jc w:val="center"/>
              <w:rPr>
                <w:rFonts w:ascii="Times New Roman" w:hAnsi="Times New Roman"/>
                <w:color w:val="000000"/>
                <w:sz w:val="28"/>
                <w:szCs w:val="28"/>
              </w:rPr>
            </w:pPr>
            <w:r w:rsidRPr="000B039E">
              <w:rPr>
                <w:rFonts w:ascii="Times New Roman" w:hAnsi="Times New Roman"/>
                <w:color w:val="000000"/>
                <w:sz w:val="28"/>
                <w:szCs w:val="28"/>
              </w:rPr>
              <w:t>PLENED</w:t>
            </w:r>
          </w:p>
          <w:p w14:paraId="46E0C1D9" w14:textId="77777777" w:rsidR="0027799C" w:rsidRPr="000B039E" w:rsidRDefault="0027799C" w:rsidP="0027799C">
            <w:pPr>
              <w:spacing w:before="240"/>
              <w:jc w:val="center"/>
              <w:rPr>
                <w:rFonts w:ascii="Times New Roman" w:hAnsi="Times New Roman"/>
                <w:color w:val="000000"/>
                <w:sz w:val="28"/>
                <w:szCs w:val="28"/>
              </w:rPr>
            </w:pPr>
            <w:r w:rsidRPr="000B039E">
              <w:rPr>
                <w:rFonts w:ascii="Times New Roman" w:hAnsi="Times New Roman"/>
                <w:color w:val="000000"/>
                <w:sz w:val="28"/>
                <w:szCs w:val="28"/>
              </w:rPr>
              <w:t>000005900000000000</w:t>
            </w:r>
          </w:p>
          <w:p w14:paraId="377985A3" w14:textId="77777777" w:rsidR="0027799C" w:rsidRPr="000B039E" w:rsidRDefault="0027799C" w:rsidP="0027799C">
            <w:pPr>
              <w:spacing w:before="240"/>
              <w:jc w:val="center"/>
              <w:rPr>
                <w:rFonts w:ascii="Times New Roman" w:hAnsi="Times New Roman"/>
                <w:color w:val="000000"/>
                <w:sz w:val="28"/>
                <w:szCs w:val="28"/>
              </w:rPr>
            </w:pPr>
            <w:r w:rsidRPr="000B039E">
              <w:rPr>
                <w:rFonts w:ascii="Times New Roman" w:hAnsi="Times New Roman"/>
                <w:color w:val="000000"/>
                <w:sz w:val="28"/>
                <w:szCs w:val="28"/>
              </w:rPr>
              <w:t>22923918</w:t>
            </w:r>
          </w:p>
        </w:tc>
      </w:tr>
      <w:tr w:rsidR="0027799C" w:rsidRPr="000B039E" w14:paraId="0F08ECBD" w14:textId="77777777" w:rsidTr="00300954">
        <w:trPr>
          <w:trHeight w:val="696"/>
        </w:trPr>
        <w:tc>
          <w:tcPr>
            <w:tcW w:w="596" w:type="dxa"/>
          </w:tcPr>
          <w:p w14:paraId="006DA662" w14:textId="77777777" w:rsidR="0027799C" w:rsidRPr="000B039E" w:rsidRDefault="0027799C" w:rsidP="0027799C">
            <w:pPr>
              <w:spacing w:before="240"/>
              <w:jc w:val="right"/>
              <w:rPr>
                <w:rFonts w:ascii="Times New Roman" w:hAnsi="Times New Roman"/>
                <w:color w:val="000000"/>
                <w:sz w:val="28"/>
                <w:szCs w:val="28"/>
              </w:rPr>
            </w:pPr>
            <w:r w:rsidRPr="000B039E">
              <w:rPr>
                <w:rFonts w:ascii="Times New Roman" w:hAnsi="Times New Roman"/>
                <w:color w:val="000000"/>
                <w:sz w:val="28"/>
                <w:szCs w:val="28"/>
              </w:rPr>
              <w:t>5</w:t>
            </w:r>
          </w:p>
        </w:tc>
        <w:tc>
          <w:tcPr>
            <w:tcW w:w="3085" w:type="dxa"/>
          </w:tcPr>
          <w:p w14:paraId="0994B0EE" w14:textId="77777777" w:rsidR="0027799C" w:rsidRPr="000B039E" w:rsidRDefault="0027799C" w:rsidP="0027799C">
            <w:pPr>
              <w:spacing w:before="240"/>
              <w:rPr>
                <w:rFonts w:ascii="Times New Roman" w:hAnsi="Times New Roman"/>
                <w:b/>
                <w:color w:val="000000"/>
                <w:sz w:val="28"/>
                <w:szCs w:val="28"/>
                <w:u w:val="single"/>
              </w:rPr>
            </w:pPr>
            <w:r w:rsidRPr="000B039E">
              <w:rPr>
                <w:rFonts w:ascii="Times New Roman" w:hAnsi="Times New Roman"/>
                <w:b/>
                <w:color w:val="000000"/>
                <w:sz w:val="28"/>
                <w:szCs w:val="28"/>
                <w:u w:val="single"/>
              </w:rPr>
              <w:t>Nr licznika</w:t>
            </w:r>
          </w:p>
        </w:tc>
        <w:tc>
          <w:tcPr>
            <w:tcW w:w="2693" w:type="dxa"/>
          </w:tcPr>
          <w:p w14:paraId="28545E33" w14:textId="77777777" w:rsidR="0027799C" w:rsidRPr="000B039E" w:rsidRDefault="0027799C" w:rsidP="0027799C">
            <w:pPr>
              <w:spacing w:before="240"/>
              <w:jc w:val="center"/>
              <w:rPr>
                <w:rFonts w:ascii="Times New Roman" w:hAnsi="Times New Roman"/>
                <w:color w:val="000000"/>
                <w:sz w:val="28"/>
                <w:szCs w:val="28"/>
              </w:rPr>
            </w:pPr>
            <w:r w:rsidRPr="000B039E">
              <w:rPr>
                <w:rFonts w:ascii="Times New Roman" w:hAnsi="Times New Roman"/>
                <w:color w:val="000000"/>
                <w:sz w:val="28"/>
                <w:szCs w:val="28"/>
              </w:rPr>
              <w:t>96861572</w:t>
            </w:r>
          </w:p>
        </w:tc>
        <w:tc>
          <w:tcPr>
            <w:tcW w:w="2852" w:type="dxa"/>
          </w:tcPr>
          <w:p w14:paraId="47AE914C" w14:textId="77777777" w:rsidR="0027799C" w:rsidRPr="000B039E" w:rsidRDefault="0027799C" w:rsidP="0027799C">
            <w:pPr>
              <w:spacing w:before="240"/>
              <w:jc w:val="center"/>
              <w:rPr>
                <w:rFonts w:ascii="Times New Roman" w:hAnsi="Times New Roman"/>
                <w:color w:val="000000"/>
                <w:sz w:val="28"/>
                <w:szCs w:val="28"/>
              </w:rPr>
            </w:pPr>
            <w:r w:rsidRPr="000B039E">
              <w:rPr>
                <w:rFonts w:ascii="Times New Roman" w:hAnsi="Times New Roman"/>
                <w:color w:val="000000"/>
                <w:sz w:val="28"/>
                <w:szCs w:val="28"/>
              </w:rPr>
              <w:t>50522056</w:t>
            </w:r>
          </w:p>
        </w:tc>
      </w:tr>
      <w:tr w:rsidR="0027799C" w:rsidRPr="000B039E" w14:paraId="7ED2026E" w14:textId="77777777" w:rsidTr="00300954">
        <w:trPr>
          <w:trHeight w:val="659"/>
        </w:trPr>
        <w:tc>
          <w:tcPr>
            <w:tcW w:w="596" w:type="dxa"/>
          </w:tcPr>
          <w:p w14:paraId="646EBB77" w14:textId="77777777" w:rsidR="0027799C" w:rsidRPr="000B039E" w:rsidRDefault="0027799C" w:rsidP="0027799C">
            <w:pPr>
              <w:spacing w:before="240"/>
              <w:jc w:val="right"/>
              <w:rPr>
                <w:rFonts w:ascii="Times New Roman" w:hAnsi="Times New Roman"/>
                <w:color w:val="000000"/>
                <w:sz w:val="28"/>
                <w:szCs w:val="28"/>
              </w:rPr>
            </w:pPr>
            <w:r w:rsidRPr="000B039E">
              <w:rPr>
                <w:rFonts w:ascii="Times New Roman" w:hAnsi="Times New Roman"/>
                <w:color w:val="000000"/>
                <w:sz w:val="28"/>
                <w:szCs w:val="28"/>
              </w:rPr>
              <w:t>6</w:t>
            </w:r>
          </w:p>
        </w:tc>
        <w:tc>
          <w:tcPr>
            <w:tcW w:w="3085" w:type="dxa"/>
          </w:tcPr>
          <w:p w14:paraId="071AB5E7" w14:textId="77777777" w:rsidR="0027799C" w:rsidRPr="000B039E" w:rsidRDefault="0027799C" w:rsidP="0027799C">
            <w:pPr>
              <w:spacing w:before="240"/>
              <w:rPr>
                <w:rFonts w:ascii="Times New Roman" w:hAnsi="Times New Roman"/>
                <w:b/>
                <w:color w:val="000000"/>
                <w:sz w:val="28"/>
                <w:szCs w:val="28"/>
                <w:u w:val="single"/>
              </w:rPr>
            </w:pPr>
            <w:r w:rsidRPr="000B039E">
              <w:rPr>
                <w:rFonts w:ascii="Times New Roman" w:hAnsi="Times New Roman"/>
                <w:b/>
                <w:color w:val="000000"/>
                <w:sz w:val="28"/>
                <w:szCs w:val="28"/>
                <w:u w:val="single"/>
              </w:rPr>
              <w:t>Grupa taryfowa</w:t>
            </w:r>
          </w:p>
        </w:tc>
        <w:tc>
          <w:tcPr>
            <w:tcW w:w="2693" w:type="dxa"/>
          </w:tcPr>
          <w:p w14:paraId="26C10116" w14:textId="77777777" w:rsidR="0027799C" w:rsidRPr="000B039E" w:rsidRDefault="0027799C" w:rsidP="0027799C">
            <w:pPr>
              <w:spacing w:before="240"/>
              <w:jc w:val="center"/>
              <w:rPr>
                <w:rFonts w:ascii="Times New Roman" w:hAnsi="Times New Roman"/>
                <w:color w:val="000000"/>
                <w:sz w:val="28"/>
                <w:szCs w:val="28"/>
              </w:rPr>
            </w:pPr>
            <w:r w:rsidRPr="000B039E">
              <w:rPr>
                <w:rFonts w:ascii="Times New Roman" w:hAnsi="Times New Roman"/>
                <w:color w:val="000000"/>
                <w:sz w:val="28"/>
                <w:szCs w:val="28"/>
              </w:rPr>
              <w:t>C21</w:t>
            </w:r>
          </w:p>
        </w:tc>
        <w:tc>
          <w:tcPr>
            <w:tcW w:w="2852" w:type="dxa"/>
          </w:tcPr>
          <w:p w14:paraId="55537C3D" w14:textId="77777777" w:rsidR="0027799C" w:rsidRPr="000B039E" w:rsidRDefault="0027799C" w:rsidP="0027799C">
            <w:pPr>
              <w:spacing w:before="240"/>
              <w:jc w:val="center"/>
              <w:rPr>
                <w:rFonts w:ascii="Times New Roman" w:hAnsi="Times New Roman"/>
                <w:color w:val="000000"/>
                <w:sz w:val="28"/>
                <w:szCs w:val="28"/>
              </w:rPr>
            </w:pPr>
            <w:r w:rsidRPr="000B039E">
              <w:rPr>
                <w:rFonts w:ascii="Times New Roman" w:hAnsi="Times New Roman"/>
                <w:color w:val="000000"/>
                <w:sz w:val="28"/>
                <w:szCs w:val="28"/>
              </w:rPr>
              <w:t>C21</w:t>
            </w:r>
          </w:p>
        </w:tc>
      </w:tr>
      <w:tr w:rsidR="0027799C" w:rsidRPr="000B039E" w14:paraId="441B21A8" w14:textId="77777777" w:rsidTr="00300954">
        <w:trPr>
          <w:trHeight w:val="659"/>
        </w:trPr>
        <w:tc>
          <w:tcPr>
            <w:tcW w:w="596" w:type="dxa"/>
          </w:tcPr>
          <w:p w14:paraId="59B420BC" w14:textId="77777777" w:rsidR="0027799C" w:rsidRPr="000B039E" w:rsidRDefault="0027799C" w:rsidP="0027799C">
            <w:pPr>
              <w:spacing w:before="240"/>
              <w:jc w:val="right"/>
              <w:rPr>
                <w:rFonts w:ascii="Times New Roman" w:hAnsi="Times New Roman"/>
                <w:color w:val="000000"/>
                <w:sz w:val="28"/>
                <w:szCs w:val="28"/>
              </w:rPr>
            </w:pPr>
            <w:r w:rsidRPr="000B039E">
              <w:rPr>
                <w:rFonts w:ascii="Times New Roman" w:hAnsi="Times New Roman"/>
                <w:color w:val="000000"/>
                <w:sz w:val="28"/>
                <w:szCs w:val="28"/>
              </w:rPr>
              <w:t>7</w:t>
            </w:r>
          </w:p>
        </w:tc>
        <w:tc>
          <w:tcPr>
            <w:tcW w:w="3085" w:type="dxa"/>
          </w:tcPr>
          <w:p w14:paraId="6E589FFD" w14:textId="77777777" w:rsidR="0027799C" w:rsidRPr="000B039E" w:rsidRDefault="0027799C" w:rsidP="0027799C">
            <w:pPr>
              <w:spacing w:before="240"/>
              <w:rPr>
                <w:rFonts w:ascii="Times New Roman" w:hAnsi="Times New Roman"/>
                <w:b/>
                <w:color w:val="000000"/>
                <w:sz w:val="28"/>
                <w:szCs w:val="28"/>
                <w:u w:val="single"/>
              </w:rPr>
            </w:pPr>
            <w:r w:rsidRPr="000B039E">
              <w:rPr>
                <w:rFonts w:ascii="Times New Roman" w:hAnsi="Times New Roman"/>
                <w:b/>
                <w:color w:val="000000"/>
                <w:sz w:val="28"/>
                <w:szCs w:val="28"/>
                <w:u w:val="single"/>
              </w:rPr>
              <w:t>Moc umowna</w:t>
            </w:r>
          </w:p>
        </w:tc>
        <w:tc>
          <w:tcPr>
            <w:tcW w:w="2693" w:type="dxa"/>
          </w:tcPr>
          <w:p w14:paraId="58FEA8FD" w14:textId="77777777" w:rsidR="0027799C" w:rsidRPr="000B039E" w:rsidRDefault="0027799C" w:rsidP="0027799C">
            <w:pPr>
              <w:spacing w:before="240"/>
              <w:jc w:val="center"/>
              <w:rPr>
                <w:rFonts w:ascii="Times New Roman" w:hAnsi="Times New Roman"/>
                <w:color w:val="000000"/>
                <w:sz w:val="28"/>
                <w:szCs w:val="28"/>
              </w:rPr>
            </w:pPr>
            <w:r w:rsidRPr="000B039E">
              <w:rPr>
                <w:rFonts w:ascii="Times New Roman" w:hAnsi="Times New Roman"/>
                <w:color w:val="000000"/>
                <w:sz w:val="28"/>
                <w:szCs w:val="28"/>
              </w:rPr>
              <w:t>130</w:t>
            </w:r>
          </w:p>
        </w:tc>
        <w:tc>
          <w:tcPr>
            <w:tcW w:w="2852" w:type="dxa"/>
          </w:tcPr>
          <w:p w14:paraId="3CA5EA52" w14:textId="77777777" w:rsidR="0027799C" w:rsidRPr="000B039E" w:rsidRDefault="0027799C" w:rsidP="0027799C">
            <w:pPr>
              <w:spacing w:before="240"/>
              <w:jc w:val="center"/>
              <w:rPr>
                <w:rFonts w:ascii="Times New Roman" w:hAnsi="Times New Roman"/>
                <w:color w:val="000000"/>
                <w:sz w:val="28"/>
                <w:szCs w:val="28"/>
              </w:rPr>
            </w:pPr>
            <w:r w:rsidRPr="000B039E">
              <w:rPr>
                <w:rFonts w:ascii="Times New Roman" w:hAnsi="Times New Roman"/>
                <w:color w:val="000000"/>
                <w:sz w:val="28"/>
                <w:szCs w:val="28"/>
              </w:rPr>
              <w:t>130</w:t>
            </w:r>
          </w:p>
        </w:tc>
      </w:tr>
      <w:tr w:rsidR="0027799C" w:rsidRPr="000B039E" w14:paraId="63F53795" w14:textId="77777777" w:rsidTr="00300954">
        <w:trPr>
          <w:trHeight w:val="623"/>
        </w:trPr>
        <w:tc>
          <w:tcPr>
            <w:tcW w:w="596" w:type="dxa"/>
          </w:tcPr>
          <w:p w14:paraId="5FE70A03" w14:textId="77777777" w:rsidR="0027799C" w:rsidRPr="000B039E" w:rsidRDefault="0027799C" w:rsidP="0027799C">
            <w:pPr>
              <w:spacing w:before="240"/>
              <w:jc w:val="right"/>
              <w:rPr>
                <w:rFonts w:ascii="Times New Roman" w:hAnsi="Times New Roman"/>
                <w:color w:val="000000"/>
                <w:sz w:val="28"/>
                <w:szCs w:val="28"/>
              </w:rPr>
            </w:pPr>
            <w:r w:rsidRPr="000B039E">
              <w:rPr>
                <w:rFonts w:ascii="Times New Roman" w:hAnsi="Times New Roman"/>
                <w:color w:val="000000"/>
                <w:sz w:val="28"/>
                <w:szCs w:val="28"/>
              </w:rPr>
              <w:t>8</w:t>
            </w:r>
          </w:p>
        </w:tc>
        <w:tc>
          <w:tcPr>
            <w:tcW w:w="3085" w:type="dxa"/>
          </w:tcPr>
          <w:p w14:paraId="3D780914" w14:textId="77777777" w:rsidR="0027799C" w:rsidRPr="000B039E" w:rsidRDefault="0027799C" w:rsidP="0027799C">
            <w:pPr>
              <w:spacing w:before="240"/>
              <w:rPr>
                <w:rFonts w:ascii="Times New Roman" w:hAnsi="Times New Roman"/>
                <w:b/>
                <w:color w:val="000000"/>
                <w:sz w:val="28"/>
                <w:szCs w:val="28"/>
                <w:u w:val="single"/>
              </w:rPr>
            </w:pPr>
            <w:r w:rsidRPr="000B039E">
              <w:rPr>
                <w:rFonts w:ascii="Times New Roman" w:hAnsi="Times New Roman"/>
                <w:b/>
                <w:color w:val="000000"/>
                <w:sz w:val="28"/>
                <w:szCs w:val="28"/>
                <w:u w:val="single"/>
              </w:rPr>
              <w:t>Szacunkowe zapotrzebowanie w okresie 12 miesięcy</w:t>
            </w:r>
          </w:p>
        </w:tc>
        <w:tc>
          <w:tcPr>
            <w:tcW w:w="5545" w:type="dxa"/>
            <w:gridSpan w:val="2"/>
          </w:tcPr>
          <w:p w14:paraId="41012500" w14:textId="77777777" w:rsidR="0027799C" w:rsidRPr="000B039E" w:rsidRDefault="0027799C" w:rsidP="0027799C">
            <w:pPr>
              <w:spacing w:before="240"/>
              <w:jc w:val="center"/>
              <w:rPr>
                <w:rFonts w:ascii="Times New Roman" w:hAnsi="Times New Roman"/>
                <w:color w:val="000000"/>
                <w:sz w:val="28"/>
                <w:szCs w:val="28"/>
              </w:rPr>
            </w:pPr>
            <w:r w:rsidRPr="000B039E">
              <w:rPr>
                <w:rFonts w:ascii="Times New Roman" w:hAnsi="Times New Roman"/>
                <w:color w:val="000000"/>
                <w:sz w:val="28"/>
                <w:szCs w:val="28"/>
              </w:rPr>
              <w:t>600.000 kWh</w:t>
            </w:r>
          </w:p>
        </w:tc>
      </w:tr>
    </w:tbl>
    <w:p w14:paraId="51622D03" w14:textId="77777777" w:rsidR="0027799C" w:rsidRPr="000B039E" w:rsidRDefault="0027799C" w:rsidP="0027799C">
      <w:pPr>
        <w:jc w:val="center"/>
        <w:rPr>
          <w:rFonts w:ascii="Times New Roman" w:hAnsi="Times New Roman"/>
          <w:b/>
          <w:color w:val="000000"/>
          <w:szCs w:val="24"/>
        </w:rPr>
      </w:pPr>
    </w:p>
    <w:p w14:paraId="3E65BCC8" w14:textId="77777777" w:rsidR="0027799C" w:rsidRPr="000B039E" w:rsidRDefault="0027799C" w:rsidP="0027799C">
      <w:pPr>
        <w:rPr>
          <w:rFonts w:ascii="Times New Roman" w:hAnsi="Times New Roman"/>
          <w:b/>
          <w:color w:val="000000"/>
          <w:szCs w:val="24"/>
        </w:rPr>
      </w:pPr>
      <w:r w:rsidRPr="000B039E">
        <w:rPr>
          <w:rFonts w:ascii="Times New Roman" w:hAnsi="Times New Roman"/>
          <w:b/>
          <w:color w:val="000000"/>
          <w:szCs w:val="24"/>
        </w:rPr>
        <w:tab/>
      </w:r>
      <w:r w:rsidRPr="000B039E">
        <w:rPr>
          <w:rFonts w:ascii="Times New Roman" w:hAnsi="Times New Roman"/>
          <w:b/>
          <w:color w:val="000000"/>
          <w:szCs w:val="24"/>
        </w:rPr>
        <w:tab/>
      </w:r>
      <w:r w:rsidRPr="000B039E">
        <w:rPr>
          <w:rFonts w:ascii="Times New Roman" w:hAnsi="Times New Roman"/>
          <w:b/>
          <w:color w:val="000000"/>
          <w:szCs w:val="24"/>
        </w:rPr>
        <w:tab/>
      </w:r>
      <w:r w:rsidRPr="000B039E">
        <w:rPr>
          <w:rFonts w:ascii="Times New Roman" w:hAnsi="Times New Roman"/>
          <w:b/>
          <w:color w:val="000000"/>
          <w:szCs w:val="24"/>
        </w:rPr>
        <w:tab/>
      </w:r>
      <w:r w:rsidRPr="000B039E">
        <w:rPr>
          <w:rFonts w:ascii="Times New Roman" w:hAnsi="Times New Roman"/>
          <w:b/>
          <w:color w:val="000000"/>
          <w:szCs w:val="24"/>
        </w:rPr>
        <w:tab/>
      </w:r>
      <w:r w:rsidRPr="000B039E">
        <w:rPr>
          <w:rFonts w:ascii="Times New Roman" w:hAnsi="Times New Roman"/>
          <w:b/>
          <w:color w:val="000000"/>
          <w:szCs w:val="24"/>
        </w:rPr>
        <w:tab/>
      </w:r>
    </w:p>
    <w:p w14:paraId="600825B0" w14:textId="77777777" w:rsidR="0027799C" w:rsidRPr="000B039E" w:rsidRDefault="0027799C" w:rsidP="0027799C">
      <w:pPr>
        <w:rPr>
          <w:rFonts w:ascii="Times New Roman" w:hAnsi="Times New Roman"/>
          <w:b/>
          <w:color w:val="000000"/>
          <w:szCs w:val="24"/>
        </w:rPr>
      </w:pPr>
    </w:p>
    <w:p w14:paraId="339AB365" w14:textId="77777777" w:rsidR="0027799C" w:rsidRPr="000B039E" w:rsidRDefault="0027799C" w:rsidP="0027799C">
      <w:pPr>
        <w:spacing w:line="276" w:lineRule="auto"/>
        <w:ind w:left="284" w:hanging="284"/>
        <w:rPr>
          <w:rFonts w:ascii="Times New Roman" w:hAnsi="Times New Roman"/>
          <w:b/>
          <w:bCs/>
          <w:sz w:val="26"/>
          <w:szCs w:val="26"/>
        </w:rPr>
      </w:pPr>
    </w:p>
    <w:p w14:paraId="3EEB10CE" w14:textId="77777777" w:rsidR="0027799C" w:rsidRPr="000B039E" w:rsidRDefault="0027799C" w:rsidP="0027799C">
      <w:pPr>
        <w:rPr>
          <w:rFonts w:ascii="Times New Roman" w:hAnsi="Times New Roman"/>
          <w:b/>
          <w:bCs/>
          <w:sz w:val="26"/>
          <w:szCs w:val="26"/>
        </w:rPr>
      </w:pPr>
      <w:r w:rsidRPr="000B039E">
        <w:rPr>
          <w:rFonts w:ascii="Times New Roman" w:hAnsi="Times New Roman"/>
          <w:b/>
          <w:bCs/>
          <w:sz w:val="26"/>
          <w:szCs w:val="26"/>
        </w:rPr>
        <w:br w:type="page"/>
      </w:r>
    </w:p>
    <w:p w14:paraId="5AF08B99" w14:textId="77777777" w:rsidR="0027799C" w:rsidRPr="000B039E" w:rsidRDefault="0027799C" w:rsidP="0027799C">
      <w:pPr>
        <w:spacing w:line="276" w:lineRule="auto"/>
        <w:ind w:left="284" w:hanging="284"/>
        <w:jc w:val="right"/>
        <w:rPr>
          <w:rFonts w:ascii="Times New Roman" w:hAnsi="Times New Roman"/>
          <w:b/>
          <w:bCs/>
          <w:sz w:val="26"/>
          <w:szCs w:val="26"/>
        </w:rPr>
      </w:pPr>
      <w:r w:rsidRPr="000B039E">
        <w:rPr>
          <w:rFonts w:ascii="Times New Roman" w:hAnsi="Times New Roman"/>
          <w:b/>
          <w:bCs/>
          <w:sz w:val="26"/>
          <w:szCs w:val="26"/>
        </w:rPr>
        <w:lastRenderedPageBreak/>
        <w:t>Załącznik nr 2 do Umowy</w:t>
      </w:r>
    </w:p>
    <w:p w14:paraId="59284179" w14:textId="77777777" w:rsidR="0027799C" w:rsidRPr="000B039E" w:rsidRDefault="0027799C" w:rsidP="0027799C">
      <w:pPr>
        <w:spacing w:line="276" w:lineRule="auto"/>
        <w:ind w:left="284" w:hanging="284"/>
        <w:jc w:val="right"/>
        <w:rPr>
          <w:rFonts w:ascii="Times New Roman" w:hAnsi="Times New Roman"/>
          <w:b/>
          <w:color w:val="000000"/>
          <w:sz w:val="26"/>
          <w:szCs w:val="26"/>
        </w:rPr>
      </w:pPr>
    </w:p>
    <w:p w14:paraId="7864B770" w14:textId="39886F34" w:rsidR="0027799C" w:rsidRPr="000B039E" w:rsidRDefault="0027799C" w:rsidP="0027799C">
      <w:pPr>
        <w:autoSpaceDE w:val="0"/>
        <w:autoSpaceDN w:val="0"/>
        <w:adjustRightInd w:val="0"/>
        <w:spacing w:line="276" w:lineRule="auto"/>
        <w:ind w:left="284" w:hanging="284"/>
        <w:jc w:val="right"/>
        <w:rPr>
          <w:rFonts w:ascii="Times New Roman" w:hAnsi="Times New Roman"/>
          <w:sz w:val="26"/>
          <w:szCs w:val="26"/>
        </w:rPr>
      </w:pPr>
      <w:r w:rsidRPr="000B039E">
        <w:rPr>
          <w:rFonts w:ascii="Times New Roman" w:hAnsi="Times New Roman"/>
          <w:szCs w:val="24"/>
        </w:rPr>
        <w:t>Poznań,  dnia …………… 20</w:t>
      </w:r>
      <w:r w:rsidR="0000235D">
        <w:rPr>
          <w:rFonts w:ascii="Times New Roman" w:hAnsi="Times New Roman"/>
          <w:szCs w:val="24"/>
        </w:rPr>
        <w:t>20</w:t>
      </w:r>
      <w:r w:rsidRPr="000B039E">
        <w:rPr>
          <w:rFonts w:ascii="Times New Roman" w:hAnsi="Times New Roman"/>
          <w:szCs w:val="24"/>
        </w:rPr>
        <w:t xml:space="preserve"> r</w:t>
      </w:r>
      <w:r w:rsidRPr="000B039E">
        <w:rPr>
          <w:rFonts w:ascii="Times New Roman" w:hAnsi="Times New Roman"/>
          <w:sz w:val="26"/>
          <w:szCs w:val="26"/>
        </w:rPr>
        <w:t>.</w:t>
      </w:r>
    </w:p>
    <w:p w14:paraId="4ADE46E3" w14:textId="77777777" w:rsidR="0027799C" w:rsidRPr="000B039E" w:rsidRDefault="0027799C" w:rsidP="0027799C">
      <w:pPr>
        <w:autoSpaceDE w:val="0"/>
        <w:autoSpaceDN w:val="0"/>
        <w:adjustRightInd w:val="0"/>
        <w:spacing w:line="276" w:lineRule="auto"/>
        <w:ind w:left="284" w:hanging="284"/>
        <w:jc w:val="center"/>
        <w:rPr>
          <w:rFonts w:ascii="Times New Roman" w:hAnsi="Times New Roman"/>
          <w:b/>
          <w:bCs/>
          <w:sz w:val="26"/>
          <w:szCs w:val="26"/>
        </w:rPr>
      </w:pPr>
    </w:p>
    <w:p w14:paraId="4C524E67" w14:textId="77777777" w:rsidR="0027799C" w:rsidRPr="000B039E" w:rsidRDefault="0027799C" w:rsidP="0027799C">
      <w:pPr>
        <w:autoSpaceDE w:val="0"/>
        <w:autoSpaceDN w:val="0"/>
        <w:adjustRightInd w:val="0"/>
        <w:spacing w:line="276" w:lineRule="auto"/>
        <w:ind w:left="284" w:hanging="284"/>
        <w:jc w:val="center"/>
        <w:rPr>
          <w:rFonts w:ascii="Times New Roman" w:hAnsi="Times New Roman"/>
          <w:b/>
          <w:bCs/>
          <w:sz w:val="26"/>
          <w:szCs w:val="26"/>
        </w:rPr>
      </w:pPr>
      <w:r w:rsidRPr="000B039E">
        <w:rPr>
          <w:rFonts w:ascii="Times New Roman" w:hAnsi="Times New Roman"/>
          <w:b/>
          <w:bCs/>
          <w:sz w:val="26"/>
          <w:szCs w:val="26"/>
        </w:rPr>
        <w:t>PEŁNOMOCNICTWO</w:t>
      </w:r>
    </w:p>
    <w:p w14:paraId="0C969A64" w14:textId="77777777" w:rsidR="0027799C" w:rsidRPr="000B039E" w:rsidRDefault="0027799C" w:rsidP="0027799C">
      <w:pPr>
        <w:autoSpaceDE w:val="0"/>
        <w:autoSpaceDN w:val="0"/>
        <w:adjustRightInd w:val="0"/>
        <w:spacing w:line="276" w:lineRule="auto"/>
        <w:ind w:left="284" w:hanging="284"/>
        <w:jc w:val="center"/>
        <w:rPr>
          <w:rFonts w:ascii="Times New Roman" w:hAnsi="Times New Roman"/>
          <w:b/>
          <w:bCs/>
          <w:sz w:val="26"/>
          <w:szCs w:val="26"/>
        </w:rPr>
      </w:pPr>
    </w:p>
    <w:p w14:paraId="08ADA10F" w14:textId="77777777" w:rsidR="0027799C" w:rsidRPr="000B039E" w:rsidRDefault="0027799C" w:rsidP="0027799C">
      <w:pPr>
        <w:widowControl w:val="0"/>
        <w:autoSpaceDE w:val="0"/>
        <w:autoSpaceDN w:val="0"/>
        <w:adjustRightInd w:val="0"/>
        <w:spacing w:line="276" w:lineRule="auto"/>
        <w:ind w:left="284" w:hanging="284"/>
        <w:rPr>
          <w:rFonts w:ascii="Times New Roman" w:hAnsi="Times New Roman"/>
          <w:b/>
          <w:sz w:val="26"/>
          <w:szCs w:val="26"/>
        </w:rPr>
      </w:pPr>
      <w:r w:rsidRPr="000B039E">
        <w:rPr>
          <w:rFonts w:ascii="Times New Roman" w:hAnsi="Times New Roman"/>
          <w:b/>
          <w:sz w:val="26"/>
          <w:szCs w:val="26"/>
        </w:rPr>
        <w:t>NARODOWY FUNDUSZ ZDROWIA</w:t>
      </w:r>
    </w:p>
    <w:p w14:paraId="08086ECE" w14:textId="77777777" w:rsidR="0027799C" w:rsidRPr="000B039E" w:rsidRDefault="0027799C" w:rsidP="0027799C">
      <w:pPr>
        <w:widowControl w:val="0"/>
        <w:autoSpaceDE w:val="0"/>
        <w:autoSpaceDN w:val="0"/>
        <w:adjustRightInd w:val="0"/>
        <w:spacing w:line="276" w:lineRule="auto"/>
        <w:ind w:left="284" w:hanging="284"/>
        <w:rPr>
          <w:rFonts w:ascii="Times New Roman" w:hAnsi="Times New Roman"/>
          <w:b/>
          <w:sz w:val="26"/>
          <w:szCs w:val="26"/>
        </w:rPr>
      </w:pPr>
      <w:r w:rsidRPr="000B039E">
        <w:rPr>
          <w:rFonts w:ascii="Times New Roman" w:hAnsi="Times New Roman"/>
          <w:b/>
          <w:sz w:val="26"/>
          <w:szCs w:val="26"/>
        </w:rPr>
        <w:t>ul. Grójecka 186, 02-390 Warszawa</w:t>
      </w:r>
    </w:p>
    <w:p w14:paraId="468F8AB6" w14:textId="77777777" w:rsidR="0027799C" w:rsidRPr="000B039E" w:rsidRDefault="0027799C" w:rsidP="0027799C">
      <w:pPr>
        <w:widowControl w:val="0"/>
        <w:autoSpaceDE w:val="0"/>
        <w:autoSpaceDN w:val="0"/>
        <w:adjustRightInd w:val="0"/>
        <w:spacing w:line="276" w:lineRule="auto"/>
        <w:ind w:left="284" w:hanging="284"/>
        <w:rPr>
          <w:rFonts w:ascii="Times New Roman" w:hAnsi="Times New Roman"/>
          <w:b/>
          <w:sz w:val="26"/>
          <w:szCs w:val="26"/>
        </w:rPr>
      </w:pPr>
      <w:r w:rsidRPr="000B039E">
        <w:rPr>
          <w:rFonts w:ascii="Times New Roman" w:hAnsi="Times New Roman"/>
          <w:b/>
          <w:sz w:val="26"/>
          <w:szCs w:val="26"/>
        </w:rPr>
        <w:t>NIP: 1070001057</w:t>
      </w:r>
    </w:p>
    <w:p w14:paraId="0BC93299" w14:textId="77777777" w:rsidR="0027799C" w:rsidRPr="000B039E" w:rsidRDefault="0027799C" w:rsidP="0027799C">
      <w:pPr>
        <w:autoSpaceDE w:val="0"/>
        <w:autoSpaceDN w:val="0"/>
        <w:adjustRightInd w:val="0"/>
        <w:spacing w:line="276" w:lineRule="auto"/>
        <w:ind w:left="284" w:hanging="284"/>
        <w:rPr>
          <w:rFonts w:ascii="Times New Roman" w:hAnsi="Times New Roman"/>
          <w:sz w:val="26"/>
          <w:szCs w:val="26"/>
        </w:rPr>
      </w:pPr>
      <w:r w:rsidRPr="000B039E">
        <w:rPr>
          <w:rFonts w:ascii="Times New Roman" w:hAnsi="Times New Roman"/>
          <w:sz w:val="26"/>
          <w:szCs w:val="26"/>
        </w:rPr>
        <w:t>(</w:t>
      </w:r>
      <w:r w:rsidRPr="000B039E">
        <w:rPr>
          <w:rFonts w:ascii="Times New Roman" w:hAnsi="Times New Roman"/>
          <w:b/>
          <w:bCs/>
          <w:sz w:val="26"/>
          <w:szCs w:val="26"/>
        </w:rPr>
        <w:t>Zamawiający</w:t>
      </w:r>
      <w:r w:rsidRPr="000B039E">
        <w:rPr>
          <w:rFonts w:ascii="Times New Roman" w:hAnsi="Times New Roman"/>
          <w:sz w:val="26"/>
          <w:szCs w:val="26"/>
        </w:rPr>
        <w:t>)</w:t>
      </w:r>
    </w:p>
    <w:p w14:paraId="40A6E030" w14:textId="77777777" w:rsidR="0027799C" w:rsidRPr="000B039E" w:rsidRDefault="0027799C" w:rsidP="0027799C">
      <w:pPr>
        <w:widowControl w:val="0"/>
        <w:autoSpaceDE w:val="0"/>
        <w:autoSpaceDN w:val="0"/>
        <w:adjustRightInd w:val="0"/>
        <w:spacing w:line="276" w:lineRule="auto"/>
        <w:jc w:val="both"/>
        <w:rPr>
          <w:rFonts w:ascii="Times New Roman" w:hAnsi="Times New Roman"/>
          <w:b/>
          <w:sz w:val="26"/>
          <w:szCs w:val="26"/>
        </w:rPr>
      </w:pPr>
      <w:r w:rsidRPr="000B039E">
        <w:rPr>
          <w:rFonts w:ascii="Times New Roman" w:hAnsi="Times New Roman"/>
          <w:sz w:val="26"/>
          <w:szCs w:val="26"/>
        </w:rPr>
        <w:t xml:space="preserve">reprezentowany przez: …………….…………….. </w:t>
      </w:r>
      <w:r w:rsidRPr="000B039E">
        <w:rPr>
          <w:rFonts w:ascii="Times New Roman" w:hAnsi="Times New Roman"/>
          <w:b/>
          <w:sz w:val="26"/>
          <w:szCs w:val="26"/>
        </w:rPr>
        <w:t>- Dyrektora Wielkopolskiego Oddziału Wojewódzkiego Narodowego Funduszu Zdrowia w Poznaniu, ul. Piekary 14/15, 61-823 Poznań</w:t>
      </w:r>
    </w:p>
    <w:p w14:paraId="5CF36BA6" w14:textId="77777777" w:rsidR="0027799C" w:rsidRPr="000B039E" w:rsidRDefault="0027799C" w:rsidP="0027799C">
      <w:pPr>
        <w:widowControl w:val="0"/>
        <w:autoSpaceDE w:val="0"/>
        <w:autoSpaceDN w:val="0"/>
        <w:adjustRightInd w:val="0"/>
        <w:spacing w:line="276" w:lineRule="auto"/>
        <w:jc w:val="both"/>
        <w:rPr>
          <w:rFonts w:ascii="Times New Roman" w:hAnsi="Times New Roman"/>
          <w:b/>
          <w:sz w:val="26"/>
          <w:szCs w:val="26"/>
        </w:rPr>
      </w:pPr>
    </w:p>
    <w:p w14:paraId="0175B3D3" w14:textId="77777777" w:rsidR="0027799C" w:rsidRPr="000B039E" w:rsidRDefault="0027799C" w:rsidP="0027799C">
      <w:pPr>
        <w:widowControl w:val="0"/>
        <w:autoSpaceDE w:val="0"/>
        <w:autoSpaceDN w:val="0"/>
        <w:adjustRightInd w:val="0"/>
        <w:spacing w:line="276" w:lineRule="auto"/>
        <w:jc w:val="both"/>
        <w:rPr>
          <w:rFonts w:ascii="Times New Roman" w:hAnsi="Times New Roman"/>
          <w:b/>
          <w:sz w:val="12"/>
          <w:szCs w:val="12"/>
        </w:rPr>
      </w:pPr>
    </w:p>
    <w:p w14:paraId="1B804413" w14:textId="77777777" w:rsidR="0027799C" w:rsidRPr="000B039E" w:rsidRDefault="0027799C" w:rsidP="0027799C">
      <w:pPr>
        <w:autoSpaceDE w:val="0"/>
        <w:autoSpaceDN w:val="0"/>
        <w:adjustRightInd w:val="0"/>
        <w:spacing w:line="276" w:lineRule="auto"/>
        <w:rPr>
          <w:rFonts w:ascii="Times New Roman" w:hAnsi="Times New Roman"/>
          <w:sz w:val="26"/>
          <w:szCs w:val="26"/>
        </w:rPr>
      </w:pPr>
      <w:r w:rsidRPr="000B039E">
        <w:rPr>
          <w:rFonts w:ascii="Times New Roman" w:hAnsi="Times New Roman"/>
          <w:sz w:val="26"/>
          <w:szCs w:val="26"/>
        </w:rPr>
        <w:t>niniejszym upoważnia:</w:t>
      </w:r>
    </w:p>
    <w:p w14:paraId="22C05D01" w14:textId="77777777" w:rsidR="0027799C" w:rsidRPr="000B039E" w:rsidRDefault="0027799C" w:rsidP="0027799C">
      <w:pPr>
        <w:autoSpaceDE w:val="0"/>
        <w:autoSpaceDN w:val="0"/>
        <w:adjustRightInd w:val="0"/>
        <w:spacing w:line="276" w:lineRule="auto"/>
        <w:ind w:left="284" w:hanging="284"/>
        <w:rPr>
          <w:rFonts w:ascii="Times New Roman" w:hAnsi="Times New Roman"/>
          <w:sz w:val="26"/>
          <w:szCs w:val="26"/>
        </w:rPr>
      </w:pPr>
    </w:p>
    <w:p w14:paraId="48BCB502" w14:textId="77777777" w:rsidR="0027799C" w:rsidRPr="000B039E" w:rsidRDefault="0027799C" w:rsidP="0027799C">
      <w:pPr>
        <w:widowControl w:val="0"/>
        <w:autoSpaceDE w:val="0"/>
        <w:autoSpaceDN w:val="0"/>
        <w:adjustRightInd w:val="0"/>
        <w:spacing w:line="276" w:lineRule="auto"/>
        <w:ind w:left="284" w:hanging="284"/>
        <w:rPr>
          <w:rFonts w:ascii="Times New Roman" w:hAnsi="Times New Roman"/>
          <w:bCs/>
          <w:sz w:val="26"/>
          <w:szCs w:val="26"/>
        </w:rPr>
      </w:pPr>
      <w:r w:rsidRPr="000B039E">
        <w:rPr>
          <w:rFonts w:ascii="Times New Roman" w:hAnsi="Times New Roman"/>
          <w:bCs/>
          <w:sz w:val="26"/>
          <w:szCs w:val="26"/>
        </w:rPr>
        <w:t>…………………………………………………………….</w:t>
      </w:r>
    </w:p>
    <w:p w14:paraId="0A78F46B" w14:textId="77777777" w:rsidR="0027799C" w:rsidRPr="000B039E" w:rsidRDefault="0027799C" w:rsidP="0027799C">
      <w:pPr>
        <w:widowControl w:val="0"/>
        <w:autoSpaceDE w:val="0"/>
        <w:autoSpaceDN w:val="0"/>
        <w:adjustRightInd w:val="0"/>
        <w:spacing w:line="276" w:lineRule="auto"/>
        <w:ind w:left="284" w:hanging="284"/>
        <w:rPr>
          <w:rFonts w:ascii="Times New Roman" w:hAnsi="Times New Roman"/>
          <w:b/>
          <w:bCs/>
          <w:sz w:val="26"/>
          <w:szCs w:val="26"/>
        </w:rPr>
      </w:pPr>
      <w:r w:rsidRPr="000B039E">
        <w:rPr>
          <w:rFonts w:ascii="Times New Roman" w:hAnsi="Times New Roman"/>
          <w:b/>
          <w:bCs/>
          <w:sz w:val="26"/>
          <w:szCs w:val="26"/>
        </w:rPr>
        <w:t xml:space="preserve">ul. </w:t>
      </w:r>
      <w:r w:rsidRPr="000B039E">
        <w:rPr>
          <w:rFonts w:ascii="Times New Roman" w:hAnsi="Times New Roman"/>
          <w:bCs/>
          <w:sz w:val="26"/>
          <w:szCs w:val="26"/>
        </w:rPr>
        <w:t>…………………………, ….-……. …………………..</w:t>
      </w:r>
    </w:p>
    <w:p w14:paraId="5D457134" w14:textId="77777777" w:rsidR="0027799C" w:rsidRPr="000B039E" w:rsidRDefault="0027799C" w:rsidP="0027799C">
      <w:pPr>
        <w:widowControl w:val="0"/>
        <w:autoSpaceDE w:val="0"/>
        <w:autoSpaceDN w:val="0"/>
        <w:adjustRightInd w:val="0"/>
        <w:spacing w:line="276" w:lineRule="auto"/>
        <w:ind w:left="284" w:hanging="284"/>
        <w:rPr>
          <w:rFonts w:ascii="Times New Roman" w:hAnsi="Times New Roman"/>
          <w:b/>
          <w:bCs/>
          <w:sz w:val="26"/>
          <w:szCs w:val="26"/>
        </w:rPr>
      </w:pPr>
      <w:r w:rsidRPr="000B039E">
        <w:rPr>
          <w:rFonts w:ascii="Times New Roman" w:hAnsi="Times New Roman"/>
          <w:b/>
          <w:bCs/>
          <w:sz w:val="26"/>
          <w:szCs w:val="26"/>
        </w:rPr>
        <w:t xml:space="preserve">REGON </w:t>
      </w:r>
      <w:r w:rsidRPr="000B039E">
        <w:rPr>
          <w:rFonts w:ascii="Times New Roman" w:hAnsi="Times New Roman"/>
          <w:bCs/>
          <w:sz w:val="26"/>
          <w:szCs w:val="26"/>
        </w:rPr>
        <w:t>…………………………..,</w:t>
      </w:r>
      <w:r w:rsidRPr="000B039E">
        <w:rPr>
          <w:rFonts w:ascii="Times New Roman" w:hAnsi="Times New Roman"/>
          <w:b/>
          <w:bCs/>
          <w:sz w:val="26"/>
          <w:szCs w:val="26"/>
        </w:rPr>
        <w:t xml:space="preserve"> NIP</w:t>
      </w:r>
      <w:r w:rsidRPr="000B039E">
        <w:rPr>
          <w:rFonts w:ascii="Times New Roman" w:hAnsi="Times New Roman"/>
          <w:bCs/>
          <w:sz w:val="26"/>
          <w:szCs w:val="26"/>
        </w:rPr>
        <w:t>……………………………….</w:t>
      </w:r>
    </w:p>
    <w:p w14:paraId="4C14CAE8" w14:textId="77777777" w:rsidR="0027799C" w:rsidRPr="000B039E" w:rsidRDefault="0027799C" w:rsidP="0027799C">
      <w:pPr>
        <w:autoSpaceDE w:val="0"/>
        <w:autoSpaceDN w:val="0"/>
        <w:adjustRightInd w:val="0"/>
        <w:spacing w:line="276" w:lineRule="auto"/>
        <w:ind w:left="284" w:hanging="284"/>
        <w:rPr>
          <w:rFonts w:ascii="Times New Roman" w:hAnsi="Times New Roman"/>
          <w:sz w:val="26"/>
          <w:szCs w:val="26"/>
        </w:rPr>
      </w:pPr>
      <w:r w:rsidRPr="000B039E">
        <w:rPr>
          <w:rFonts w:ascii="Times New Roman" w:hAnsi="Times New Roman"/>
          <w:sz w:val="26"/>
          <w:szCs w:val="26"/>
        </w:rPr>
        <w:t>(</w:t>
      </w:r>
      <w:r w:rsidRPr="000B039E">
        <w:rPr>
          <w:rFonts w:ascii="Times New Roman" w:hAnsi="Times New Roman"/>
          <w:b/>
          <w:bCs/>
          <w:sz w:val="26"/>
          <w:szCs w:val="26"/>
        </w:rPr>
        <w:t>Wykonawca</w:t>
      </w:r>
      <w:r w:rsidRPr="000B039E">
        <w:rPr>
          <w:rFonts w:ascii="Times New Roman" w:hAnsi="Times New Roman"/>
          <w:sz w:val="26"/>
          <w:szCs w:val="26"/>
        </w:rPr>
        <w:t>)</w:t>
      </w:r>
    </w:p>
    <w:p w14:paraId="54B8F927" w14:textId="77777777" w:rsidR="0027799C" w:rsidRPr="000B039E" w:rsidRDefault="0027799C" w:rsidP="0027799C">
      <w:pPr>
        <w:autoSpaceDE w:val="0"/>
        <w:autoSpaceDN w:val="0"/>
        <w:adjustRightInd w:val="0"/>
        <w:spacing w:line="276" w:lineRule="auto"/>
        <w:ind w:left="284" w:hanging="284"/>
        <w:rPr>
          <w:rFonts w:ascii="Times New Roman" w:hAnsi="Times New Roman"/>
          <w:sz w:val="26"/>
          <w:szCs w:val="26"/>
        </w:rPr>
      </w:pPr>
    </w:p>
    <w:p w14:paraId="573B22F6" w14:textId="77777777" w:rsidR="0027799C" w:rsidRPr="000B039E" w:rsidRDefault="0027799C" w:rsidP="0027799C">
      <w:pPr>
        <w:autoSpaceDE w:val="0"/>
        <w:autoSpaceDN w:val="0"/>
        <w:adjustRightInd w:val="0"/>
        <w:spacing w:line="276" w:lineRule="auto"/>
        <w:ind w:left="284" w:hanging="284"/>
        <w:rPr>
          <w:rFonts w:ascii="Times New Roman" w:hAnsi="Times New Roman"/>
          <w:sz w:val="26"/>
          <w:szCs w:val="26"/>
        </w:rPr>
      </w:pPr>
      <w:r w:rsidRPr="000B039E">
        <w:rPr>
          <w:rFonts w:ascii="Times New Roman" w:hAnsi="Times New Roman"/>
          <w:sz w:val="26"/>
          <w:szCs w:val="26"/>
        </w:rPr>
        <w:t xml:space="preserve">do dokonania w imieniu i na rzecz </w:t>
      </w:r>
      <w:r w:rsidRPr="000B039E">
        <w:rPr>
          <w:rFonts w:ascii="Times New Roman" w:hAnsi="Times New Roman"/>
          <w:b/>
          <w:bCs/>
          <w:sz w:val="26"/>
          <w:szCs w:val="26"/>
        </w:rPr>
        <w:t xml:space="preserve">Zamawiającego </w:t>
      </w:r>
      <w:r w:rsidRPr="000B039E">
        <w:rPr>
          <w:rFonts w:ascii="Times New Roman" w:hAnsi="Times New Roman"/>
          <w:sz w:val="26"/>
          <w:szCs w:val="26"/>
        </w:rPr>
        <w:t>następujących czynności:</w:t>
      </w:r>
    </w:p>
    <w:p w14:paraId="12B91063" w14:textId="77777777" w:rsidR="0027799C" w:rsidRPr="000B039E" w:rsidRDefault="0027799C" w:rsidP="0027799C">
      <w:pPr>
        <w:autoSpaceDE w:val="0"/>
        <w:autoSpaceDN w:val="0"/>
        <w:adjustRightInd w:val="0"/>
        <w:spacing w:line="276" w:lineRule="auto"/>
        <w:ind w:left="284" w:hanging="284"/>
        <w:rPr>
          <w:rFonts w:ascii="Times New Roman" w:hAnsi="Times New Roman"/>
          <w:b/>
          <w:bCs/>
          <w:sz w:val="26"/>
          <w:szCs w:val="26"/>
        </w:rPr>
      </w:pPr>
    </w:p>
    <w:p w14:paraId="60B65159" w14:textId="77777777" w:rsidR="0027799C" w:rsidRPr="000B039E" w:rsidRDefault="0027799C" w:rsidP="0027799C">
      <w:pPr>
        <w:autoSpaceDE w:val="0"/>
        <w:autoSpaceDN w:val="0"/>
        <w:adjustRightInd w:val="0"/>
        <w:spacing w:after="240" w:line="276" w:lineRule="auto"/>
        <w:ind w:left="284" w:hanging="284"/>
        <w:jc w:val="both"/>
        <w:rPr>
          <w:rFonts w:ascii="Times New Roman" w:hAnsi="Times New Roman"/>
          <w:sz w:val="26"/>
          <w:szCs w:val="26"/>
        </w:rPr>
      </w:pPr>
      <w:r w:rsidRPr="000B039E">
        <w:rPr>
          <w:rFonts w:ascii="Times New Roman" w:hAnsi="Times New Roman"/>
          <w:bCs/>
          <w:sz w:val="26"/>
          <w:szCs w:val="26"/>
        </w:rPr>
        <w:t xml:space="preserve">a. </w:t>
      </w:r>
      <w:r w:rsidRPr="000B039E">
        <w:rPr>
          <w:rFonts w:ascii="Times New Roman" w:hAnsi="Times New Roman"/>
          <w:sz w:val="26"/>
          <w:szCs w:val="26"/>
        </w:rPr>
        <w:t>zgłoszenia wskazanemu Operatorowi Systemu Dystrybucyjnego do realizacji zawartej z Wykonawcą umowy sprzedaży energii elektrycznej,</w:t>
      </w:r>
    </w:p>
    <w:p w14:paraId="4D5BA3B0" w14:textId="77777777" w:rsidR="0027799C" w:rsidRPr="000B039E" w:rsidRDefault="0027799C" w:rsidP="0027799C">
      <w:pPr>
        <w:autoSpaceDE w:val="0"/>
        <w:autoSpaceDN w:val="0"/>
        <w:adjustRightInd w:val="0"/>
        <w:spacing w:after="240" w:line="276" w:lineRule="auto"/>
        <w:ind w:left="284" w:hanging="284"/>
        <w:jc w:val="both"/>
        <w:rPr>
          <w:rFonts w:ascii="Times New Roman" w:hAnsi="Times New Roman"/>
          <w:sz w:val="26"/>
          <w:szCs w:val="26"/>
        </w:rPr>
      </w:pPr>
      <w:r w:rsidRPr="000B039E">
        <w:rPr>
          <w:rFonts w:ascii="Times New Roman" w:hAnsi="Times New Roman"/>
          <w:sz w:val="26"/>
          <w:szCs w:val="26"/>
        </w:rPr>
        <w:t>b. składania oświadczeń woli w zakresie umowy sprzedaży energii elektrycznej w trybie zgodnego porozumienia stron dotychczasowemu sprzedawcy energii elektrycznej,</w:t>
      </w:r>
    </w:p>
    <w:p w14:paraId="4FA38767" w14:textId="77777777" w:rsidR="0027799C" w:rsidRPr="000B039E" w:rsidRDefault="0027799C" w:rsidP="0027799C">
      <w:pPr>
        <w:autoSpaceDE w:val="0"/>
        <w:autoSpaceDN w:val="0"/>
        <w:adjustRightInd w:val="0"/>
        <w:spacing w:after="240" w:line="276" w:lineRule="auto"/>
        <w:ind w:left="284" w:hanging="284"/>
        <w:jc w:val="both"/>
        <w:rPr>
          <w:rFonts w:ascii="Times New Roman" w:hAnsi="Times New Roman"/>
          <w:sz w:val="26"/>
          <w:szCs w:val="26"/>
        </w:rPr>
      </w:pPr>
      <w:r w:rsidRPr="000B039E">
        <w:rPr>
          <w:rFonts w:ascii="Times New Roman" w:hAnsi="Times New Roman"/>
          <w:bCs/>
          <w:sz w:val="26"/>
          <w:szCs w:val="26"/>
        </w:rPr>
        <w:t xml:space="preserve">c. </w:t>
      </w:r>
      <w:r w:rsidRPr="000B039E">
        <w:rPr>
          <w:rFonts w:ascii="Times New Roman" w:hAnsi="Times New Roman"/>
          <w:sz w:val="26"/>
          <w:szCs w:val="26"/>
        </w:rPr>
        <w:t xml:space="preserve">reprezentowania </w:t>
      </w:r>
      <w:r w:rsidRPr="000B039E">
        <w:rPr>
          <w:rFonts w:ascii="Times New Roman" w:hAnsi="Times New Roman"/>
          <w:bCs/>
          <w:sz w:val="26"/>
          <w:szCs w:val="26"/>
        </w:rPr>
        <w:t xml:space="preserve">Zamawiającego </w:t>
      </w:r>
      <w:r w:rsidRPr="000B039E">
        <w:rPr>
          <w:rFonts w:ascii="Times New Roman" w:hAnsi="Times New Roman"/>
          <w:sz w:val="26"/>
          <w:szCs w:val="26"/>
        </w:rPr>
        <w:t>przed właściwym Operatorem Systemu Dystrybucyjnego w sprawach związanych z zawartą umową o świadczenie usług dystrybucji na warunkach dotychczas obowiązującej umowy, z uwzględnieniem wskazanych taryf oraz mocy umownych dla poszczególnych obiektów, tj. w szczególności uzyskać, ustalić treść i przedłożyć Zamawiającemu do podpisania niezbędne dokumenty, pod warunkiem pozytywnego rozpatrzenia wniosku przez Operatora Systemu Dystrybucyjnego.</w:t>
      </w:r>
    </w:p>
    <w:p w14:paraId="0C14D266" w14:textId="4A154156" w:rsidR="00CB226B" w:rsidRPr="000B039E" w:rsidRDefault="0027799C" w:rsidP="00CB226B">
      <w:pPr>
        <w:autoSpaceDE w:val="0"/>
        <w:autoSpaceDN w:val="0"/>
        <w:adjustRightInd w:val="0"/>
        <w:spacing w:after="240" w:line="276" w:lineRule="auto"/>
        <w:jc w:val="both"/>
        <w:rPr>
          <w:rFonts w:ascii="Times New Roman" w:hAnsi="Times New Roman"/>
          <w:b/>
          <w:szCs w:val="24"/>
        </w:rPr>
      </w:pPr>
      <w:r w:rsidRPr="000B039E">
        <w:rPr>
          <w:rFonts w:ascii="Times New Roman" w:hAnsi="Times New Roman"/>
          <w:b/>
          <w:bCs/>
          <w:sz w:val="26"/>
          <w:szCs w:val="26"/>
        </w:rPr>
        <w:t>Niniejsze Pełnomocnictwo uprawnia do udzielenia dalszych pełnomocnictw substytucyjnych.</w:t>
      </w:r>
      <w:r w:rsidR="00CB226B" w:rsidRPr="000B039E">
        <w:rPr>
          <w:rFonts w:ascii="Times New Roman" w:hAnsi="Times New Roman"/>
          <w:szCs w:val="24"/>
        </w:rPr>
        <w:br w:type="page"/>
      </w:r>
    </w:p>
    <w:p w14:paraId="5D7C5A63" w14:textId="713105B4" w:rsidR="00297101" w:rsidRPr="000B039E" w:rsidRDefault="00297101" w:rsidP="00297101">
      <w:pPr>
        <w:jc w:val="right"/>
        <w:rPr>
          <w:rFonts w:ascii="Times New Roman" w:hAnsi="Times New Roman"/>
          <w:b/>
          <w:color w:val="000000"/>
        </w:rPr>
      </w:pPr>
      <w:r w:rsidRPr="000B039E">
        <w:rPr>
          <w:rFonts w:ascii="Times New Roman" w:hAnsi="Times New Roman"/>
          <w:b/>
          <w:color w:val="000000"/>
        </w:rPr>
        <w:lastRenderedPageBreak/>
        <w:t xml:space="preserve">ZAŁĄCZNIK NR </w:t>
      </w:r>
      <w:r w:rsidR="002F04C3" w:rsidRPr="000B039E">
        <w:rPr>
          <w:rFonts w:ascii="Times New Roman" w:hAnsi="Times New Roman"/>
          <w:b/>
          <w:color w:val="000000"/>
        </w:rPr>
        <w:t>6</w:t>
      </w:r>
    </w:p>
    <w:p w14:paraId="06A47584" w14:textId="77777777" w:rsidR="00297101" w:rsidRPr="000B039E" w:rsidRDefault="00297101" w:rsidP="00297101">
      <w:pPr>
        <w:jc w:val="right"/>
        <w:rPr>
          <w:rFonts w:ascii="Times New Roman" w:hAnsi="Times New Roman"/>
          <w:b/>
          <w:color w:val="000000"/>
        </w:rPr>
      </w:pPr>
      <w:r w:rsidRPr="000B039E">
        <w:rPr>
          <w:rFonts w:ascii="Times New Roman" w:hAnsi="Times New Roman"/>
          <w:b/>
          <w:color w:val="000000"/>
        </w:rPr>
        <w:t xml:space="preserve"> Do SIWZ </w:t>
      </w:r>
    </w:p>
    <w:p w14:paraId="6E3CEB7E" w14:textId="77777777" w:rsidR="00297101" w:rsidRPr="000B039E" w:rsidRDefault="00297101" w:rsidP="00297101">
      <w:pPr>
        <w:spacing w:line="360" w:lineRule="auto"/>
        <w:jc w:val="right"/>
        <w:rPr>
          <w:rFonts w:ascii="Times New Roman" w:hAnsi="Times New Roman"/>
          <w:sz w:val="22"/>
          <w:szCs w:val="22"/>
        </w:rPr>
      </w:pPr>
    </w:p>
    <w:p w14:paraId="322336DD" w14:textId="77777777" w:rsidR="00297101" w:rsidRPr="000B039E" w:rsidRDefault="00297101" w:rsidP="00297101">
      <w:pPr>
        <w:spacing w:line="360" w:lineRule="auto"/>
        <w:jc w:val="right"/>
        <w:rPr>
          <w:rFonts w:ascii="Times New Roman" w:hAnsi="Times New Roman"/>
          <w:sz w:val="22"/>
          <w:szCs w:val="22"/>
        </w:rPr>
      </w:pPr>
      <w:r w:rsidRPr="000B039E">
        <w:rPr>
          <w:rFonts w:ascii="Times New Roman" w:hAnsi="Times New Roman"/>
          <w:sz w:val="22"/>
          <w:szCs w:val="22"/>
        </w:rPr>
        <w:t>......................................, dnia ..............................</w:t>
      </w:r>
    </w:p>
    <w:p w14:paraId="0BFC79F4" w14:textId="77777777" w:rsidR="00297101" w:rsidRPr="000B039E" w:rsidRDefault="00297101" w:rsidP="00297101">
      <w:pPr>
        <w:keepNext/>
        <w:tabs>
          <w:tab w:val="left" w:pos="708"/>
        </w:tabs>
        <w:jc w:val="center"/>
        <w:outlineLvl w:val="0"/>
        <w:rPr>
          <w:rFonts w:ascii="Times New Roman" w:hAnsi="Times New Roman"/>
          <w:b/>
          <w:bCs/>
          <w:sz w:val="22"/>
          <w:szCs w:val="22"/>
          <w:u w:val="single"/>
        </w:rPr>
      </w:pPr>
    </w:p>
    <w:p w14:paraId="6FDF4BEC" w14:textId="77777777" w:rsidR="00297101" w:rsidRPr="000B039E" w:rsidRDefault="00297101" w:rsidP="00297101">
      <w:pPr>
        <w:jc w:val="center"/>
        <w:rPr>
          <w:rFonts w:ascii="Times New Roman" w:hAnsi="Times New Roman"/>
          <w:b/>
          <w:sz w:val="22"/>
          <w:szCs w:val="22"/>
          <w:u w:val="single"/>
        </w:rPr>
      </w:pPr>
      <w:r w:rsidRPr="000B039E">
        <w:rPr>
          <w:rFonts w:ascii="Times New Roman" w:hAnsi="Times New Roman"/>
          <w:b/>
          <w:sz w:val="22"/>
          <w:szCs w:val="22"/>
        </w:rPr>
        <w:t>OŚWIADCZENIE O PRZYNALEŻNOŚCI DO GRUPY KAPITAŁOWEJ</w:t>
      </w:r>
      <w:r w:rsidRPr="000B039E">
        <w:rPr>
          <w:rFonts w:ascii="Times New Roman" w:hAnsi="Times New Roman"/>
          <w:bCs/>
          <w:sz w:val="22"/>
          <w:szCs w:val="22"/>
        </w:rPr>
        <w:t>*</w:t>
      </w:r>
    </w:p>
    <w:p w14:paraId="6470851C" w14:textId="77777777" w:rsidR="00297101" w:rsidRPr="000B039E" w:rsidRDefault="00297101" w:rsidP="00297101">
      <w:pPr>
        <w:jc w:val="both"/>
        <w:rPr>
          <w:rFonts w:ascii="Times New Roman" w:hAnsi="Times New Roman"/>
          <w:sz w:val="22"/>
          <w:szCs w:val="22"/>
        </w:rPr>
      </w:pPr>
    </w:p>
    <w:p w14:paraId="4BAF5E0F" w14:textId="77777777" w:rsidR="00297101" w:rsidRPr="000B039E" w:rsidRDefault="00297101" w:rsidP="00297101">
      <w:pPr>
        <w:spacing w:line="360" w:lineRule="auto"/>
        <w:jc w:val="both"/>
        <w:rPr>
          <w:rFonts w:ascii="Times New Roman" w:hAnsi="Times New Roman"/>
          <w:sz w:val="22"/>
          <w:szCs w:val="22"/>
        </w:rPr>
      </w:pPr>
      <w:r w:rsidRPr="000B039E">
        <w:rPr>
          <w:rFonts w:ascii="Times New Roman" w:hAnsi="Times New Roman"/>
          <w:sz w:val="22"/>
          <w:szCs w:val="22"/>
        </w:rPr>
        <w:t>....................................................................................................................................................</w:t>
      </w:r>
    </w:p>
    <w:p w14:paraId="21B84BF4" w14:textId="77777777" w:rsidR="00297101" w:rsidRPr="000B039E" w:rsidRDefault="00297101" w:rsidP="00297101">
      <w:pPr>
        <w:spacing w:line="360" w:lineRule="auto"/>
        <w:jc w:val="both"/>
        <w:rPr>
          <w:rFonts w:ascii="Times New Roman" w:hAnsi="Times New Roman"/>
          <w:sz w:val="22"/>
          <w:szCs w:val="22"/>
        </w:rPr>
      </w:pPr>
      <w:r w:rsidRPr="000B039E">
        <w:rPr>
          <w:rFonts w:ascii="Times New Roman" w:hAnsi="Times New Roman"/>
          <w:sz w:val="22"/>
          <w:szCs w:val="22"/>
        </w:rPr>
        <w:t>....................................................................................................................................................</w:t>
      </w:r>
    </w:p>
    <w:p w14:paraId="364695B3" w14:textId="77777777" w:rsidR="00297101" w:rsidRPr="000B039E" w:rsidRDefault="00297101" w:rsidP="00297101">
      <w:pPr>
        <w:spacing w:line="360" w:lineRule="auto"/>
        <w:jc w:val="center"/>
        <w:rPr>
          <w:rFonts w:ascii="Times New Roman" w:hAnsi="Times New Roman"/>
          <w:sz w:val="22"/>
          <w:szCs w:val="22"/>
        </w:rPr>
      </w:pPr>
      <w:r w:rsidRPr="000B039E">
        <w:rPr>
          <w:rFonts w:ascii="Times New Roman" w:hAnsi="Times New Roman"/>
          <w:sz w:val="22"/>
          <w:szCs w:val="22"/>
        </w:rPr>
        <w:t>/nazwa (firma) i adres Wykonawcy/</w:t>
      </w:r>
    </w:p>
    <w:p w14:paraId="4CE9C77F" w14:textId="77777777" w:rsidR="00297101" w:rsidRPr="000B039E" w:rsidRDefault="00297101" w:rsidP="00297101">
      <w:pPr>
        <w:jc w:val="center"/>
        <w:rPr>
          <w:rFonts w:ascii="Times New Roman" w:hAnsi="Times New Roman"/>
          <w:sz w:val="22"/>
          <w:szCs w:val="22"/>
          <w:vertAlign w:val="superscript"/>
        </w:rPr>
      </w:pPr>
    </w:p>
    <w:p w14:paraId="3F973A50" w14:textId="77777777" w:rsidR="00297101" w:rsidRPr="000B039E" w:rsidRDefault="00297101" w:rsidP="00297101">
      <w:pPr>
        <w:jc w:val="both"/>
        <w:rPr>
          <w:rFonts w:ascii="Times New Roman" w:hAnsi="Times New Roman"/>
          <w:sz w:val="22"/>
          <w:szCs w:val="22"/>
        </w:rPr>
      </w:pPr>
      <w:r w:rsidRPr="000B039E">
        <w:rPr>
          <w:rFonts w:ascii="Times New Roman" w:hAnsi="Times New Roman"/>
          <w:sz w:val="22"/>
          <w:szCs w:val="22"/>
        </w:rPr>
        <w:t>oświadczam, że na dzień składania ofert w postępowaniu o zamówienie publiczne na:</w:t>
      </w:r>
    </w:p>
    <w:p w14:paraId="27A4ED79" w14:textId="77777777" w:rsidR="00297101" w:rsidRPr="000B039E" w:rsidRDefault="00297101" w:rsidP="00297101">
      <w:pPr>
        <w:jc w:val="center"/>
        <w:rPr>
          <w:rFonts w:ascii="Times New Roman" w:hAnsi="Times New Roman"/>
          <w:b/>
        </w:rPr>
      </w:pPr>
    </w:p>
    <w:p w14:paraId="7D370FB3" w14:textId="6C0506DB" w:rsidR="00297101" w:rsidRPr="000B039E" w:rsidRDefault="002F04C3" w:rsidP="00297101">
      <w:pPr>
        <w:jc w:val="center"/>
        <w:rPr>
          <w:rFonts w:ascii="Times New Roman" w:hAnsi="Times New Roman"/>
          <w:b/>
          <w:szCs w:val="24"/>
        </w:rPr>
      </w:pPr>
      <w:r w:rsidRPr="000B039E">
        <w:rPr>
          <w:rFonts w:ascii="Times New Roman" w:eastAsia="Calibri" w:hAnsi="Times New Roman"/>
          <w:b/>
          <w:szCs w:val="24"/>
          <w:lang w:eastAsia="en-US"/>
        </w:rPr>
        <w:t xml:space="preserve">Dostawę energii elektrycznej do budynku Wielkopolskiego Oddziału Wojewódzkiego Narodowego Funduszu Zdrowia przy ul. </w:t>
      </w:r>
      <w:r w:rsidR="00CB226B" w:rsidRPr="000B039E">
        <w:rPr>
          <w:rFonts w:ascii="Times New Roman" w:eastAsia="Calibri" w:hAnsi="Times New Roman"/>
          <w:b/>
          <w:szCs w:val="24"/>
          <w:lang w:eastAsia="en-US"/>
        </w:rPr>
        <w:t>Grunwaldzkiej 158</w:t>
      </w:r>
      <w:r w:rsidR="00CB226B" w:rsidRPr="000B039E">
        <w:rPr>
          <w:rFonts w:ascii="Times New Roman" w:eastAsia="Calibri" w:hAnsi="Times New Roman"/>
          <w:b/>
          <w:szCs w:val="24"/>
          <w:lang w:eastAsia="en-US"/>
        </w:rPr>
        <w:br/>
      </w:r>
      <w:r w:rsidRPr="000B039E">
        <w:rPr>
          <w:rFonts w:ascii="Times New Roman" w:eastAsia="Calibri" w:hAnsi="Times New Roman"/>
          <w:b/>
          <w:szCs w:val="24"/>
          <w:lang w:eastAsia="en-US"/>
        </w:rPr>
        <w:t xml:space="preserve"> w Poznaniu</w:t>
      </w:r>
      <w:r w:rsidR="0027799C" w:rsidRPr="000B039E">
        <w:rPr>
          <w:rFonts w:ascii="Times New Roman" w:eastAsia="Calibri" w:hAnsi="Times New Roman"/>
          <w:b/>
          <w:szCs w:val="24"/>
          <w:lang w:eastAsia="en-US"/>
        </w:rPr>
        <w:t xml:space="preserve"> – ponowienie,</w:t>
      </w:r>
      <w:r w:rsidRPr="000B039E">
        <w:rPr>
          <w:rFonts w:ascii="Times New Roman" w:eastAsia="Calibri" w:hAnsi="Times New Roman"/>
          <w:b/>
          <w:szCs w:val="24"/>
          <w:lang w:eastAsia="en-US"/>
        </w:rPr>
        <w:t xml:space="preserve"> oznaczenie sprawy ZP.261.</w:t>
      </w:r>
      <w:r w:rsidR="00CB226B" w:rsidRPr="000B039E">
        <w:rPr>
          <w:rFonts w:ascii="Times New Roman" w:eastAsia="Calibri" w:hAnsi="Times New Roman"/>
          <w:b/>
          <w:szCs w:val="24"/>
          <w:lang w:eastAsia="en-US"/>
        </w:rPr>
        <w:t>1</w:t>
      </w:r>
      <w:r w:rsidR="0027799C" w:rsidRPr="000B039E">
        <w:rPr>
          <w:rFonts w:ascii="Times New Roman" w:eastAsia="Calibri" w:hAnsi="Times New Roman"/>
          <w:b/>
          <w:szCs w:val="24"/>
          <w:lang w:eastAsia="en-US"/>
        </w:rPr>
        <w:t>0</w:t>
      </w:r>
      <w:r w:rsidRPr="000B039E">
        <w:rPr>
          <w:rFonts w:ascii="Times New Roman" w:eastAsia="Calibri" w:hAnsi="Times New Roman"/>
          <w:b/>
          <w:szCs w:val="24"/>
          <w:lang w:eastAsia="en-US"/>
        </w:rPr>
        <w:t>.201</w:t>
      </w:r>
      <w:r w:rsidR="0027799C" w:rsidRPr="000B039E">
        <w:rPr>
          <w:rFonts w:ascii="Times New Roman" w:eastAsia="Calibri" w:hAnsi="Times New Roman"/>
          <w:b/>
          <w:szCs w:val="24"/>
          <w:lang w:eastAsia="en-US"/>
        </w:rPr>
        <w:t>9</w:t>
      </w:r>
      <w:r w:rsidRPr="000B039E">
        <w:rPr>
          <w:rFonts w:ascii="Times New Roman" w:eastAsia="Calibri" w:hAnsi="Times New Roman"/>
          <w:b/>
          <w:szCs w:val="24"/>
          <w:lang w:eastAsia="en-US"/>
        </w:rPr>
        <w:t xml:space="preserve">, </w:t>
      </w:r>
    </w:p>
    <w:p w14:paraId="44623093" w14:textId="77777777" w:rsidR="00297101" w:rsidRPr="000B039E" w:rsidRDefault="00297101" w:rsidP="00297101">
      <w:pPr>
        <w:jc w:val="center"/>
        <w:rPr>
          <w:rFonts w:ascii="Times New Roman" w:hAnsi="Times New Roman"/>
          <w:sz w:val="22"/>
          <w:szCs w:val="22"/>
        </w:rPr>
      </w:pPr>
    </w:p>
    <w:p w14:paraId="05EE5CA2" w14:textId="6EEF4030" w:rsidR="00297101" w:rsidRPr="000B039E" w:rsidRDefault="00297101" w:rsidP="00297101">
      <w:pPr>
        <w:jc w:val="both"/>
        <w:rPr>
          <w:rFonts w:ascii="Times New Roman" w:hAnsi="Times New Roman"/>
          <w:sz w:val="22"/>
          <w:szCs w:val="22"/>
        </w:rPr>
      </w:pPr>
      <w:r w:rsidRPr="000B039E">
        <w:rPr>
          <w:rFonts w:ascii="Times New Roman" w:hAnsi="Times New Roman"/>
          <w:sz w:val="22"/>
          <w:szCs w:val="22"/>
        </w:rPr>
        <w:fldChar w:fldCharType="begin">
          <w:ffData>
            <w:name w:val=""/>
            <w:enabled/>
            <w:calcOnExit w:val="0"/>
            <w:checkBox>
              <w:sizeAuto/>
              <w:default w:val="0"/>
            </w:checkBox>
          </w:ffData>
        </w:fldChar>
      </w:r>
      <w:r w:rsidRPr="000B039E">
        <w:rPr>
          <w:rFonts w:ascii="Times New Roman" w:hAnsi="Times New Roman"/>
          <w:sz w:val="22"/>
          <w:szCs w:val="22"/>
        </w:rPr>
        <w:instrText xml:space="preserve"> FORMCHECKBOX </w:instrText>
      </w:r>
      <w:r w:rsidRPr="000B039E">
        <w:rPr>
          <w:rFonts w:ascii="Times New Roman" w:hAnsi="Times New Roman"/>
          <w:sz w:val="22"/>
          <w:szCs w:val="22"/>
        </w:rPr>
      </w:r>
      <w:r w:rsidRPr="000B039E">
        <w:rPr>
          <w:rFonts w:ascii="Times New Roman" w:hAnsi="Times New Roman"/>
          <w:sz w:val="22"/>
          <w:szCs w:val="22"/>
        </w:rPr>
        <w:fldChar w:fldCharType="separate"/>
      </w:r>
      <w:r w:rsidRPr="000B039E">
        <w:rPr>
          <w:rFonts w:ascii="Times New Roman" w:hAnsi="Times New Roman"/>
          <w:sz w:val="22"/>
          <w:szCs w:val="22"/>
        </w:rPr>
        <w:t>Błąd! Nie określono zakładki.</w:t>
      </w:r>
      <w:r w:rsidRPr="000B039E">
        <w:rPr>
          <w:rFonts w:ascii="Times New Roman" w:hAnsi="Times New Roman"/>
          <w:sz w:val="22"/>
          <w:szCs w:val="22"/>
        </w:rPr>
        <w:fldChar w:fldCharType="end"/>
      </w:r>
      <w:r w:rsidRPr="000B039E">
        <w:rPr>
          <w:rFonts w:ascii="Times New Roman" w:hAnsi="Times New Roman"/>
          <w:sz w:val="22"/>
          <w:szCs w:val="22"/>
        </w:rPr>
        <w:t xml:space="preserve"> </w:t>
      </w:r>
      <w:r w:rsidRPr="000B039E">
        <w:rPr>
          <w:rFonts w:ascii="Times New Roman" w:hAnsi="Times New Roman"/>
          <w:b/>
          <w:sz w:val="22"/>
          <w:szCs w:val="22"/>
        </w:rPr>
        <w:t>nie należymy do</w:t>
      </w:r>
      <w:r w:rsidRPr="000B039E">
        <w:rPr>
          <w:rFonts w:ascii="Times New Roman" w:hAnsi="Times New Roman"/>
          <w:sz w:val="22"/>
          <w:szCs w:val="22"/>
        </w:rPr>
        <w:t xml:space="preserve"> </w:t>
      </w:r>
      <w:r w:rsidRPr="000B039E">
        <w:rPr>
          <w:rFonts w:ascii="Times New Roman" w:hAnsi="Times New Roman"/>
          <w:b/>
          <w:sz w:val="22"/>
          <w:szCs w:val="22"/>
        </w:rPr>
        <w:t>grupy kapitałowej</w:t>
      </w:r>
      <w:r w:rsidRPr="000B039E">
        <w:rPr>
          <w:rFonts w:ascii="Times New Roman" w:hAnsi="Times New Roman"/>
          <w:sz w:val="22"/>
          <w:szCs w:val="22"/>
        </w:rPr>
        <w:t xml:space="preserve">, w rozumieniu ustawy z dnia 16 lutego 2007 r. o ochronie konkurencji i konsumentów (Dz. U. </w:t>
      </w:r>
      <w:r w:rsidR="00511710">
        <w:rPr>
          <w:rFonts w:ascii="Times New Roman" w:hAnsi="Times New Roman"/>
          <w:sz w:val="22"/>
          <w:szCs w:val="22"/>
        </w:rPr>
        <w:t>z 2019 r. poz. 369, 1571, 1667</w:t>
      </w:r>
      <w:r w:rsidRPr="000B039E">
        <w:rPr>
          <w:rFonts w:ascii="Times New Roman" w:hAnsi="Times New Roman"/>
          <w:sz w:val="22"/>
          <w:szCs w:val="22"/>
        </w:rPr>
        <w:t>)</w:t>
      </w:r>
      <w:r w:rsidRPr="000B039E">
        <w:rPr>
          <w:rFonts w:ascii="Times New Roman" w:hAnsi="Times New Roman"/>
          <w:b/>
          <w:sz w:val="22"/>
          <w:szCs w:val="22"/>
        </w:rPr>
        <w:t xml:space="preserve"> **</w:t>
      </w:r>
      <w:r w:rsidRPr="000B039E">
        <w:rPr>
          <w:rFonts w:ascii="Times New Roman" w:hAnsi="Times New Roman"/>
          <w:sz w:val="22"/>
          <w:szCs w:val="22"/>
        </w:rPr>
        <w:t>;</w:t>
      </w:r>
      <w:r w:rsidR="0027799C" w:rsidRPr="000B039E">
        <w:rPr>
          <w:rFonts w:ascii="Times New Roman" w:hAnsi="Times New Roman"/>
          <w:sz w:val="22"/>
          <w:szCs w:val="22"/>
        </w:rPr>
        <w:t xml:space="preserve"> z wykonawcami którzy złożyli ofertę w niniejszym postępowaniu</w:t>
      </w:r>
    </w:p>
    <w:p w14:paraId="2464758A" w14:textId="77777777" w:rsidR="00297101" w:rsidRPr="000B039E" w:rsidRDefault="00297101" w:rsidP="00297101">
      <w:pPr>
        <w:jc w:val="both"/>
        <w:rPr>
          <w:rFonts w:ascii="Times New Roman" w:hAnsi="Times New Roman"/>
          <w:sz w:val="22"/>
          <w:szCs w:val="22"/>
        </w:rPr>
      </w:pPr>
    </w:p>
    <w:p w14:paraId="3CFDFBEF" w14:textId="5279F822" w:rsidR="00297101" w:rsidRPr="000B039E" w:rsidRDefault="00297101" w:rsidP="00297101">
      <w:pPr>
        <w:jc w:val="both"/>
        <w:rPr>
          <w:rFonts w:ascii="Times New Roman" w:hAnsi="Times New Roman"/>
          <w:sz w:val="22"/>
          <w:szCs w:val="22"/>
        </w:rPr>
      </w:pPr>
      <w:r w:rsidRPr="000B039E">
        <w:rPr>
          <w:rFonts w:ascii="Times New Roman" w:hAnsi="Times New Roman"/>
          <w:sz w:val="22"/>
          <w:szCs w:val="22"/>
        </w:rPr>
        <w:fldChar w:fldCharType="begin">
          <w:ffData>
            <w:name w:val=""/>
            <w:enabled/>
            <w:calcOnExit w:val="0"/>
            <w:checkBox>
              <w:sizeAuto/>
              <w:default w:val="0"/>
            </w:checkBox>
          </w:ffData>
        </w:fldChar>
      </w:r>
      <w:r w:rsidRPr="000B039E">
        <w:rPr>
          <w:rFonts w:ascii="Times New Roman" w:hAnsi="Times New Roman"/>
          <w:sz w:val="22"/>
          <w:szCs w:val="22"/>
        </w:rPr>
        <w:instrText xml:space="preserve"> FORMCHECKBOX </w:instrText>
      </w:r>
      <w:r w:rsidRPr="000B039E">
        <w:rPr>
          <w:rFonts w:ascii="Times New Roman" w:hAnsi="Times New Roman"/>
          <w:sz w:val="22"/>
          <w:szCs w:val="22"/>
        </w:rPr>
      </w:r>
      <w:r w:rsidRPr="000B039E">
        <w:rPr>
          <w:rFonts w:ascii="Times New Roman" w:hAnsi="Times New Roman"/>
          <w:sz w:val="22"/>
          <w:szCs w:val="22"/>
        </w:rPr>
        <w:fldChar w:fldCharType="separate"/>
      </w:r>
      <w:r w:rsidRPr="000B039E">
        <w:rPr>
          <w:rFonts w:ascii="Times New Roman" w:hAnsi="Times New Roman"/>
          <w:sz w:val="22"/>
          <w:szCs w:val="22"/>
        </w:rPr>
        <w:t>Błąd! Nie określono zakładki.</w:t>
      </w:r>
      <w:r w:rsidRPr="000B039E">
        <w:rPr>
          <w:rFonts w:ascii="Times New Roman" w:hAnsi="Times New Roman"/>
          <w:sz w:val="22"/>
          <w:szCs w:val="22"/>
        </w:rPr>
        <w:fldChar w:fldCharType="end"/>
      </w:r>
      <w:r w:rsidRPr="000B039E">
        <w:rPr>
          <w:rFonts w:ascii="Times New Roman" w:hAnsi="Times New Roman"/>
          <w:sz w:val="22"/>
          <w:szCs w:val="22"/>
        </w:rPr>
        <w:t xml:space="preserve"> </w:t>
      </w:r>
      <w:r w:rsidRPr="000B039E">
        <w:rPr>
          <w:rFonts w:ascii="Times New Roman" w:hAnsi="Times New Roman"/>
          <w:b/>
          <w:sz w:val="22"/>
          <w:szCs w:val="22"/>
        </w:rPr>
        <w:t>należymy do grupy kapitałowej</w:t>
      </w:r>
      <w:r w:rsidRPr="000B039E">
        <w:rPr>
          <w:rFonts w:ascii="Times New Roman" w:hAnsi="Times New Roman"/>
          <w:sz w:val="22"/>
          <w:szCs w:val="22"/>
        </w:rPr>
        <w:t>, w rozumieniu ustawy z dnia 16 lutego 2007 r. o ochronie konkurencji i konsumentów (</w:t>
      </w:r>
      <w:r w:rsidR="00511710" w:rsidRPr="00511710">
        <w:rPr>
          <w:rFonts w:ascii="Times New Roman" w:hAnsi="Times New Roman"/>
          <w:sz w:val="22"/>
          <w:szCs w:val="22"/>
        </w:rPr>
        <w:t>Dz. U. z 2019 r. poz. 369, 1571, 1667</w:t>
      </w:r>
      <w:r w:rsidRPr="000B039E">
        <w:rPr>
          <w:rFonts w:ascii="Times New Roman" w:hAnsi="Times New Roman"/>
          <w:sz w:val="22"/>
          <w:szCs w:val="22"/>
        </w:rPr>
        <w:t xml:space="preserve">) ** </w:t>
      </w:r>
      <w:r w:rsidR="0027799C" w:rsidRPr="000B039E">
        <w:rPr>
          <w:rFonts w:ascii="Times New Roman" w:hAnsi="Times New Roman"/>
          <w:sz w:val="22"/>
          <w:szCs w:val="22"/>
        </w:rPr>
        <w:t>z następującym/następującymi wykonawcami, którzy złożyli oferty w niniejszym postępowaniu</w:t>
      </w:r>
      <w:r w:rsidRPr="000B039E">
        <w:rPr>
          <w:rFonts w:ascii="Times New Roman" w:hAnsi="Times New Roman"/>
          <w:sz w:val="22"/>
          <w:szCs w:val="22"/>
        </w:rPr>
        <w:t>:</w:t>
      </w:r>
    </w:p>
    <w:p w14:paraId="76B6E0A1" w14:textId="77777777" w:rsidR="00297101" w:rsidRPr="000B039E" w:rsidRDefault="00297101" w:rsidP="00297101">
      <w:pPr>
        <w:jc w:val="both"/>
        <w:rPr>
          <w:rFonts w:ascii="Times New Roman" w:hAnsi="Times New Roman"/>
          <w:sz w:val="22"/>
          <w:szCs w:val="22"/>
        </w:rPr>
      </w:pPr>
    </w:p>
    <w:p w14:paraId="60D47467" w14:textId="16055CD1" w:rsidR="00297101" w:rsidRPr="000B039E" w:rsidRDefault="00297101" w:rsidP="00297101">
      <w:pPr>
        <w:spacing w:line="360" w:lineRule="auto"/>
        <w:jc w:val="both"/>
        <w:rPr>
          <w:rFonts w:ascii="Times New Roman" w:hAnsi="Times New Roman"/>
          <w:sz w:val="22"/>
          <w:szCs w:val="22"/>
        </w:rPr>
      </w:pPr>
      <w:r w:rsidRPr="000B039E">
        <w:rPr>
          <w:rFonts w:ascii="Times New Roman" w:hAnsi="Times New Roman"/>
          <w:sz w:val="22"/>
          <w:szCs w:val="22"/>
        </w:rPr>
        <w:t>………………………………………………………………………………………………………………………………………………………………………………………………………………………………………………………………………………………………………………………………………</w:t>
      </w:r>
    </w:p>
    <w:p w14:paraId="68CA1CA8" w14:textId="39F420A9" w:rsidR="0027799C" w:rsidRPr="000B039E" w:rsidRDefault="0027799C" w:rsidP="00297101">
      <w:pPr>
        <w:rPr>
          <w:rFonts w:ascii="Times New Roman" w:hAnsi="Times New Roman"/>
          <w:sz w:val="22"/>
          <w:szCs w:val="22"/>
        </w:rPr>
      </w:pPr>
    </w:p>
    <w:p w14:paraId="6595BBC6" w14:textId="77777777" w:rsidR="0027799C" w:rsidRPr="000B039E" w:rsidRDefault="0027799C" w:rsidP="00297101">
      <w:pPr>
        <w:rPr>
          <w:rFonts w:ascii="Times New Roman" w:hAnsi="Times New Roman"/>
          <w:sz w:val="22"/>
          <w:szCs w:val="22"/>
        </w:rPr>
      </w:pPr>
    </w:p>
    <w:p w14:paraId="13A64EA7" w14:textId="77777777" w:rsidR="00297101" w:rsidRPr="000B039E" w:rsidRDefault="00297101" w:rsidP="00297101">
      <w:pPr>
        <w:rPr>
          <w:rFonts w:ascii="Times New Roman" w:hAnsi="Times New Roman"/>
          <w:sz w:val="22"/>
          <w:szCs w:val="22"/>
        </w:rPr>
      </w:pPr>
    </w:p>
    <w:p w14:paraId="6E240FB1" w14:textId="77777777" w:rsidR="00297101" w:rsidRPr="000B039E" w:rsidRDefault="00297101" w:rsidP="00297101">
      <w:pPr>
        <w:spacing w:line="360" w:lineRule="auto"/>
        <w:ind w:firstLine="4678"/>
        <w:jc w:val="center"/>
        <w:rPr>
          <w:rFonts w:ascii="Times New Roman" w:hAnsi="Times New Roman"/>
          <w:b/>
          <w:sz w:val="22"/>
          <w:szCs w:val="22"/>
        </w:rPr>
      </w:pPr>
      <w:r w:rsidRPr="000B039E">
        <w:rPr>
          <w:rFonts w:ascii="Times New Roman" w:hAnsi="Times New Roman"/>
          <w:b/>
          <w:sz w:val="22"/>
          <w:szCs w:val="22"/>
        </w:rPr>
        <w:t>....................................................</w:t>
      </w:r>
    </w:p>
    <w:p w14:paraId="787AEDE3" w14:textId="77777777" w:rsidR="00297101" w:rsidRPr="000B039E" w:rsidRDefault="00297101" w:rsidP="00297101">
      <w:pPr>
        <w:spacing w:line="360" w:lineRule="auto"/>
        <w:ind w:firstLine="4678"/>
        <w:jc w:val="center"/>
        <w:rPr>
          <w:rFonts w:ascii="Times New Roman" w:hAnsi="Times New Roman"/>
          <w:b/>
          <w:sz w:val="22"/>
          <w:szCs w:val="22"/>
        </w:rPr>
      </w:pPr>
      <w:r w:rsidRPr="000B039E">
        <w:rPr>
          <w:rFonts w:ascii="Times New Roman" w:hAnsi="Times New Roman"/>
          <w:b/>
          <w:sz w:val="22"/>
          <w:szCs w:val="22"/>
        </w:rPr>
        <w:t>podpis i pieczęć Wykonawcy</w:t>
      </w:r>
    </w:p>
    <w:p w14:paraId="1F050F95" w14:textId="334E5668" w:rsidR="00297101" w:rsidRPr="000B039E" w:rsidRDefault="00297101" w:rsidP="00297101">
      <w:pPr>
        <w:spacing w:line="360" w:lineRule="auto"/>
        <w:ind w:firstLine="4678"/>
        <w:jc w:val="center"/>
        <w:rPr>
          <w:rFonts w:ascii="Times New Roman" w:hAnsi="Times New Roman"/>
          <w:b/>
          <w:sz w:val="22"/>
          <w:szCs w:val="22"/>
        </w:rPr>
      </w:pPr>
    </w:p>
    <w:p w14:paraId="5F559E1C" w14:textId="41F2680C" w:rsidR="0027799C" w:rsidRPr="000B039E" w:rsidRDefault="0027799C" w:rsidP="00297101">
      <w:pPr>
        <w:spacing w:line="360" w:lineRule="auto"/>
        <w:ind w:firstLine="4678"/>
        <w:jc w:val="center"/>
        <w:rPr>
          <w:rFonts w:ascii="Times New Roman" w:hAnsi="Times New Roman"/>
          <w:b/>
          <w:sz w:val="22"/>
          <w:szCs w:val="22"/>
        </w:rPr>
      </w:pPr>
    </w:p>
    <w:p w14:paraId="0B8E7E63" w14:textId="60FBB359" w:rsidR="0027799C" w:rsidRPr="000B039E" w:rsidRDefault="0027799C" w:rsidP="00297101">
      <w:pPr>
        <w:spacing w:line="360" w:lineRule="auto"/>
        <w:ind w:firstLine="4678"/>
        <w:jc w:val="center"/>
        <w:rPr>
          <w:rFonts w:ascii="Times New Roman" w:hAnsi="Times New Roman"/>
          <w:b/>
          <w:sz w:val="22"/>
          <w:szCs w:val="22"/>
        </w:rPr>
      </w:pPr>
    </w:p>
    <w:p w14:paraId="331C41BD" w14:textId="39EC661E" w:rsidR="0027799C" w:rsidRPr="000B039E" w:rsidRDefault="0027799C" w:rsidP="00297101">
      <w:pPr>
        <w:spacing w:line="360" w:lineRule="auto"/>
        <w:ind w:firstLine="4678"/>
        <w:jc w:val="center"/>
        <w:rPr>
          <w:rFonts w:ascii="Times New Roman" w:hAnsi="Times New Roman"/>
          <w:b/>
          <w:sz w:val="22"/>
          <w:szCs w:val="22"/>
        </w:rPr>
      </w:pPr>
    </w:p>
    <w:p w14:paraId="3D16725A" w14:textId="5FCAB0EF" w:rsidR="0027799C" w:rsidRPr="000B039E" w:rsidRDefault="0027799C" w:rsidP="00297101">
      <w:pPr>
        <w:spacing w:line="360" w:lineRule="auto"/>
        <w:ind w:firstLine="4678"/>
        <w:jc w:val="center"/>
        <w:rPr>
          <w:rFonts w:ascii="Times New Roman" w:hAnsi="Times New Roman"/>
          <w:b/>
          <w:sz w:val="22"/>
          <w:szCs w:val="22"/>
        </w:rPr>
      </w:pPr>
    </w:p>
    <w:p w14:paraId="7DF2A719" w14:textId="77777777" w:rsidR="0027799C" w:rsidRPr="000B039E" w:rsidRDefault="0027799C" w:rsidP="00297101">
      <w:pPr>
        <w:spacing w:line="360" w:lineRule="auto"/>
        <w:ind w:firstLine="4678"/>
        <w:jc w:val="center"/>
        <w:rPr>
          <w:rFonts w:ascii="Times New Roman" w:hAnsi="Times New Roman"/>
          <w:b/>
          <w:sz w:val="22"/>
          <w:szCs w:val="22"/>
        </w:rPr>
      </w:pPr>
    </w:p>
    <w:p w14:paraId="2033932F" w14:textId="77777777" w:rsidR="00297101" w:rsidRPr="000B039E" w:rsidRDefault="00297101" w:rsidP="00297101">
      <w:pPr>
        <w:spacing w:line="276" w:lineRule="auto"/>
        <w:jc w:val="both"/>
        <w:rPr>
          <w:rFonts w:ascii="Times New Roman" w:hAnsi="Times New Roman"/>
          <w:b/>
          <w:bCs/>
          <w:sz w:val="16"/>
          <w:szCs w:val="16"/>
          <w:u w:val="single"/>
        </w:rPr>
      </w:pPr>
      <w:r w:rsidRPr="000B039E">
        <w:rPr>
          <w:rFonts w:ascii="Times New Roman" w:hAnsi="Times New Roman"/>
          <w:bCs/>
          <w:sz w:val="16"/>
          <w:szCs w:val="16"/>
        </w:rPr>
        <w:t xml:space="preserve">*  w przypadku </w:t>
      </w:r>
      <w:r w:rsidRPr="000B039E">
        <w:rPr>
          <w:rFonts w:ascii="Times New Roman" w:hAnsi="Times New Roman"/>
          <w:b/>
          <w:bCs/>
          <w:sz w:val="16"/>
          <w:szCs w:val="16"/>
        </w:rPr>
        <w:t>Wykonawców występujących wspólnie</w:t>
      </w:r>
      <w:r w:rsidRPr="000B039E">
        <w:rPr>
          <w:rFonts w:ascii="Times New Roman" w:hAnsi="Times New Roman"/>
          <w:bCs/>
          <w:sz w:val="16"/>
          <w:szCs w:val="16"/>
        </w:rPr>
        <w:t xml:space="preserve"> </w:t>
      </w:r>
      <w:r w:rsidRPr="000B039E">
        <w:rPr>
          <w:rFonts w:ascii="Times New Roman" w:hAnsi="Times New Roman"/>
          <w:b/>
          <w:bCs/>
          <w:sz w:val="16"/>
          <w:szCs w:val="16"/>
          <w:u w:val="single"/>
        </w:rPr>
        <w:t>oświadczenie składa odrębnie każdy Wykonawca</w:t>
      </w:r>
    </w:p>
    <w:p w14:paraId="75A2338F" w14:textId="77777777" w:rsidR="00297101" w:rsidRPr="000B039E" w:rsidRDefault="00297101" w:rsidP="00297101">
      <w:pPr>
        <w:spacing w:line="276" w:lineRule="auto"/>
        <w:jc w:val="both"/>
        <w:rPr>
          <w:rFonts w:ascii="Times New Roman" w:hAnsi="Times New Roman"/>
          <w:sz w:val="16"/>
          <w:szCs w:val="16"/>
        </w:rPr>
      </w:pPr>
      <w:r w:rsidRPr="000B039E">
        <w:rPr>
          <w:rFonts w:ascii="Times New Roman" w:hAnsi="Times New Roman"/>
          <w:sz w:val="16"/>
          <w:szCs w:val="16"/>
        </w:rPr>
        <w:t>** właściwe zaznaczyć.</w:t>
      </w:r>
    </w:p>
    <w:p w14:paraId="3A7F7B36" w14:textId="7ADC3FD5" w:rsidR="00DA7EEC" w:rsidRPr="000B039E" w:rsidRDefault="00297101" w:rsidP="002F04C3">
      <w:pPr>
        <w:spacing w:line="276" w:lineRule="auto"/>
        <w:jc w:val="both"/>
        <w:rPr>
          <w:rFonts w:ascii="Times New Roman" w:hAnsi="Times New Roman"/>
          <w:sz w:val="16"/>
          <w:szCs w:val="16"/>
        </w:rPr>
      </w:pPr>
      <w:r w:rsidRPr="000B039E">
        <w:rPr>
          <w:rFonts w:ascii="Times New Roman" w:hAnsi="Times New Roman"/>
          <w:sz w:val="16"/>
          <w:szCs w:val="16"/>
        </w:rPr>
        <w:t>Zgodnie z art. 4 pkt 14 ustawy z dnia 16 lutego 2007 r. o ochronie konkurencji i konsumentów (</w:t>
      </w:r>
      <w:r w:rsidR="00511710" w:rsidRPr="00511710">
        <w:rPr>
          <w:rFonts w:ascii="Times New Roman" w:hAnsi="Times New Roman"/>
          <w:sz w:val="16"/>
          <w:szCs w:val="16"/>
        </w:rPr>
        <w:t>Dz. U. z 2019 r. poz. 369, 1571, 1667</w:t>
      </w:r>
      <w:r w:rsidR="00511710">
        <w:rPr>
          <w:rFonts w:ascii="Times New Roman" w:hAnsi="Times New Roman"/>
          <w:sz w:val="16"/>
          <w:szCs w:val="16"/>
        </w:rPr>
        <w:t xml:space="preserve">) </w:t>
      </w:r>
      <w:r w:rsidRPr="000B039E">
        <w:rPr>
          <w:rFonts w:ascii="Times New Roman" w:hAnsi="Times New Roman"/>
          <w:sz w:val="16"/>
          <w:szCs w:val="16"/>
        </w:rPr>
        <w:t>przez grupę kapitałową rozumie się wszystkich przedsiębiorców, którzy są kontrolowani w sposób bezpośredni lub pośredni przez jednego przedsiębiorcę, w tym również tego przedsiębiorcę.</w:t>
      </w:r>
    </w:p>
    <w:p w14:paraId="1CEEF086" w14:textId="6C2F5952" w:rsidR="00C05E06" w:rsidRPr="000B039E" w:rsidRDefault="00C05E06">
      <w:pPr>
        <w:rPr>
          <w:rFonts w:ascii="Times New Roman" w:hAnsi="Times New Roman"/>
          <w:sz w:val="16"/>
          <w:szCs w:val="16"/>
        </w:rPr>
      </w:pPr>
      <w:r w:rsidRPr="000B039E">
        <w:rPr>
          <w:rFonts w:ascii="Times New Roman" w:hAnsi="Times New Roman"/>
          <w:sz w:val="16"/>
          <w:szCs w:val="16"/>
        </w:rPr>
        <w:br w:type="page"/>
      </w:r>
    </w:p>
    <w:p w14:paraId="344BB213" w14:textId="52CED667" w:rsidR="00C05E06" w:rsidRPr="000B039E" w:rsidRDefault="00C05E06" w:rsidP="00C05E06">
      <w:pPr>
        <w:jc w:val="right"/>
        <w:rPr>
          <w:rFonts w:ascii="Times New Roman" w:hAnsi="Times New Roman"/>
          <w:b/>
          <w:color w:val="000000"/>
        </w:rPr>
      </w:pPr>
      <w:r w:rsidRPr="000B039E">
        <w:rPr>
          <w:rFonts w:ascii="Times New Roman" w:hAnsi="Times New Roman"/>
          <w:b/>
          <w:color w:val="000000"/>
        </w:rPr>
        <w:lastRenderedPageBreak/>
        <w:t xml:space="preserve">ZAŁĄCZNIK NR </w:t>
      </w:r>
      <w:r w:rsidR="00CB226B" w:rsidRPr="000B039E">
        <w:rPr>
          <w:rFonts w:ascii="Times New Roman" w:hAnsi="Times New Roman"/>
          <w:b/>
          <w:color w:val="000000"/>
        </w:rPr>
        <w:t>7</w:t>
      </w:r>
    </w:p>
    <w:p w14:paraId="56FB58C5" w14:textId="77777777" w:rsidR="00C05E06" w:rsidRPr="000B039E" w:rsidRDefault="00C05E06" w:rsidP="00C05E06">
      <w:pPr>
        <w:jc w:val="right"/>
        <w:rPr>
          <w:rFonts w:ascii="Times New Roman" w:hAnsi="Times New Roman"/>
          <w:b/>
          <w:color w:val="000000"/>
        </w:rPr>
      </w:pPr>
      <w:r w:rsidRPr="000B039E">
        <w:rPr>
          <w:rFonts w:ascii="Times New Roman" w:hAnsi="Times New Roman"/>
          <w:b/>
          <w:color w:val="000000"/>
        </w:rPr>
        <w:t xml:space="preserve"> Do SIWZ </w:t>
      </w:r>
    </w:p>
    <w:p w14:paraId="03895D8E" w14:textId="77777777" w:rsidR="00C05E06" w:rsidRPr="000B039E" w:rsidRDefault="00C05E06" w:rsidP="00C05E06">
      <w:pPr>
        <w:jc w:val="right"/>
        <w:rPr>
          <w:rFonts w:ascii="Times New Roman" w:hAnsi="Times New Roman"/>
          <w:sz w:val="22"/>
          <w:szCs w:val="22"/>
        </w:rPr>
      </w:pPr>
    </w:p>
    <w:tbl>
      <w:tblPr>
        <w:tblW w:w="9660" w:type="dxa"/>
        <w:tblInd w:w="-12" w:type="dxa"/>
        <w:tblBorders>
          <w:top w:val="single" w:sz="4" w:space="0" w:color="4472C4"/>
          <w:bottom w:val="single" w:sz="4" w:space="0" w:color="4472C4"/>
        </w:tblBorders>
        <w:tblCellMar>
          <w:left w:w="70" w:type="dxa"/>
          <w:right w:w="70" w:type="dxa"/>
        </w:tblCellMar>
        <w:tblLook w:val="0000" w:firstRow="0" w:lastRow="0" w:firstColumn="0" w:lastColumn="0" w:noHBand="0" w:noVBand="0"/>
      </w:tblPr>
      <w:tblGrid>
        <w:gridCol w:w="9660"/>
      </w:tblGrid>
      <w:tr w:rsidR="00D27519" w:rsidRPr="000B039E" w14:paraId="204DC632" w14:textId="77777777" w:rsidTr="00300954">
        <w:trPr>
          <w:trHeight w:val="227"/>
        </w:trPr>
        <w:tc>
          <w:tcPr>
            <w:tcW w:w="9660" w:type="dxa"/>
            <w:tcBorders>
              <w:top w:val="single" w:sz="4" w:space="0" w:color="ED7D31"/>
              <w:bottom w:val="single" w:sz="4" w:space="0" w:color="ED7D31"/>
            </w:tcBorders>
            <w:shd w:val="clear" w:color="auto" w:fill="F2F2F2"/>
          </w:tcPr>
          <w:p w14:paraId="65064568" w14:textId="77777777" w:rsidR="00D27519" w:rsidRPr="000B039E" w:rsidRDefault="00D27519" w:rsidP="00300954">
            <w:pPr>
              <w:spacing w:after="10"/>
              <w:jc w:val="center"/>
              <w:rPr>
                <w:rFonts w:ascii="Times New Roman" w:eastAsia="Calibri" w:hAnsi="Times New Roman"/>
                <w:b/>
                <w:color w:val="1F4E79"/>
                <w:sz w:val="22"/>
                <w:szCs w:val="22"/>
                <w:lang w:eastAsia="en-US"/>
              </w:rPr>
            </w:pPr>
            <w:r w:rsidRPr="000B039E">
              <w:rPr>
                <w:rFonts w:ascii="Times New Roman" w:eastAsia="Calibri" w:hAnsi="Times New Roman"/>
                <w:b/>
                <w:color w:val="1F4E79"/>
                <w:sz w:val="22"/>
                <w:szCs w:val="22"/>
                <w:lang w:eastAsia="en-US"/>
              </w:rPr>
              <w:t>KLAUZULA INFORMACYJNA</w:t>
            </w:r>
          </w:p>
          <w:p w14:paraId="3CA1A543" w14:textId="77777777" w:rsidR="00D27519" w:rsidRPr="000B039E" w:rsidRDefault="00D27519" w:rsidP="00300954">
            <w:pPr>
              <w:spacing w:after="10"/>
              <w:jc w:val="center"/>
              <w:rPr>
                <w:rFonts w:ascii="Times New Roman" w:eastAsia="Calibri" w:hAnsi="Times New Roman"/>
                <w:b/>
                <w:color w:val="FF0000"/>
                <w:sz w:val="22"/>
                <w:szCs w:val="22"/>
                <w:lang w:eastAsia="en-US"/>
              </w:rPr>
            </w:pPr>
            <w:r w:rsidRPr="000B039E">
              <w:rPr>
                <w:rFonts w:ascii="Times New Roman" w:eastAsia="Calibri" w:hAnsi="Times New Roman"/>
                <w:b/>
                <w:color w:val="1F4E79"/>
                <w:sz w:val="22"/>
                <w:szCs w:val="22"/>
                <w:lang w:eastAsia="en-US"/>
              </w:rPr>
              <w:t>DOTYCZĄCA PRZETWARZANIA DANYCH OSOBOWYCH OSÓB UCZESTNICZĄCYCH W POSTĘPOWANIU O UDZIELENIE ZAMÓWIENIA PUBLICZNEGO PRZEZ WIELKOPOLSKI ODDZIAŁ WOJEWÓDZKI NFZ</w:t>
            </w:r>
          </w:p>
        </w:tc>
      </w:tr>
    </w:tbl>
    <w:p w14:paraId="62B9313F" w14:textId="77777777" w:rsidR="00D27519" w:rsidRPr="000B039E" w:rsidRDefault="00D27519" w:rsidP="00D27519">
      <w:pPr>
        <w:mirrorIndents/>
        <w:jc w:val="both"/>
        <w:rPr>
          <w:rFonts w:ascii="Times New Roman" w:eastAsia="Calibri" w:hAnsi="Times New Roman"/>
          <w:sz w:val="22"/>
          <w:szCs w:val="22"/>
          <w:lang w:eastAsia="en-US"/>
        </w:rPr>
      </w:pPr>
    </w:p>
    <w:p w14:paraId="75A329DB" w14:textId="77777777" w:rsidR="00D27519" w:rsidRPr="000B039E" w:rsidRDefault="00D27519" w:rsidP="00D27519">
      <w:pPr>
        <w:mirrorIndents/>
        <w:jc w:val="both"/>
        <w:rPr>
          <w:rFonts w:ascii="Times New Roman" w:eastAsia="Calibri" w:hAnsi="Times New Roman"/>
          <w:sz w:val="22"/>
          <w:szCs w:val="22"/>
          <w:lang w:eastAsia="en-US"/>
        </w:rPr>
      </w:pPr>
    </w:p>
    <w:tbl>
      <w:tblPr>
        <w:tblW w:w="9660" w:type="dxa"/>
        <w:tblInd w:w="-12" w:type="dxa"/>
        <w:tblBorders>
          <w:top w:val="single" w:sz="4" w:space="0" w:color="4472C4"/>
          <w:bottom w:val="single" w:sz="4" w:space="0" w:color="4472C4"/>
        </w:tblBorders>
        <w:tblCellMar>
          <w:left w:w="70" w:type="dxa"/>
          <w:right w:w="70" w:type="dxa"/>
        </w:tblCellMar>
        <w:tblLook w:val="0000" w:firstRow="0" w:lastRow="0" w:firstColumn="0" w:lastColumn="0" w:noHBand="0" w:noVBand="0"/>
      </w:tblPr>
      <w:tblGrid>
        <w:gridCol w:w="9660"/>
      </w:tblGrid>
      <w:tr w:rsidR="00D27519" w:rsidRPr="000B039E" w14:paraId="4240FAB0" w14:textId="77777777" w:rsidTr="00300954">
        <w:trPr>
          <w:trHeight w:val="315"/>
        </w:trPr>
        <w:tc>
          <w:tcPr>
            <w:tcW w:w="9660" w:type="dxa"/>
          </w:tcPr>
          <w:p w14:paraId="0F89ACF3" w14:textId="77777777" w:rsidR="00D27519" w:rsidRPr="000B039E" w:rsidRDefault="00D27519" w:rsidP="00300954">
            <w:pPr>
              <w:spacing w:after="10" w:line="259" w:lineRule="auto"/>
              <w:jc w:val="both"/>
              <w:rPr>
                <w:rFonts w:ascii="Times New Roman" w:eastAsia="Calibri" w:hAnsi="Times New Roman"/>
                <w:i/>
                <w:sz w:val="22"/>
                <w:szCs w:val="22"/>
                <w:lang w:eastAsia="en-US"/>
              </w:rPr>
            </w:pPr>
            <w:r w:rsidRPr="000B039E">
              <w:rPr>
                <w:rFonts w:ascii="Times New Roman" w:eastAsia="Calibri" w:hAnsi="Times New Roman"/>
                <w:sz w:val="22"/>
                <w:szCs w:val="22"/>
                <w:lang w:eastAsia="en-US"/>
              </w:rPr>
              <w:t>Zgodnie z art. 13 ust. 1 i 2</w:t>
            </w:r>
            <w:r w:rsidRPr="000B039E">
              <w:rPr>
                <w:rFonts w:ascii="Times New Roman" w:eastAsia="Calibri" w:hAnsi="Times New Roman"/>
                <w:i/>
                <w:sz w:val="22"/>
                <w:szCs w:val="22"/>
                <w:lang w:eastAsia="en-US"/>
              </w:rPr>
              <w:t xml:space="preserve"> </w:t>
            </w:r>
            <w:r w:rsidRPr="000B039E">
              <w:rPr>
                <w:rFonts w:ascii="Times New Roman" w:eastAsia="Calibri" w:hAnsi="Times New Roman"/>
                <w:iCs/>
                <w:sz w:val="22"/>
                <w:szCs w:val="22"/>
                <w:lang w:eastAsia="en-US"/>
              </w:rPr>
              <w:t xml:space="preserve">Rozporządzenia Parlamentu Europejskiego i Rady (UE) 2016/679 z dnia </w:t>
            </w:r>
            <w:r w:rsidRPr="000B039E">
              <w:rPr>
                <w:rFonts w:ascii="Times New Roman" w:eastAsia="Calibri" w:hAnsi="Times New Roman"/>
                <w:iCs/>
                <w:sz w:val="22"/>
                <w:szCs w:val="22"/>
                <w:lang w:eastAsia="en-US"/>
              </w:rPr>
              <w:br/>
              <w:t xml:space="preserve">27 kwietnia 2016 r. w sprawie ochrony osób fizycznych w związku z przetwarzaniem danych osobowych </w:t>
            </w:r>
            <w:r w:rsidRPr="000B039E">
              <w:rPr>
                <w:rFonts w:ascii="Times New Roman" w:eastAsia="Calibri" w:hAnsi="Times New Roman"/>
                <w:iCs/>
                <w:sz w:val="22"/>
                <w:szCs w:val="22"/>
                <w:lang w:eastAsia="en-US"/>
              </w:rPr>
              <w:br/>
              <w:t>i w sprawie swobodnego przepływu takich danych oraz uchylenia dyrektywy 95/46/WE</w:t>
            </w:r>
            <w:r w:rsidRPr="000B039E">
              <w:rPr>
                <w:rFonts w:ascii="Times New Roman" w:eastAsia="Calibri" w:hAnsi="Times New Roman"/>
                <w:i/>
                <w:sz w:val="22"/>
                <w:szCs w:val="22"/>
                <w:lang w:eastAsia="en-US"/>
              </w:rPr>
              <w:t xml:space="preserve"> </w:t>
            </w:r>
            <w:r w:rsidRPr="000B039E">
              <w:rPr>
                <w:rFonts w:ascii="Times New Roman" w:eastAsia="Calibri" w:hAnsi="Times New Roman"/>
                <w:sz w:val="22"/>
                <w:szCs w:val="22"/>
                <w:lang w:eastAsia="en-US"/>
              </w:rPr>
              <w:t>(Ogólne rozporządzenie o ochronie danych) (dalej: RODO)</w:t>
            </w:r>
            <w:r w:rsidRPr="000B039E">
              <w:rPr>
                <w:rFonts w:ascii="Times New Roman" w:eastAsia="Calibri" w:hAnsi="Times New Roman"/>
                <w:i/>
                <w:sz w:val="22"/>
                <w:szCs w:val="22"/>
                <w:lang w:eastAsia="en-US"/>
              </w:rPr>
              <w:t xml:space="preserve">, </w:t>
            </w:r>
            <w:r w:rsidRPr="000B039E">
              <w:rPr>
                <w:rFonts w:ascii="Times New Roman" w:eastAsia="Calibri" w:hAnsi="Times New Roman"/>
                <w:sz w:val="22"/>
                <w:szCs w:val="22"/>
                <w:lang w:eastAsia="en-US"/>
              </w:rPr>
              <w:t xml:space="preserve">podajemy następujące informacje:   </w:t>
            </w:r>
            <w:r w:rsidRPr="000B039E">
              <w:rPr>
                <w:rFonts w:ascii="Times New Roman" w:eastAsia="Calibri" w:hAnsi="Times New Roman"/>
                <w:i/>
                <w:sz w:val="22"/>
                <w:szCs w:val="22"/>
                <w:lang w:eastAsia="en-US"/>
              </w:rPr>
              <w:t xml:space="preserve"> </w:t>
            </w:r>
          </w:p>
          <w:p w14:paraId="2FBC9974" w14:textId="77777777" w:rsidR="00D27519" w:rsidRPr="000B039E" w:rsidRDefault="00D27519" w:rsidP="00300954">
            <w:pPr>
              <w:shd w:val="clear" w:color="auto" w:fill="DEEAF6"/>
              <w:spacing w:after="10" w:line="259" w:lineRule="auto"/>
              <w:jc w:val="both"/>
              <w:rPr>
                <w:rFonts w:ascii="Times New Roman" w:eastAsia="Calibri" w:hAnsi="Times New Roman"/>
                <w:b/>
                <w:sz w:val="22"/>
                <w:szCs w:val="22"/>
                <w:lang w:eastAsia="en-US"/>
              </w:rPr>
            </w:pPr>
            <w:r w:rsidRPr="000B039E">
              <w:rPr>
                <w:rFonts w:ascii="Times New Roman" w:eastAsia="Calibri" w:hAnsi="Times New Roman"/>
                <w:b/>
                <w:sz w:val="22"/>
                <w:szCs w:val="22"/>
                <w:lang w:eastAsia="en-US"/>
              </w:rPr>
              <w:t>● ADMINISTRATOR DANYCH OSOBOWYCH</w:t>
            </w:r>
          </w:p>
          <w:p w14:paraId="7157D34D" w14:textId="77777777" w:rsidR="00D27519" w:rsidRPr="000B039E" w:rsidRDefault="00D27519" w:rsidP="00300954">
            <w:pPr>
              <w:shd w:val="clear" w:color="auto" w:fill="FFFFFF"/>
              <w:spacing w:after="10"/>
              <w:jc w:val="both"/>
              <w:rPr>
                <w:rFonts w:ascii="Times New Roman" w:eastAsia="Calibri" w:hAnsi="Times New Roman"/>
                <w:sz w:val="22"/>
                <w:szCs w:val="22"/>
                <w:lang w:eastAsia="en-US"/>
              </w:rPr>
            </w:pPr>
            <w:r w:rsidRPr="000B039E">
              <w:rPr>
                <w:rFonts w:ascii="Times New Roman" w:eastAsia="Calibri" w:hAnsi="Times New Roman"/>
                <w:b/>
                <w:sz w:val="22"/>
                <w:szCs w:val="22"/>
                <w:lang w:eastAsia="en-US"/>
              </w:rPr>
              <w:t>a)</w:t>
            </w:r>
            <w:r w:rsidRPr="000B039E">
              <w:rPr>
                <w:rFonts w:ascii="Times New Roman" w:eastAsia="Calibri" w:hAnsi="Times New Roman"/>
                <w:sz w:val="22"/>
                <w:szCs w:val="22"/>
                <w:lang w:eastAsia="en-US"/>
              </w:rPr>
              <w:t xml:space="preserve"> </w:t>
            </w:r>
            <w:r w:rsidRPr="000B039E">
              <w:rPr>
                <w:rFonts w:ascii="Times New Roman" w:eastAsia="Calibri" w:hAnsi="Times New Roman"/>
                <w:b/>
                <w:sz w:val="22"/>
                <w:szCs w:val="22"/>
                <w:lang w:eastAsia="en-US"/>
              </w:rPr>
              <w:t>)</w:t>
            </w:r>
            <w:r w:rsidRPr="000B039E">
              <w:rPr>
                <w:rFonts w:ascii="Times New Roman" w:eastAsia="Calibri" w:hAnsi="Times New Roman"/>
                <w:sz w:val="22"/>
                <w:szCs w:val="22"/>
                <w:lang w:eastAsia="en-US"/>
              </w:rPr>
              <w:t xml:space="preserve"> Narodowy Fundusz Zdrowia z siedzibą w Warszawie, reprezentowany przez Prezesa Narodowego Funduszu Zdrowia w zakresie danych osobowych przetwarzanych centralnie, z którym mogą się Państwo kontaktować w następujący sposób:</w:t>
            </w:r>
          </w:p>
          <w:p w14:paraId="51521AD8" w14:textId="77777777" w:rsidR="00D27519" w:rsidRPr="000B039E" w:rsidRDefault="00D27519" w:rsidP="00300954">
            <w:pPr>
              <w:shd w:val="clear" w:color="auto" w:fill="FFFFFF"/>
              <w:spacing w:after="10"/>
              <w:jc w:val="both"/>
              <w:rPr>
                <w:rFonts w:ascii="Times New Roman" w:eastAsia="Calibri" w:hAnsi="Times New Roman"/>
                <w:sz w:val="22"/>
                <w:szCs w:val="22"/>
                <w:lang w:eastAsia="en-US"/>
              </w:rPr>
            </w:pPr>
            <w:r w:rsidRPr="000B039E">
              <w:rPr>
                <w:rFonts w:ascii="Times New Roman" w:hAnsi="Times New Roman"/>
                <w:sz w:val="22"/>
                <w:szCs w:val="22"/>
              </w:rPr>
              <w:t>listownie na adres siedziby administratora: 02-390 Warszawa, ul. Grójecka 186</w:t>
            </w:r>
          </w:p>
          <w:p w14:paraId="55DCC3A2" w14:textId="77777777" w:rsidR="00D27519" w:rsidRPr="000B039E" w:rsidRDefault="00D27519" w:rsidP="00300954">
            <w:pPr>
              <w:shd w:val="clear" w:color="auto" w:fill="FFFFFF"/>
              <w:spacing w:after="10"/>
              <w:jc w:val="both"/>
              <w:rPr>
                <w:rFonts w:ascii="Times New Roman" w:eastAsia="Calibri" w:hAnsi="Times New Roman"/>
                <w:sz w:val="22"/>
                <w:szCs w:val="22"/>
                <w:lang w:eastAsia="en-US"/>
              </w:rPr>
            </w:pPr>
            <w:r w:rsidRPr="000B039E">
              <w:rPr>
                <w:rFonts w:ascii="Times New Roman" w:hAnsi="Times New Roman"/>
                <w:sz w:val="22"/>
                <w:szCs w:val="22"/>
              </w:rPr>
              <w:t xml:space="preserve">▪ za pomocą platformy </w:t>
            </w:r>
            <w:proofErr w:type="spellStart"/>
            <w:r w:rsidRPr="000B039E">
              <w:rPr>
                <w:rFonts w:ascii="Times New Roman" w:hAnsi="Times New Roman"/>
                <w:sz w:val="22"/>
                <w:szCs w:val="22"/>
              </w:rPr>
              <w:t>ePUAP</w:t>
            </w:r>
            <w:proofErr w:type="spellEnd"/>
            <w:r w:rsidRPr="000B039E">
              <w:rPr>
                <w:rFonts w:ascii="Times New Roman" w:hAnsi="Times New Roman"/>
                <w:sz w:val="22"/>
                <w:szCs w:val="22"/>
              </w:rPr>
              <w:t>:</w:t>
            </w:r>
            <w:r w:rsidRPr="000B039E">
              <w:rPr>
                <w:rFonts w:ascii="Times New Roman" w:eastAsia="Calibri" w:hAnsi="Times New Roman"/>
                <w:sz w:val="20"/>
                <w:lang w:eastAsia="en-US"/>
              </w:rPr>
              <w:t xml:space="preserve"> </w:t>
            </w:r>
            <w:r w:rsidRPr="000B039E">
              <w:rPr>
                <w:rFonts w:ascii="Times New Roman" w:eastAsia="Calibri" w:hAnsi="Times New Roman"/>
                <w:sz w:val="22"/>
                <w:szCs w:val="22"/>
                <w:lang w:eastAsia="en-US"/>
              </w:rPr>
              <w:t>NFZ-Centrala/</w:t>
            </w:r>
            <w:proofErr w:type="spellStart"/>
            <w:r w:rsidRPr="000B039E">
              <w:rPr>
                <w:rFonts w:ascii="Times New Roman" w:eastAsia="Calibri" w:hAnsi="Times New Roman"/>
                <w:sz w:val="22"/>
                <w:szCs w:val="22"/>
                <w:lang w:eastAsia="en-US"/>
              </w:rPr>
              <w:t>SkrytkaESP</w:t>
            </w:r>
            <w:proofErr w:type="spellEnd"/>
            <w:r w:rsidRPr="000B039E">
              <w:rPr>
                <w:rFonts w:ascii="Times New Roman" w:hAnsi="Times New Roman"/>
                <w:sz w:val="22"/>
                <w:szCs w:val="22"/>
              </w:rPr>
              <w:t xml:space="preserve"> </w:t>
            </w:r>
          </w:p>
          <w:p w14:paraId="1149FEA9" w14:textId="77777777" w:rsidR="00D27519" w:rsidRPr="000B039E" w:rsidRDefault="00D27519" w:rsidP="00300954">
            <w:pPr>
              <w:shd w:val="clear" w:color="auto" w:fill="FFFFFF"/>
              <w:spacing w:after="10"/>
              <w:jc w:val="both"/>
              <w:rPr>
                <w:rFonts w:ascii="Times New Roman" w:eastAsia="Calibri" w:hAnsi="Times New Roman"/>
                <w:sz w:val="22"/>
                <w:szCs w:val="22"/>
                <w:lang w:eastAsia="en-US"/>
              </w:rPr>
            </w:pPr>
            <w:r w:rsidRPr="000B039E">
              <w:rPr>
                <w:rFonts w:ascii="Times New Roman" w:hAnsi="Times New Roman"/>
                <w:sz w:val="22"/>
                <w:szCs w:val="22"/>
              </w:rPr>
              <w:t>▪ e-mailem: sekretariat.gpf@nfz.gov.pl</w:t>
            </w:r>
          </w:p>
          <w:p w14:paraId="5EBB66F2" w14:textId="77777777" w:rsidR="00D27519" w:rsidRPr="000B039E" w:rsidRDefault="00D27519" w:rsidP="00300954">
            <w:pPr>
              <w:shd w:val="clear" w:color="auto" w:fill="FFFFFF"/>
              <w:spacing w:after="10" w:line="259" w:lineRule="auto"/>
              <w:jc w:val="both"/>
              <w:rPr>
                <w:rFonts w:ascii="Times New Roman" w:eastAsia="Calibri" w:hAnsi="Times New Roman"/>
                <w:sz w:val="22"/>
                <w:szCs w:val="22"/>
                <w:lang w:eastAsia="en-US"/>
              </w:rPr>
            </w:pPr>
            <w:r w:rsidRPr="000B039E">
              <w:rPr>
                <w:rFonts w:ascii="Times New Roman" w:hAnsi="Times New Roman"/>
                <w:sz w:val="22"/>
                <w:szCs w:val="22"/>
              </w:rPr>
              <w:t>▪</w:t>
            </w:r>
            <w:r w:rsidRPr="000B039E">
              <w:rPr>
                <w:rFonts w:ascii="Times New Roman" w:eastAsia="Calibri" w:hAnsi="Times New Roman"/>
                <w:b/>
                <w:sz w:val="22"/>
                <w:szCs w:val="22"/>
                <w:lang w:eastAsia="en-US"/>
              </w:rPr>
              <w:t>b)</w:t>
            </w:r>
            <w:r w:rsidRPr="000B039E">
              <w:rPr>
                <w:rFonts w:ascii="Times New Roman" w:eastAsia="Calibri" w:hAnsi="Times New Roman"/>
                <w:sz w:val="22"/>
                <w:szCs w:val="22"/>
                <w:lang w:eastAsia="en-US"/>
              </w:rPr>
              <w:t xml:space="preserve"> w zakresie danych osobowych przetwarzanych w Wielkopolskim Oddziale Wojewódzkim Narodowego Funduszu Zdrowia jest Dyrektor Oddziału, z którym mogą się Państwo kontaktować w następujący sposób: </w:t>
            </w:r>
          </w:p>
          <w:p w14:paraId="56692BAD" w14:textId="77777777" w:rsidR="00D27519" w:rsidRPr="000B039E" w:rsidRDefault="00D27519" w:rsidP="00300954">
            <w:pPr>
              <w:shd w:val="clear" w:color="auto" w:fill="FFFFFF"/>
              <w:spacing w:after="10"/>
              <w:jc w:val="both"/>
              <w:rPr>
                <w:rFonts w:ascii="Times New Roman" w:eastAsia="Calibri" w:hAnsi="Times New Roman"/>
                <w:sz w:val="22"/>
                <w:szCs w:val="22"/>
                <w:lang w:eastAsia="en-US"/>
              </w:rPr>
            </w:pPr>
            <w:r w:rsidRPr="000B039E">
              <w:rPr>
                <w:rFonts w:ascii="Times New Roman" w:hAnsi="Times New Roman"/>
                <w:sz w:val="22"/>
                <w:szCs w:val="22"/>
              </w:rPr>
              <w:t>▪ listownie na adres siedziby administratora: ul. Piekary 14/15, 61-823 Poznań</w:t>
            </w:r>
          </w:p>
          <w:p w14:paraId="1BBD7CEB" w14:textId="77777777" w:rsidR="00D27519" w:rsidRPr="000B039E" w:rsidRDefault="00D27519" w:rsidP="00300954">
            <w:pPr>
              <w:shd w:val="clear" w:color="auto" w:fill="FFFFFF"/>
              <w:spacing w:after="10"/>
              <w:jc w:val="both"/>
              <w:rPr>
                <w:rFonts w:ascii="Times New Roman" w:eastAsia="Calibri" w:hAnsi="Times New Roman"/>
                <w:sz w:val="22"/>
                <w:szCs w:val="22"/>
                <w:lang w:eastAsia="en-US"/>
              </w:rPr>
            </w:pPr>
            <w:r w:rsidRPr="000B039E">
              <w:rPr>
                <w:rFonts w:ascii="Times New Roman" w:hAnsi="Times New Roman"/>
                <w:sz w:val="22"/>
                <w:szCs w:val="22"/>
              </w:rPr>
              <w:t xml:space="preserve">▪ za pomocą platformy </w:t>
            </w:r>
            <w:proofErr w:type="spellStart"/>
            <w:r w:rsidRPr="000B039E">
              <w:rPr>
                <w:rFonts w:ascii="Times New Roman" w:hAnsi="Times New Roman"/>
                <w:sz w:val="22"/>
                <w:szCs w:val="22"/>
              </w:rPr>
              <w:t>ePUAP</w:t>
            </w:r>
            <w:proofErr w:type="spellEnd"/>
          </w:p>
          <w:p w14:paraId="4F6DFA85" w14:textId="77777777" w:rsidR="00D27519" w:rsidRPr="000B039E" w:rsidRDefault="00D27519" w:rsidP="00300954">
            <w:pPr>
              <w:shd w:val="clear" w:color="auto" w:fill="FFFFFF"/>
              <w:spacing w:after="10"/>
              <w:jc w:val="both"/>
              <w:rPr>
                <w:rFonts w:ascii="Times New Roman" w:eastAsia="Calibri" w:hAnsi="Times New Roman"/>
                <w:sz w:val="22"/>
                <w:szCs w:val="22"/>
                <w:lang w:eastAsia="en-US"/>
              </w:rPr>
            </w:pPr>
            <w:r w:rsidRPr="000B039E">
              <w:rPr>
                <w:rFonts w:ascii="Times New Roman" w:hAnsi="Times New Roman"/>
                <w:sz w:val="22"/>
                <w:szCs w:val="22"/>
              </w:rPr>
              <w:t xml:space="preserve">▪ e-mailem: kancelaria@nfz-poznan.pl </w:t>
            </w:r>
          </w:p>
          <w:p w14:paraId="49308E2B" w14:textId="77777777" w:rsidR="00D27519" w:rsidRPr="000B039E" w:rsidRDefault="00D27519" w:rsidP="00300954">
            <w:pPr>
              <w:shd w:val="clear" w:color="auto" w:fill="FFFFFF"/>
              <w:spacing w:after="10"/>
              <w:jc w:val="both"/>
              <w:rPr>
                <w:rFonts w:ascii="Times New Roman" w:eastAsia="Calibri" w:hAnsi="Times New Roman"/>
                <w:sz w:val="22"/>
                <w:szCs w:val="22"/>
                <w:highlight w:val="yellow"/>
                <w:lang w:eastAsia="en-US"/>
              </w:rPr>
            </w:pPr>
          </w:p>
          <w:p w14:paraId="66CAD6E5" w14:textId="77777777" w:rsidR="00D27519" w:rsidRPr="000B039E" w:rsidRDefault="00D27519" w:rsidP="00300954">
            <w:pPr>
              <w:shd w:val="clear" w:color="auto" w:fill="DEEAF6"/>
              <w:spacing w:after="10" w:line="259" w:lineRule="auto"/>
              <w:jc w:val="both"/>
              <w:rPr>
                <w:rFonts w:ascii="Times New Roman" w:eastAsia="Calibri" w:hAnsi="Times New Roman"/>
                <w:b/>
                <w:sz w:val="22"/>
                <w:szCs w:val="22"/>
                <w:lang w:eastAsia="en-US"/>
              </w:rPr>
            </w:pPr>
            <w:r w:rsidRPr="000B039E">
              <w:rPr>
                <w:rFonts w:ascii="Times New Roman" w:eastAsia="Calibri" w:hAnsi="Times New Roman"/>
                <w:b/>
                <w:sz w:val="22"/>
                <w:szCs w:val="22"/>
                <w:lang w:eastAsia="en-US"/>
              </w:rPr>
              <w:t>● INSPEKTOR OCHRONY DANYCH</w:t>
            </w:r>
          </w:p>
          <w:p w14:paraId="0EA2EFC7" w14:textId="77777777" w:rsidR="00D27519" w:rsidRPr="000B039E" w:rsidRDefault="00D27519" w:rsidP="00300954">
            <w:pPr>
              <w:shd w:val="clear" w:color="auto" w:fill="FFFFFF"/>
              <w:spacing w:after="10" w:line="259" w:lineRule="auto"/>
              <w:jc w:val="both"/>
              <w:rPr>
                <w:rFonts w:ascii="Times New Roman" w:eastAsia="Calibri" w:hAnsi="Times New Roman"/>
                <w:bCs/>
                <w:sz w:val="22"/>
                <w:szCs w:val="22"/>
                <w:lang w:eastAsia="en-US"/>
              </w:rPr>
            </w:pPr>
            <w:r w:rsidRPr="000B039E">
              <w:rPr>
                <w:rFonts w:ascii="Times New Roman" w:eastAsia="Calibri" w:hAnsi="Times New Roman"/>
                <w:bCs/>
                <w:sz w:val="22"/>
                <w:szCs w:val="22"/>
                <w:lang w:eastAsia="en-US"/>
              </w:rPr>
              <w:t>Dyrektor Wielkopolskiego Oddziału Wojewódzkiego NFZ wyznaczył inspektora ochrony danych do kontaktu z Państwem w sprawach dotyczących przetwarzania danych osobowych oraz realizacji praw związanych z przetwarzaniem danych z którym mogą się Państwo kontaktować w następujący sposób:</w:t>
            </w:r>
          </w:p>
          <w:p w14:paraId="1BD55DF1" w14:textId="77777777" w:rsidR="00D27519" w:rsidRPr="000B039E" w:rsidRDefault="00D27519" w:rsidP="00300954">
            <w:pPr>
              <w:shd w:val="clear" w:color="auto" w:fill="FFFFFF"/>
              <w:spacing w:after="10" w:line="259" w:lineRule="auto"/>
              <w:jc w:val="both"/>
              <w:rPr>
                <w:rFonts w:ascii="Times New Roman" w:eastAsia="Calibri" w:hAnsi="Times New Roman"/>
                <w:b/>
                <w:bCs/>
                <w:sz w:val="22"/>
                <w:szCs w:val="22"/>
                <w:lang w:eastAsia="en-US"/>
              </w:rPr>
            </w:pPr>
            <w:r w:rsidRPr="000B039E">
              <w:rPr>
                <w:rFonts w:ascii="Times New Roman" w:eastAsia="Calibri" w:hAnsi="Times New Roman"/>
                <w:bCs/>
                <w:sz w:val="22"/>
                <w:szCs w:val="22"/>
                <w:lang w:eastAsia="en-US"/>
              </w:rPr>
              <w:t xml:space="preserve">▪ listownie na adres siedziby administratora: </w:t>
            </w:r>
            <w:r w:rsidRPr="000B039E">
              <w:rPr>
                <w:rFonts w:ascii="Times New Roman" w:hAnsi="Times New Roman"/>
                <w:sz w:val="22"/>
                <w:szCs w:val="22"/>
              </w:rPr>
              <w:t>ul. Piekary 14/15, 61-823 Poznań</w:t>
            </w:r>
          </w:p>
          <w:p w14:paraId="6381A650" w14:textId="77777777" w:rsidR="00D27519" w:rsidRPr="000B039E" w:rsidRDefault="00D27519" w:rsidP="00300954">
            <w:pPr>
              <w:shd w:val="clear" w:color="auto" w:fill="FFFFFF"/>
              <w:spacing w:after="10" w:line="259" w:lineRule="auto"/>
              <w:jc w:val="both"/>
              <w:rPr>
                <w:rFonts w:ascii="Times New Roman" w:eastAsia="Calibri" w:hAnsi="Times New Roman"/>
                <w:b/>
                <w:sz w:val="22"/>
                <w:szCs w:val="22"/>
                <w:lang w:eastAsia="en-US"/>
              </w:rPr>
            </w:pPr>
            <w:r w:rsidRPr="000B039E">
              <w:rPr>
                <w:rFonts w:ascii="Times New Roman" w:eastAsia="Calibri" w:hAnsi="Times New Roman"/>
                <w:bCs/>
                <w:sz w:val="22"/>
                <w:szCs w:val="22"/>
                <w:lang w:eastAsia="en-US"/>
              </w:rPr>
              <w:t>▪ e-mailem: IOD@nfz-poznan.pl</w:t>
            </w:r>
          </w:p>
          <w:p w14:paraId="7FD63B00" w14:textId="77777777" w:rsidR="00D27519" w:rsidRPr="000B039E" w:rsidRDefault="00D27519" w:rsidP="00300954">
            <w:pPr>
              <w:shd w:val="clear" w:color="auto" w:fill="DEEAF6"/>
              <w:spacing w:after="10" w:line="259" w:lineRule="auto"/>
              <w:jc w:val="both"/>
              <w:rPr>
                <w:rFonts w:ascii="Times New Roman" w:eastAsia="Calibri" w:hAnsi="Times New Roman"/>
                <w:b/>
                <w:sz w:val="22"/>
                <w:szCs w:val="22"/>
                <w:lang w:eastAsia="en-US"/>
              </w:rPr>
            </w:pPr>
            <w:r w:rsidRPr="000B039E">
              <w:rPr>
                <w:rFonts w:ascii="Times New Roman" w:eastAsia="Calibri" w:hAnsi="Times New Roman"/>
                <w:b/>
                <w:sz w:val="22"/>
                <w:szCs w:val="22"/>
                <w:lang w:eastAsia="en-US"/>
              </w:rPr>
              <w:t>● CEL I PODSTAWY PRZETWARZANIA</w:t>
            </w:r>
          </w:p>
          <w:p w14:paraId="58A27D70" w14:textId="77777777" w:rsidR="00D27519" w:rsidRPr="000B039E" w:rsidRDefault="00D27519" w:rsidP="00300954">
            <w:pPr>
              <w:spacing w:after="10" w:line="259" w:lineRule="auto"/>
              <w:jc w:val="both"/>
              <w:rPr>
                <w:rFonts w:ascii="Times New Roman" w:eastAsia="Calibri" w:hAnsi="Times New Roman"/>
                <w:sz w:val="22"/>
                <w:szCs w:val="22"/>
                <w:lang w:eastAsia="en-US"/>
              </w:rPr>
            </w:pPr>
            <w:r w:rsidRPr="000B039E">
              <w:rPr>
                <w:rFonts w:ascii="Times New Roman" w:eastAsia="Calibri" w:hAnsi="Times New Roman"/>
                <w:sz w:val="22"/>
                <w:szCs w:val="22"/>
                <w:lang w:eastAsia="en-US"/>
              </w:rPr>
              <w:t xml:space="preserve">Państwa dane osobowe przetwarzane będą w celu związanym z postępowaniem o udzielenie zamówienia publicznego znak: </w:t>
            </w:r>
          </w:p>
          <w:p w14:paraId="3C74A79D" w14:textId="746EB81A" w:rsidR="00D27519" w:rsidRPr="000B039E" w:rsidRDefault="00D27519" w:rsidP="00D27519">
            <w:pPr>
              <w:jc w:val="center"/>
              <w:rPr>
                <w:rFonts w:ascii="Times New Roman" w:hAnsi="Times New Roman"/>
                <w:b/>
                <w:szCs w:val="24"/>
              </w:rPr>
            </w:pPr>
            <w:r w:rsidRPr="000B039E">
              <w:rPr>
                <w:rFonts w:ascii="Times New Roman" w:hAnsi="Times New Roman"/>
                <w:b/>
                <w:szCs w:val="24"/>
                <w:lang w:eastAsia="en-US"/>
              </w:rPr>
              <w:t>ZP.261.10.2019 na d</w:t>
            </w:r>
            <w:r w:rsidRPr="000B039E">
              <w:rPr>
                <w:rFonts w:ascii="Times New Roman" w:hAnsi="Times New Roman"/>
                <w:b/>
                <w:szCs w:val="24"/>
              </w:rPr>
              <w:t>ostawę energii elektrycznej do budynku Wielkopolskiego Oddziału Wojewódzkiego Narodowego Funduszu Zdrowia przy ul. Grunwaldzkiej 158</w:t>
            </w:r>
          </w:p>
          <w:p w14:paraId="6CB31710" w14:textId="624EF7F1" w:rsidR="00D27519" w:rsidRPr="000B039E" w:rsidRDefault="00D27519" w:rsidP="00D27519">
            <w:pPr>
              <w:jc w:val="center"/>
              <w:rPr>
                <w:rFonts w:ascii="Times New Roman" w:hAnsi="Times New Roman"/>
                <w:b/>
                <w:szCs w:val="24"/>
              </w:rPr>
            </w:pPr>
            <w:r w:rsidRPr="000B039E">
              <w:rPr>
                <w:rFonts w:ascii="Times New Roman" w:hAnsi="Times New Roman"/>
                <w:b/>
                <w:szCs w:val="24"/>
              </w:rPr>
              <w:t xml:space="preserve"> w Poznaniu – ponowienie</w:t>
            </w:r>
          </w:p>
          <w:p w14:paraId="2D88B7CD" w14:textId="77777777" w:rsidR="00D27519" w:rsidRPr="000B039E" w:rsidRDefault="00D27519" w:rsidP="00300954">
            <w:pPr>
              <w:spacing w:before="120" w:after="10" w:line="259" w:lineRule="auto"/>
              <w:jc w:val="both"/>
              <w:rPr>
                <w:rFonts w:ascii="Times New Roman" w:eastAsia="Calibri" w:hAnsi="Times New Roman"/>
                <w:sz w:val="22"/>
                <w:szCs w:val="22"/>
                <w:lang w:eastAsia="en-US"/>
              </w:rPr>
            </w:pPr>
            <w:r w:rsidRPr="000B039E">
              <w:rPr>
                <w:rFonts w:ascii="Times New Roman" w:eastAsia="Calibri" w:hAnsi="Times New Roman"/>
                <w:sz w:val="22"/>
                <w:szCs w:val="22"/>
                <w:lang w:eastAsia="en-US"/>
              </w:rPr>
              <w:t xml:space="preserve">prowadzonym </w:t>
            </w:r>
            <w:r w:rsidRPr="000B039E">
              <w:rPr>
                <w:rFonts w:ascii="Times New Roman" w:eastAsia="Calibri" w:hAnsi="Times New Roman"/>
                <w:b/>
                <w:sz w:val="22"/>
                <w:szCs w:val="22"/>
                <w:lang w:eastAsia="en-US"/>
              </w:rPr>
              <w:t>w trybie przetargu nieograniczonego</w:t>
            </w:r>
          </w:p>
          <w:p w14:paraId="70FFF808" w14:textId="77777777" w:rsidR="00D27519" w:rsidRPr="000B039E" w:rsidRDefault="00D27519" w:rsidP="00300954">
            <w:pPr>
              <w:spacing w:before="120" w:after="120" w:line="259" w:lineRule="auto"/>
              <w:jc w:val="both"/>
              <w:rPr>
                <w:rFonts w:ascii="Times New Roman" w:eastAsia="Calibri" w:hAnsi="Times New Roman"/>
                <w:sz w:val="22"/>
                <w:szCs w:val="22"/>
                <w:lang w:eastAsia="en-US"/>
              </w:rPr>
            </w:pPr>
            <w:r w:rsidRPr="000B039E">
              <w:rPr>
                <w:rFonts w:ascii="Times New Roman" w:eastAsia="Calibri" w:hAnsi="Times New Roman"/>
                <w:sz w:val="22"/>
                <w:szCs w:val="22"/>
                <w:lang w:eastAsia="en-US"/>
              </w:rPr>
              <w:t xml:space="preserve">Podstawą prawną przetwarzania Państwa danych jest w szczególności: </w:t>
            </w:r>
          </w:p>
          <w:p w14:paraId="26DB2C77" w14:textId="77777777" w:rsidR="00D27519" w:rsidRPr="000B039E" w:rsidRDefault="00D27519" w:rsidP="00D27519">
            <w:pPr>
              <w:numPr>
                <w:ilvl w:val="0"/>
                <w:numId w:val="54"/>
              </w:numPr>
              <w:spacing w:after="10" w:line="259" w:lineRule="auto"/>
              <w:ind w:left="438"/>
              <w:contextualSpacing/>
              <w:jc w:val="both"/>
              <w:rPr>
                <w:rFonts w:ascii="Times New Roman" w:eastAsia="Calibri" w:hAnsi="Times New Roman"/>
                <w:i/>
                <w:sz w:val="22"/>
                <w:szCs w:val="22"/>
                <w:lang w:eastAsia="en-US"/>
              </w:rPr>
            </w:pPr>
            <w:r w:rsidRPr="000B039E">
              <w:rPr>
                <w:rFonts w:ascii="Times New Roman" w:eastAsia="Calibri" w:hAnsi="Times New Roman"/>
                <w:iCs/>
                <w:sz w:val="22"/>
                <w:szCs w:val="22"/>
                <w:lang w:eastAsia="en-US"/>
              </w:rPr>
              <w:t>RODO, w szczególności</w:t>
            </w:r>
            <w:r w:rsidRPr="000B039E">
              <w:rPr>
                <w:rFonts w:ascii="Times New Roman" w:eastAsia="Calibri" w:hAnsi="Times New Roman"/>
                <w:sz w:val="22"/>
                <w:szCs w:val="22"/>
                <w:lang w:eastAsia="en-US"/>
              </w:rPr>
              <w:t xml:space="preserve"> art. 6 ust. 1 lit c, natomiast w przypadku pozytywnego rozstrzygnięcia postępowania - w celu  podpisania i realizacji umowy - art. 6 ust. 1 lit b;</w:t>
            </w:r>
          </w:p>
          <w:p w14:paraId="414597E3" w14:textId="77777777" w:rsidR="00D27519" w:rsidRPr="000B039E" w:rsidRDefault="00D27519" w:rsidP="00D27519">
            <w:pPr>
              <w:numPr>
                <w:ilvl w:val="0"/>
                <w:numId w:val="54"/>
              </w:numPr>
              <w:spacing w:after="10" w:line="259" w:lineRule="auto"/>
              <w:ind w:left="438"/>
              <w:contextualSpacing/>
              <w:jc w:val="both"/>
              <w:rPr>
                <w:rFonts w:ascii="Times New Roman" w:eastAsia="Calibri" w:hAnsi="Times New Roman"/>
                <w:i/>
                <w:sz w:val="22"/>
                <w:szCs w:val="22"/>
                <w:lang w:eastAsia="en-US"/>
              </w:rPr>
            </w:pPr>
            <w:r w:rsidRPr="000B039E">
              <w:rPr>
                <w:rFonts w:ascii="Times New Roman" w:eastAsia="Calibri" w:hAnsi="Times New Roman"/>
                <w:sz w:val="22"/>
                <w:szCs w:val="22"/>
                <w:lang w:eastAsia="en-US"/>
              </w:rPr>
              <w:t xml:space="preserve">ustawa z dnia 10 maja 2018 r. o ochronie danych osobowych; </w:t>
            </w:r>
          </w:p>
          <w:p w14:paraId="25E0C452" w14:textId="77777777" w:rsidR="00D27519" w:rsidRPr="000B039E" w:rsidRDefault="00D27519" w:rsidP="00D27519">
            <w:pPr>
              <w:numPr>
                <w:ilvl w:val="0"/>
                <w:numId w:val="54"/>
              </w:numPr>
              <w:spacing w:after="10" w:line="259" w:lineRule="auto"/>
              <w:ind w:left="438"/>
              <w:contextualSpacing/>
              <w:jc w:val="both"/>
              <w:rPr>
                <w:rFonts w:ascii="Times New Roman" w:eastAsia="Calibri" w:hAnsi="Times New Roman"/>
                <w:i/>
                <w:sz w:val="22"/>
                <w:szCs w:val="22"/>
                <w:lang w:eastAsia="en-US"/>
              </w:rPr>
            </w:pPr>
            <w:r w:rsidRPr="000B039E">
              <w:rPr>
                <w:rFonts w:ascii="Times New Roman" w:eastAsia="Calibri" w:hAnsi="Times New Roman"/>
                <w:sz w:val="22"/>
                <w:szCs w:val="22"/>
                <w:lang w:eastAsia="en-US"/>
              </w:rPr>
              <w:t>ustawa z dnia 27 sierpnia 2004 r. o świadczeniach opieki zdrowotnej finansowanych ze środków publicznych;</w:t>
            </w:r>
          </w:p>
          <w:p w14:paraId="3AD843FF" w14:textId="77777777" w:rsidR="00D27519" w:rsidRPr="000B039E" w:rsidRDefault="00D27519" w:rsidP="00D27519">
            <w:pPr>
              <w:numPr>
                <w:ilvl w:val="0"/>
                <w:numId w:val="54"/>
              </w:numPr>
              <w:spacing w:after="10" w:line="259" w:lineRule="auto"/>
              <w:ind w:left="438"/>
              <w:contextualSpacing/>
              <w:jc w:val="both"/>
              <w:rPr>
                <w:rFonts w:ascii="Times New Roman" w:eastAsia="Calibri" w:hAnsi="Times New Roman"/>
                <w:i/>
                <w:sz w:val="22"/>
                <w:szCs w:val="22"/>
                <w:lang w:eastAsia="en-US"/>
              </w:rPr>
            </w:pPr>
            <w:r w:rsidRPr="000B039E">
              <w:rPr>
                <w:rFonts w:ascii="Times New Roman" w:eastAsia="Calibri" w:hAnsi="Times New Roman"/>
                <w:sz w:val="22"/>
                <w:szCs w:val="22"/>
                <w:lang w:eastAsia="en-US"/>
              </w:rPr>
              <w:t>ustawa z dnia 29 stycznia 2004 r. – prawo zamówień publicznych;</w:t>
            </w:r>
          </w:p>
          <w:p w14:paraId="15B56F0C" w14:textId="77777777" w:rsidR="00D27519" w:rsidRPr="000B039E" w:rsidRDefault="00D27519" w:rsidP="00D27519">
            <w:pPr>
              <w:numPr>
                <w:ilvl w:val="0"/>
                <w:numId w:val="54"/>
              </w:numPr>
              <w:spacing w:after="10" w:line="259" w:lineRule="auto"/>
              <w:ind w:left="438"/>
              <w:contextualSpacing/>
              <w:jc w:val="both"/>
              <w:rPr>
                <w:rFonts w:ascii="Times New Roman" w:eastAsia="Calibri" w:hAnsi="Times New Roman"/>
                <w:i/>
                <w:sz w:val="22"/>
                <w:szCs w:val="22"/>
                <w:lang w:eastAsia="en-US"/>
              </w:rPr>
            </w:pPr>
            <w:r w:rsidRPr="000B039E">
              <w:rPr>
                <w:rFonts w:ascii="Times New Roman" w:eastAsia="Calibri" w:hAnsi="Times New Roman"/>
                <w:sz w:val="22"/>
                <w:szCs w:val="22"/>
                <w:lang w:eastAsia="en-US"/>
              </w:rPr>
              <w:t>ustawa z dnia 23 kwietnia 1964 r. - kodeks cywilny;</w:t>
            </w:r>
          </w:p>
          <w:p w14:paraId="6C71D7EE" w14:textId="77777777" w:rsidR="00D27519" w:rsidRPr="000B039E" w:rsidRDefault="00D27519" w:rsidP="00D27519">
            <w:pPr>
              <w:numPr>
                <w:ilvl w:val="0"/>
                <w:numId w:val="54"/>
              </w:numPr>
              <w:spacing w:after="10" w:line="259" w:lineRule="auto"/>
              <w:ind w:left="438"/>
              <w:contextualSpacing/>
              <w:jc w:val="both"/>
              <w:rPr>
                <w:rFonts w:ascii="Times New Roman" w:eastAsia="Calibri" w:hAnsi="Times New Roman"/>
                <w:i/>
                <w:sz w:val="22"/>
                <w:szCs w:val="22"/>
                <w:lang w:eastAsia="en-US"/>
              </w:rPr>
            </w:pPr>
            <w:r w:rsidRPr="000B039E">
              <w:rPr>
                <w:rFonts w:ascii="Times New Roman" w:eastAsia="Calibri" w:hAnsi="Times New Roman"/>
                <w:sz w:val="22"/>
                <w:szCs w:val="22"/>
                <w:lang w:eastAsia="en-US"/>
              </w:rPr>
              <w:t>ustawa z dnia 27 sierpnia 2009 r. o finansach publicznych;</w:t>
            </w:r>
          </w:p>
          <w:p w14:paraId="6675A49E" w14:textId="77777777" w:rsidR="00D27519" w:rsidRPr="000B039E" w:rsidRDefault="00D27519" w:rsidP="00D27519">
            <w:pPr>
              <w:numPr>
                <w:ilvl w:val="0"/>
                <w:numId w:val="54"/>
              </w:numPr>
              <w:spacing w:after="10" w:line="259" w:lineRule="auto"/>
              <w:ind w:left="438"/>
              <w:contextualSpacing/>
              <w:jc w:val="both"/>
              <w:rPr>
                <w:rFonts w:ascii="Times New Roman" w:eastAsia="Calibri" w:hAnsi="Times New Roman"/>
                <w:i/>
                <w:sz w:val="22"/>
                <w:szCs w:val="22"/>
                <w:lang w:eastAsia="en-US"/>
              </w:rPr>
            </w:pPr>
            <w:r w:rsidRPr="000B039E">
              <w:rPr>
                <w:rFonts w:ascii="Times New Roman" w:eastAsia="Calibri" w:hAnsi="Times New Roman"/>
                <w:sz w:val="22"/>
                <w:szCs w:val="22"/>
                <w:lang w:eastAsia="en-US"/>
              </w:rPr>
              <w:lastRenderedPageBreak/>
              <w:t>ustawa z dnia 29 września 1994 r. o rachunkowości;</w:t>
            </w:r>
          </w:p>
          <w:p w14:paraId="4A39359D" w14:textId="77777777" w:rsidR="00D27519" w:rsidRPr="000B039E" w:rsidRDefault="00D27519" w:rsidP="00D27519">
            <w:pPr>
              <w:numPr>
                <w:ilvl w:val="0"/>
                <w:numId w:val="54"/>
              </w:numPr>
              <w:spacing w:after="10" w:line="259" w:lineRule="auto"/>
              <w:ind w:left="438"/>
              <w:contextualSpacing/>
              <w:jc w:val="both"/>
              <w:rPr>
                <w:rFonts w:ascii="Times New Roman" w:eastAsia="Calibri" w:hAnsi="Times New Roman"/>
                <w:i/>
                <w:sz w:val="22"/>
                <w:szCs w:val="22"/>
                <w:lang w:eastAsia="en-US"/>
              </w:rPr>
            </w:pPr>
            <w:r w:rsidRPr="000B039E">
              <w:rPr>
                <w:rFonts w:ascii="Times New Roman" w:eastAsia="Calibri" w:hAnsi="Times New Roman"/>
                <w:sz w:val="22"/>
                <w:szCs w:val="22"/>
                <w:lang w:eastAsia="en-US"/>
              </w:rPr>
              <w:t>ustawa z dnia 6 września 2001 r. o dostępie do informacji publicznej;</w:t>
            </w:r>
          </w:p>
          <w:p w14:paraId="0FCA9750" w14:textId="77777777" w:rsidR="00D27519" w:rsidRPr="000B039E" w:rsidRDefault="00D27519" w:rsidP="00D27519">
            <w:pPr>
              <w:numPr>
                <w:ilvl w:val="0"/>
                <w:numId w:val="54"/>
              </w:numPr>
              <w:spacing w:after="10" w:line="259" w:lineRule="auto"/>
              <w:ind w:left="438"/>
              <w:contextualSpacing/>
              <w:jc w:val="both"/>
              <w:rPr>
                <w:rFonts w:ascii="Times New Roman" w:eastAsia="Calibri" w:hAnsi="Times New Roman"/>
                <w:i/>
                <w:sz w:val="22"/>
                <w:szCs w:val="22"/>
                <w:lang w:eastAsia="en-US"/>
              </w:rPr>
            </w:pPr>
            <w:r w:rsidRPr="000B039E">
              <w:rPr>
                <w:rFonts w:ascii="Times New Roman" w:eastAsia="Calibri" w:hAnsi="Times New Roman"/>
                <w:sz w:val="22"/>
                <w:szCs w:val="22"/>
                <w:lang w:eastAsia="en-US"/>
              </w:rPr>
              <w:t>ustawa z dnia 14 lipca 1983 r. o narodowym zasobie archiwalnym i archiwach.</w:t>
            </w:r>
          </w:p>
          <w:p w14:paraId="6A1B9248" w14:textId="77777777" w:rsidR="00D27519" w:rsidRPr="000B039E" w:rsidRDefault="00D27519" w:rsidP="00300954">
            <w:pPr>
              <w:spacing w:after="10" w:line="259" w:lineRule="auto"/>
              <w:contextualSpacing/>
              <w:jc w:val="both"/>
              <w:rPr>
                <w:rFonts w:ascii="Times New Roman" w:eastAsia="Calibri" w:hAnsi="Times New Roman"/>
                <w:i/>
                <w:sz w:val="22"/>
                <w:szCs w:val="22"/>
                <w:lang w:eastAsia="en-US"/>
              </w:rPr>
            </w:pPr>
          </w:p>
          <w:p w14:paraId="3EC7B32A" w14:textId="77777777" w:rsidR="00D27519" w:rsidRPr="000B039E" w:rsidRDefault="00D27519" w:rsidP="00300954">
            <w:pPr>
              <w:shd w:val="clear" w:color="auto" w:fill="DEEAF6"/>
              <w:spacing w:after="10" w:line="259" w:lineRule="auto"/>
              <w:jc w:val="both"/>
              <w:rPr>
                <w:rFonts w:ascii="Times New Roman" w:eastAsia="Calibri" w:hAnsi="Times New Roman"/>
                <w:b/>
                <w:sz w:val="22"/>
                <w:szCs w:val="22"/>
                <w:lang w:eastAsia="en-US"/>
              </w:rPr>
            </w:pPr>
            <w:r w:rsidRPr="000B039E">
              <w:rPr>
                <w:rFonts w:ascii="Times New Roman" w:eastAsia="Calibri" w:hAnsi="Times New Roman"/>
                <w:b/>
                <w:sz w:val="22"/>
                <w:szCs w:val="22"/>
                <w:lang w:eastAsia="en-US"/>
              </w:rPr>
              <w:t>● ODBIORCY DANYCH OSOBOWYCH</w:t>
            </w:r>
          </w:p>
          <w:p w14:paraId="0E313863" w14:textId="77777777" w:rsidR="00D27519" w:rsidRPr="000B039E" w:rsidRDefault="00D27519" w:rsidP="00300954">
            <w:pPr>
              <w:spacing w:after="10" w:line="259" w:lineRule="auto"/>
              <w:jc w:val="both"/>
              <w:rPr>
                <w:rFonts w:ascii="Times New Roman" w:hAnsi="Times New Roman"/>
                <w:sz w:val="22"/>
                <w:szCs w:val="22"/>
              </w:rPr>
            </w:pPr>
            <w:r w:rsidRPr="000B039E">
              <w:rPr>
                <w:rFonts w:ascii="Times New Roman" w:hAnsi="Times New Roman"/>
                <w:sz w:val="22"/>
                <w:szCs w:val="22"/>
              </w:rPr>
              <w:t xml:space="preserve">Odbiorcami Państwa danych osobowych będą osoby lub podmioty, którym udostępniona zostanie dokumentacja postępowania w oparciu o art. 8 oraz art. 96 ust. 3 ustawy z dnia 29 stycznia 2004 r. – prawo zamówień publicznych, dalej „ustawa </w:t>
            </w:r>
            <w:proofErr w:type="spellStart"/>
            <w:r w:rsidRPr="000B039E">
              <w:rPr>
                <w:rFonts w:ascii="Times New Roman" w:hAnsi="Times New Roman"/>
                <w:sz w:val="22"/>
                <w:szCs w:val="22"/>
              </w:rPr>
              <w:t>pzp</w:t>
            </w:r>
            <w:proofErr w:type="spellEnd"/>
            <w:r w:rsidRPr="000B039E">
              <w:rPr>
                <w:rFonts w:ascii="Times New Roman" w:hAnsi="Times New Roman"/>
                <w:sz w:val="22"/>
                <w:szCs w:val="22"/>
              </w:rPr>
              <w:t>”.</w:t>
            </w:r>
          </w:p>
          <w:p w14:paraId="114CF78C" w14:textId="77777777" w:rsidR="00D27519" w:rsidRPr="000B039E" w:rsidRDefault="00D27519" w:rsidP="00300954">
            <w:pPr>
              <w:spacing w:after="10" w:line="259" w:lineRule="auto"/>
              <w:jc w:val="both"/>
              <w:rPr>
                <w:rFonts w:ascii="Times New Roman" w:eastAsia="Calibri" w:hAnsi="Times New Roman"/>
                <w:sz w:val="22"/>
                <w:szCs w:val="22"/>
                <w:lang w:eastAsia="en-US"/>
              </w:rPr>
            </w:pPr>
            <w:r w:rsidRPr="000B039E">
              <w:rPr>
                <w:rFonts w:ascii="Times New Roman" w:eastAsia="Calibri" w:hAnsi="Times New Roman"/>
                <w:sz w:val="22"/>
                <w:szCs w:val="22"/>
                <w:lang w:eastAsia="en-US"/>
              </w:rPr>
              <w:t>Ponadto, odbiorcą Państwa danych osobowych mogą być osoby lub podmioty posiadające upoważnienie do pozyskiwania danych osobowych na podstawie przepisów prawa powszechnie obowiązującego (w tym na podstawie ustawy o dostępie do informacji publicznej). Dane osobowe mogą zostać przekazane podmiotom, z którymi administrator danych osobowych zawarł umowę powierzenia przetwarzania danych osobowych. Administrator danych osobowych nie zamierza przekazywać Państwa danych osobowych do państwa trzeciego, z zastrzeżeniem sytuacji gdy taki obowiązek wynika z przepisu prawa powszechnie obowiązującego.</w:t>
            </w:r>
          </w:p>
          <w:p w14:paraId="50C17792" w14:textId="77777777" w:rsidR="00D27519" w:rsidRPr="000B039E" w:rsidRDefault="00D27519" w:rsidP="00300954">
            <w:pPr>
              <w:shd w:val="clear" w:color="auto" w:fill="DEEAF6"/>
              <w:spacing w:after="10" w:line="259" w:lineRule="auto"/>
              <w:jc w:val="both"/>
              <w:rPr>
                <w:rFonts w:ascii="Times New Roman" w:eastAsia="Calibri" w:hAnsi="Times New Roman"/>
                <w:b/>
                <w:sz w:val="22"/>
                <w:szCs w:val="22"/>
                <w:lang w:eastAsia="en-US"/>
              </w:rPr>
            </w:pPr>
            <w:r w:rsidRPr="000B039E">
              <w:rPr>
                <w:rFonts w:ascii="Times New Roman" w:eastAsia="Calibri" w:hAnsi="Times New Roman"/>
                <w:b/>
                <w:sz w:val="22"/>
                <w:szCs w:val="22"/>
                <w:lang w:eastAsia="en-US"/>
              </w:rPr>
              <w:t xml:space="preserve">● </w:t>
            </w:r>
            <w:r w:rsidRPr="000B039E">
              <w:rPr>
                <w:rFonts w:ascii="Times New Roman" w:eastAsia="Calibri" w:hAnsi="Times New Roman"/>
                <w:b/>
                <w:bCs/>
                <w:sz w:val="22"/>
                <w:szCs w:val="22"/>
                <w:lang w:eastAsia="en-US"/>
              </w:rPr>
              <w:t>OKRES PRZECHOWYWANIA DANYCH</w:t>
            </w:r>
          </w:p>
          <w:p w14:paraId="29150158" w14:textId="77777777" w:rsidR="00D27519" w:rsidRPr="000B039E" w:rsidRDefault="00D27519" w:rsidP="00300954">
            <w:pPr>
              <w:spacing w:after="10" w:line="259" w:lineRule="auto"/>
              <w:jc w:val="both"/>
              <w:rPr>
                <w:rFonts w:ascii="Times New Roman" w:eastAsia="Calibri" w:hAnsi="Times New Roman"/>
                <w:sz w:val="22"/>
                <w:szCs w:val="22"/>
                <w:lang w:eastAsia="en-US"/>
              </w:rPr>
            </w:pPr>
            <w:r w:rsidRPr="000B039E">
              <w:rPr>
                <w:rFonts w:ascii="Times New Roman" w:eastAsia="Calibri" w:hAnsi="Times New Roman"/>
                <w:sz w:val="22"/>
                <w:szCs w:val="22"/>
                <w:lang w:eastAsia="en-US"/>
              </w:rPr>
              <w:t xml:space="preserve">Państwa dane osobowe będą przechowywane, zgodnie z art. 97 ust. 1 ustawy </w:t>
            </w:r>
            <w:proofErr w:type="spellStart"/>
            <w:r w:rsidRPr="000B039E">
              <w:rPr>
                <w:rFonts w:ascii="Times New Roman" w:eastAsia="Calibri" w:hAnsi="Times New Roman"/>
                <w:sz w:val="22"/>
                <w:szCs w:val="22"/>
                <w:lang w:eastAsia="en-US"/>
              </w:rPr>
              <w:t>Pzp</w:t>
            </w:r>
            <w:proofErr w:type="spellEnd"/>
            <w:r w:rsidRPr="000B039E">
              <w:rPr>
                <w:rFonts w:ascii="Times New Roman" w:eastAsia="Calibri" w:hAnsi="Times New Roman"/>
                <w:sz w:val="22"/>
                <w:szCs w:val="22"/>
                <w:lang w:eastAsia="en-US"/>
              </w:rPr>
              <w:t>, przez okres 4 lat od dnia zakończenia postępowania o udzielenie zamówienia, a jeżeli czas trwania umowy przekracza 4 lata, okres przechowywania obejmuje cały czas trwania umowy.</w:t>
            </w:r>
          </w:p>
          <w:p w14:paraId="25E156A0" w14:textId="77777777" w:rsidR="00D27519" w:rsidRPr="000B039E" w:rsidRDefault="00D27519" w:rsidP="00300954">
            <w:pPr>
              <w:shd w:val="clear" w:color="auto" w:fill="DEEAF6"/>
              <w:spacing w:after="10" w:line="259" w:lineRule="auto"/>
              <w:jc w:val="both"/>
              <w:rPr>
                <w:rFonts w:ascii="Times New Roman" w:eastAsia="Calibri" w:hAnsi="Times New Roman"/>
                <w:b/>
                <w:sz w:val="22"/>
                <w:szCs w:val="22"/>
                <w:lang w:eastAsia="en-US"/>
              </w:rPr>
            </w:pPr>
            <w:r w:rsidRPr="000B039E">
              <w:rPr>
                <w:rFonts w:ascii="Times New Roman" w:eastAsia="Calibri" w:hAnsi="Times New Roman"/>
                <w:b/>
                <w:sz w:val="22"/>
                <w:szCs w:val="22"/>
                <w:lang w:eastAsia="en-US"/>
              </w:rPr>
              <w:t>● PRAWA OSÓB, KTÓRYCH DANE DOTYCZĄ</w:t>
            </w:r>
          </w:p>
          <w:p w14:paraId="50C500CE" w14:textId="77777777" w:rsidR="00D27519" w:rsidRPr="000B039E" w:rsidRDefault="00D27519" w:rsidP="00300954">
            <w:pPr>
              <w:shd w:val="clear" w:color="auto" w:fill="FFFFFF"/>
              <w:spacing w:after="10" w:line="259" w:lineRule="auto"/>
              <w:jc w:val="both"/>
              <w:rPr>
                <w:rFonts w:ascii="Times New Roman" w:hAnsi="Times New Roman"/>
                <w:sz w:val="22"/>
                <w:szCs w:val="22"/>
                <w:u w:val="single"/>
              </w:rPr>
            </w:pPr>
            <w:r w:rsidRPr="000B039E">
              <w:rPr>
                <w:rFonts w:ascii="Times New Roman" w:hAnsi="Times New Roman"/>
                <w:sz w:val="22"/>
                <w:szCs w:val="22"/>
                <w:u w:val="single"/>
              </w:rPr>
              <w:t>W odniesieniu do danych przetwarzanych we wskazanym celu, osobie, której dane dotyczą przysługuje:</w:t>
            </w:r>
          </w:p>
          <w:p w14:paraId="30BCC005" w14:textId="77777777" w:rsidR="00D27519" w:rsidRPr="000B039E" w:rsidRDefault="00D27519" w:rsidP="00300954">
            <w:pPr>
              <w:spacing w:after="150"/>
              <w:contextualSpacing/>
              <w:jc w:val="both"/>
              <w:rPr>
                <w:rFonts w:ascii="Times New Roman" w:hAnsi="Times New Roman"/>
                <w:color w:val="00B0F0"/>
                <w:sz w:val="22"/>
                <w:szCs w:val="22"/>
              </w:rPr>
            </w:pPr>
            <w:r w:rsidRPr="000B039E">
              <w:rPr>
                <w:rFonts w:ascii="Times New Roman" w:eastAsia="Calibri" w:hAnsi="Times New Roman"/>
                <w:b/>
                <w:bCs/>
                <w:sz w:val="22"/>
                <w:szCs w:val="22"/>
                <w:lang w:eastAsia="en-US"/>
              </w:rPr>
              <w:t xml:space="preserve">▪ </w:t>
            </w:r>
            <w:r w:rsidRPr="000B039E">
              <w:rPr>
                <w:rFonts w:ascii="Times New Roman" w:hAnsi="Times New Roman"/>
                <w:sz w:val="22"/>
                <w:szCs w:val="22"/>
              </w:rPr>
              <w:t xml:space="preserve">na podstawie art. 15 </w:t>
            </w:r>
            <w:r w:rsidRPr="000B039E">
              <w:rPr>
                <w:rFonts w:ascii="Times New Roman" w:eastAsia="Calibri" w:hAnsi="Times New Roman"/>
                <w:iCs/>
                <w:sz w:val="22"/>
                <w:szCs w:val="22"/>
                <w:lang w:eastAsia="en-US"/>
              </w:rPr>
              <w:t>RODO</w:t>
            </w:r>
            <w:r w:rsidRPr="000B039E">
              <w:rPr>
                <w:rFonts w:ascii="Times New Roman" w:eastAsia="Calibri" w:hAnsi="Times New Roman"/>
                <w:i/>
                <w:sz w:val="22"/>
                <w:szCs w:val="22"/>
                <w:lang w:eastAsia="en-US"/>
              </w:rPr>
              <w:t>,</w:t>
            </w:r>
            <w:r w:rsidRPr="000B039E">
              <w:rPr>
                <w:rFonts w:ascii="Times New Roman" w:hAnsi="Times New Roman"/>
                <w:sz w:val="22"/>
                <w:szCs w:val="22"/>
              </w:rPr>
              <w:t xml:space="preserve"> prawo dostępu do treści swoich danych;</w:t>
            </w:r>
          </w:p>
          <w:p w14:paraId="541F49D8" w14:textId="77777777" w:rsidR="00D27519" w:rsidRPr="000B039E" w:rsidRDefault="00D27519" w:rsidP="00300954">
            <w:pPr>
              <w:spacing w:after="150"/>
              <w:ind w:left="152" w:hanging="152"/>
              <w:contextualSpacing/>
              <w:jc w:val="both"/>
              <w:rPr>
                <w:rFonts w:ascii="Times New Roman" w:hAnsi="Times New Roman"/>
                <w:sz w:val="22"/>
                <w:szCs w:val="22"/>
              </w:rPr>
            </w:pPr>
            <w:r w:rsidRPr="000B039E">
              <w:rPr>
                <w:rFonts w:ascii="Times New Roman" w:eastAsia="Calibri" w:hAnsi="Times New Roman"/>
                <w:b/>
                <w:bCs/>
                <w:sz w:val="22"/>
                <w:szCs w:val="22"/>
                <w:lang w:eastAsia="en-US"/>
              </w:rPr>
              <w:t xml:space="preserve">▪ </w:t>
            </w:r>
            <w:r w:rsidRPr="000B039E">
              <w:rPr>
                <w:rFonts w:ascii="Times New Roman" w:hAnsi="Times New Roman"/>
                <w:sz w:val="22"/>
                <w:szCs w:val="22"/>
              </w:rPr>
              <w:t xml:space="preserve">na podstawie art. 16 </w:t>
            </w:r>
            <w:r w:rsidRPr="000B039E">
              <w:rPr>
                <w:rFonts w:ascii="Times New Roman" w:eastAsia="Calibri" w:hAnsi="Times New Roman"/>
                <w:iCs/>
                <w:sz w:val="22"/>
                <w:szCs w:val="22"/>
                <w:lang w:eastAsia="en-US"/>
              </w:rPr>
              <w:t>RODO</w:t>
            </w:r>
            <w:r w:rsidRPr="000B039E">
              <w:rPr>
                <w:rFonts w:ascii="Times New Roman" w:eastAsia="Calibri" w:hAnsi="Times New Roman"/>
                <w:i/>
                <w:sz w:val="22"/>
                <w:szCs w:val="22"/>
                <w:lang w:eastAsia="en-US"/>
              </w:rPr>
              <w:t>,</w:t>
            </w:r>
            <w:r w:rsidRPr="000B039E">
              <w:rPr>
                <w:rFonts w:ascii="Times New Roman" w:hAnsi="Times New Roman"/>
                <w:sz w:val="22"/>
                <w:szCs w:val="22"/>
              </w:rPr>
              <w:t xml:space="preserve"> prawo do sprostowania swoich danych osobowych, </w:t>
            </w:r>
            <w:r w:rsidRPr="000B039E">
              <w:rPr>
                <w:rFonts w:ascii="Times New Roman" w:hAnsi="Times New Roman"/>
                <w:i/>
                <w:sz w:val="22"/>
                <w:szCs w:val="22"/>
              </w:rPr>
              <w:t xml:space="preserve">przy czym  nie może to skutkować zmianą </w:t>
            </w:r>
            <w:r w:rsidRPr="000B039E">
              <w:rPr>
                <w:rFonts w:ascii="Times New Roman" w:eastAsia="Calibri" w:hAnsi="Times New Roman"/>
                <w:i/>
                <w:sz w:val="22"/>
                <w:szCs w:val="22"/>
                <w:lang w:eastAsia="en-US"/>
              </w:rPr>
              <w:t xml:space="preserve">wyniku postępowania o udzielenie zamówienia publicznego ani zmianą postanowień umowy w zakresie niezgodnym z ustawą </w:t>
            </w:r>
            <w:proofErr w:type="spellStart"/>
            <w:r w:rsidRPr="000B039E">
              <w:rPr>
                <w:rFonts w:ascii="Times New Roman" w:eastAsia="Calibri" w:hAnsi="Times New Roman"/>
                <w:i/>
                <w:sz w:val="22"/>
                <w:szCs w:val="22"/>
                <w:lang w:eastAsia="en-US"/>
              </w:rPr>
              <w:t>Pzp</w:t>
            </w:r>
            <w:proofErr w:type="spellEnd"/>
            <w:r w:rsidRPr="000B039E">
              <w:rPr>
                <w:rFonts w:ascii="Times New Roman" w:eastAsia="Calibri" w:hAnsi="Times New Roman"/>
                <w:i/>
                <w:sz w:val="22"/>
                <w:szCs w:val="22"/>
                <w:lang w:eastAsia="en-US"/>
              </w:rPr>
              <w:t xml:space="preserve"> oraz nie może naruszać integralności protokołu oraz jego załączników</w:t>
            </w:r>
            <w:r w:rsidRPr="000B039E">
              <w:rPr>
                <w:rFonts w:ascii="Times New Roman" w:hAnsi="Times New Roman"/>
                <w:sz w:val="22"/>
                <w:szCs w:val="22"/>
              </w:rPr>
              <w:t>;</w:t>
            </w:r>
          </w:p>
          <w:p w14:paraId="4F60CEFD" w14:textId="77777777" w:rsidR="00D27519" w:rsidRPr="000B039E" w:rsidRDefault="00D27519" w:rsidP="00300954">
            <w:pPr>
              <w:spacing w:after="150"/>
              <w:ind w:left="180" w:hanging="180"/>
              <w:contextualSpacing/>
              <w:jc w:val="both"/>
              <w:rPr>
                <w:rFonts w:ascii="Times New Roman" w:hAnsi="Times New Roman"/>
                <w:sz w:val="22"/>
                <w:szCs w:val="22"/>
              </w:rPr>
            </w:pPr>
            <w:r w:rsidRPr="000B039E">
              <w:rPr>
                <w:rFonts w:ascii="Times New Roman" w:eastAsia="Calibri" w:hAnsi="Times New Roman"/>
                <w:b/>
                <w:bCs/>
                <w:sz w:val="22"/>
                <w:szCs w:val="22"/>
                <w:lang w:eastAsia="en-US"/>
              </w:rPr>
              <w:t xml:space="preserve">▪ </w:t>
            </w:r>
            <w:r w:rsidRPr="000B039E">
              <w:rPr>
                <w:rFonts w:ascii="Times New Roman" w:hAnsi="Times New Roman"/>
                <w:sz w:val="22"/>
                <w:szCs w:val="22"/>
              </w:rPr>
              <w:t xml:space="preserve">na podstawie art. 18 </w:t>
            </w:r>
            <w:r w:rsidRPr="000B039E">
              <w:rPr>
                <w:rFonts w:ascii="Times New Roman" w:eastAsia="Calibri" w:hAnsi="Times New Roman"/>
                <w:iCs/>
                <w:sz w:val="22"/>
                <w:szCs w:val="22"/>
                <w:lang w:eastAsia="en-US"/>
              </w:rPr>
              <w:t>RODO</w:t>
            </w:r>
            <w:r w:rsidRPr="000B039E">
              <w:rPr>
                <w:rFonts w:ascii="Times New Roman" w:eastAsia="Calibri" w:hAnsi="Times New Roman"/>
                <w:i/>
                <w:sz w:val="22"/>
                <w:szCs w:val="22"/>
                <w:lang w:eastAsia="en-US"/>
              </w:rPr>
              <w:t>,</w:t>
            </w:r>
            <w:r w:rsidRPr="000B039E">
              <w:rPr>
                <w:rFonts w:ascii="Times New Roman" w:hAnsi="Times New Roman"/>
                <w:sz w:val="22"/>
                <w:szCs w:val="22"/>
              </w:rPr>
              <w:t xml:space="preserve"> prawo żądania od administratora ograniczenia przetwarzania danych osobowych z zastrzeżeniem przypadków, o których mowa w art. 18 ust. 2 RODO -  tj. </w:t>
            </w:r>
            <w:r w:rsidRPr="000B039E">
              <w:rPr>
                <w:rFonts w:ascii="Times New Roman" w:eastAsia="Calibri" w:hAnsi="Times New Roman"/>
                <w:i/>
                <w:sz w:val="22"/>
                <w:szCs w:val="22"/>
                <w:lang w:eastAsia="en-US"/>
              </w:rPr>
              <w:t xml:space="preserve">w odniesieniu do </w:t>
            </w:r>
            <w:r w:rsidRPr="000B039E">
              <w:rPr>
                <w:rFonts w:ascii="Times New Roman" w:hAnsi="Times New Roman"/>
                <w:i/>
                <w:sz w:val="22"/>
                <w:szCs w:val="22"/>
              </w:rPr>
              <w:t>przechowywania w celu zapewnienia korzystania ze środków ochrony prawnej lub w celu ochrony praw innej osoby fizycznej lub prawnej, lub z uwagi na ważne względy interesu publicznego Unii Europejskiej lub państwa członkowskiego</w:t>
            </w:r>
            <w:r w:rsidRPr="000B039E">
              <w:rPr>
                <w:rFonts w:ascii="Times New Roman" w:hAnsi="Times New Roman"/>
                <w:sz w:val="22"/>
                <w:szCs w:val="22"/>
              </w:rPr>
              <w:t xml:space="preserve">; </w:t>
            </w:r>
          </w:p>
          <w:p w14:paraId="4FF1B2D9" w14:textId="77777777" w:rsidR="00D27519" w:rsidRPr="000B039E" w:rsidRDefault="00D27519" w:rsidP="00300954">
            <w:pPr>
              <w:spacing w:after="120"/>
              <w:ind w:left="180" w:hanging="180"/>
              <w:jc w:val="both"/>
              <w:rPr>
                <w:rFonts w:ascii="Times New Roman" w:hAnsi="Times New Roman"/>
                <w:i/>
                <w:color w:val="00B0F0"/>
                <w:sz w:val="22"/>
                <w:szCs w:val="22"/>
              </w:rPr>
            </w:pPr>
            <w:r w:rsidRPr="000B039E">
              <w:rPr>
                <w:rFonts w:ascii="Times New Roman" w:eastAsia="Calibri" w:hAnsi="Times New Roman"/>
                <w:b/>
                <w:bCs/>
                <w:sz w:val="22"/>
                <w:szCs w:val="22"/>
                <w:lang w:eastAsia="en-US"/>
              </w:rPr>
              <w:t xml:space="preserve">▪ </w:t>
            </w:r>
            <w:r w:rsidRPr="000B039E">
              <w:rPr>
                <w:rFonts w:ascii="Times New Roman" w:hAnsi="Times New Roman"/>
                <w:sz w:val="22"/>
                <w:szCs w:val="22"/>
              </w:rPr>
              <w:t>prawo do wniesienia skargi do Prezesa Urzędu Ochrony Danych Osobowych, gdy uzna Pani/Pan, że przetwarzanie danych osobowych Pani/Pana dotyczy naruszeń przepisów</w:t>
            </w:r>
            <w:r w:rsidRPr="000B039E">
              <w:rPr>
                <w:rFonts w:ascii="Times New Roman" w:eastAsia="Calibri" w:hAnsi="Times New Roman"/>
                <w:i/>
                <w:iCs/>
                <w:sz w:val="22"/>
                <w:szCs w:val="22"/>
                <w:lang w:eastAsia="en-US"/>
              </w:rPr>
              <w:t xml:space="preserve"> </w:t>
            </w:r>
            <w:r w:rsidRPr="000B039E">
              <w:rPr>
                <w:rFonts w:ascii="Times New Roman" w:eastAsia="Calibri" w:hAnsi="Times New Roman"/>
                <w:iCs/>
                <w:sz w:val="22"/>
                <w:szCs w:val="22"/>
                <w:lang w:eastAsia="en-US"/>
              </w:rPr>
              <w:t>RODO</w:t>
            </w:r>
            <w:r w:rsidRPr="000B039E">
              <w:rPr>
                <w:rFonts w:ascii="Times New Roman" w:hAnsi="Times New Roman"/>
                <w:sz w:val="22"/>
                <w:szCs w:val="22"/>
              </w:rPr>
              <w:t>;</w:t>
            </w:r>
          </w:p>
          <w:p w14:paraId="0667211A" w14:textId="77777777" w:rsidR="00D27519" w:rsidRPr="000B039E" w:rsidRDefault="00D27519" w:rsidP="00300954">
            <w:pPr>
              <w:spacing w:after="150"/>
              <w:contextualSpacing/>
              <w:jc w:val="both"/>
              <w:rPr>
                <w:rFonts w:ascii="Times New Roman" w:hAnsi="Times New Roman"/>
                <w:i/>
                <w:color w:val="00B0F0"/>
                <w:sz w:val="22"/>
                <w:szCs w:val="22"/>
                <w:u w:val="single"/>
              </w:rPr>
            </w:pPr>
            <w:r w:rsidRPr="000B039E">
              <w:rPr>
                <w:rFonts w:ascii="Times New Roman" w:hAnsi="Times New Roman"/>
                <w:sz w:val="22"/>
                <w:szCs w:val="22"/>
                <w:u w:val="single"/>
              </w:rPr>
              <w:t>Nie przysługuje Państwu:</w:t>
            </w:r>
          </w:p>
          <w:p w14:paraId="3D6D95FF" w14:textId="77777777" w:rsidR="00D27519" w:rsidRPr="000B039E" w:rsidRDefault="00D27519" w:rsidP="00300954">
            <w:pPr>
              <w:spacing w:after="150"/>
              <w:contextualSpacing/>
              <w:jc w:val="both"/>
              <w:rPr>
                <w:rFonts w:ascii="Times New Roman" w:hAnsi="Times New Roman"/>
                <w:i/>
                <w:color w:val="00B0F0"/>
                <w:sz w:val="22"/>
                <w:szCs w:val="22"/>
              </w:rPr>
            </w:pPr>
            <w:r w:rsidRPr="000B039E">
              <w:rPr>
                <w:rFonts w:ascii="Times New Roman" w:eastAsia="Calibri" w:hAnsi="Times New Roman"/>
                <w:b/>
                <w:bCs/>
                <w:sz w:val="22"/>
                <w:szCs w:val="22"/>
                <w:lang w:eastAsia="en-US"/>
              </w:rPr>
              <w:t xml:space="preserve">▪ </w:t>
            </w:r>
            <w:r w:rsidRPr="000B039E">
              <w:rPr>
                <w:rFonts w:ascii="Times New Roman" w:hAnsi="Times New Roman"/>
                <w:sz w:val="22"/>
                <w:szCs w:val="22"/>
              </w:rPr>
              <w:t xml:space="preserve">w związku z art. 17 ust. 3 lit. b, d lub e </w:t>
            </w:r>
            <w:r w:rsidRPr="000B039E">
              <w:rPr>
                <w:rFonts w:ascii="Times New Roman" w:eastAsia="Calibri" w:hAnsi="Times New Roman"/>
                <w:iCs/>
                <w:sz w:val="22"/>
                <w:szCs w:val="22"/>
                <w:lang w:eastAsia="en-US"/>
              </w:rPr>
              <w:t>RODO</w:t>
            </w:r>
            <w:r w:rsidRPr="000B039E">
              <w:rPr>
                <w:rFonts w:ascii="Times New Roman" w:eastAsia="Calibri" w:hAnsi="Times New Roman"/>
                <w:i/>
                <w:sz w:val="22"/>
                <w:szCs w:val="22"/>
                <w:lang w:eastAsia="en-US"/>
              </w:rPr>
              <w:t>,</w:t>
            </w:r>
            <w:r w:rsidRPr="000B039E">
              <w:rPr>
                <w:rFonts w:ascii="Times New Roman" w:hAnsi="Times New Roman"/>
                <w:sz w:val="22"/>
                <w:szCs w:val="22"/>
              </w:rPr>
              <w:t xml:space="preserve"> prawo do usunięcia danych osobowych;</w:t>
            </w:r>
          </w:p>
          <w:p w14:paraId="30203047" w14:textId="77777777" w:rsidR="00D27519" w:rsidRPr="000B039E" w:rsidRDefault="00D27519" w:rsidP="00300954">
            <w:pPr>
              <w:spacing w:after="150"/>
              <w:contextualSpacing/>
              <w:jc w:val="both"/>
              <w:rPr>
                <w:rFonts w:ascii="Times New Roman" w:hAnsi="Times New Roman"/>
                <w:b/>
                <w:i/>
                <w:sz w:val="22"/>
                <w:szCs w:val="22"/>
              </w:rPr>
            </w:pPr>
            <w:r w:rsidRPr="000B039E">
              <w:rPr>
                <w:rFonts w:ascii="Times New Roman" w:eastAsia="Calibri" w:hAnsi="Times New Roman"/>
                <w:b/>
                <w:bCs/>
                <w:sz w:val="22"/>
                <w:szCs w:val="22"/>
                <w:lang w:eastAsia="en-US"/>
              </w:rPr>
              <w:t xml:space="preserve">▪ </w:t>
            </w:r>
            <w:r w:rsidRPr="000B039E">
              <w:rPr>
                <w:rFonts w:ascii="Times New Roman" w:hAnsi="Times New Roman"/>
                <w:sz w:val="22"/>
                <w:szCs w:val="22"/>
              </w:rPr>
              <w:t xml:space="preserve">prawo do przenoszenia danych osobowych, o którym mowa w art. 20 </w:t>
            </w:r>
            <w:r w:rsidRPr="000B039E">
              <w:rPr>
                <w:rFonts w:ascii="Times New Roman" w:eastAsia="Calibri" w:hAnsi="Times New Roman"/>
                <w:iCs/>
                <w:sz w:val="22"/>
                <w:szCs w:val="22"/>
                <w:lang w:eastAsia="en-US"/>
              </w:rPr>
              <w:t>RODO</w:t>
            </w:r>
            <w:r w:rsidRPr="000B039E">
              <w:rPr>
                <w:rFonts w:ascii="Times New Roman" w:hAnsi="Times New Roman"/>
                <w:sz w:val="22"/>
                <w:szCs w:val="22"/>
              </w:rPr>
              <w:t>;</w:t>
            </w:r>
          </w:p>
          <w:p w14:paraId="5DE8E90F" w14:textId="77777777" w:rsidR="00D27519" w:rsidRPr="000B039E" w:rsidRDefault="00D27519" w:rsidP="00300954">
            <w:pPr>
              <w:spacing w:after="150"/>
              <w:ind w:left="152" w:hanging="152"/>
              <w:contextualSpacing/>
              <w:jc w:val="both"/>
              <w:rPr>
                <w:rFonts w:ascii="Times New Roman" w:hAnsi="Times New Roman"/>
                <w:i/>
                <w:sz w:val="22"/>
                <w:szCs w:val="22"/>
              </w:rPr>
            </w:pPr>
            <w:r w:rsidRPr="000B039E">
              <w:rPr>
                <w:rFonts w:ascii="Times New Roman" w:eastAsia="Calibri" w:hAnsi="Times New Roman"/>
                <w:b/>
                <w:bCs/>
                <w:sz w:val="22"/>
                <w:szCs w:val="22"/>
                <w:lang w:eastAsia="en-US"/>
              </w:rPr>
              <w:t xml:space="preserve">▪ </w:t>
            </w:r>
            <w:r w:rsidRPr="000B039E">
              <w:rPr>
                <w:rFonts w:ascii="Times New Roman" w:hAnsi="Times New Roman"/>
                <w:sz w:val="22"/>
                <w:szCs w:val="22"/>
              </w:rPr>
              <w:t xml:space="preserve">na podstawie art. 21 </w:t>
            </w:r>
            <w:r w:rsidRPr="000B039E">
              <w:rPr>
                <w:rFonts w:ascii="Times New Roman" w:eastAsia="Calibri" w:hAnsi="Times New Roman"/>
                <w:iCs/>
                <w:sz w:val="22"/>
                <w:szCs w:val="22"/>
                <w:lang w:eastAsia="en-US"/>
              </w:rPr>
              <w:t>RODO</w:t>
            </w:r>
            <w:r w:rsidRPr="000B039E">
              <w:rPr>
                <w:rFonts w:ascii="Times New Roman" w:hAnsi="Times New Roman"/>
                <w:sz w:val="22"/>
                <w:szCs w:val="22"/>
              </w:rPr>
              <w:t xml:space="preserve"> prawo sprzeciwu, wobec przetwarzania danych osobowych, gdyż podstawą prawną przetwarzania Pani/Pana danych osobowych jest art. 6 ust. 1 lit. c RODO.</w:t>
            </w:r>
          </w:p>
          <w:p w14:paraId="4B41D969" w14:textId="77777777" w:rsidR="00D27519" w:rsidRPr="000B039E" w:rsidRDefault="00D27519" w:rsidP="00300954">
            <w:pPr>
              <w:shd w:val="clear" w:color="auto" w:fill="DEEAF6"/>
              <w:spacing w:after="10" w:line="259" w:lineRule="auto"/>
              <w:jc w:val="both"/>
              <w:rPr>
                <w:rFonts w:ascii="Times New Roman" w:eastAsia="Calibri" w:hAnsi="Times New Roman"/>
                <w:b/>
                <w:sz w:val="22"/>
                <w:szCs w:val="22"/>
                <w:lang w:eastAsia="en-US"/>
              </w:rPr>
            </w:pPr>
            <w:r w:rsidRPr="000B039E">
              <w:rPr>
                <w:rFonts w:ascii="Times New Roman" w:eastAsia="Calibri" w:hAnsi="Times New Roman"/>
                <w:b/>
                <w:sz w:val="22"/>
                <w:szCs w:val="22"/>
                <w:lang w:eastAsia="en-US"/>
              </w:rPr>
              <w:t xml:space="preserve">● </w:t>
            </w:r>
            <w:r w:rsidRPr="000B039E">
              <w:rPr>
                <w:rFonts w:ascii="Times New Roman" w:eastAsia="Calibri" w:hAnsi="Times New Roman"/>
                <w:b/>
                <w:bCs/>
                <w:sz w:val="22"/>
                <w:szCs w:val="22"/>
                <w:lang w:eastAsia="en-US"/>
              </w:rPr>
              <w:t>INFORMACJA O WYMOGU PODANIA DANYCH</w:t>
            </w:r>
          </w:p>
          <w:p w14:paraId="383E7FBD" w14:textId="77777777" w:rsidR="00D27519" w:rsidRPr="000B039E" w:rsidRDefault="00D27519" w:rsidP="00300954">
            <w:pPr>
              <w:spacing w:after="10" w:line="259" w:lineRule="auto"/>
              <w:jc w:val="both"/>
              <w:rPr>
                <w:rFonts w:ascii="Times New Roman" w:eastAsia="Calibri" w:hAnsi="Times New Roman"/>
                <w:sz w:val="22"/>
                <w:szCs w:val="22"/>
                <w:lang w:eastAsia="en-US"/>
              </w:rPr>
            </w:pPr>
            <w:r w:rsidRPr="000B039E">
              <w:rPr>
                <w:rFonts w:ascii="Times New Roman" w:eastAsia="Calibri" w:hAnsi="Times New Roman"/>
                <w:sz w:val="22"/>
                <w:szCs w:val="22"/>
                <w:lang w:eastAsia="en-US"/>
              </w:rPr>
              <w:t xml:space="preserve">Obowiązek podania danych osobowych bezpośrednio Państwa dotyczących jest wymogiem ustawowym, określonym w przepisach ustawy </w:t>
            </w:r>
            <w:proofErr w:type="spellStart"/>
            <w:r w:rsidRPr="000B039E">
              <w:rPr>
                <w:rFonts w:ascii="Times New Roman" w:eastAsia="Calibri" w:hAnsi="Times New Roman"/>
                <w:sz w:val="22"/>
                <w:szCs w:val="22"/>
                <w:lang w:eastAsia="en-US"/>
              </w:rPr>
              <w:t>Pzp</w:t>
            </w:r>
            <w:proofErr w:type="spellEnd"/>
            <w:r w:rsidRPr="000B039E">
              <w:rPr>
                <w:rFonts w:ascii="Times New Roman" w:eastAsia="Calibri" w:hAnsi="Times New Roman"/>
                <w:sz w:val="22"/>
                <w:szCs w:val="22"/>
                <w:lang w:eastAsia="en-US"/>
              </w:rPr>
              <w:t xml:space="preserve">, związanym z udziałem w postępowaniu o udzielenie zamówienia publicznego; konsekwencje niepodania określonych danych wynikają z ustawy </w:t>
            </w:r>
            <w:proofErr w:type="spellStart"/>
            <w:r w:rsidRPr="000B039E">
              <w:rPr>
                <w:rFonts w:ascii="Times New Roman" w:eastAsia="Calibri" w:hAnsi="Times New Roman"/>
                <w:sz w:val="22"/>
                <w:szCs w:val="22"/>
                <w:lang w:eastAsia="en-US"/>
              </w:rPr>
              <w:t>Pzp</w:t>
            </w:r>
            <w:proofErr w:type="spellEnd"/>
            <w:r w:rsidRPr="000B039E">
              <w:rPr>
                <w:rFonts w:ascii="Times New Roman" w:eastAsia="Calibri" w:hAnsi="Times New Roman"/>
                <w:sz w:val="22"/>
                <w:szCs w:val="22"/>
                <w:lang w:eastAsia="en-US"/>
              </w:rPr>
              <w:t xml:space="preserve">.  </w:t>
            </w:r>
          </w:p>
          <w:p w14:paraId="50B75365" w14:textId="77777777" w:rsidR="00D27519" w:rsidRPr="000B039E" w:rsidRDefault="00D27519" w:rsidP="00300954">
            <w:pPr>
              <w:shd w:val="clear" w:color="auto" w:fill="DEEAF6"/>
              <w:spacing w:after="10" w:line="259" w:lineRule="auto"/>
              <w:jc w:val="both"/>
              <w:rPr>
                <w:rFonts w:ascii="Times New Roman" w:eastAsia="Calibri" w:hAnsi="Times New Roman"/>
                <w:b/>
                <w:sz w:val="22"/>
                <w:szCs w:val="22"/>
                <w:lang w:eastAsia="en-US"/>
              </w:rPr>
            </w:pPr>
            <w:r w:rsidRPr="000B039E">
              <w:rPr>
                <w:rFonts w:ascii="Times New Roman" w:eastAsia="Calibri" w:hAnsi="Times New Roman"/>
                <w:b/>
                <w:sz w:val="22"/>
                <w:szCs w:val="22"/>
                <w:shd w:val="clear" w:color="auto" w:fill="DEEAF6"/>
                <w:lang w:eastAsia="en-US"/>
              </w:rPr>
              <w:t>●</w:t>
            </w:r>
            <w:r w:rsidRPr="000B039E">
              <w:rPr>
                <w:rFonts w:ascii="Times New Roman" w:eastAsia="Calibri" w:hAnsi="Times New Roman"/>
                <w:sz w:val="22"/>
                <w:szCs w:val="22"/>
                <w:lang w:eastAsia="en-US"/>
              </w:rPr>
              <w:t xml:space="preserve"> </w:t>
            </w:r>
            <w:r w:rsidRPr="000B039E">
              <w:rPr>
                <w:rFonts w:ascii="Times New Roman" w:eastAsia="Calibri" w:hAnsi="Times New Roman"/>
                <w:b/>
                <w:bCs/>
                <w:sz w:val="22"/>
                <w:szCs w:val="22"/>
                <w:lang w:eastAsia="en-US"/>
              </w:rPr>
              <w:t xml:space="preserve">INFORMACJA W ZAKRESIE ZAUTOMATYZOWANEGO PODEJMOWANIA DECYZJI ORAZ PROFILOWANIA      </w:t>
            </w:r>
          </w:p>
          <w:p w14:paraId="24072C73" w14:textId="77777777" w:rsidR="00D27519" w:rsidRPr="000B039E" w:rsidRDefault="00D27519" w:rsidP="00300954">
            <w:pPr>
              <w:shd w:val="clear" w:color="auto" w:fill="FFFFFF"/>
              <w:spacing w:after="10" w:line="259" w:lineRule="auto"/>
              <w:jc w:val="both"/>
              <w:rPr>
                <w:rFonts w:ascii="Times New Roman" w:hAnsi="Times New Roman"/>
                <w:sz w:val="22"/>
                <w:szCs w:val="22"/>
              </w:rPr>
            </w:pPr>
            <w:r w:rsidRPr="000B039E">
              <w:rPr>
                <w:rFonts w:ascii="Times New Roman" w:eastAsia="Calibri" w:hAnsi="Times New Roman"/>
                <w:sz w:val="22"/>
                <w:szCs w:val="22"/>
                <w:lang w:eastAsia="en-US"/>
              </w:rPr>
              <w:t>W odniesieniu do Państwa danych osobowych decyzje nie będą podejmowane w sposób zautomatyzowany w tym profilowania, stosowanie do art. 22 RODO.</w:t>
            </w:r>
          </w:p>
        </w:tc>
      </w:tr>
      <w:tr w:rsidR="00D27519" w:rsidRPr="000B039E" w14:paraId="4FA47563" w14:textId="77777777" w:rsidTr="00300954">
        <w:trPr>
          <w:trHeight w:val="315"/>
        </w:trPr>
        <w:tc>
          <w:tcPr>
            <w:tcW w:w="9660" w:type="dxa"/>
          </w:tcPr>
          <w:p w14:paraId="51DE13A5" w14:textId="77777777" w:rsidR="00D27519" w:rsidRPr="000B039E" w:rsidRDefault="00D27519" w:rsidP="00300954">
            <w:pPr>
              <w:spacing w:after="10" w:line="259" w:lineRule="auto"/>
              <w:jc w:val="both"/>
              <w:rPr>
                <w:rFonts w:ascii="Times New Roman" w:eastAsia="Calibri" w:hAnsi="Times New Roman"/>
                <w:sz w:val="22"/>
                <w:szCs w:val="22"/>
                <w:lang w:eastAsia="en-US"/>
              </w:rPr>
            </w:pPr>
          </w:p>
        </w:tc>
      </w:tr>
    </w:tbl>
    <w:p w14:paraId="4C08D3C7" w14:textId="77777777" w:rsidR="00D27519" w:rsidRPr="000B039E" w:rsidRDefault="00D27519" w:rsidP="00D27519">
      <w:pPr>
        <w:spacing w:line="276" w:lineRule="auto"/>
        <w:jc w:val="center"/>
        <w:rPr>
          <w:rFonts w:ascii="Times New Roman" w:eastAsia="Calibri" w:hAnsi="Times New Roman"/>
          <w:i/>
          <w:sz w:val="22"/>
          <w:szCs w:val="22"/>
          <w:u w:val="single"/>
          <w:lang w:eastAsia="en-US"/>
        </w:rPr>
      </w:pPr>
      <w:bookmarkStart w:id="0" w:name="_GoBack"/>
      <w:bookmarkEnd w:id="0"/>
    </w:p>
    <w:p w14:paraId="7949109D" w14:textId="77777777" w:rsidR="00C05E06" w:rsidRPr="000B039E" w:rsidRDefault="00C05E06" w:rsidP="00D27519">
      <w:pPr>
        <w:jc w:val="right"/>
        <w:rPr>
          <w:rFonts w:ascii="Times New Roman" w:hAnsi="Times New Roman"/>
          <w:szCs w:val="24"/>
        </w:rPr>
      </w:pPr>
    </w:p>
    <w:sectPr w:rsidR="00C05E06" w:rsidRPr="000B039E" w:rsidSect="00905FC7">
      <w:headerReference w:type="default" r:id="rId11"/>
      <w:footerReference w:type="default" r:id="rId12"/>
      <w:pgSz w:w="11906" w:h="16838"/>
      <w:pgMar w:top="1276" w:right="1133"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385174" w14:textId="77777777" w:rsidR="00300954" w:rsidRDefault="00300954" w:rsidP="00FF4EA6">
      <w:r>
        <w:separator/>
      </w:r>
    </w:p>
  </w:endnote>
  <w:endnote w:type="continuationSeparator" w:id="0">
    <w:p w14:paraId="0686A4BD" w14:textId="77777777" w:rsidR="00300954" w:rsidRDefault="00300954" w:rsidP="00FF4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OpenSymbol">
    <w:charset w:val="80"/>
    <w:family w:val="auto"/>
    <w:pitch w:val="default"/>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5229890"/>
      <w:docPartObj>
        <w:docPartGallery w:val="Page Numbers (Bottom of Page)"/>
        <w:docPartUnique/>
      </w:docPartObj>
    </w:sdtPr>
    <w:sdtEndPr/>
    <w:sdtContent>
      <w:p w14:paraId="5224C25A" w14:textId="0E6BCDCD" w:rsidR="00300954" w:rsidRDefault="00300954">
        <w:pPr>
          <w:pStyle w:val="Stopka"/>
          <w:jc w:val="right"/>
        </w:pPr>
        <w:r>
          <w:fldChar w:fldCharType="begin"/>
        </w:r>
        <w:r>
          <w:instrText>PAGE   \* MERGEFORMAT</w:instrText>
        </w:r>
        <w:r>
          <w:fldChar w:fldCharType="separate"/>
        </w:r>
        <w:r w:rsidR="009B4535">
          <w:rPr>
            <w:noProof/>
          </w:rPr>
          <w:t>32</w:t>
        </w:r>
        <w:r>
          <w:fldChar w:fldCharType="end"/>
        </w:r>
      </w:p>
    </w:sdtContent>
  </w:sdt>
  <w:p w14:paraId="30947176" w14:textId="77777777" w:rsidR="00300954" w:rsidRDefault="0030095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E1CCBF" w14:textId="77777777" w:rsidR="00300954" w:rsidRDefault="00300954" w:rsidP="00FF4EA6">
      <w:r>
        <w:separator/>
      </w:r>
    </w:p>
  </w:footnote>
  <w:footnote w:type="continuationSeparator" w:id="0">
    <w:p w14:paraId="5758B969" w14:textId="77777777" w:rsidR="00300954" w:rsidRDefault="00300954" w:rsidP="00FF4E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6B974" w14:textId="4F02574B" w:rsidR="00300954" w:rsidRPr="000B039E" w:rsidRDefault="00300954" w:rsidP="002A4B90">
    <w:pPr>
      <w:tabs>
        <w:tab w:val="center" w:pos="4536"/>
        <w:tab w:val="right" w:pos="9072"/>
      </w:tabs>
      <w:rPr>
        <w:rFonts w:ascii="Times New Roman" w:hAnsi="Times New Roman"/>
        <w:b/>
        <w:sz w:val="18"/>
        <w:szCs w:val="18"/>
      </w:rPr>
    </w:pPr>
    <w:r w:rsidRPr="000B039E">
      <w:rPr>
        <w:rFonts w:ascii="Times New Roman" w:hAnsi="Times New Roman"/>
        <w:b/>
        <w:sz w:val="20"/>
      </w:rPr>
      <w:t>nr sprawy ZP.261.10.2019</w:t>
    </w:r>
    <w:r w:rsidRPr="000B039E">
      <w:rPr>
        <w:rFonts w:ascii="Times New Roman" w:hAnsi="Times New Roman"/>
        <w:sz w:val="20"/>
      </w:rPr>
      <w:t xml:space="preserve"> </w:t>
    </w:r>
    <w:r w:rsidRPr="000B039E">
      <w:rPr>
        <w:rFonts w:ascii="Times New Roman" w:hAnsi="Times New Roman"/>
        <w:sz w:val="20"/>
      </w:rPr>
      <w:tab/>
      <w:t xml:space="preserve">                </w:t>
    </w:r>
    <w:r w:rsidR="000B039E">
      <w:rPr>
        <w:rFonts w:ascii="Times New Roman" w:hAnsi="Times New Roman"/>
        <w:sz w:val="20"/>
      </w:rPr>
      <w:t xml:space="preserve">             </w:t>
    </w:r>
    <w:r w:rsidRPr="000B039E">
      <w:rPr>
        <w:rFonts w:ascii="Times New Roman" w:hAnsi="Times New Roman"/>
        <w:sz w:val="20"/>
      </w:rPr>
      <w:t xml:space="preserve">                                                </w:t>
    </w:r>
    <w:r w:rsidRPr="000B039E">
      <w:rPr>
        <w:rFonts w:ascii="Times New Roman" w:hAnsi="Times New Roman"/>
        <w:b/>
        <w:sz w:val="18"/>
        <w:szCs w:val="18"/>
      </w:rPr>
      <w:t xml:space="preserve">Wielkopolski Oddział Wojewódzki </w:t>
    </w:r>
  </w:p>
  <w:p w14:paraId="61F56E95" w14:textId="4A23470E" w:rsidR="00300954" w:rsidRPr="000B039E" w:rsidRDefault="00300954" w:rsidP="002A4B90">
    <w:pPr>
      <w:tabs>
        <w:tab w:val="center" w:pos="4536"/>
        <w:tab w:val="right" w:pos="9072"/>
      </w:tabs>
      <w:rPr>
        <w:rFonts w:ascii="Times New Roman" w:hAnsi="Times New Roman"/>
        <w:b/>
        <w:sz w:val="18"/>
        <w:szCs w:val="18"/>
      </w:rPr>
    </w:pPr>
    <w:r w:rsidRPr="000B039E">
      <w:rPr>
        <w:rFonts w:ascii="Times New Roman" w:hAnsi="Times New Roman"/>
        <w:b/>
        <w:sz w:val="18"/>
        <w:szCs w:val="18"/>
      </w:rPr>
      <w:t xml:space="preserve">                                                                                                                                          Narodowego Funduszu Zdrowia</w:t>
    </w:r>
  </w:p>
  <w:p w14:paraId="1FA022FF" w14:textId="17E59E05" w:rsidR="00300954" w:rsidRPr="000B039E" w:rsidRDefault="00300954" w:rsidP="002A4B90">
    <w:pPr>
      <w:tabs>
        <w:tab w:val="center" w:pos="4678"/>
        <w:tab w:val="right" w:pos="9072"/>
      </w:tabs>
      <w:ind w:firstLine="2694"/>
      <w:jc w:val="center"/>
      <w:rPr>
        <w:rFonts w:ascii="Times New Roman" w:hAnsi="Times New Roman"/>
        <w:sz w:val="18"/>
        <w:szCs w:val="18"/>
      </w:rPr>
    </w:pPr>
    <w:r w:rsidRPr="000B039E">
      <w:rPr>
        <w:rFonts w:ascii="Times New Roman" w:hAnsi="Times New Roman"/>
        <w:b/>
        <w:sz w:val="18"/>
        <w:szCs w:val="18"/>
      </w:rPr>
      <w:t xml:space="preserve">                           </w:t>
    </w:r>
    <w:r w:rsidR="000B039E">
      <w:rPr>
        <w:rFonts w:ascii="Times New Roman" w:hAnsi="Times New Roman"/>
        <w:b/>
        <w:sz w:val="18"/>
        <w:szCs w:val="18"/>
      </w:rPr>
      <w:t xml:space="preserve">                           </w:t>
    </w:r>
    <w:r w:rsidRPr="000B039E">
      <w:rPr>
        <w:rFonts w:ascii="Times New Roman" w:hAnsi="Times New Roman"/>
        <w:b/>
        <w:sz w:val="18"/>
        <w:szCs w:val="18"/>
      </w:rPr>
      <w:t xml:space="preserve">                 </w:t>
    </w:r>
    <w:r w:rsidRPr="000B039E">
      <w:rPr>
        <w:rFonts w:ascii="Times New Roman" w:hAnsi="Times New Roman"/>
        <w:sz w:val="18"/>
        <w:szCs w:val="18"/>
      </w:rPr>
      <w:t>ul. Piekary 14/15, 61-823 Poznań</w:t>
    </w:r>
  </w:p>
  <w:p w14:paraId="5D6B5472" w14:textId="0E0C45BC" w:rsidR="00300954" w:rsidRPr="000B039E" w:rsidRDefault="00300954" w:rsidP="002A4B90">
    <w:pPr>
      <w:tabs>
        <w:tab w:val="center" w:pos="4678"/>
        <w:tab w:val="right" w:pos="9072"/>
      </w:tabs>
      <w:ind w:firstLine="3119"/>
      <w:jc w:val="center"/>
      <w:rPr>
        <w:rFonts w:ascii="Times New Roman" w:hAnsi="Times New Roman"/>
        <w:b/>
        <w:sz w:val="18"/>
        <w:szCs w:val="18"/>
      </w:rPr>
    </w:pPr>
    <w:r w:rsidRPr="000B039E">
      <w:rPr>
        <w:rFonts w:ascii="Times New Roman" w:hAnsi="Times New Roman"/>
        <w:b/>
        <w:noProof/>
        <w:sz w:val="18"/>
        <w:szCs w:val="18"/>
      </w:rPr>
      <mc:AlternateContent>
        <mc:Choice Requires="wps">
          <w:drawing>
            <wp:anchor distT="0" distB="0" distL="114300" distR="114300" simplePos="0" relativeHeight="251659264" behindDoc="0" locked="0" layoutInCell="1" allowOverlap="1" wp14:anchorId="79938203" wp14:editId="2AEF9CCF">
              <wp:simplePos x="0" y="0"/>
              <wp:positionH relativeFrom="column">
                <wp:posOffset>-305973</wp:posOffset>
              </wp:positionH>
              <wp:positionV relativeFrom="paragraph">
                <wp:posOffset>111809</wp:posOffset>
              </wp:positionV>
              <wp:extent cx="6515100" cy="8792"/>
              <wp:effectExtent l="0" t="0" r="19050" b="29845"/>
              <wp:wrapNone/>
              <wp:docPr id="2" name="Łącznik prosty 2"/>
              <wp:cNvGraphicFramePr/>
              <a:graphic xmlns:a="http://schemas.openxmlformats.org/drawingml/2006/main">
                <a:graphicData uri="http://schemas.microsoft.com/office/word/2010/wordprocessingShape">
                  <wps:wsp>
                    <wps:cNvCnPr/>
                    <wps:spPr>
                      <a:xfrm flipV="1">
                        <a:off x="0" y="0"/>
                        <a:ext cx="6515100" cy="8792"/>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46AD4BD6" id="Łącznik prosty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4.1pt,8.8pt" to="488.9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"/>
          </w:pict>
        </mc:Fallback>
      </mc:AlternateContent>
    </w:r>
    <w:r w:rsidRPr="000B039E">
      <w:rPr>
        <w:rFonts w:ascii="Times New Roman" w:hAnsi="Times New Roman"/>
        <w:b/>
        <w:sz w:val="18"/>
        <w:szCs w:val="18"/>
      </w:rPr>
      <w:t xml:space="preserve">                  </w:t>
    </w:r>
    <w:r w:rsidR="000B039E">
      <w:rPr>
        <w:rFonts w:ascii="Times New Roman" w:hAnsi="Times New Roman"/>
        <w:b/>
        <w:sz w:val="18"/>
        <w:szCs w:val="18"/>
      </w:rPr>
      <w:t>a</w:t>
    </w:r>
    <w:r w:rsidRPr="000B039E">
      <w:rPr>
        <w:rFonts w:ascii="Times New Roman" w:hAnsi="Times New Roman"/>
        <w:b/>
        <w:sz w:val="18"/>
        <w:szCs w:val="18"/>
      </w:rPr>
      <w:t>dres do korespondencji: ul. Grunwaldzka 158, 60-309 Poznań</w:t>
    </w:r>
  </w:p>
  <w:p w14:paraId="6F146084" w14:textId="6BE42044" w:rsidR="00300954" w:rsidRPr="002A4B90" w:rsidRDefault="00300954" w:rsidP="002A4B9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D9AC1E0"/>
    <w:lvl w:ilvl="0">
      <w:numFmt w:val="bullet"/>
      <w:lvlText w:val="*"/>
      <w:lvlJc w:val="left"/>
    </w:lvl>
  </w:abstractNum>
  <w:abstractNum w:abstractNumId="1" w15:restartNumberingAfterBreak="0">
    <w:nsid w:val="00000001"/>
    <w:multiLevelType w:val="multilevel"/>
    <w:tmpl w:val="00000001"/>
    <w:name w:val="WW8Num1"/>
    <w:lvl w:ilvl="0">
      <w:start w:val="1"/>
      <w:numFmt w:val="decimal"/>
      <w:lvlText w:val="%1."/>
      <w:lvlJc w:val="left"/>
      <w:pPr>
        <w:tabs>
          <w:tab w:val="num" w:pos="0"/>
        </w:tabs>
        <w:ind w:left="720" w:hanging="360"/>
      </w:pPr>
      <w:rPr>
        <w:rFonts w:eastAsia="Arial Narrow" w:cs="Arial Narrow"/>
        <w:position w:val="0"/>
        <w:sz w:val="22"/>
        <w:vertAlign w:val="baseline"/>
      </w:rPr>
    </w:lvl>
    <w:lvl w:ilvl="1">
      <w:start w:val="1"/>
      <w:numFmt w:val="lowerLetter"/>
      <w:lvlText w:val="%2."/>
      <w:lvlJc w:val="left"/>
      <w:pPr>
        <w:tabs>
          <w:tab w:val="num" w:pos="0"/>
        </w:tabs>
        <w:ind w:left="1080" w:hanging="360"/>
      </w:pPr>
      <w:rPr>
        <w:rFonts w:eastAsia="Arial Narrow" w:cs="Arial Narrow"/>
        <w:position w:val="0"/>
        <w:sz w:val="22"/>
        <w:vertAlign w:val="baseline"/>
      </w:rPr>
    </w:lvl>
    <w:lvl w:ilvl="2">
      <w:start w:val="1"/>
      <w:numFmt w:val="lowerRoman"/>
      <w:lvlText w:val="%2.%3."/>
      <w:lvlJc w:val="left"/>
      <w:pPr>
        <w:tabs>
          <w:tab w:val="num" w:pos="0"/>
        </w:tabs>
        <w:ind w:left="1440" w:hanging="360"/>
      </w:pPr>
      <w:rPr>
        <w:rFonts w:eastAsia="Arial Narrow" w:cs="Arial Narrow"/>
        <w:position w:val="0"/>
        <w:sz w:val="22"/>
        <w:vertAlign w:val="baseline"/>
      </w:rPr>
    </w:lvl>
    <w:lvl w:ilvl="3">
      <w:start w:val="1"/>
      <w:numFmt w:val="decimal"/>
      <w:lvlText w:val="%2.%3.%4."/>
      <w:lvlJc w:val="left"/>
      <w:pPr>
        <w:tabs>
          <w:tab w:val="num" w:pos="0"/>
        </w:tabs>
        <w:ind w:left="1800" w:hanging="360"/>
      </w:pPr>
      <w:rPr>
        <w:rFonts w:eastAsia="Arial Narrow" w:cs="Arial Narrow"/>
        <w:position w:val="0"/>
        <w:sz w:val="22"/>
        <w:vertAlign w:val="baseline"/>
      </w:rPr>
    </w:lvl>
    <w:lvl w:ilvl="4">
      <w:start w:val="1"/>
      <w:numFmt w:val="lowerLetter"/>
      <w:lvlText w:val="%2.%3.%4.%5."/>
      <w:lvlJc w:val="left"/>
      <w:pPr>
        <w:tabs>
          <w:tab w:val="num" w:pos="0"/>
        </w:tabs>
        <w:ind w:left="2160" w:hanging="360"/>
      </w:pPr>
      <w:rPr>
        <w:rFonts w:eastAsia="Arial Narrow" w:cs="Arial Narrow"/>
        <w:position w:val="0"/>
        <w:sz w:val="22"/>
        <w:vertAlign w:val="baseline"/>
      </w:rPr>
    </w:lvl>
    <w:lvl w:ilvl="5">
      <w:start w:val="1"/>
      <w:numFmt w:val="lowerRoman"/>
      <w:lvlText w:val="%2.%3.%4.%5.%6."/>
      <w:lvlJc w:val="left"/>
      <w:pPr>
        <w:tabs>
          <w:tab w:val="num" w:pos="0"/>
        </w:tabs>
        <w:ind w:left="2520" w:hanging="360"/>
      </w:pPr>
      <w:rPr>
        <w:rFonts w:eastAsia="Arial Narrow" w:cs="Arial Narrow"/>
        <w:position w:val="0"/>
        <w:sz w:val="22"/>
        <w:vertAlign w:val="baseline"/>
      </w:rPr>
    </w:lvl>
    <w:lvl w:ilvl="6">
      <w:start w:val="1"/>
      <w:numFmt w:val="decimal"/>
      <w:lvlText w:val="%2.%3.%4.%5.%6.%7."/>
      <w:lvlJc w:val="left"/>
      <w:pPr>
        <w:tabs>
          <w:tab w:val="num" w:pos="0"/>
        </w:tabs>
        <w:ind w:left="2880" w:hanging="360"/>
      </w:pPr>
      <w:rPr>
        <w:rFonts w:eastAsia="Arial Narrow" w:cs="Arial Narrow"/>
        <w:position w:val="0"/>
        <w:sz w:val="22"/>
        <w:vertAlign w:val="baseline"/>
      </w:rPr>
    </w:lvl>
    <w:lvl w:ilvl="7">
      <w:start w:val="1"/>
      <w:numFmt w:val="lowerLetter"/>
      <w:lvlText w:val="%2.%3.%4.%5.%6.%7.%8."/>
      <w:lvlJc w:val="left"/>
      <w:pPr>
        <w:tabs>
          <w:tab w:val="num" w:pos="0"/>
        </w:tabs>
        <w:ind w:left="3240" w:hanging="360"/>
      </w:pPr>
      <w:rPr>
        <w:rFonts w:eastAsia="Arial Narrow" w:cs="Arial Narrow"/>
        <w:position w:val="0"/>
        <w:sz w:val="22"/>
        <w:vertAlign w:val="baseline"/>
      </w:rPr>
    </w:lvl>
    <w:lvl w:ilvl="8">
      <w:start w:val="1"/>
      <w:numFmt w:val="lowerRoman"/>
      <w:lvlText w:val="%2.%3.%4.%5.%6.%7.%8.%9."/>
      <w:lvlJc w:val="left"/>
      <w:pPr>
        <w:tabs>
          <w:tab w:val="num" w:pos="0"/>
        </w:tabs>
        <w:ind w:left="3600" w:hanging="360"/>
      </w:pPr>
      <w:rPr>
        <w:rFonts w:eastAsia="Arial Narrow" w:cs="Arial Narrow"/>
        <w:position w:val="0"/>
        <w:sz w:val="22"/>
        <w:vertAlign w:val="baseline"/>
      </w:rPr>
    </w:lvl>
  </w:abstractNum>
  <w:abstractNum w:abstractNumId="2"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4"/>
    <w:multiLevelType w:val="multilevel"/>
    <w:tmpl w:val="00000004"/>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0000005"/>
    <w:multiLevelType w:val="multilevel"/>
    <w:tmpl w:val="00000005"/>
    <w:name w:val="WW8Num6"/>
    <w:lvl w:ilvl="0">
      <w:start w:val="1"/>
      <w:numFmt w:val="bullet"/>
      <w:lvlText w:val=""/>
      <w:lvlJc w:val="left"/>
      <w:pPr>
        <w:tabs>
          <w:tab w:val="num" w:pos="720"/>
        </w:tabs>
        <w:ind w:left="720" w:hanging="360"/>
      </w:pPr>
      <w:rPr>
        <w:rFonts w:ascii="Symbol" w:hAnsi="Symbol" w:cs="Arial Narrow"/>
        <w:position w:val="0"/>
        <w:sz w:val="22"/>
        <w:vertAlign w:val="baseline"/>
      </w:rPr>
    </w:lvl>
    <w:lvl w:ilvl="1">
      <w:start w:val="1"/>
      <w:numFmt w:val="bullet"/>
      <w:lvlText w:val=""/>
      <w:lvlJc w:val="left"/>
      <w:pPr>
        <w:tabs>
          <w:tab w:val="num" w:pos="1080"/>
        </w:tabs>
        <w:ind w:left="1080" w:hanging="360"/>
      </w:pPr>
      <w:rPr>
        <w:rFonts w:ascii="Symbol" w:hAnsi="Symbol" w:cs="Arial Narrow"/>
        <w:position w:val="0"/>
        <w:sz w:val="22"/>
        <w:vertAlign w:val="baseline"/>
      </w:rPr>
    </w:lvl>
    <w:lvl w:ilvl="2">
      <w:start w:val="1"/>
      <w:numFmt w:val="bullet"/>
      <w:lvlText w:val=""/>
      <w:lvlJc w:val="left"/>
      <w:pPr>
        <w:tabs>
          <w:tab w:val="num" w:pos="1440"/>
        </w:tabs>
        <w:ind w:left="1440" w:hanging="360"/>
      </w:pPr>
      <w:rPr>
        <w:rFonts w:ascii="Symbol" w:hAnsi="Symbol" w:cs="Arial Narrow"/>
        <w:position w:val="0"/>
        <w:sz w:val="22"/>
        <w:vertAlign w:val="baseline"/>
      </w:rPr>
    </w:lvl>
    <w:lvl w:ilvl="3">
      <w:start w:val="1"/>
      <w:numFmt w:val="bullet"/>
      <w:lvlText w:val=""/>
      <w:lvlJc w:val="left"/>
      <w:pPr>
        <w:tabs>
          <w:tab w:val="num" w:pos="1800"/>
        </w:tabs>
        <w:ind w:left="1800" w:hanging="360"/>
      </w:pPr>
      <w:rPr>
        <w:rFonts w:ascii="Symbol" w:hAnsi="Symbol" w:cs="Arial Narrow"/>
        <w:position w:val="0"/>
        <w:sz w:val="22"/>
        <w:vertAlign w:val="baseline"/>
      </w:rPr>
    </w:lvl>
    <w:lvl w:ilvl="4">
      <w:start w:val="1"/>
      <w:numFmt w:val="bullet"/>
      <w:lvlText w:val=""/>
      <w:lvlJc w:val="left"/>
      <w:pPr>
        <w:tabs>
          <w:tab w:val="num" w:pos="2160"/>
        </w:tabs>
        <w:ind w:left="2160" w:hanging="360"/>
      </w:pPr>
      <w:rPr>
        <w:rFonts w:ascii="Symbol" w:hAnsi="Symbol" w:cs="Arial Narrow"/>
        <w:position w:val="0"/>
        <w:sz w:val="22"/>
        <w:vertAlign w:val="baseline"/>
      </w:rPr>
    </w:lvl>
    <w:lvl w:ilvl="5">
      <w:start w:val="1"/>
      <w:numFmt w:val="bullet"/>
      <w:lvlText w:val=""/>
      <w:lvlJc w:val="left"/>
      <w:pPr>
        <w:tabs>
          <w:tab w:val="num" w:pos="2520"/>
        </w:tabs>
        <w:ind w:left="2520" w:hanging="360"/>
      </w:pPr>
      <w:rPr>
        <w:rFonts w:ascii="Symbol" w:hAnsi="Symbol" w:cs="Arial Narrow"/>
        <w:position w:val="0"/>
        <w:sz w:val="22"/>
        <w:vertAlign w:val="baseline"/>
      </w:rPr>
    </w:lvl>
    <w:lvl w:ilvl="6">
      <w:start w:val="1"/>
      <w:numFmt w:val="bullet"/>
      <w:lvlText w:val=""/>
      <w:lvlJc w:val="left"/>
      <w:pPr>
        <w:tabs>
          <w:tab w:val="num" w:pos="2880"/>
        </w:tabs>
        <w:ind w:left="2880" w:hanging="360"/>
      </w:pPr>
      <w:rPr>
        <w:rFonts w:ascii="Symbol" w:hAnsi="Symbol" w:cs="Arial Narrow"/>
        <w:position w:val="0"/>
        <w:sz w:val="22"/>
        <w:vertAlign w:val="baseline"/>
      </w:rPr>
    </w:lvl>
    <w:lvl w:ilvl="7">
      <w:start w:val="1"/>
      <w:numFmt w:val="bullet"/>
      <w:lvlText w:val=""/>
      <w:lvlJc w:val="left"/>
      <w:pPr>
        <w:tabs>
          <w:tab w:val="num" w:pos="3240"/>
        </w:tabs>
        <w:ind w:left="3240" w:hanging="360"/>
      </w:pPr>
      <w:rPr>
        <w:rFonts w:ascii="Symbol" w:hAnsi="Symbol" w:cs="Arial Narrow"/>
        <w:position w:val="0"/>
        <w:sz w:val="22"/>
        <w:vertAlign w:val="baseline"/>
      </w:rPr>
    </w:lvl>
    <w:lvl w:ilvl="8">
      <w:start w:val="1"/>
      <w:numFmt w:val="bullet"/>
      <w:lvlText w:val=""/>
      <w:lvlJc w:val="left"/>
      <w:pPr>
        <w:tabs>
          <w:tab w:val="num" w:pos="3600"/>
        </w:tabs>
        <w:ind w:left="3600" w:hanging="360"/>
      </w:pPr>
      <w:rPr>
        <w:rFonts w:ascii="Symbol" w:hAnsi="Symbol" w:cs="Arial Narrow"/>
        <w:position w:val="0"/>
        <w:sz w:val="22"/>
        <w:vertAlign w:val="baseline"/>
      </w:rPr>
    </w:lvl>
  </w:abstractNum>
  <w:abstractNum w:abstractNumId="6" w15:restartNumberingAfterBreak="0">
    <w:nsid w:val="019E2E2B"/>
    <w:multiLevelType w:val="hybridMultilevel"/>
    <w:tmpl w:val="BCAA3A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EA7AA1"/>
    <w:multiLevelType w:val="hybridMultilevel"/>
    <w:tmpl w:val="69566074"/>
    <w:lvl w:ilvl="0" w:tplc="B1EAF39A">
      <w:start w:val="1"/>
      <w:numFmt w:val="decimal"/>
      <w:lvlText w:val="%1."/>
      <w:lvlJc w:val="left"/>
      <w:pPr>
        <w:ind w:left="0" w:firstLine="0"/>
      </w:pPr>
      <w:rPr>
        <w:rFonts w:ascii="Arial Narrow" w:hAnsi="Arial Narrow"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597DF9"/>
    <w:multiLevelType w:val="singleLevel"/>
    <w:tmpl w:val="D5885E68"/>
    <w:lvl w:ilvl="0">
      <w:start w:val="1"/>
      <w:numFmt w:val="decimal"/>
      <w:lvlText w:val="%1."/>
      <w:legacy w:legacy="1" w:legacySpace="0" w:legacyIndent="283"/>
      <w:lvlJc w:val="left"/>
      <w:rPr>
        <w:rFonts w:ascii="Arial Narrow" w:hAnsi="Arial Narrow" w:cs="Calibri" w:hint="default"/>
      </w:rPr>
    </w:lvl>
  </w:abstractNum>
  <w:abstractNum w:abstractNumId="9" w15:restartNumberingAfterBreak="0">
    <w:nsid w:val="08E15010"/>
    <w:multiLevelType w:val="hybridMultilevel"/>
    <w:tmpl w:val="AB8C987A"/>
    <w:lvl w:ilvl="0" w:tplc="D80CED16">
      <w:start w:val="1"/>
      <w:numFmt w:val="decimal"/>
      <w:lvlText w:val="%1."/>
      <w:lvlJc w:val="left"/>
      <w:pPr>
        <w:tabs>
          <w:tab w:val="num" w:pos="1296"/>
        </w:tabs>
        <w:ind w:left="1296" w:hanging="360"/>
      </w:pPr>
      <w:rPr>
        <w:rFonts w:cs="Times New Roman" w:hint="default"/>
      </w:rPr>
    </w:lvl>
    <w:lvl w:ilvl="1" w:tplc="5DF4B1D8">
      <w:start w:val="8"/>
      <w:numFmt w:val="decimal"/>
      <w:lvlText w:val="%2."/>
      <w:lvlJc w:val="left"/>
      <w:pPr>
        <w:tabs>
          <w:tab w:val="num" w:pos="360"/>
        </w:tabs>
        <w:ind w:left="360" w:hanging="360"/>
      </w:pPr>
      <w:rPr>
        <w:rFonts w:cs="Times New Roman" w:hint="default"/>
        <w:b w:val="0"/>
      </w:rPr>
    </w:lvl>
    <w:lvl w:ilvl="2" w:tplc="0415001B" w:tentative="1">
      <w:start w:val="1"/>
      <w:numFmt w:val="lowerRoman"/>
      <w:lvlText w:val="%3."/>
      <w:lvlJc w:val="right"/>
      <w:pPr>
        <w:tabs>
          <w:tab w:val="num" w:pos="2736"/>
        </w:tabs>
        <w:ind w:left="2736" w:hanging="180"/>
      </w:pPr>
      <w:rPr>
        <w:rFonts w:cs="Times New Roman"/>
      </w:rPr>
    </w:lvl>
    <w:lvl w:ilvl="3" w:tplc="0415000F" w:tentative="1">
      <w:start w:val="1"/>
      <w:numFmt w:val="decimal"/>
      <w:lvlText w:val="%4."/>
      <w:lvlJc w:val="left"/>
      <w:pPr>
        <w:tabs>
          <w:tab w:val="num" w:pos="3456"/>
        </w:tabs>
        <w:ind w:left="3456" w:hanging="360"/>
      </w:pPr>
      <w:rPr>
        <w:rFonts w:cs="Times New Roman"/>
      </w:rPr>
    </w:lvl>
    <w:lvl w:ilvl="4" w:tplc="04150019" w:tentative="1">
      <w:start w:val="1"/>
      <w:numFmt w:val="lowerLetter"/>
      <w:lvlText w:val="%5."/>
      <w:lvlJc w:val="left"/>
      <w:pPr>
        <w:tabs>
          <w:tab w:val="num" w:pos="4176"/>
        </w:tabs>
        <w:ind w:left="4176" w:hanging="360"/>
      </w:pPr>
      <w:rPr>
        <w:rFonts w:cs="Times New Roman"/>
      </w:rPr>
    </w:lvl>
    <w:lvl w:ilvl="5" w:tplc="0415001B" w:tentative="1">
      <w:start w:val="1"/>
      <w:numFmt w:val="lowerRoman"/>
      <w:lvlText w:val="%6."/>
      <w:lvlJc w:val="right"/>
      <w:pPr>
        <w:tabs>
          <w:tab w:val="num" w:pos="4896"/>
        </w:tabs>
        <w:ind w:left="4896" w:hanging="180"/>
      </w:pPr>
      <w:rPr>
        <w:rFonts w:cs="Times New Roman"/>
      </w:rPr>
    </w:lvl>
    <w:lvl w:ilvl="6" w:tplc="0415000F" w:tentative="1">
      <w:start w:val="1"/>
      <w:numFmt w:val="decimal"/>
      <w:lvlText w:val="%7."/>
      <w:lvlJc w:val="left"/>
      <w:pPr>
        <w:tabs>
          <w:tab w:val="num" w:pos="5616"/>
        </w:tabs>
        <w:ind w:left="5616" w:hanging="360"/>
      </w:pPr>
      <w:rPr>
        <w:rFonts w:cs="Times New Roman"/>
      </w:rPr>
    </w:lvl>
    <w:lvl w:ilvl="7" w:tplc="04150019" w:tentative="1">
      <w:start w:val="1"/>
      <w:numFmt w:val="lowerLetter"/>
      <w:lvlText w:val="%8."/>
      <w:lvlJc w:val="left"/>
      <w:pPr>
        <w:tabs>
          <w:tab w:val="num" w:pos="6336"/>
        </w:tabs>
        <w:ind w:left="6336" w:hanging="360"/>
      </w:pPr>
      <w:rPr>
        <w:rFonts w:cs="Times New Roman"/>
      </w:rPr>
    </w:lvl>
    <w:lvl w:ilvl="8" w:tplc="0415001B" w:tentative="1">
      <w:start w:val="1"/>
      <w:numFmt w:val="lowerRoman"/>
      <w:lvlText w:val="%9."/>
      <w:lvlJc w:val="right"/>
      <w:pPr>
        <w:tabs>
          <w:tab w:val="num" w:pos="7056"/>
        </w:tabs>
        <w:ind w:left="7056" w:hanging="180"/>
      </w:pPr>
      <w:rPr>
        <w:rFonts w:cs="Times New Roman"/>
      </w:rPr>
    </w:lvl>
  </w:abstractNum>
  <w:abstractNum w:abstractNumId="10" w15:restartNumberingAfterBreak="0">
    <w:nsid w:val="0AC37960"/>
    <w:multiLevelType w:val="hybridMultilevel"/>
    <w:tmpl w:val="70EC9B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47E4A03"/>
    <w:multiLevelType w:val="hybridMultilevel"/>
    <w:tmpl w:val="70EC9B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72A500C"/>
    <w:multiLevelType w:val="hybridMultilevel"/>
    <w:tmpl w:val="27D80498"/>
    <w:lvl w:ilvl="0" w:tplc="107A8B3E">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1D945B3D"/>
    <w:multiLevelType w:val="hybridMultilevel"/>
    <w:tmpl w:val="E82C87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06744B6"/>
    <w:multiLevelType w:val="hybridMultilevel"/>
    <w:tmpl w:val="83AE3BE6"/>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 w15:restartNumberingAfterBreak="0">
    <w:nsid w:val="20D37EE0"/>
    <w:multiLevelType w:val="singleLevel"/>
    <w:tmpl w:val="08AAB0BE"/>
    <w:lvl w:ilvl="0">
      <w:start w:val="1"/>
      <w:numFmt w:val="decimal"/>
      <w:lvlText w:val="%1."/>
      <w:legacy w:legacy="1" w:legacySpace="0" w:legacyIndent="283"/>
      <w:lvlJc w:val="left"/>
      <w:rPr>
        <w:rFonts w:ascii="Arial Narrow" w:hAnsi="Arial Narrow" w:cs="Calibri" w:hint="default"/>
      </w:rPr>
    </w:lvl>
  </w:abstractNum>
  <w:abstractNum w:abstractNumId="17" w15:restartNumberingAfterBreak="0">
    <w:nsid w:val="213369AD"/>
    <w:multiLevelType w:val="hybridMultilevel"/>
    <w:tmpl w:val="B3C4F088"/>
    <w:lvl w:ilvl="0" w:tplc="0415000F">
      <w:start w:val="1"/>
      <w:numFmt w:val="decimal"/>
      <w:lvlText w:val="%1."/>
      <w:lvlJc w:val="left"/>
      <w:pPr>
        <w:ind w:left="1296" w:hanging="360"/>
      </w:pPr>
    </w:lvl>
    <w:lvl w:ilvl="1" w:tplc="04150019" w:tentative="1">
      <w:start w:val="1"/>
      <w:numFmt w:val="lowerLetter"/>
      <w:lvlText w:val="%2."/>
      <w:lvlJc w:val="left"/>
      <w:pPr>
        <w:ind w:left="2016" w:hanging="360"/>
      </w:pPr>
    </w:lvl>
    <w:lvl w:ilvl="2" w:tplc="0415001B" w:tentative="1">
      <w:start w:val="1"/>
      <w:numFmt w:val="lowerRoman"/>
      <w:lvlText w:val="%3."/>
      <w:lvlJc w:val="right"/>
      <w:pPr>
        <w:ind w:left="2736" w:hanging="180"/>
      </w:pPr>
    </w:lvl>
    <w:lvl w:ilvl="3" w:tplc="0415000F" w:tentative="1">
      <w:start w:val="1"/>
      <w:numFmt w:val="decimal"/>
      <w:lvlText w:val="%4."/>
      <w:lvlJc w:val="left"/>
      <w:pPr>
        <w:ind w:left="3456" w:hanging="360"/>
      </w:pPr>
    </w:lvl>
    <w:lvl w:ilvl="4" w:tplc="04150019" w:tentative="1">
      <w:start w:val="1"/>
      <w:numFmt w:val="lowerLetter"/>
      <w:lvlText w:val="%5."/>
      <w:lvlJc w:val="left"/>
      <w:pPr>
        <w:ind w:left="4176" w:hanging="360"/>
      </w:pPr>
    </w:lvl>
    <w:lvl w:ilvl="5" w:tplc="0415001B" w:tentative="1">
      <w:start w:val="1"/>
      <w:numFmt w:val="lowerRoman"/>
      <w:lvlText w:val="%6."/>
      <w:lvlJc w:val="right"/>
      <w:pPr>
        <w:ind w:left="4896" w:hanging="180"/>
      </w:pPr>
    </w:lvl>
    <w:lvl w:ilvl="6" w:tplc="0415000F" w:tentative="1">
      <w:start w:val="1"/>
      <w:numFmt w:val="decimal"/>
      <w:lvlText w:val="%7."/>
      <w:lvlJc w:val="left"/>
      <w:pPr>
        <w:ind w:left="5616" w:hanging="360"/>
      </w:pPr>
    </w:lvl>
    <w:lvl w:ilvl="7" w:tplc="04150019" w:tentative="1">
      <w:start w:val="1"/>
      <w:numFmt w:val="lowerLetter"/>
      <w:lvlText w:val="%8."/>
      <w:lvlJc w:val="left"/>
      <w:pPr>
        <w:ind w:left="6336" w:hanging="360"/>
      </w:pPr>
    </w:lvl>
    <w:lvl w:ilvl="8" w:tplc="0415001B" w:tentative="1">
      <w:start w:val="1"/>
      <w:numFmt w:val="lowerRoman"/>
      <w:lvlText w:val="%9."/>
      <w:lvlJc w:val="right"/>
      <w:pPr>
        <w:ind w:left="7056" w:hanging="180"/>
      </w:pPr>
    </w:lvl>
  </w:abstractNum>
  <w:abstractNum w:abstractNumId="18" w15:restartNumberingAfterBreak="0">
    <w:nsid w:val="21D945FA"/>
    <w:multiLevelType w:val="multilevel"/>
    <w:tmpl w:val="1B7A7BE6"/>
    <w:lvl w:ilvl="0">
      <w:start w:val="1"/>
      <w:numFmt w:val="decimal"/>
      <w:lvlText w:val="%1."/>
      <w:lvlJc w:val="left"/>
      <w:pPr>
        <w:ind w:left="360" w:hanging="360"/>
      </w:pPr>
    </w:lvl>
    <w:lvl w:ilvl="1">
      <w:start w:val="2"/>
      <w:numFmt w:val="decimal"/>
      <w:isLgl/>
      <w:lvlText w:val="%1.%2."/>
      <w:lvlJc w:val="left"/>
      <w:pPr>
        <w:ind w:left="152" w:hanging="360"/>
      </w:pPr>
      <w:rPr>
        <w:rFonts w:hint="default"/>
      </w:rPr>
    </w:lvl>
    <w:lvl w:ilvl="2">
      <w:start w:val="1"/>
      <w:numFmt w:val="decimal"/>
      <w:isLgl/>
      <w:lvlText w:val="%1.%2.%3."/>
      <w:lvlJc w:val="left"/>
      <w:pPr>
        <w:ind w:left="512" w:hanging="720"/>
      </w:pPr>
      <w:rPr>
        <w:rFonts w:hint="default"/>
      </w:rPr>
    </w:lvl>
    <w:lvl w:ilvl="3">
      <w:start w:val="1"/>
      <w:numFmt w:val="decimal"/>
      <w:isLgl/>
      <w:lvlText w:val="%1.%2.%3.%4."/>
      <w:lvlJc w:val="left"/>
      <w:pPr>
        <w:ind w:left="512" w:hanging="720"/>
      </w:pPr>
      <w:rPr>
        <w:rFonts w:hint="default"/>
      </w:rPr>
    </w:lvl>
    <w:lvl w:ilvl="4">
      <w:start w:val="1"/>
      <w:numFmt w:val="decimal"/>
      <w:isLgl/>
      <w:lvlText w:val="%1.%2.%3.%4.%5."/>
      <w:lvlJc w:val="left"/>
      <w:pPr>
        <w:ind w:left="872" w:hanging="1080"/>
      </w:pPr>
      <w:rPr>
        <w:rFonts w:hint="default"/>
      </w:rPr>
    </w:lvl>
    <w:lvl w:ilvl="5">
      <w:start w:val="1"/>
      <w:numFmt w:val="decimal"/>
      <w:isLgl/>
      <w:lvlText w:val="%1.%2.%3.%4.%5.%6."/>
      <w:lvlJc w:val="left"/>
      <w:pPr>
        <w:ind w:left="872" w:hanging="1080"/>
      </w:pPr>
      <w:rPr>
        <w:rFonts w:hint="default"/>
      </w:rPr>
    </w:lvl>
    <w:lvl w:ilvl="6">
      <w:start w:val="1"/>
      <w:numFmt w:val="decimal"/>
      <w:isLgl/>
      <w:lvlText w:val="%1.%2.%3.%4.%5.%6.%7."/>
      <w:lvlJc w:val="left"/>
      <w:pPr>
        <w:ind w:left="872" w:hanging="1080"/>
      </w:pPr>
      <w:rPr>
        <w:rFonts w:hint="default"/>
      </w:rPr>
    </w:lvl>
    <w:lvl w:ilvl="7">
      <w:start w:val="1"/>
      <w:numFmt w:val="decimal"/>
      <w:isLgl/>
      <w:lvlText w:val="%1.%2.%3.%4.%5.%6.%7.%8."/>
      <w:lvlJc w:val="left"/>
      <w:pPr>
        <w:ind w:left="1232" w:hanging="1440"/>
      </w:pPr>
      <w:rPr>
        <w:rFonts w:hint="default"/>
      </w:rPr>
    </w:lvl>
    <w:lvl w:ilvl="8">
      <w:start w:val="1"/>
      <w:numFmt w:val="decimal"/>
      <w:isLgl/>
      <w:lvlText w:val="%1.%2.%3.%4.%5.%6.%7.%8.%9."/>
      <w:lvlJc w:val="left"/>
      <w:pPr>
        <w:ind w:left="1232" w:hanging="1440"/>
      </w:pPr>
      <w:rPr>
        <w:rFonts w:hint="default"/>
      </w:rPr>
    </w:lvl>
  </w:abstractNum>
  <w:abstractNum w:abstractNumId="19" w15:restartNumberingAfterBreak="0">
    <w:nsid w:val="22D33E04"/>
    <w:multiLevelType w:val="hybridMultilevel"/>
    <w:tmpl w:val="9A2E70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4E476E1"/>
    <w:multiLevelType w:val="hybridMultilevel"/>
    <w:tmpl w:val="C67057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A931417"/>
    <w:multiLevelType w:val="hybridMultilevel"/>
    <w:tmpl w:val="D6BC717A"/>
    <w:lvl w:ilvl="0" w:tplc="7FF2CF04">
      <w:start w:val="1"/>
      <w:numFmt w:val="bullet"/>
      <w:lvlText w:val="-"/>
      <w:lvlJc w:val="left"/>
      <w:pPr>
        <w:ind w:left="1003" w:hanging="360"/>
      </w:pPr>
      <w:rPr>
        <w:rFonts w:ascii="Calibri" w:hAnsi="Calibri"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24" w15:restartNumberingAfterBreak="0">
    <w:nsid w:val="2ACF1561"/>
    <w:multiLevelType w:val="singleLevel"/>
    <w:tmpl w:val="FB30E71E"/>
    <w:lvl w:ilvl="0">
      <w:start w:val="1"/>
      <w:numFmt w:val="decimal"/>
      <w:lvlText w:val="%1."/>
      <w:legacy w:legacy="1" w:legacySpace="0" w:legacyIndent="360"/>
      <w:lvlJc w:val="left"/>
      <w:rPr>
        <w:rFonts w:ascii="Arial Narrow" w:hAnsi="Arial Narrow" w:cs="Calibri" w:hint="default"/>
        <w:b w:val="0"/>
      </w:rPr>
    </w:lvl>
  </w:abstractNum>
  <w:abstractNum w:abstractNumId="2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15:restartNumberingAfterBreak="0">
    <w:nsid w:val="3586176B"/>
    <w:multiLevelType w:val="hybridMultilevel"/>
    <w:tmpl w:val="D67A82E0"/>
    <w:lvl w:ilvl="0" w:tplc="0415000F">
      <w:start w:val="1"/>
      <w:numFmt w:val="decimal"/>
      <w:lvlText w:val="%1."/>
      <w:lvlJc w:val="left"/>
      <w:pPr>
        <w:ind w:left="1069" w:hanging="360"/>
      </w:pPr>
    </w:lvl>
    <w:lvl w:ilvl="1" w:tplc="4D9E0C6A">
      <w:start w:val="8"/>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9C87FB2"/>
    <w:multiLevelType w:val="singleLevel"/>
    <w:tmpl w:val="061801AA"/>
    <w:lvl w:ilvl="0">
      <w:start w:val="1"/>
      <w:numFmt w:val="decimal"/>
      <w:lvlText w:val="%1."/>
      <w:legacy w:legacy="1" w:legacySpace="0" w:legacyIndent="278"/>
      <w:lvlJc w:val="left"/>
      <w:rPr>
        <w:rFonts w:ascii="Arial Narrow" w:hAnsi="Arial Narrow" w:cs="Calibri" w:hint="default"/>
      </w:rPr>
    </w:lvl>
  </w:abstractNum>
  <w:abstractNum w:abstractNumId="28" w15:restartNumberingAfterBreak="0">
    <w:nsid w:val="3D996779"/>
    <w:multiLevelType w:val="hybridMultilevel"/>
    <w:tmpl w:val="D08635DA"/>
    <w:lvl w:ilvl="0" w:tplc="466AA338">
      <w:start w:val="1"/>
      <w:numFmt w:val="decimal"/>
      <w:lvlText w:val="%1."/>
      <w:lvlJc w:val="left"/>
      <w:pPr>
        <w:ind w:left="725" w:hanging="360"/>
      </w:pPr>
      <w:rPr>
        <w:rFonts w:cs="Times New Roman" w:hint="default"/>
        <w:b w:val="0"/>
      </w:rPr>
    </w:lvl>
    <w:lvl w:ilvl="1" w:tplc="04150019" w:tentative="1">
      <w:start w:val="1"/>
      <w:numFmt w:val="lowerLetter"/>
      <w:lvlText w:val="%2."/>
      <w:lvlJc w:val="left"/>
      <w:pPr>
        <w:ind w:left="1445" w:hanging="360"/>
      </w:pPr>
      <w:rPr>
        <w:rFonts w:cs="Times New Roman"/>
      </w:rPr>
    </w:lvl>
    <w:lvl w:ilvl="2" w:tplc="0415001B" w:tentative="1">
      <w:start w:val="1"/>
      <w:numFmt w:val="lowerRoman"/>
      <w:lvlText w:val="%3."/>
      <w:lvlJc w:val="right"/>
      <w:pPr>
        <w:ind w:left="2165" w:hanging="180"/>
      </w:pPr>
      <w:rPr>
        <w:rFonts w:cs="Times New Roman"/>
      </w:rPr>
    </w:lvl>
    <w:lvl w:ilvl="3" w:tplc="0415000F" w:tentative="1">
      <w:start w:val="1"/>
      <w:numFmt w:val="decimal"/>
      <w:lvlText w:val="%4."/>
      <w:lvlJc w:val="left"/>
      <w:pPr>
        <w:ind w:left="2885" w:hanging="360"/>
      </w:pPr>
      <w:rPr>
        <w:rFonts w:cs="Times New Roman"/>
      </w:rPr>
    </w:lvl>
    <w:lvl w:ilvl="4" w:tplc="04150019" w:tentative="1">
      <w:start w:val="1"/>
      <w:numFmt w:val="lowerLetter"/>
      <w:lvlText w:val="%5."/>
      <w:lvlJc w:val="left"/>
      <w:pPr>
        <w:ind w:left="3605" w:hanging="360"/>
      </w:pPr>
      <w:rPr>
        <w:rFonts w:cs="Times New Roman"/>
      </w:rPr>
    </w:lvl>
    <w:lvl w:ilvl="5" w:tplc="0415001B" w:tentative="1">
      <w:start w:val="1"/>
      <w:numFmt w:val="lowerRoman"/>
      <w:lvlText w:val="%6."/>
      <w:lvlJc w:val="right"/>
      <w:pPr>
        <w:ind w:left="4325" w:hanging="180"/>
      </w:pPr>
      <w:rPr>
        <w:rFonts w:cs="Times New Roman"/>
      </w:rPr>
    </w:lvl>
    <w:lvl w:ilvl="6" w:tplc="0415000F" w:tentative="1">
      <w:start w:val="1"/>
      <w:numFmt w:val="decimal"/>
      <w:lvlText w:val="%7."/>
      <w:lvlJc w:val="left"/>
      <w:pPr>
        <w:ind w:left="5045" w:hanging="360"/>
      </w:pPr>
      <w:rPr>
        <w:rFonts w:cs="Times New Roman"/>
      </w:rPr>
    </w:lvl>
    <w:lvl w:ilvl="7" w:tplc="04150019" w:tentative="1">
      <w:start w:val="1"/>
      <w:numFmt w:val="lowerLetter"/>
      <w:lvlText w:val="%8."/>
      <w:lvlJc w:val="left"/>
      <w:pPr>
        <w:ind w:left="5765" w:hanging="360"/>
      </w:pPr>
      <w:rPr>
        <w:rFonts w:cs="Times New Roman"/>
      </w:rPr>
    </w:lvl>
    <w:lvl w:ilvl="8" w:tplc="0415001B" w:tentative="1">
      <w:start w:val="1"/>
      <w:numFmt w:val="lowerRoman"/>
      <w:lvlText w:val="%9."/>
      <w:lvlJc w:val="right"/>
      <w:pPr>
        <w:ind w:left="6485" w:hanging="180"/>
      </w:pPr>
      <w:rPr>
        <w:rFonts w:cs="Times New Roman"/>
      </w:rPr>
    </w:lvl>
  </w:abstractNum>
  <w:abstractNum w:abstractNumId="29" w15:restartNumberingAfterBreak="0">
    <w:nsid w:val="3E0C074A"/>
    <w:multiLevelType w:val="hybridMultilevel"/>
    <w:tmpl w:val="C7D017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E297024"/>
    <w:multiLevelType w:val="multilevel"/>
    <w:tmpl w:val="B33231D8"/>
    <w:lvl w:ilvl="0">
      <w:start w:val="13"/>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3FA56770"/>
    <w:multiLevelType w:val="hybridMultilevel"/>
    <w:tmpl w:val="E6C844E6"/>
    <w:lvl w:ilvl="0" w:tplc="04150017">
      <w:start w:val="1"/>
      <w:numFmt w:val="lowerLetter"/>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3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3" w15:restartNumberingAfterBreak="0">
    <w:nsid w:val="436824A0"/>
    <w:multiLevelType w:val="multilevel"/>
    <w:tmpl w:val="079413E4"/>
    <w:lvl w:ilvl="0">
      <w:start w:val="1"/>
      <w:numFmt w:val="none"/>
      <w:pStyle w:val="Nagwek1"/>
      <w:lvlText w:val="1.3"/>
      <w:lvlJc w:val="left"/>
      <w:pPr>
        <w:tabs>
          <w:tab w:val="num" w:pos="972"/>
        </w:tabs>
        <w:ind w:left="972" w:hanging="432"/>
      </w:pPr>
      <w:rPr>
        <w:rFonts w:cs="Times New Roman" w:hint="default"/>
      </w:rPr>
    </w:lvl>
    <w:lvl w:ilvl="1">
      <w:start w:val="1"/>
      <w:numFmt w:val="decimal"/>
      <w:pStyle w:val="Nagwek2"/>
      <w:lvlText w:val="%1.%2"/>
      <w:lvlJc w:val="left"/>
      <w:pPr>
        <w:tabs>
          <w:tab w:val="num" w:pos="576"/>
        </w:tabs>
        <w:ind w:left="576" w:hanging="576"/>
      </w:pPr>
      <w:rPr>
        <w:rFonts w:cs="Times New Roman" w:hint="default"/>
      </w:rPr>
    </w:lvl>
    <w:lvl w:ilvl="2">
      <w:start w:val="1"/>
      <w:numFmt w:val="decimal"/>
      <w:pStyle w:val="Nagwek3"/>
      <w:lvlText w:val="%1.%2.%3"/>
      <w:lvlJc w:val="left"/>
      <w:pPr>
        <w:tabs>
          <w:tab w:val="num" w:pos="720"/>
        </w:tabs>
        <w:ind w:left="720" w:hanging="720"/>
      </w:pPr>
      <w:rPr>
        <w:rFonts w:cs="Times New Roman" w:hint="default"/>
      </w:rPr>
    </w:lvl>
    <w:lvl w:ilvl="3">
      <w:start w:val="1"/>
      <w:numFmt w:val="decimal"/>
      <w:pStyle w:val="Nagwek4"/>
      <w:lvlText w:val="%1.%2.%3.%4"/>
      <w:lvlJc w:val="left"/>
      <w:pPr>
        <w:tabs>
          <w:tab w:val="num" w:pos="864"/>
        </w:tabs>
        <w:ind w:left="864" w:hanging="864"/>
      </w:pPr>
      <w:rPr>
        <w:rFonts w:cs="Times New Roman" w:hint="default"/>
      </w:rPr>
    </w:lvl>
    <w:lvl w:ilvl="4">
      <w:start w:val="1"/>
      <w:numFmt w:val="decimal"/>
      <w:pStyle w:val="Nagwek5"/>
      <w:lvlText w:val="%1.%2.%3.%4.%5"/>
      <w:lvlJc w:val="left"/>
      <w:pPr>
        <w:tabs>
          <w:tab w:val="num" w:pos="1008"/>
        </w:tabs>
        <w:ind w:left="1008" w:hanging="1008"/>
      </w:pPr>
      <w:rPr>
        <w:rFonts w:cs="Times New Roman" w:hint="default"/>
      </w:rPr>
    </w:lvl>
    <w:lvl w:ilvl="5">
      <w:start w:val="1"/>
      <w:numFmt w:val="decimal"/>
      <w:pStyle w:val="Nagwek6"/>
      <w:lvlText w:val="%1.%2.%3.%4.%5.%6"/>
      <w:lvlJc w:val="left"/>
      <w:pPr>
        <w:tabs>
          <w:tab w:val="num" w:pos="1152"/>
        </w:tabs>
        <w:ind w:left="1152" w:hanging="1152"/>
      </w:pPr>
      <w:rPr>
        <w:rFonts w:cs="Times New Roman" w:hint="default"/>
      </w:rPr>
    </w:lvl>
    <w:lvl w:ilvl="6">
      <w:start w:val="1"/>
      <w:numFmt w:val="decimal"/>
      <w:pStyle w:val="Nagwek7"/>
      <w:lvlText w:val="%1.%2.%3.%4.%5.%6.%7"/>
      <w:lvlJc w:val="left"/>
      <w:pPr>
        <w:tabs>
          <w:tab w:val="num" w:pos="1296"/>
        </w:tabs>
        <w:ind w:left="1296" w:hanging="1296"/>
      </w:pPr>
      <w:rPr>
        <w:rFonts w:cs="Times New Roman" w:hint="default"/>
      </w:rPr>
    </w:lvl>
    <w:lvl w:ilvl="7">
      <w:start w:val="1"/>
      <w:numFmt w:val="decimal"/>
      <w:pStyle w:val="Nagwek8"/>
      <w:lvlText w:val="%1.%2.%3.%4.%5.%6.%7.%8"/>
      <w:lvlJc w:val="left"/>
      <w:pPr>
        <w:tabs>
          <w:tab w:val="num" w:pos="1440"/>
        </w:tabs>
        <w:ind w:left="1440" w:hanging="1440"/>
      </w:pPr>
      <w:rPr>
        <w:rFonts w:cs="Times New Roman" w:hint="default"/>
      </w:rPr>
    </w:lvl>
    <w:lvl w:ilvl="8">
      <w:start w:val="1"/>
      <w:numFmt w:val="decimal"/>
      <w:pStyle w:val="Nagwek9"/>
      <w:lvlText w:val="%1.%2.%3.%4.%5.%6.%7.%8.%9"/>
      <w:lvlJc w:val="left"/>
      <w:pPr>
        <w:tabs>
          <w:tab w:val="num" w:pos="1584"/>
        </w:tabs>
        <w:ind w:left="1584" w:hanging="1584"/>
      </w:pPr>
      <w:rPr>
        <w:rFonts w:cs="Times New Roman" w:hint="default"/>
      </w:rPr>
    </w:lvl>
  </w:abstractNum>
  <w:abstractNum w:abstractNumId="34" w15:restartNumberingAfterBreak="0">
    <w:nsid w:val="43BC4C34"/>
    <w:multiLevelType w:val="singleLevel"/>
    <w:tmpl w:val="BF5015CC"/>
    <w:lvl w:ilvl="0">
      <w:start w:val="1"/>
      <w:numFmt w:val="decimal"/>
      <w:lvlText w:val="%1."/>
      <w:legacy w:legacy="1" w:legacySpace="0" w:legacyIndent="278"/>
      <w:lvlJc w:val="left"/>
      <w:rPr>
        <w:rFonts w:ascii="Arial Narrow" w:hAnsi="Arial Narrow" w:cs="Calibri" w:hint="default"/>
      </w:rPr>
    </w:lvl>
  </w:abstractNum>
  <w:abstractNum w:abstractNumId="35" w15:restartNumberingAfterBreak="0">
    <w:nsid w:val="45CD03E4"/>
    <w:multiLevelType w:val="hybridMultilevel"/>
    <w:tmpl w:val="FFC492D2"/>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6" w15:restartNumberingAfterBreak="0">
    <w:nsid w:val="473D3A4F"/>
    <w:multiLevelType w:val="hybridMultilevel"/>
    <w:tmpl w:val="594C1C28"/>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48A242EF"/>
    <w:multiLevelType w:val="hybridMultilevel"/>
    <w:tmpl w:val="01F219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B182726"/>
    <w:multiLevelType w:val="hybridMultilevel"/>
    <w:tmpl w:val="29D674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79F405A"/>
    <w:multiLevelType w:val="hybridMultilevel"/>
    <w:tmpl w:val="F31285A2"/>
    <w:lvl w:ilvl="0" w:tplc="04150017">
      <w:start w:val="1"/>
      <w:numFmt w:val="lowerLetter"/>
      <w:lvlText w:val="%1)"/>
      <w:lvlJc w:val="left"/>
      <w:pPr>
        <w:ind w:left="1296" w:hanging="360"/>
      </w:pPr>
    </w:lvl>
    <w:lvl w:ilvl="1" w:tplc="04150019" w:tentative="1">
      <w:start w:val="1"/>
      <w:numFmt w:val="lowerLetter"/>
      <w:lvlText w:val="%2."/>
      <w:lvlJc w:val="left"/>
      <w:pPr>
        <w:ind w:left="2016" w:hanging="360"/>
      </w:pPr>
    </w:lvl>
    <w:lvl w:ilvl="2" w:tplc="0415001B" w:tentative="1">
      <w:start w:val="1"/>
      <w:numFmt w:val="lowerRoman"/>
      <w:lvlText w:val="%3."/>
      <w:lvlJc w:val="right"/>
      <w:pPr>
        <w:ind w:left="2736" w:hanging="180"/>
      </w:pPr>
    </w:lvl>
    <w:lvl w:ilvl="3" w:tplc="0415000F" w:tentative="1">
      <w:start w:val="1"/>
      <w:numFmt w:val="decimal"/>
      <w:lvlText w:val="%4."/>
      <w:lvlJc w:val="left"/>
      <w:pPr>
        <w:ind w:left="3456" w:hanging="360"/>
      </w:pPr>
    </w:lvl>
    <w:lvl w:ilvl="4" w:tplc="04150019" w:tentative="1">
      <w:start w:val="1"/>
      <w:numFmt w:val="lowerLetter"/>
      <w:lvlText w:val="%5."/>
      <w:lvlJc w:val="left"/>
      <w:pPr>
        <w:ind w:left="4176" w:hanging="360"/>
      </w:pPr>
    </w:lvl>
    <w:lvl w:ilvl="5" w:tplc="0415001B" w:tentative="1">
      <w:start w:val="1"/>
      <w:numFmt w:val="lowerRoman"/>
      <w:lvlText w:val="%6."/>
      <w:lvlJc w:val="right"/>
      <w:pPr>
        <w:ind w:left="4896" w:hanging="180"/>
      </w:pPr>
    </w:lvl>
    <w:lvl w:ilvl="6" w:tplc="0415000F" w:tentative="1">
      <w:start w:val="1"/>
      <w:numFmt w:val="decimal"/>
      <w:lvlText w:val="%7."/>
      <w:lvlJc w:val="left"/>
      <w:pPr>
        <w:ind w:left="5616" w:hanging="360"/>
      </w:pPr>
    </w:lvl>
    <w:lvl w:ilvl="7" w:tplc="04150019" w:tentative="1">
      <w:start w:val="1"/>
      <w:numFmt w:val="lowerLetter"/>
      <w:lvlText w:val="%8."/>
      <w:lvlJc w:val="left"/>
      <w:pPr>
        <w:ind w:left="6336" w:hanging="360"/>
      </w:pPr>
    </w:lvl>
    <w:lvl w:ilvl="8" w:tplc="0415001B" w:tentative="1">
      <w:start w:val="1"/>
      <w:numFmt w:val="lowerRoman"/>
      <w:lvlText w:val="%9."/>
      <w:lvlJc w:val="right"/>
      <w:pPr>
        <w:ind w:left="7056" w:hanging="180"/>
      </w:pPr>
    </w:lvl>
  </w:abstractNum>
  <w:abstractNum w:abstractNumId="41" w15:restartNumberingAfterBreak="0">
    <w:nsid w:val="58127784"/>
    <w:multiLevelType w:val="hybridMultilevel"/>
    <w:tmpl w:val="27D80498"/>
    <w:lvl w:ilvl="0" w:tplc="107A8B3E">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2" w15:restartNumberingAfterBreak="0">
    <w:nsid w:val="5826755C"/>
    <w:multiLevelType w:val="singleLevel"/>
    <w:tmpl w:val="DA5C8F5A"/>
    <w:lvl w:ilvl="0">
      <w:start w:val="1"/>
      <w:numFmt w:val="decimal"/>
      <w:lvlText w:val="%1."/>
      <w:legacy w:legacy="1" w:legacySpace="0" w:legacyIndent="278"/>
      <w:lvlJc w:val="left"/>
      <w:rPr>
        <w:rFonts w:ascii="Arial Narrow" w:hAnsi="Arial Narrow" w:cs="Calibri" w:hint="default"/>
      </w:rPr>
    </w:lvl>
  </w:abstractNum>
  <w:abstractNum w:abstractNumId="43" w15:restartNumberingAfterBreak="0">
    <w:nsid w:val="586B5078"/>
    <w:multiLevelType w:val="hybridMultilevel"/>
    <w:tmpl w:val="9BBE4E1C"/>
    <w:lvl w:ilvl="0" w:tplc="E5CC6E22">
      <w:start w:val="1"/>
      <w:numFmt w:val="lowerLetter"/>
      <w:lvlText w:val="%1)"/>
      <w:lvlJc w:val="left"/>
      <w:pPr>
        <w:ind w:left="1477" w:hanging="360"/>
      </w:pPr>
      <w:rPr>
        <w:rFonts w:cs="Times New Roman" w:hint="default"/>
      </w:rPr>
    </w:lvl>
    <w:lvl w:ilvl="1" w:tplc="0415000F">
      <w:start w:val="1"/>
      <w:numFmt w:val="decimal"/>
      <w:lvlText w:val="%2."/>
      <w:lvlJc w:val="left"/>
      <w:pPr>
        <w:ind w:left="2197" w:hanging="360"/>
      </w:pPr>
      <w:rPr>
        <w:rFonts w:hint="default"/>
        <w:b w:val="0"/>
      </w:rPr>
    </w:lvl>
    <w:lvl w:ilvl="2" w:tplc="0415001B" w:tentative="1">
      <w:start w:val="1"/>
      <w:numFmt w:val="bullet"/>
      <w:lvlText w:val=""/>
      <w:lvlJc w:val="left"/>
      <w:pPr>
        <w:ind w:left="2917" w:hanging="360"/>
      </w:pPr>
      <w:rPr>
        <w:rFonts w:ascii="Wingdings" w:hAnsi="Wingdings" w:hint="default"/>
      </w:rPr>
    </w:lvl>
    <w:lvl w:ilvl="3" w:tplc="0415000F">
      <w:start w:val="1"/>
      <w:numFmt w:val="decimal"/>
      <w:lvlText w:val="%4."/>
      <w:lvlJc w:val="left"/>
      <w:pPr>
        <w:ind w:left="3637" w:hanging="360"/>
      </w:pPr>
      <w:rPr>
        <w:rFonts w:hint="default"/>
      </w:rPr>
    </w:lvl>
    <w:lvl w:ilvl="4" w:tplc="04150019" w:tentative="1">
      <w:start w:val="1"/>
      <w:numFmt w:val="bullet"/>
      <w:lvlText w:val="o"/>
      <w:lvlJc w:val="left"/>
      <w:pPr>
        <w:ind w:left="4357" w:hanging="360"/>
      </w:pPr>
      <w:rPr>
        <w:rFonts w:ascii="Courier New" w:hAnsi="Courier New" w:hint="default"/>
      </w:rPr>
    </w:lvl>
    <w:lvl w:ilvl="5" w:tplc="0415001B" w:tentative="1">
      <w:start w:val="1"/>
      <w:numFmt w:val="bullet"/>
      <w:lvlText w:val=""/>
      <w:lvlJc w:val="left"/>
      <w:pPr>
        <w:ind w:left="5077" w:hanging="360"/>
      </w:pPr>
      <w:rPr>
        <w:rFonts w:ascii="Wingdings" w:hAnsi="Wingdings" w:hint="default"/>
      </w:rPr>
    </w:lvl>
    <w:lvl w:ilvl="6" w:tplc="0415000F" w:tentative="1">
      <w:start w:val="1"/>
      <w:numFmt w:val="bullet"/>
      <w:lvlText w:val=""/>
      <w:lvlJc w:val="left"/>
      <w:pPr>
        <w:ind w:left="5797" w:hanging="360"/>
      </w:pPr>
      <w:rPr>
        <w:rFonts w:ascii="Symbol" w:hAnsi="Symbol" w:hint="default"/>
      </w:rPr>
    </w:lvl>
    <w:lvl w:ilvl="7" w:tplc="04150019" w:tentative="1">
      <w:start w:val="1"/>
      <w:numFmt w:val="bullet"/>
      <w:lvlText w:val="o"/>
      <w:lvlJc w:val="left"/>
      <w:pPr>
        <w:ind w:left="6517" w:hanging="360"/>
      </w:pPr>
      <w:rPr>
        <w:rFonts w:ascii="Courier New" w:hAnsi="Courier New" w:hint="default"/>
      </w:rPr>
    </w:lvl>
    <w:lvl w:ilvl="8" w:tplc="0415001B" w:tentative="1">
      <w:start w:val="1"/>
      <w:numFmt w:val="bullet"/>
      <w:lvlText w:val=""/>
      <w:lvlJc w:val="left"/>
      <w:pPr>
        <w:ind w:left="7237" w:hanging="360"/>
      </w:pPr>
      <w:rPr>
        <w:rFonts w:ascii="Wingdings" w:hAnsi="Wingdings" w:hint="default"/>
      </w:rPr>
    </w:lvl>
  </w:abstractNum>
  <w:abstractNum w:abstractNumId="44" w15:restartNumberingAfterBreak="0">
    <w:nsid w:val="59FB3613"/>
    <w:multiLevelType w:val="singleLevel"/>
    <w:tmpl w:val="90C68EC4"/>
    <w:lvl w:ilvl="0">
      <w:start w:val="1"/>
      <w:numFmt w:val="decimal"/>
      <w:lvlText w:val="%1."/>
      <w:legacy w:legacy="1" w:legacySpace="0" w:legacyIndent="278"/>
      <w:lvlJc w:val="left"/>
      <w:rPr>
        <w:rFonts w:ascii="Arial Narrow" w:hAnsi="Arial Narrow" w:cs="Calibri" w:hint="default"/>
      </w:rPr>
    </w:lvl>
  </w:abstractNum>
  <w:abstractNum w:abstractNumId="45" w15:restartNumberingAfterBreak="0">
    <w:nsid w:val="5ADB47AF"/>
    <w:multiLevelType w:val="multilevel"/>
    <w:tmpl w:val="79DEBAF2"/>
    <w:lvl w:ilvl="0">
      <w:start w:val="1"/>
      <w:numFmt w:val="decimal"/>
      <w:lvlText w:val="%1."/>
      <w:lvlJc w:val="left"/>
      <w:pPr>
        <w:ind w:left="720" w:hanging="360"/>
      </w:pPr>
    </w:lvl>
    <w:lvl w:ilvl="1">
      <w:start w:val="1"/>
      <w:numFmt w:val="decimal"/>
      <w:isLgl/>
      <w:lvlText w:val="%1.%2."/>
      <w:lvlJc w:val="left"/>
      <w:pPr>
        <w:ind w:left="958" w:hanging="495"/>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46" w15:restartNumberingAfterBreak="0">
    <w:nsid w:val="5AEF4EBB"/>
    <w:multiLevelType w:val="hybridMultilevel"/>
    <w:tmpl w:val="0944D4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B9E77F8"/>
    <w:multiLevelType w:val="singleLevel"/>
    <w:tmpl w:val="8326C218"/>
    <w:lvl w:ilvl="0">
      <w:start w:val="1"/>
      <w:numFmt w:val="decimal"/>
      <w:lvlText w:val="%1)"/>
      <w:lvlJc w:val="left"/>
      <w:pPr>
        <w:tabs>
          <w:tab w:val="num" w:pos="851"/>
        </w:tabs>
        <w:ind w:left="851" w:hanging="851"/>
      </w:pPr>
      <w:rPr>
        <w:rFonts w:hint="default"/>
      </w:rPr>
    </w:lvl>
  </w:abstractNum>
  <w:abstractNum w:abstractNumId="48" w15:restartNumberingAfterBreak="0">
    <w:nsid w:val="5BF80115"/>
    <w:multiLevelType w:val="hybridMultilevel"/>
    <w:tmpl w:val="3E92DBB2"/>
    <w:lvl w:ilvl="0" w:tplc="04150017">
      <w:start w:val="1"/>
      <w:numFmt w:val="lowerLetter"/>
      <w:lvlText w:val="%1)"/>
      <w:lvlJc w:val="left"/>
      <w:pPr>
        <w:ind w:left="2197" w:hanging="360"/>
      </w:pPr>
      <w:rPr>
        <w:rFonts w:hint="default"/>
        <w:b w:val="0"/>
      </w:rPr>
    </w:lvl>
    <w:lvl w:ilvl="1" w:tplc="9E909C98">
      <w:start w:val="1"/>
      <w:numFmt w:val="lowerLetter"/>
      <w:lvlText w:val="%2)"/>
      <w:lvlJc w:val="left"/>
      <w:pPr>
        <w:ind w:left="2917" w:hanging="360"/>
      </w:pPr>
      <w:rPr>
        <w:rFonts w:hint="default"/>
      </w:rPr>
    </w:lvl>
    <w:lvl w:ilvl="2" w:tplc="0415001B" w:tentative="1">
      <w:start w:val="1"/>
      <w:numFmt w:val="lowerRoman"/>
      <w:lvlText w:val="%3."/>
      <w:lvlJc w:val="right"/>
      <w:pPr>
        <w:ind w:left="3637" w:hanging="180"/>
      </w:pPr>
      <w:rPr>
        <w:rFonts w:cs="Times New Roman"/>
      </w:rPr>
    </w:lvl>
    <w:lvl w:ilvl="3" w:tplc="0415000F" w:tentative="1">
      <w:start w:val="1"/>
      <w:numFmt w:val="decimal"/>
      <w:lvlText w:val="%4."/>
      <w:lvlJc w:val="left"/>
      <w:pPr>
        <w:ind w:left="4357" w:hanging="360"/>
      </w:pPr>
      <w:rPr>
        <w:rFonts w:cs="Times New Roman"/>
      </w:rPr>
    </w:lvl>
    <w:lvl w:ilvl="4" w:tplc="04150019" w:tentative="1">
      <w:start w:val="1"/>
      <w:numFmt w:val="lowerLetter"/>
      <w:lvlText w:val="%5."/>
      <w:lvlJc w:val="left"/>
      <w:pPr>
        <w:ind w:left="5077" w:hanging="360"/>
      </w:pPr>
      <w:rPr>
        <w:rFonts w:cs="Times New Roman"/>
      </w:rPr>
    </w:lvl>
    <w:lvl w:ilvl="5" w:tplc="0415001B" w:tentative="1">
      <w:start w:val="1"/>
      <w:numFmt w:val="lowerRoman"/>
      <w:lvlText w:val="%6."/>
      <w:lvlJc w:val="right"/>
      <w:pPr>
        <w:ind w:left="5797" w:hanging="180"/>
      </w:pPr>
      <w:rPr>
        <w:rFonts w:cs="Times New Roman"/>
      </w:rPr>
    </w:lvl>
    <w:lvl w:ilvl="6" w:tplc="0415000F" w:tentative="1">
      <w:start w:val="1"/>
      <w:numFmt w:val="decimal"/>
      <w:lvlText w:val="%7."/>
      <w:lvlJc w:val="left"/>
      <w:pPr>
        <w:ind w:left="6517" w:hanging="360"/>
      </w:pPr>
      <w:rPr>
        <w:rFonts w:cs="Times New Roman"/>
      </w:rPr>
    </w:lvl>
    <w:lvl w:ilvl="7" w:tplc="04150019" w:tentative="1">
      <w:start w:val="1"/>
      <w:numFmt w:val="lowerLetter"/>
      <w:lvlText w:val="%8."/>
      <w:lvlJc w:val="left"/>
      <w:pPr>
        <w:ind w:left="7237" w:hanging="360"/>
      </w:pPr>
      <w:rPr>
        <w:rFonts w:cs="Times New Roman"/>
      </w:rPr>
    </w:lvl>
    <w:lvl w:ilvl="8" w:tplc="0415001B" w:tentative="1">
      <w:start w:val="1"/>
      <w:numFmt w:val="lowerRoman"/>
      <w:lvlText w:val="%9."/>
      <w:lvlJc w:val="right"/>
      <w:pPr>
        <w:ind w:left="7957" w:hanging="180"/>
      </w:pPr>
      <w:rPr>
        <w:rFonts w:cs="Times New Roman"/>
      </w:rPr>
    </w:lvl>
  </w:abstractNum>
  <w:abstractNum w:abstractNumId="4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0" w15:restartNumberingAfterBreak="0">
    <w:nsid w:val="5D246CBA"/>
    <w:multiLevelType w:val="hybridMultilevel"/>
    <w:tmpl w:val="EF38E4CA"/>
    <w:lvl w:ilvl="0" w:tplc="4F74966A">
      <w:start w:val="1"/>
      <w:numFmt w:val="decimal"/>
      <w:pStyle w:val="Styl1"/>
      <w:lvlText w:val="%1."/>
      <w:lvlJc w:val="left"/>
      <w:pPr>
        <w:tabs>
          <w:tab w:val="num" w:pos="360"/>
        </w:tabs>
        <w:ind w:left="360" w:hanging="360"/>
      </w:pPr>
      <w:rPr>
        <w:rFonts w:cs="Times New Roman"/>
      </w:rPr>
    </w:lvl>
    <w:lvl w:ilvl="1" w:tplc="F8CEA028">
      <w:start w:val="1"/>
      <w:numFmt w:val="lowerLetter"/>
      <w:lvlText w:val="%2."/>
      <w:lvlJc w:val="left"/>
      <w:pPr>
        <w:tabs>
          <w:tab w:val="num" w:pos="1080"/>
        </w:tabs>
        <w:ind w:left="1080" w:hanging="360"/>
      </w:pPr>
      <w:rPr>
        <w:rFonts w:cs="Times New Roman"/>
      </w:rPr>
    </w:lvl>
    <w:lvl w:ilvl="2" w:tplc="8D14A710" w:tentative="1">
      <w:start w:val="1"/>
      <w:numFmt w:val="lowerRoman"/>
      <w:lvlText w:val="%3."/>
      <w:lvlJc w:val="right"/>
      <w:pPr>
        <w:tabs>
          <w:tab w:val="num" w:pos="1800"/>
        </w:tabs>
        <w:ind w:left="1800" w:hanging="180"/>
      </w:pPr>
      <w:rPr>
        <w:rFonts w:cs="Times New Roman"/>
      </w:rPr>
    </w:lvl>
    <w:lvl w:ilvl="3" w:tplc="BB9CFDCC" w:tentative="1">
      <w:start w:val="1"/>
      <w:numFmt w:val="decimal"/>
      <w:lvlText w:val="%4."/>
      <w:lvlJc w:val="left"/>
      <w:pPr>
        <w:tabs>
          <w:tab w:val="num" w:pos="2520"/>
        </w:tabs>
        <w:ind w:left="2520" w:hanging="360"/>
      </w:pPr>
      <w:rPr>
        <w:rFonts w:cs="Times New Roman"/>
      </w:rPr>
    </w:lvl>
    <w:lvl w:ilvl="4" w:tplc="4866D6C6" w:tentative="1">
      <w:start w:val="1"/>
      <w:numFmt w:val="lowerLetter"/>
      <w:lvlText w:val="%5."/>
      <w:lvlJc w:val="left"/>
      <w:pPr>
        <w:tabs>
          <w:tab w:val="num" w:pos="3240"/>
        </w:tabs>
        <w:ind w:left="3240" w:hanging="360"/>
      </w:pPr>
      <w:rPr>
        <w:rFonts w:cs="Times New Roman"/>
      </w:rPr>
    </w:lvl>
    <w:lvl w:ilvl="5" w:tplc="F2ECE212" w:tentative="1">
      <w:start w:val="1"/>
      <w:numFmt w:val="lowerRoman"/>
      <w:lvlText w:val="%6."/>
      <w:lvlJc w:val="right"/>
      <w:pPr>
        <w:tabs>
          <w:tab w:val="num" w:pos="3960"/>
        </w:tabs>
        <w:ind w:left="3960" w:hanging="180"/>
      </w:pPr>
      <w:rPr>
        <w:rFonts w:cs="Times New Roman"/>
      </w:rPr>
    </w:lvl>
    <w:lvl w:ilvl="6" w:tplc="83002998" w:tentative="1">
      <w:start w:val="1"/>
      <w:numFmt w:val="decimal"/>
      <w:lvlText w:val="%7."/>
      <w:lvlJc w:val="left"/>
      <w:pPr>
        <w:tabs>
          <w:tab w:val="num" w:pos="4680"/>
        </w:tabs>
        <w:ind w:left="4680" w:hanging="360"/>
      </w:pPr>
      <w:rPr>
        <w:rFonts w:cs="Times New Roman"/>
      </w:rPr>
    </w:lvl>
    <w:lvl w:ilvl="7" w:tplc="299E116A" w:tentative="1">
      <w:start w:val="1"/>
      <w:numFmt w:val="lowerLetter"/>
      <w:lvlText w:val="%8."/>
      <w:lvlJc w:val="left"/>
      <w:pPr>
        <w:tabs>
          <w:tab w:val="num" w:pos="5400"/>
        </w:tabs>
        <w:ind w:left="5400" w:hanging="360"/>
      </w:pPr>
      <w:rPr>
        <w:rFonts w:cs="Times New Roman"/>
      </w:rPr>
    </w:lvl>
    <w:lvl w:ilvl="8" w:tplc="52388070" w:tentative="1">
      <w:start w:val="1"/>
      <w:numFmt w:val="lowerRoman"/>
      <w:lvlText w:val="%9."/>
      <w:lvlJc w:val="right"/>
      <w:pPr>
        <w:tabs>
          <w:tab w:val="num" w:pos="6120"/>
        </w:tabs>
        <w:ind w:left="6120" w:hanging="180"/>
      </w:pPr>
      <w:rPr>
        <w:rFonts w:cs="Times New Roman"/>
      </w:rPr>
    </w:lvl>
  </w:abstractNum>
  <w:abstractNum w:abstractNumId="51" w15:restartNumberingAfterBreak="0">
    <w:nsid w:val="5DC773C4"/>
    <w:multiLevelType w:val="hybridMultilevel"/>
    <w:tmpl w:val="FD228F2E"/>
    <w:lvl w:ilvl="0" w:tplc="E5CC6E22">
      <w:start w:val="1"/>
      <w:numFmt w:val="lowerLetter"/>
      <w:lvlText w:val="%1)"/>
      <w:lvlJc w:val="left"/>
      <w:pPr>
        <w:ind w:left="1477" w:hanging="360"/>
      </w:pPr>
      <w:rPr>
        <w:rFonts w:cs="Times New Roman" w:hint="default"/>
      </w:rPr>
    </w:lvl>
    <w:lvl w:ilvl="1" w:tplc="04150019">
      <w:start w:val="1"/>
      <w:numFmt w:val="lowerLetter"/>
      <w:lvlText w:val="%2."/>
      <w:lvlJc w:val="left"/>
      <w:pPr>
        <w:ind w:left="2197" w:hanging="360"/>
      </w:pPr>
      <w:rPr>
        <w:rFonts w:hint="default"/>
        <w:b w:val="0"/>
      </w:rPr>
    </w:lvl>
    <w:lvl w:ilvl="2" w:tplc="0415001B" w:tentative="1">
      <w:start w:val="1"/>
      <w:numFmt w:val="bullet"/>
      <w:lvlText w:val=""/>
      <w:lvlJc w:val="left"/>
      <w:pPr>
        <w:ind w:left="2917" w:hanging="360"/>
      </w:pPr>
      <w:rPr>
        <w:rFonts w:ascii="Wingdings" w:hAnsi="Wingdings" w:hint="default"/>
      </w:rPr>
    </w:lvl>
    <w:lvl w:ilvl="3" w:tplc="0415000F" w:tentative="1">
      <w:start w:val="1"/>
      <w:numFmt w:val="bullet"/>
      <w:lvlText w:val=""/>
      <w:lvlJc w:val="left"/>
      <w:pPr>
        <w:ind w:left="3637" w:hanging="360"/>
      </w:pPr>
      <w:rPr>
        <w:rFonts w:ascii="Symbol" w:hAnsi="Symbol" w:hint="default"/>
      </w:rPr>
    </w:lvl>
    <w:lvl w:ilvl="4" w:tplc="04150019" w:tentative="1">
      <w:start w:val="1"/>
      <w:numFmt w:val="bullet"/>
      <w:lvlText w:val="o"/>
      <w:lvlJc w:val="left"/>
      <w:pPr>
        <w:ind w:left="4357" w:hanging="360"/>
      </w:pPr>
      <w:rPr>
        <w:rFonts w:ascii="Courier New" w:hAnsi="Courier New" w:hint="default"/>
      </w:rPr>
    </w:lvl>
    <w:lvl w:ilvl="5" w:tplc="0415001B" w:tentative="1">
      <w:start w:val="1"/>
      <w:numFmt w:val="bullet"/>
      <w:lvlText w:val=""/>
      <w:lvlJc w:val="left"/>
      <w:pPr>
        <w:ind w:left="5077" w:hanging="360"/>
      </w:pPr>
      <w:rPr>
        <w:rFonts w:ascii="Wingdings" w:hAnsi="Wingdings" w:hint="default"/>
      </w:rPr>
    </w:lvl>
    <w:lvl w:ilvl="6" w:tplc="0415000F" w:tentative="1">
      <w:start w:val="1"/>
      <w:numFmt w:val="bullet"/>
      <w:lvlText w:val=""/>
      <w:lvlJc w:val="left"/>
      <w:pPr>
        <w:ind w:left="5797" w:hanging="360"/>
      </w:pPr>
      <w:rPr>
        <w:rFonts w:ascii="Symbol" w:hAnsi="Symbol" w:hint="default"/>
      </w:rPr>
    </w:lvl>
    <w:lvl w:ilvl="7" w:tplc="04150019" w:tentative="1">
      <w:start w:val="1"/>
      <w:numFmt w:val="bullet"/>
      <w:lvlText w:val="o"/>
      <w:lvlJc w:val="left"/>
      <w:pPr>
        <w:ind w:left="6517" w:hanging="360"/>
      </w:pPr>
      <w:rPr>
        <w:rFonts w:ascii="Courier New" w:hAnsi="Courier New" w:hint="default"/>
      </w:rPr>
    </w:lvl>
    <w:lvl w:ilvl="8" w:tplc="0415001B" w:tentative="1">
      <w:start w:val="1"/>
      <w:numFmt w:val="bullet"/>
      <w:lvlText w:val=""/>
      <w:lvlJc w:val="left"/>
      <w:pPr>
        <w:ind w:left="7237" w:hanging="360"/>
      </w:pPr>
      <w:rPr>
        <w:rFonts w:ascii="Wingdings" w:hAnsi="Wingdings" w:hint="default"/>
      </w:rPr>
    </w:lvl>
  </w:abstractNum>
  <w:abstractNum w:abstractNumId="52" w15:restartNumberingAfterBreak="0">
    <w:nsid w:val="5EB80075"/>
    <w:multiLevelType w:val="hybridMultilevel"/>
    <w:tmpl w:val="27D80498"/>
    <w:lvl w:ilvl="0" w:tplc="107A8B3E">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3" w15:restartNumberingAfterBreak="0">
    <w:nsid w:val="5EF3488E"/>
    <w:multiLevelType w:val="multilevel"/>
    <w:tmpl w:val="1B7A7BE6"/>
    <w:lvl w:ilvl="0">
      <w:start w:val="1"/>
      <w:numFmt w:val="decimal"/>
      <w:lvlText w:val="%1."/>
      <w:lvlJc w:val="left"/>
      <w:pPr>
        <w:ind w:left="360" w:hanging="360"/>
      </w:pPr>
    </w:lvl>
    <w:lvl w:ilvl="1">
      <w:start w:val="2"/>
      <w:numFmt w:val="decimal"/>
      <w:isLgl/>
      <w:lvlText w:val="%1.%2."/>
      <w:lvlJc w:val="left"/>
      <w:pPr>
        <w:ind w:left="152" w:hanging="360"/>
      </w:pPr>
      <w:rPr>
        <w:rFonts w:hint="default"/>
      </w:rPr>
    </w:lvl>
    <w:lvl w:ilvl="2">
      <w:start w:val="1"/>
      <w:numFmt w:val="decimal"/>
      <w:isLgl/>
      <w:lvlText w:val="%1.%2.%3."/>
      <w:lvlJc w:val="left"/>
      <w:pPr>
        <w:ind w:left="512" w:hanging="720"/>
      </w:pPr>
      <w:rPr>
        <w:rFonts w:hint="default"/>
      </w:rPr>
    </w:lvl>
    <w:lvl w:ilvl="3">
      <w:start w:val="1"/>
      <w:numFmt w:val="decimal"/>
      <w:isLgl/>
      <w:lvlText w:val="%1.%2.%3.%4."/>
      <w:lvlJc w:val="left"/>
      <w:pPr>
        <w:ind w:left="512" w:hanging="720"/>
      </w:pPr>
      <w:rPr>
        <w:rFonts w:hint="default"/>
      </w:rPr>
    </w:lvl>
    <w:lvl w:ilvl="4">
      <w:start w:val="1"/>
      <w:numFmt w:val="decimal"/>
      <w:isLgl/>
      <w:lvlText w:val="%1.%2.%3.%4.%5."/>
      <w:lvlJc w:val="left"/>
      <w:pPr>
        <w:ind w:left="872" w:hanging="1080"/>
      </w:pPr>
      <w:rPr>
        <w:rFonts w:hint="default"/>
      </w:rPr>
    </w:lvl>
    <w:lvl w:ilvl="5">
      <w:start w:val="1"/>
      <w:numFmt w:val="decimal"/>
      <w:isLgl/>
      <w:lvlText w:val="%1.%2.%3.%4.%5.%6."/>
      <w:lvlJc w:val="left"/>
      <w:pPr>
        <w:ind w:left="872" w:hanging="1080"/>
      </w:pPr>
      <w:rPr>
        <w:rFonts w:hint="default"/>
      </w:rPr>
    </w:lvl>
    <w:lvl w:ilvl="6">
      <w:start w:val="1"/>
      <w:numFmt w:val="decimal"/>
      <w:isLgl/>
      <w:lvlText w:val="%1.%2.%3.%4.%5.%6.%7."/>
      <w:lvlJc w:val="left"/>
      <w:pPr>
        <w:ind w:left="872" w:hanging="1080"/>
      </w:pPr>
      <w:rPr>
        <w:rFonts w:hint="default"/>
      </w:rPr>
    </w:lvl>
    <w:lvl w:ilvl="7">
      <w:start w:val="1"/>
      <w:numFmt w:val="decimal"/>
      <w:isLgl/>
      <w:lvlText w:val="%1.%2.%3.%4.%5.%6.%7.%8."/>
      <w:lvlJc w:val="left"/>
      <w:pPr>
        <w:ind w:left="1232" w:hanging="1440"/>
      </w:pPr>
      <w:rPr>
        <w:rFonts w:hint="default"/>
      </w:rPr>
    </w:lvl>
    <w:lvl w:ilvl="8">
      <w:start w:val="1"/>
      <w:numFmt w:val="decimal"/>
      <w:isLgl/>
      <w:lvlText w:val="%1.%2.%3.%4.%5.%6.%7.%8.%9."/>
      <w:lvlJc w:val="left"/>
      <w:pPr>
        <w:ind w:left="1232" w:hanging="1440"/>
      </w:pPr>
      <w:rPr>
        <w:rFonts w:hint="default"/>
      </w:rPr>
    </w:lvl>
  </w:abstractNum>
  <w:abstractNum w:abstractNumId="54" w15:restartNumberingAfterBreak="0">
    <w:nsid w:val="68211407"/>
    <w:multiLevelType w:val="hybridMultilevel"/>
    <w:tmpl w:val="5AACD8A8"/>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8A42CF9"/>
    <w:multiLevelType w:val="hybridMultilevel"/>
    <w:tmpl w:val="BA2CD304"/>
    <w:lvl w:ilvl="0" w:tplc="1236036E">
      <w:start w:val="1"/>
      <w:numFmt w:val="bullet"/>
      <w:lvlText w:val="-"/>
      <w:lvlJc w:val="left"/>
      <w:pPr>
        <w:ind w:left="786" w:hanging="360"/>
      </w:pPr>
      <w:rPr>
        <w:rFonts w:ascii="Calibri" w:hAnsi="Calibri"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6" w15:restartNumberingAfterBreak="0">
    <w:nsid w:val="6BEB55E6"/>
    <w:multiLevelType w:val="multilevel"/>
    <w:tmpl w:val="27F68664"/>
    <w:lvl w:ilvl="0">
      <w:start w:val="15"/>
      <w:numFmt w:val="decimal"/>
      <w:lvlText w:val="%1."/>
      <w:lvlJc w:val="left"/>
      <w:pPr>
        <w:ind w:left="435" w:hanging="435"/>
      </w:pPr>
      <w:rPr>
        <w:rFonts w:hint="default"/>
      </w:rPr>
    </w:lvl>
    <w:lvl w:ilvl="1">
      <w:start w:val="1"/>
      <w:numFmt w:val="decimal"/>
      <w:lvlText w:val="%1.%2."/>
      <w:lvlJc w:val="left"/>
      <w:pPr>
        <w:ind w:left="719"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7" w15:restartNumberingAfterBreak="0">
    <w:nsid w:val="70077EB3"/>
    <w:multiLevelType w:val="hybridMultilevel"/>
    <w:tmpl w:val="CE3440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1243D21"/>
    <w:multiLevelType w:val="hybridMultilevel"/>
    <w:tmpl w:val="203AAF4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9" w15:restartNumberingAfterBreak="0">
    <w:nsid w:val="72A27F74"/>
    <w:multiLevelType w:val="hybridMultilevel"/>
    <w:tmpl w:val="99363B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589570D"/>
    <w:multiLevelType w:val="hybridMultilevel"/>
    <w:tmpl w:val="B7D016DE"/>
    <w:lvl w:ilvl="0" w:tplc="0415000F">
      <w:start w:val="1"/>
      <w:numFmt w:val="decimal"/>
      <w:lvlText w:val="%1."/>
      <w:lvlJc w:val="left"/>
      <w:pPr>
        <w:ind w:left="1296" w:hanging="360"/>
      </w:pPr>
    </w:lvl>
    <w:lvl w:ilvl="1" w:tplc="04150019" w:tentative="1">
      <w:start w:val="1"/>
      <w:numFmt w:val="lowerLetter"/>
      <w:lvlText w:val="%2."/>
      <w:lvlJc w:val="left"/>
      <w:pPr>
        <w:ind w:left="2016" w:hanging="360"/>
      </w:pPr>
    </w:lvl>
    <w:lvl w:ilvl="2" w:tplc="0415001B" w:tentative="1">
      <w:start w:val="1"/>
      <w:numFmt w:val="lowerRoman"/>
      <w:lvlText w:val="%3."/>
      <w:lvlJc w:val="right"/>
      <w:pPr>
        <w:ind w:left="2736" w:hanging="180"/>
      </w:pPr>
    </w:lvl>
    <w:lvl w:ilvl="3" w:tplc="0415000F" w:tentative="1">
      <w:start w:val="1"/>
      <w:numFmt w:val="decimal"/>
      <w:lvlText w:val="%4."/>
      <w:lvlJc w:val="left"/>
      <w:pPr>
        <w:ind w:left="3456" w:hanging="360"/>
      </w:pPr>
    </w:lvl>
    <w:lvl w:ilvl="4" w:tplc="04150019" w:tentative="1">
      <w:start w:val="1"/>
      <w:numFmt w:val="lowerLetter"/>
      <w:lvlText w:val="%5."/>
      <w:lvlJc w:val="left"/>
      <w:pPr>
        <w:ind w:left="4176" w:hanging="360"/>
      </w:pPr>
    </w:lvl>
    <w:lvl w:ilvl="5" w:tplc="0415001B" w:tentative="1">
      <w:start w:val="1"/>
      <w:numFmt w:val="lowerRoman"/>
      <w:lvlText w:val="%6."/>
      <w:lvlJc w:val="right"/>
      <w:pPr>
        <w:ind w:left="4896" w:hanging="180"/>
      </w:pPr>
    </w:lvl>
    <w:lvl w:ilvl="6" w:tplc="0415000F" w:tentative="1">
      <w:start w:val="1"/>
      <w:numFmt w:val="decimal"/>
      <w:lvlText w:val="%7."/>
      <w:lvlJc w:val="left"/>
      <w:pPr>
        <w:ind w:left="5616" w:hanging="360"/>
      </w:pPr>
    </w:lvl>
    <w:lvl w:ilvl="7" w:tplc="04150019" w:tentative="1">
      <w:start w:val="1"/>
      <w:numFmt w:val="lowerLetter"/>
      <w:lvlText w:val="%8."/>
      <w:lvlJc w:val="left"/>
      <w:pPr>
        <w:ind w:left="6336" w:hanging="360"/>
      </w:pPr>
    </w:lvl>
    <w:lvl w:ilvl="8" w:tplc="0415001B" w:tentative="1">
      <w:start w:val="1"/>
      <w:numFmt w:val="lowerRoman"/>
      <w:lvlText w:val="%9."/>
      <w:lvlJc w:val="right"/>
      <w:pPr>
        <w:ind w:left="7056" w:hanging="180"/>
      </w:pPr>
    </w:lvl>
  </w:abstractNum>
  <w:abstractNum w:abstractNumId="61" w15:restartNumberingAfterBreak="0">
    <w:nsid w:val="773F7441"/>
    <w:multiLevelType w:val="multilevel"/>
    <w:tmpl w:val="1B7A7BE6"/>
    <w:lvl w:ilvl="0">
      <w:start w:val="1"/>
      <w:numFmt w:val="decimal"/>
      <w:lvlText w:val="%1."/>
      <w:lvlJc w:val="left"/>
      <w:pPr>
        <w:ind w:left="360" w:hanging="360"/>
      </w:pPr>
    </w:lvl>
    <w:lvl w:ilvl="1">
      <w:start w:val="2"/>
      <w:numFmt w:val="decimal"/>
      <w:isLgl/>
      <w:lvlText w:val="%1.%2."/>
      <w:lvlJc w:val="left"/>
      <w:pPr>
        <w:ind w:left="152" w:hanging="360"/>
      </w:pPr>
      <w:rPr>
        <w:rFonts w:hint="default"/>
      </w:rPr>
    </w:lvl>
    <w:lvl w:ilvl="2">
      <w:start w:val="1"/>
      <w:numFmt w:val="decimal"/>
      <w:isLgl/>
      <w:lvlText w:val="%1.%2.%3."/>
      <w:lvlJc w:val="left"/>
      <w:pPr>
        <w:ind w:left="512" w:hanging="720"/>
      </w:pPr>
      <w:rPr>
        <w:rFonts w:hint="default"/>
      </w:rPr>
    </w:lvl>
    <w:lvl w:ilvl="3">
      <w:start w:val="1"/>
      <w:numFmt w:val="decimal"/>
      <w:isLgl/>
      <w:lvlText w:val="%1.%2.%3.%4."/>
      <w:lvlJc w:val="left"/>
      <w:pPr>
        <w:ind w:left="512" w:hanging="720"/>
      </w:pPr>
      <w:rPr>
        <w:rFonts w:hint="default"/>
      </w:rPr>
    </w:lvl>
    <w:lvl w:ilvl="4">
      <w:start w:val="1"/>
      <w:numFmt w:val="decimal"/>
      <w:isLgl/>
      <w:lvlText w:val="%1.%2.%3.%4.%5."/>
      <w:lvlJc w:val="left"/>
      <w:pPr>
        <w:ind w:left="872" w:hanging="1080"/>
      </w:pPr>
      <w:rPr>
        <w:rFonts w:hint="default"/>
      </w:rPr>
    </w:lvl>
    <w:lvl w:ilvl="5">
      <w:start w:val="1"/>
      <w:numFmt w:val="decimal"/>
      <w:isLgl/>
      <w:lvlText w:val="%1.%2.%3.%4.%5.%6."/>
      <w:lvlJc w:val="left"/>
      <w:pPr>
        <w:ind w:left="872" w:hanging="1080"/>
      </w:pPr>
      <w:rPr>
        <w:rFonts w:hint="default"/>
      </w:rPr>
    </w:lvl>
    <w:lvl w:ilvl="6">
      <w:start w:val="1"/>
      <w:numFmt w:val="decimal"/>
      <w:isLgl/>
      <w:lvlText w:val="%1.%2.%3.%4.%5.%6.%7."/>
      <w:lvlJc w:val="left"/>
      <w:pPr>
        <w:ind w:left="872" w:hanging="1080"/>
      </w:pPr>
      <w:rPr>
        <w:rFonts w:hint="default"/>
      </w:rPr>
    </w:lvl>
    <w:lvl w:ilvl="7">
      <w:start w:val="1"/>
      <w:numFmt w:val="decimal"/>
      <w:isLgl/>
      <w:lvlText w:val="%1.%2.%3.%4.%5.%6.%7.%8."/>
      <w:lvlJc w:val="left"/>
      <w:pPr>
        <w:ind w:left="1232" w:hanging="1440"/>
      </w:pPr>
      <w:rPr>
        <w:rFonts w:hint="default"/>
      </w:rPr>
    </w:lvl>
    <w:lvl w:ilvl="8">
      <w:start w:val="1"/>
      <w:numFmt w:val="decimal"/>
      <w:isLgl/>
      <w:lvlText w:val="%1.%2.%3.%4.%5.%6.%7.%8.%9."/>
      <w:lvlJc w:val="left"/>
      <w:pPr>
        <w:ind w:left="1232" w:hanging="1440"/>
      </w:pPr>
      <w:rPr>
        <w:rFonts w:hint="default"/>
      </w:rPr>
    </w:lvl>
  </w:abstractNum>
  <w:abstractNum w:abstractNumId="62" w15:restartNumberingAfterBreak="0">
    <w:nsid w:val="78773C32"/>
    <w:multiLevelType w:val="hybridMultilevel"/>
    <w:tmpl w:val="27F081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8800B50"/>
    <w:multiLevelType w:val="hybridMultilevel"/>
    <w:tmpl w:val="70EC9B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FD325C0"/>
    <w:multiLevelType w:val="multilevel"/>
    <w:tmpl w:val="228CB58A"/>
    <w:lvl w:ilvl="0">
      <w:start w:val="8"/>
      <w:numFmt w:val="decimal"/>
      <w:lvlText w:val="%1."/>
      <w:lvlJc w:val="left"/>
      <w:pPr>
        <w:ind w:left="360" w:hanging="360"/>
      </w:pPr>
      <w:rPr>
        <w:rFonts w:hint="default"/>
      </w:rPr>
    </w:lvl>
    <w:lvl w:ilvl="1">
      <w:start w:val="1"/>
      <w:numFmt w:val="decimal"/>
      <w:isLgl/>
      <w:lvlText w:val="%1.%2."/>
      <w:lvlJc w:val="left"/>
      <w:pPr>
        <w:ind w:left="152" w:hanging="360"/>
      </w:pPr>
      <w:rPr>
        <w:rFonts w:hint="default"/>
      </w:rPr>
    </w:lvl>
    <w:lvl w:ilvl="2">
      <w:start w:val="1"/>
      <w:numFmt w:val="decimal"/>
      <w:isLgl/>
      <w:lvlText w:val="%1.%2.%3."/>
      <w:lvlJc w:val="left"/>
      <w:pPr>
        <w:ind w:left="512" w:hanging="720"/>
      </w:pPr>
      <w:rPr>
        <w:rFonts w:hint="default"/>
      </w:rPr>
    </w:lvl>
    <w:lvl w:ilvl="3">
      <w:start w:val="1"/>
      <w:numFmt w:val="decimal"/>
      <w:isLgl/>
      <w:lvlText w:val="%1.%2.%3.%4."/>
      <w:lvlJc w:val="left"/>
      <w:pPr>
        <w:ind w:left="512" w:hanging="720"/>
      </w:pPr>
      <w:rPr>
        <w:rFonts w:hint="default"/>
      </w:rPr>
    </w:lvl>
    <w:lvl w:ilvl="4">
      <w:start w:val="1"/>
      <w:numFmt w:val="decimal"/>
      <w:isLgl/>
      <w:lvlText w:val="%1.%2.%3.%4.%5."/>
      <w:lvlJc w:val="left"/>
      <w:pPr>
        <w:ind w:left="872" w:hanging="1080"/>
      </w:pPr>
      <w:rPr>
        <w:rFonts w:hint="default"/>
      </w:rPr>
    </w:lvl>
    <w:lvl w:ilvl="5">
      <w:start w:val="1"/>
      <w:numFmt w:val="decimal"/>
      <w:isLgl/>
      <w:lvlText w:val="%1.%2.%3.%4.%5.%6."/>
      <w:lvlJc w:val="left"/>
      <w:pPr>
        <w:ind w:left="872" w:hanging="1080"/>
      </w:pPr>
      <w:rPr>
        <w:rFonts w:hint="default"/>
      </w:rPr>
    </w:lvl>
    <w:lvl w:ilvl="6">
      <w:start w:val="1"/>
      <w:numFmt w:val="decimal"/>
      <w:isLgl/>
      <w:lvlText w:val="%1.%2.%3.%4.%5.%6.%7."/>
      <w:lvlJc w:val="left"/>
      <w:pPr>
        <w:ind w:left="872" w:hanging="1080"/>
      </w:pPr>
      <w:rPr>
        <w:rFonts w:hint="default"/>
      </w:rPr>
    </w:lvl>
    <w:lvl w:ilvl="7">
      <w:start w:val="1"/>
      <w:numFmt w:val="decimal"/>
      <w:isLgl/>
      <w:lvlText w:val="%1.%2.%3.%4.%5.%6.%7.%8."/>
      <w:lvlJc w:val="left"/>
      <w:pPr>
        <w:ind w:left="1232" w:hanging="1440"/>
      </w:pPr>
      <w:rPr>
        <w:rFonts w:hint="default"/>
      </w:rPr>
    </w:lvl>
    <w:lvl w:ilvl="8">
      <w:start w:val="1"/>
      <w:numFmt w:val="decimal"/>
      <w:isLgl/>
      <w:lvlText w:val="%1.%2.%3.%4.%5.%6.%7.%8.%9."/>
      <w:lvlJc w:val="left"/>
      <w:pPr>
        <w:ind w:left="1232" w:hanging="1440"/>
      </w:pPr>
      <w:rPr>
        <w:rFonts w:hint="default"/>
      </w:rPr>
    </w:lvl>
  </w:abstractNum>
  <w:abstractNum w:abstractNumId="65" w15:restartNumberingAfterBreak="0">
    <w:nsid w:val="7FDC77CA"/>
    <w:multiLevelType w:val="hybridMultilevel"/>
    <w:tmpl w:val="96ACB70C"/>
    <w:lvl w:ilvl="0" w:tplc="1236036E">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33"/>
  </w:num>
  <w:num w:numId="3">
    <w:abstractNumId w:val="50"/>
  </w:num>
  <w:num w:numId="4">
    <w:abstractNumId w:val="12"/>
  </w:num>
  <w:num w:numId="5">
    <w:abstractNumId w:val="40"/>
  </w:num>
  <w:num w:numId="6">
    <w:abstractNumId w:val="45"/>
  </w:num>
  <w:num w:numId="7">
    <w:abstractNumId w:val="49"/>
    <w:lvlOverride w:ilvl="0">
      <w:startOverride w:val="1"/>
    </w:lvlOverride>
  </w:num>
  <w:num w:numId="8">
    <w:abstractNumId w:val="32"/>
    <w:lvlOverride w:ilvl="0">
      <w:startOverride w:val="1"/>
    </w:lvlOverride>
  </w:num>
  <w:num w:numId="9">
    <w:abstractNumId w:val="20"/>
  </w:num>
  <w:num w:numId="10">
    <w:abstractNumId w:val="59"/>
  </w:num>
  <w:num w:numId="11">
    <w:abstractNumId w:val="17"/>
  </w:num>
  <w:num w:numId="12">
    <w:abstractNumId w:val="60"/>
  </w:num>
  <w:num w:numId="13">
    <w:abstractNumId w:val="65"/>
  </w:num>
  <w:num w:numId="14">
    <w:abstractNumId w:val="61"/>
  </w:num>
  <w:num w:numId="15">
    <w:abstractNumId w:val="52"/>
  </w:num>
  <w:num w:numId="16">
    <w:abstractNumId w:val="41"/>
  </w:num>
  <w:num w:numId="17">
    <w:abstractNumId w:val="55"/>
  </w:num>
  <w:num w:numId="18">
    <w:abstractNumId w:val="15"/>
  </w:num>
  <w:num w:numId="19">
    <w:abstractNumId w:val="35"/>
  </w:num>
  <w:num w:numId="20">
    <w:abstractNumId w:val="54"/>
  </w:num>
  <w:num w:numId="21">
    <w:abstractNumId w:val="51"/>
  </w:num>
  <w:num w:numId="22">
    <w:abstractNumId w:val="43"/>
  </w:num>
  <w:num w:numId="23">
    <w:abstractNumId w:val="30"/>
  </w:num>
  <w:num w:numId="24">
    <w:abstractNumId w:val="56"/>
  </w:num>
  <w:num w:numId="25">
    <w:abstractNumId w:val="36"/>
  </w:num>
  <w:num w:numId="26">
    <w:abstractNumId w:val="58"/>
  </w:num>
  <w:num w:numId="27">
    <w:abstractNumId w:val="19"/>
  </w:num>
  <w:num w:numId="28">
    <w:abstractNumId w:val="31"/>
  </w:num>
  <w:num w:numId="29">
    <w:abstractNumId w:val="48"/>
  </w:num>
  <w:num w:numId="30">
    <w:abstractNumId w:val="53"/>
  </w:num>
  <w:num w:numId="31">
    <w:abstractNumId w:val="64"/>
  </w:num>
  <w:num w:numId="32">
    <w:abstractNumId w:val="47"/>
  </w:num>
  <w:num w:numId="33">
    <w:abstractNumId w:val="26"/>
  </w:num>
  <w:num w:numId="34">
    <w:abstractNumId w:val="46"/>
  </w:num>
  <w:num w:numId="35">
    <w:abstractNumId w:val="42"/>
  </w:num>
  <w:num w:numId="36">
    <w:abstractNumId w:val="8"/>
  </w:num>
  <w:num w:numId="37">
    <w:abstractNumId w:val="27"/>
  </w:num>
  <w:num w:numId="38">
    <w:abstractNumId w:val="16"/>
  </w:num>
  <w:num w:numId="39">
    <w:abstractNumId w:val="34"/>
  </w:num>
  <w:num w:numId="40">
    <w:abstractNumId w:val="24"/>
  </w:num>
  <w:num w:numId="41">
    <w:abstractNumId w:val="44"/>
  </w:num>
  <w:num w:numId="42">
    <w:abstractNumId w:val="0"/>
    <w:lvlOverride w:ilvl="0">
      <w:lvl w:ilvl="0">
        <w:numFmt w:val="bullet"/>
        <w:lvlText w:val="-"/>
        <w:legacy w:legacy="1" w:legacySpace="0" w:legacyIndent="115"/>
        <w:lvlJc w:val="left"/>
        <w:rPr>
          <w:rFonts w:ascii="Calibri" w:hAnsi="Calibri" w:hint="default"/>
        </w:rPr>
      </w:lvl>
    </w:lvlOverride>
  </w:num>
  <w:num w:numId="43">
    <w:abstractNumId w:val="28"/>
  </w:num>
  <w:num w:numId="44">
    <w:abstractNumId w:val="7"/>
  </w:num>
  <w:num w:numId="45">
    <w:abstractNumId w:val="62"/>
  </w:num>
  <w:num w:numId="46">
    <w:abstractNumId w:val="6"/>
  </w:num>
  <w:num w:numId="47">
    <w:abstractNumId w:val="57"/>
  </w:num>
  <w:num w:numId="48">
    <w:abstractNumId w:val="18"/>
  </w:num>
  <w:num w:numId="49">
    <w:abstractNumId w:val="38"/>
  </w:num>
  <w:num w:numId="50">
    <w:abstractNumId w:val="22"/>
  </w:num>
  <w:num w:numId="51">
    <w:abstractNumId w:val="13"/>
  </w:num>
  <w:num w:numId="52">
    <w:abstractNumId w:val="25"/>
  </w:num>
  <w:num w:numId="53">
    <w:abstractNumId w:val="37"/>
  </w:num>
  <w:num w:numId="54">
    <w:abstractNumId w:val="14"/>
  </w:num>
  <w:num w:numId="55">
    <w:abstractNumId w:val="10"/>
  </w:num>
  <w:num w:numId="56">
    <w:abstractNumId w:val="29"/>
  </w:num>
  <w:num w:numId="57">
    <w:abstractNumId w:val="39"/>
  </w:num>
  <w:num w:numId="58">
    <w:abstractNumId w:val="21"/>
  </w:num>
  <w:num w:numId="59">
    <w:abstractNumId w:val="11"/>
  </w:num>
  <w:num w:numId="60">
    <w:abstractNumId w:val="63"/>
  </w:num>
  <w:num w:numId="61">
    <w:abstractNumId w:val="2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324"/>
    <w:rsid w:val="0000117B"/>
    <w:rsid w:val="00001A37"/>
    <w:rsid w:val="0000235D"/>
    <w:rsid w:val="00002D41"/>
    <w:rsid w:val="00003CEC"/>
    <w:rsid w:val="00003D9E"/>
    <w:rsid w:val="00004275"/>
    <w:rsid w:val="00005046"/>
    <w:rsid w:val="00005219"/>
    <w:rsid w:val="00005355"/>
    <w:rsid w:val="00005A81"/>
    <w:rsid w:val="00005B0A"/>
    <w:rsid w:val="00005DA3"/>
    <w:rsid w:val="00006009"/>
    <w:rsid w:val="0000632D"/>
    <w:rsid w:val="00006881"/>
    <w:rsid w:val="00010FA2"/>
    <w:rsid w:val="00011532"/>
    <w:rsid w:val="00011587"/>
    <w:rsid w:val="00012819"/>
    <w:rsid w:val="00012968"/>
    <w:rsid w:val="00014025"/>
    <w:rsid w:val="000142B9"/>
    <w:rsid w:val="00014E13"/>
    <w:rsid w:val="00016034"/>
    <w:rsid w:val="00016235"/>
    <w:rsid w:val="00017209"/>
    <w:rsid w:val="00021DF9"/>
    <w:rsid w:val="00022CDC"/>
    <w:rsid w:val="000230A9"/>
    <w:rsid w:val="000249C4"/>
    <w:rsid w:val="000270A7"/>
    <w:rsid w:val="000309D2"/>
    <w:rsid w:val="00034797"/>
    <w:rsid w:val="00034AA0"/>
    <w:rsid w:val="0003604E"/>
    <w:rsid w:val="000379FF"/>
    <w:rsid w:val="00041248"/>
    <w:rsid w:val="000429A7"/>
    <w:rsid w:val="000476D7"/>
    <w:rsid w:val="000507BC"/>
    <w:rsid w:val="00050E55"/>
    <w:rsid w:val="00051074"/>
    <w:rsid w:val="00052516"/>
    <w:rsid w:val="00052E77"/>
    <w:rsid w:val="000534AA"/>
    <w:rsid w:val="000542D0"/>
    <w:rsid w:val="000542D5"/>
    <w:rsid w:val="00054706"/>
    <w:rsid w:val="00054B5D"/>
    <w:rsid w:val="000620DB"/>
    <w:rsid w:val="000625D1"/>
    <w:rsid w:val="000633B0"/>
    <w:rsid w:val="000635E7"/>
    <w:rsid w:val="00063CF4"/>
    <w:rsid w:val="00065554"/>
    <w:rsid w:val="00065953"/>
    <w:rsid w:val="00067DF1"/>
    <w:rsid w:val="00067F09"/>
    <w:rsid w:val="00070226"/>
    <w:rsid w:val="000705A3"/>
    <w:rsid w:val="000709E1"/>
    <w:rsid w:val="000723A9"/>
    <w:rsid w:val="00072ACD"/>
    <w:rsid w:val="000745E2"/>
    <w:rsid w:val="0007592A"/>
    <w:rsid w:val="000768C4"/>
    <w:rsid w:val="00077AE2"/>
    <w:rsid w:val="000802A8"/>
    <w:rsid w:val="00081318"/>
    <w:rsid w:val="00084A86"/>
    <w:rsid w:val="00085D9F"/>
    <w:rsid w:val="000866B7"/>
    <w:rsid w:val="00087A9C"/>
    <w:rsid w:val="00090E3A"/>
    <w:rsid w:val="000924FC"/>
    <w:rsid w:val="00093F5D"/>
    <w:rsid w:val="00094146"/>
    <w:rsid w:val="000942C4"/>
    <w:rsid w:val="000948E2"/>
    <w:rsid w:val="000952CB"/>
    <w:rsid w:val="00095889"/>
    <w:rsid w:val="000A102D"/>
    <w:rsid w:val="000A1407"/>
    <w:rsid w:val="000A29A5"/>
    <w:rsid w:val="000A4072"/>
    <w:rsid w:val="000A581B"/>
    <w:rsid w:val="000B0019"/>
    <w:rsid w:val="000B039E"/>
    <w:rsid w:val="000B19A4"/>
    <w:rsid w:val="000B339A"/>
    <w:rsid w:val="000B3ECE"/>
    <w:rsid w:val="000B4136"/>
    <w:rsid w:val="000B4AF0"/>
    <w:rsid w:val="000B520E"/>
    <w:rsid w:val="000C18DB"/>
    <w:rsid w:val="000C3D46"/>
    <w:rsid w:val="000C55C5"/>
    <w:rsid w:val="000C6400"/>
    <w:rsid w:val="000C706A"/>
    <w:rsid w:val="000C7204"/>
    <w:rsid w:val="000C73EE"/>
    <w:rsid w:val="000C779B"/>
    <w:rsid w:val="000C7B07"/>
    <w:rsid w:val="000D10B6"/>
    <w:rsid w:val="000D1182"/>
    <w:rsid w:val="000D1BB0"/>
    <w:rsid w:val="000D2C50"/>
    <w:rsid w:val="000D52F2"/>
    <w:rsid w:val="000D5F9E"/>
    <w:rsid w:val="000D7E33"/>
    <w:rsid w:val="000E02B8"/>
    <w:rsid w:val="000E08B0"/>
    <w:rsid w:val="000E46B8"/>
    <w:rsid w:val="000E48E1"/>
    <w:rsid w:val="000E6764"/>
    <w:rsid w:val="000F05E0"/>
    <w:rsid w:val="000F1027"/>
    <w:rsid w:val="000F2743"/>
    <w:rsid w:val="000F43BC"/>
    <w:rsid w:val="000F5FBB"/>
    <w:rsid w:val="000F639E"/>
    <w:rsid w:val="001037D9"/>
    <w:rsid w:val="00104606"/>
    <w:rsid w:val="00105833"/>
    <w:rsid w:val="00105DB7"/>
    <w:rsid w:val="001060F3"/>
    <w:rsid w:val="0010734F"/>
    <w:rsid w:val="0010745B"/>
    <w:rsid w:val="0010747B"/>
    <w:rsid w:val="001077B7"/>
    <w:rsid w:val="00107DEF"/>
    <w:rsid w:val="00112015"/>
    <w:rsid w:val="00113992"/>
    <w:rsid w:val="00117E4B"/>
    <w:rsid w:val="00121E41"/>
    <w:rsid w:val="00125AAA"/>
    <w:rsid w:val="00126CE5"/>
    <w:rsid w:val="00127693"/>
    <w:rsid w:val="00130998"/>
    <w:rsid w:val="00130E04"/>
    <w:rsid w:val="00131F24"/>
    <w:rsid w:val="00132F02"/>
    <w:rsid w:val="001333D0"/>
    <w:rsid w:val="00133505"/>
    <w:rsid w:val="001343A8"/>
    <w:rsid w:val="00134DAC"/>
    <w:rsid w:val="0013563A"/>
    <w:rsid w:val="001359A0"/>
    <w:rsid w:val="00137BB7"/>
    <w:rsid w:val="00143169"/>
    <w:rsid w:val="001434DC"/>
    <w:rsid w:val="00143F92"/>
    <w:rsid w:val="0014463F"/>
    <w:rsid w:val="00144E4D"/>
    <w:rsid w:val="00145F50"/>
    <w:rsid w:val="00145F6A"/>
    <w:rsid w:val="00145FFE"/>
    <w:rsid w:val="00146523"/>
    <w:rsid w:val="0014707A"/>
    <w:rsid w:val="001472B0"/>
    <w:rsid w:val="001501E7"/>
    <w:rsid w:val="001501FB"/>
    <w:rsid w:val="0015084E"/>
    <w:rsid w:val="001509DA"/>
    <w:rsid w:val="00154D6D"/>
    <w:rsid w:val="001559B3"/>
    <w:rsid w:val="00155A34"/>
    <w:rsid w:val="00155F79"/>
    <w:rsid w:val="00161D23"/>
    <w:rsid w:val="00162A4B"/>
    <w:rsid w:val="001634C1"/>
    <w:rsid w:val="0016462C"/>
    <w:rsid w:val="00164CFF"/>
    <w:rsid w:val="00165CC0"/>
    <w:rsid w:val="00167692"/>
    <w:rsid w:val="00167CAB"/>
    <w:rsid w:val="00173C31"/>
    <w:rsid w:val="00174192"/>
    <w:rsid w:val="00174B40"/>
    <w:rsid w:val="00174D1E"/>
    <w:rsid w:val="00175B8F"/>
    <w:rsid w:val="001773DB"/>
    <w:rsid w:val="00177B5E"/>
    <w:rsid w:val="00182D09"/>
    <w:rsid w:val="0018416E"/>
    <w:rsid w:val="0018572B"/>
    <w:rsid w:val="001857CB"/>
    <w:rsid w:val="00191C8E"/>
    <w:rsid w:val="0019286F"/>
    <w:rsid w:val="001934D9"/>
    <w:rsid w:val="00193675"/>
    <w:rsid w:val="00194700"/>
    <w:rsid w:val="00195210"/>
    <w:rsid w:val="001952A4"/>
    <w:rsid w:val="001958E2"/>
    <w:rsid w:val="00196AC2"/>
    <w:rsid w:val="00197917"/>
    <w:rsid w:val="001A0282"/>
    <w:rsid w:val="001A08CB"/>
    <w:rsid w:val="001A1AE8"/>
    <w:rsid w:val="001A20CA"/>
    <w:rsid w:val="001A3251"/>
    <w:rsid w:val="001A46BF"/>
    <w:rsid w:val="001A5C0C"/>
    <w:rsid w:val="001A5D4A"/>
    <w:rsid w:val="001A7268"/>
    <w:rsid w:val="001A7674"/>
    <w:rsid w:val="001A7E9E"/>
    <w:rsid w:val="001B1C62"/>
    <w:rsid w:val="001B2AD1"/>
    <w:rsid w:val="001C0F95"/>
    <w:rsid w:val="001C1BEA"/>
    <w:rsid w:val="001C2335"/>
    <w:rsid w:val="001C2EE1"/>
    <w:rsid w:val="001C3FF6"/>
    <w:rsid w:val="001C443C"/>
    <w:rsid w:val="001C5887"/>
    <w:rsid w:val="001C6920"/>
    <w:rsid w:val="001C6AAA"/>
    <w:rsid w:val="001C6F28"/>
    <w:rsid w:val="001C779C"/>
    <w:rsid w:val="001C7F11"/>
    <w:rsid w:val="001D1630"/>
    <w:rsid w:val="001D1C47"/>
    <w:rsid w:val="001D28A8"/>
    <w:rsid w:val="001D3A6D"/>
    <w:rsid w:val="001D4BBF"/>
    <w:rsid w:val="001E01B1"/>
    <w:rsid w:val="001E0A6A"/>
    <w:rsid w:val="001E1A39"/>
    <w:rsid w:val="001E2812"/>
    <w:rsid w:val="001E3235"/>
    <w:rsid w:val="001E35D1"/>
    <w:rsid w:val="001E439B"/>
    <w:rsid w:val="001E45D5"/>
    <w:rsid w:val="001E4A80"/>
    <w:rsid w:val="001E74A8"/>
    <w:rsid w:val="001F147E"/>
    <w:rsid w:val="001F4E18"/>
    <w:rsid w:val="00202E94"/>
    <w:rsid w:val="0020340E"/>
    <w:rsid w:val="002037CF"/>
    <w:rsid w:val="00204827"/>
    <w:rsid w:val="00204B87"/>
    <w:rsid w:val="00204FEB"/>
    <w:rsid w:val="002062CB"/>
    <w:rsid w:val="0020650F"/>
    <w:rsid w:val="00206D52"/>
    <w:rsid w:val="00210E19"/>
    <w:rsid w:val="00211F1E"/>
    <w:rsid w:val="00212552"/>
    <w:rsid w:val="00212883"/>
    <w:rsid w:val="00212ED4"/>
    <w:rsid w:val="0021428A"/>
    <w:rsid w:val="00214349"/>
    <w:rsid w:val="0021522F"/>
    <w:rsid w:val="0021694F"/>
    <w:rsid w:val="0021723C"/>
    <w:rsid w:val="00217524"/>
    <w:rsid w:val="00217F20"/>
    <w:rsid w:val="002234F1"/>
    <w:rsid w:val="00223524"/>
    <w:rsid w:val="002236D8"/>
    <w:rsid w:val="00223A23"/>
    <w:rsid w:val="00223F53"/>
    <w:rsid w:val="002262FC"/>
    <w:rsid w:val="00226AC6"/>
    <w:rsid w:val="00227BC1"/>
    <w:rsid w:val="00230D09"/>
    <w:rsid w:val="00231D0B"/>
    <w:rsid w:val="0023420E"/>
    <w:rsid w:val="00234CE3"/>
    <w:rsid w:val="0023568C"/>
    <w:rsid w:val="0023701C"/>
    <w:rsid w:val="00237D96"/>
    <w:rsid w:val="00240D1C"/>
    <w:rsid w:val="00241579"/>
    <w:rsid w:val="00242013"/>
    <w:rsid w:val="002444F0"/>
    <w:rsid w:val="00246A57"/>
    <w:rsid w:val="00251C1E"/>
    <w:rsid w:val="00251E1F"/>
    <w:rsid w:val="00253370"/>
    <w:rsid w:val="00253C29"/>
    <w:rsid w:val="00253CF6"/>
    <w:rsid w:val="00255FF1"/>
    <w:rsid w:val="0025665A"/>
    <w:rsid w:val="00256E2C"/>
    <w:rsid w:val="00257A25"/>
    <w:rsid w:val="002619E9"/>
    <w:rsid w:val="00261A76"/>
    <w:rsid w:val="00264328"/>
    <w:rsid w:val="002657E4"/>
    <w:rsid w:val="00275455"/>
    <w:rsid w:val="00275641"/>
    <w:rsid w:val="00276DDA"/>
    <w:rsid w:val="0027799C"/>
    <w:rsid w:val="002801CB"/>
    <w:rsid w:val="00280A5A"/>
    <w:rsid w:val="00281224"/>
    <w:rsid w:val="00283037"/>
    <w:rsid w:val="00284ECD"/>
    <w:rsid w:val="002858A1"/>
    <w:rsid w:val="0028675E"/>
    <w:rsid w:val="002867C3"/>
    <w:rsid w:val="00287A64"/>
    <w:rsid w:val="00291F44"/>
    <w:rsid w:val="0029240B"/>
    <w:rsid w:val="002941CC"/>
    <w:rsid w:val="0029429B"/>
    <w:rsid w:val="00296789"/>
    <w:rsid w:val="00296DE6"/>
    <w:rsid w:val="00297101"/>
    <w:rsid w:val="0029710F"/>
    <w:rsid w:val="002A1165"/>
    <w:rsid w:val="002A1706"/>
    <w:rsid w:val="002A2883"/>
    <w:rsid w:val="002A39C5"/>
    <w:rsid w:val="002A47C6"/>
    <w:rsid w:val="002A4B90"/>
    <w:rsid w:val="002A77A3"/>
    <w:rsid w:val="002A783C"/>
    <w:rsid w:val="002B0171"/>
    <w:rsid w:val="002B40EA"/>
    <w:rsid w:val="002B5097"/>
    <w:rsid w:val="002B52A4"/>
    <w:rsid w:val="002B52B9"/>
    <w:rsid w:val="002B5C55"/>
    <w:rsid w:val="002B78C2"/>
    <w:rsid w:val="002C00AC"/>
    <w:rsid w:val="002C19B7"/>
    <w:rsid w:val="002C285C"/>
    <w:rsid w:val="002C2882"/>
    <w:rsid w:val="002C43EF"/>
    <w:rsid w:val="002D07E6"/>
    <w:rsid w:val="002D2BAA"/>
    <w:rsid w:val="002D5170"/>
    <w:rsid w:val="002D572D"/>
    <w:rsid w:val="002D653A"/>
    <w:rsid w:val="002D7517"/>
    <w:rsid w:val="002D7C2B"/>
    <w:rsid w:val="002E0860"/>
    <w:rsid w:val="002E308B"/>
    <w:rsid w:val="002E3652"/>
    <w:rsid w:val="002E530A"/>
    <w:rsid w:val="002E716C"/>
    <w:rsid w:val="002E799B"/>
    <w:rsid w:val="002F04C3"/>
    <w:rsid w:val="002F2743"/>
    <w:rsid w:val="002F2E47"/>
    <w:rsid w:val="002F6433"/>
    <w:rsid w:val="00300954"/>
    <w:rsid w:val="00301BB1"/>
    <w:rsid w:val="0030511E"/>
    <w:rsid w:val="00305548"/>
    <w:rsid w:val="00305C9D"/>
    <w:rsid w:val="003066B1"/>
    <w:rsid w:val="00306F14"/>
    <w:rsid w:val="00307A77"/>
    <w:rsid w:val="00311FD9"/>
    <w:rsid w:val="003130E1"/>
    <w:rsid w:val="00317AF3"/>
    <w:rsid w:val="00317C72"/>
    <w:rsid w:val="0032010E"/>
    <w:rsid w:val="00320122"/>
    <w:rsid w:val="00320D58"/>
    <w:rsid w:val="0032167C"/>
    <w:rsid w:val="00321AE2"/>
    <w:rsid w:val="00323B57"/>
    <w:rsid w:val="00323D6C"/>
    <w:rsid w:val="0033067E"/>
    <w:rsid w:val="00332237"/>
    <w:rsid w:val="00332241"/>
    <w:rsid w:val="00332552"/>
    <w:rsid w:val="003326D0"/>
    <w:rsid w:val="00332C01"/>
    <w:rsid w:val="00340928"/>
    <w:rsid w:val="003420EC"/>
    <w:rsid w:val="00342586"/>
    <w:rsid w:val="00342B56"/>
    <w:rsid w:val="00343E4B"/>
    <w:rsid w:val="0034726D"/>
    <w:rsid w:val="00347CAA"/>
    <w:rsid w:val="00351678"/>
    <w:rsid w:val="00351AC6"/>
    <w:rsid w:val="00353348"/>
    <w:rsid w:val="00353353"/>
    <w:rsid w:val="00354437"/>
    <w:rsid w:val="003554D6"/>
    <w:rsid w:val="00356109"/>
    <w:rsid w:val="003562E9"/>
    <w:rsid w:val="003568FC"/>
    <w:rsid w:val="003574C9"/>
    <w:rsid w:val="00357F8A"/>
    <w:rsid w:val="003606B2"/>
    <w:rsid w:val="00361C31"/>
    <w:rsid w:val="00362A46"/>
    <w:rsid w:val="00362B28"/>
    <w:rsid w:val="00363C5E"/>
    <w:rsid w:val="0036524A"/>
    <w:rsid w:val="00367798"/>
    <w:rsid w:val="003679D0"/>
    <w:rsid w:val="00370085"/>
    <w:rsid w:val="003713F0"/>
    <w:rsid w:val="003728C0"/>
    <w:rsid w:val="00373A97"/>
    <w:rsid w:val="00374696"/>
    <w:rsid w:val="003749C9"/>
    <w:rsid w:val="00375FCF"/>
    <w:rsid w:val="0037690D"/>
    <w:rsid w:val="0037697A"/>
    <w:rsid w:val="00376C65"/>
    <w:rsid w:val="0037706F"/>
    <w:rsid w:val="003779BD"/>
    <w:rsid w:val="00377B08"/>
    <w:rsid w:val="0038091B"/>
    <w:rsid w:val="00381D2A"/>
    <w:rsid w:val="0038329B"/>
    <w:rsid w:val="0038351E"/>
    <w:rsid w:val="00384981"/>
    <w:rsid w:val="00385689"/>
    <w:rsid w:val="00385E02"/>
    <w:rsid w:val="00386F77"/>
    <w:rsid w:val="0038750A"/>
    <w:rsid w:val="00390527"/>
    <w:rsid w:val="00390938"/>
    <w:rsid w:val="003916C2"/>
    <w:rsid w:val="00392D01"/>
    <w:rsid w:val="00393109"/>
    <w:rsid w:val="00393A68"/>
    <w:rsid w:val="0039577F"/>
    <w:rsid w:val="00395D41"/>
    <w:rsid w:val="003962BD"/>
    <w:rsid w:val="003977ED"/>
    <w:rsid w:val="00397F89"/>
    <w:rsid w:val="003A1083"/>
    <w:rsid w:val="003A291A"/>
    <w:rsid w:val="003A41D7"/>
    <w:rsid w:val="003A4421"/>
    <w:rsid w:val="003A44F4"/>
    <w:rsid w:val="003A4571"/>
    <w:rsid w:val="003A5524"/>
    <w:rsid w:val="003A66C7"/>
    <w:rsid w:val="003A68B4"/>
    <w:rsid w:val="003A68E6"/>
    <w:rsid w:val="003A6A01"/>
    <w:rsid w:val="003A7790"/>
    <w:rsid w:val="003A7F27"/>
    <w:rsid w:val="003B1350"/>
    <w:rsid w:val="003B38D0"/>
    <w:rsid w:val="003B4F5F"/>
    <w:rsid w:val="003B509A"/>
    <w:rsid w:val="003B582A"/>
    <w:rsid w:val="003B608D"/>
    <w:rsid w:val="003B6104"/>
    <w:rsid w:val="003B77CB"/>
    <w:rsid w:val="003C2411"/>
    <w:rsid w:val="003C55B8"/>
    <w:rsid w:val="003C7548"/>
    <w:rsid w:val="003C7BE9"/>
    <w:rsid w:val="003D142E"/>
    <w:rsid w:val="003D283D"/>
    <w:rsid w:val="003D384B"/>
    <w:rsid w:val="003D5ECB"/>
    <w:rsid w:val="003D7479"/>
    <w:rsid w:val="003D7C84"/>
    <w:rsid w:val="003E05A5"/>
    <w:rsid w:val="003E078E"/>
    <w:rsid w:val="003E0931"/>
    <w:rsid w:val="003E09A5"/>
    <w:rsid w:val="003E3592"/>
    <w:rsid w:val="003E56C7"/>
    <w:rsid w:val="003E61C1"/>
    <w:rsid w:val="003E6206"/>
    <w:rsid w:val="003E6713"/>
    <w:rsid w:val="003E7AC5"/>
    <w:rsid w:val="003F06DA"/>
    <w:rsid w:val="003F1125"/>
    <w:rsid w:val="003F2F92"/>
    <w:rsid w:val="003F3139"/>
    <w:rsid w:val="003F35D5"/>
    <w:rsid w:val="003F398E"/>
    <w:rsid w:val="003F7F09"/>
    <w:rsid w:val="00402162"/>
    <w:rsid w:val="00403B4E"/>
    <w:rsid w:val="00403F6A"/>
    <w:rsid w:val="004046CF"/>
    <w:rsid w:val="00404BFC"/>
    <w:rsid w:val="004053A7"/>
    <w:rsid w:val="00405660"/>
    <w:rsid w:val="00406B0E"/>
    <w:rsid w:val="004112C0"/>
    <w:rsid w:val="00413E1C"/>
    <w:rsid w:val="004160B6"/>
    <w:rsid w:val="00417C77"/>
    <w:rsid w:val="004201B4"/>
    <w:rsid w:val="00420AB9"/>
    <w:rsid w:val="00421E90"/>
    <w:rsid w:val="00425671"/>
    <w:rsid w:val="00425A7D"/>
    <w:rsid w:val="00425BA7"/>
    <w:rsid w:val="00425C9B"/>
    <w:rsid w:val="00426093"/>
    <w:rsid w:val="00426704"/>
    <w:rsid w:val="00426A7A"/>
    <w:rsid w:val="00427466"/>
    <w:rsid w:val="00427D23"/>
    <w:rsid w:val="00427E5A"/>
    <w:rsid w:val="004318EC"/>
    <w:rsid w:val="00432151"/>
    <w:rsid w:val="00432B39"/>
    <w:rsid w:val="00432DAE"/>
    <w:rsid w:val="004350DC"/>
    <w:rsid w:val="004450DC"/>
    <w:rsid w:val="00445B68"/>
    <w:rsid w:val="00447198"/>
    <w:rsid w:val="00450BD5"/>
    <w:rsid w:val="00451992"/>
    <w:rsid w:val="00451C51"/>
    <w:rsid w:val="0045235C"/>
    <w:rsid w:val="00452F04"/>
    <w:rsid w:val="00453716"/>
    <w:rsid w:val="00453E60"/>
    <w:rsid w:val="00454083"/>
    <w:rsid w:val="004542EE"/>
    <w:rsid w:val="00454CC2"/>
    <w:rsid w:val="00455511"/>
    <w:rsid w:val="004566E6"/>
    <w:rsid w:val="00456913"/>
    <w:rsid w:val="00460479"/>
    <w:rsid w:val="00460E6D"/>
    <w:rsid w:val="00461822"/>
    <w:rsid w:val="00462E01"/>
    <w:rsid w:val="004638E1"/>
    <w:rsid w:val="004655EA"/>
    <w:rsid w:val="00467740"/>
    <w:rsid w:val="0047039E"/>
    <w:rsid w:val="00471244"/>
    <w:rsid w:val="00471E1F"/>
    <w:rsid w:val="00474CD9"/>
    <w:rsid w:val="004750DF"/>
    <w:rsid w:val="004777B3"/>
    <w:rsid w:val="0047792C"/>
    <w:rsid w:val="00477C16"/>
    <w:rsid w:val="00480E8F"/>
    <w:rsid w:val="004811C0"/>
    <w:rsid w:val="00484258"/>
    <w:rsid w:val="004845F7"/>
    <w:rsid w:val="004846CC"/>
    <w:rsid w:val="00484725"/>
    <w:rsid w:val="00485860"/>
    <w:rsid w:val="004862BD"/>
    <w:rsid w:val="00490CCC"/>
    <w:rsid w:val="0049107B"/>
    <w:rsid w:val="00491AEB"/>
    <w:rsid w:val="00495140"/>
    <w:rsid w:val="00496813"/>
    <w:rsid w:val="00496829"/>
    <w:rsid w:val="0049688C"/>
    <w:rsid w:val="00496AFD"/>
    <w:rsid w:val="0049736B"/>
    <w:rsid w:val="004977E0"/>
    <w:rsid w:val="004A2D4A"/>
    <w:rsid w:val="004A3488"/>
    <w:rsid w:val="004A5707"/>
    <w:rsid w:val="004A68F5"/>
    <w:rsid w:val="004B034D"/>
    <w:rsid w:val="004B0581"/>
    <w:rsid w:val="004B164A"/>
    <w:rsid w:val="004B2C4F"/>
    <w:rsid w:val="004B410D"/>
    <w:rsid w:val="004B45B5"/>
    <w:rsid w:val="004B5B3C"/>
    <w:rsid w:val="004C00FC"/>
    <w:rsid w:val="004C159A"/>
    <w:rsid w:val="004C269A"/>
    <w:rsid w:val="004C3051"/>
    <w:rsid w:val="004C55EA"/>
    <w:rsid w:val="004C5DA2"/>
    <w:rsid w:val="004C609C"/>
    <w:rsid w:val="004C7255"/>
    <w:rsid w:val="004D11BE"/>
    <w:rsid w:val="004D1842"/>
    <w:rsid w:val="004D1CB6"/>
    <w:rsid w:val="004D218E"/>
    <w:rsid w:val="004D2912"/>
    <w:rsid w:val="004D31ED"/>
    <w:rsid w:val="004D443C"/>
    <w:rsid w:val="004D5361"/>
    <w:rsid w:val="004D57BA"/>
    <w:rsid w:val="004D5C0D"/>
    <w:rsid w:val="004D65DB"/>
    <w:rsid w:val="004E0CEB"/>
    <w:rsid w:val="004E2EBD"/>
    <w:rsid w:val="004E3B43"/>
    <w:rsid w:val="004E415D"/>
    <w:rsid w:val="004E481A"/>
    <w:rsid w:val="004E4A0F"/>
    <w:rsid w:val="004E6E56"/>
    <w:rsid w:val="004E6F58"/>
    <w:rsid w:val="004E71C5"/>
    <w:rsid w:val="004E7417"/>
    <w:rsid w:val="004E7D79"/>
    <w:rsid w:val="004E7DB3"/>
    <w:rsid w:val="004F0703"/>
    <w:rsid w:val="004F0BA5"/>
    <w:rsid w:val="004F2474"/>
    <w:rsid w:val="004F29FF"/>
    <w:rsid w:val="004F3051"/>
    <w:rsid w:val="004F43AE"/>
    <w:rsid w:val="004F5E8E"/>
    <w:rsid w:val="004F6843"/>
    <w:rsid w:val="004F7627"/>
    <w:rsid w:val="005005E1"/>
    <w:rsid w:val="00500D0F"/>
    <w:rsid w:val="00503E58"/>
    <w:rsid w:val="00503E93"/>
    <w:rsid w:val="00504293"/>
    <w:rsid w:val="00504514"/>
    <w:rsid w:val="00505A66"/>
    <w:rsid w:val="0050626C"/>
    <w:rsid w:val="00507194"/>
    <w:rsid w:val="0050775B"/>
    <w:rsid w:val="00507BB4"/>
    <w:rsid w:val="00507FE4"/>
    <w:rsid w:val="00510246"/>
    <w:rsid w:val="00510AF8"/>
    <w:rsid w:val="00511710"/>
    <w:rsid w:val="005117FC"/>
    <w:rsid w:val="00512337"/>
    <w:rsid w:val="00514F55"/>
    <w:rsid w:val="005152E9"/>
    <w:rsid w:val="00520872"/>
    <w:rsid w:val="00520B13"/>
    <w:rsid w:val="005226ED"/>
    <w:rsid w:val="00523BD9"/>
    <w:rsid w:val="005246F1"/>
    <w:rsid w:val="00525814"/>
    <w:rsid w:val="0052587E"/>
    <w:rsid w:val="00526339"/>
    <w:rsid w:val="005267CC"/>
    <w:rsid w:val="005270FE"/>
    <w:rsid w:val="00527824"/>
    <w:rsid w:val="0052797B"/>
    <w:rsid w:val="0053026C"/>
    <w:rsid w:val="00530A91"/>
    <w:rsid w:val="0053224B"/>
    <w:rsid w:val="00532972"/>
    <w:rsid w:val="00532F2A"/>
    <w:rsid w:val="00533766"/>
    <w:rsid w:val="00536A94"/>
    <w:rsid w:val="00536C90"/>
    <w:rsid w:val="0053759D"/>
    <w:rsid w:val="00542C01"/>
    <w:rsid w:val="005465C6"/>
    <w:rsid w:val="005479DB"/>
    <w:rsid w:val="00547B62"/>
    <w:rsid w:val="00547DD6"/>
    <w:rsid w:val="0055009D"/>
    <w:rsid w:val="00550B23"/>
    <w:rsid w:val="00550F32"/>
    <w:rsid w:val="005517F5"/>
    <w:rsid w:val="0055196D"/>
    <w:rsid w:val="005525A1"/>
    <w:rsid w:val="00553464"/>
    <w:rsid w:val="00555BD9"/>
    <w:rsid w:val="00555E4E"/>
    <w:rsid w:val="00556139"/>
    <w:rsid w:val="00556DBD"/>
    <w:rsid w:val="00556E55"/>
    <w:rsid w:val="00557B8F"/>
    <w:rsid w:val="00557E76"/>
    <w:rsid w:val="00561317"/>
    <w:rsid w:val="005622D8"/>
    <w:rsid w:val="00565A2B"/>
    <w:rsid w:val="00566BEB"/>
    <w:rsid w:val="00567DA8"/>
    <w:rsid w:val="005713F4"/>
    <w:rsid w:val="00571D2B"/>
    <w:rsid w:val="00572F12"/>
    <w:rsid w:val="00573E51"/>
    <w:rsid w:val="005812EB"/>
    <w:rsid w:val="00581B2D"/>
    <w:rsid w:val="00581F8E"/>
    <w:rsid w:val="00584ED9"/>
    <w:rsid w:val="0058515C"/>
    <w:rsid w:val="005863DA"/>
    <w:rsid w:val="005864E0"/>
    <w:rsid w:val="00586EE3"/>
    <w:rsid w:val="0058704D"/>
    <w:rsid w:val="0058728C"/>
    <w:rsid w:val="005904F4"/>
    <w:rsid w:val="005930BC"/>
    <w:rsid w:val="005931BD"/>
    <w:rsid w:val="00593F6A"/>
    <w:rsid w:val="00594A37"/>
    <w:rsid w:val="005950CD"/>
    <w:rsid w:val="00595720"/>
    <w:rsid w:val="005A02DB"/>
    <w:rsid w:val="005A085E"/>
    <w:rsid w:val="005A2621"/>
    <w:rsid w:val="005A4B92"/>
    <w:rsid w:val="005A4D9C"/>
    <w:rsid w:val="005A5063"/>
    <w:rsid w:val="005A5580"/>
    <w:rsid w:val="005A71EA"/>
    <w:rsid w:val="005B20B7"/>
    <w:rsid w:val="005B2DBB"/>
    <w:rsid w:val="005B3C1A"/>
    <w:rsid w:val="005B3C8A"/>
    <w:rsid w:val="005B3CC7"/>
    <w:rsid w:val="005B3E99"/>
    <w:rsid w:val="005B713F"/>
    <w:rsid w:val="005B7C56"/>
    <w:rsid w:val="005B7EDF"/>
    <w:rsid w:val="005C0629"/>
    <w:rsid w:val="005C1472"/>
    <w:rsid w:val="005C1F33"/>
    <w:rsid w:val="005C2362"/>
    <w:rsid w:val="005C2F3C"/>
    <w:rsid w:val="005C3EAD"/>
    <w:rsid w:val="005C5079"/>
    <w:rsid w:val="005C5E9D"/>
    <w:rsid w:val="005C62D2"/>
    <w:rsid w:val="005C7B8D"/>
    <w:rsid w:val="005D049E"/>
    <w:rsid w:val="005D187F"/>
    <w:rsid w:val="005D1A36"/>
    <w:rsid w:val="005D2EEB"/>
    <w:rsid w:val="005D358D"/>
    <w:rsid w:val="005D3DEA"/>
    <w:rsid w:val="005D62B9"/>
    <w:rsid w:val="005D659E"/>
    <w:rsid w:val="005D71F0"/>
    <w:rsid w:val="005D7C6B"/>
    <w:rsid w:val="005E25E4"/>
    <w:rsid w:val="005E27E8"/>
    <w:rsid w:val="005E5223"/>
    <w:rsid w:val="005E7A53"/>
    <w:rsid w:val="005F0AC6"/>
    <w:rsid w:val="005F12EB"/>
    <w:rsid w:val="005F2119"/>
    <w:rsid w:val="005F2A36"/>
    <w:rsid w:val="005F3CC6"/>
    <w:rsid w:val="005F47AB"/>
    <w:rsid w:val="005F5A20"/>
    <w:rsid w:val="005F6437"/>
    <w:rsid w:val="005F7298"/>
    <w:rsid w:val="006002FE"/>
    <w:rsid w:val="00600435"/>
    <w:rsid w:val="00601480"/>
    <w:rsid w:val="00601811"/>
    <w:rsid w:val="006064B8"/>
    <w:rsid w:val="006069A6"/>
    <w:rsid w:val="00606D92"/>
    <w:rsid w:val="00607AFA"/>
    <w:rsid w:val="00610BAF"/>
    <w:rsid w:val="006110EB"/>
    <w:rsid w:val="0061194C"/>
    <w:rsid w:val="006125BF"/>
    <w:rsid w:val="006133C9"/>
    <w:rsid w:val="006135CA"/>
    <w:rsid w:val="00613DE6"/>
    <w:rsid w:val="006145E0"/>
    <w:rsid w:val="006146FA"/>
    <w:rsid w:val="006153E3"/>
    <w:rsid w:val="00616AC8"/>
    <w:rsid w:val="006179C8"/>
    <w:rsid w:val="0062004A"/>
    <w:rsid w:val="00620BFE"/>
    <w:rsid w:val="006211D0"/>
    <w:rsid w:val="00621438"/>
    <w:rsid w:val="006219BF"/>
    <w:rsid w:val="00622AAB"/>
    <w:rsid w:val="00624C84"/>
    <w:rsid w:val="0062563E"/>
    <w:rsid w:val="00626C56"/>
    <w:rsid w:val="006271AC"/>
    <w:rsid w:val="0063058D"/>
    <w:rsid w:val="00631D24"/>
    <w:rsid w:val="0063411D"/>
    <w:rsid w:val="00634C0D"/>
    <w:rsid w:val="0063634F"/>
    <w:rsid w:val="00637697"/>
    <w:rsid w:val="0063793C"/>
    <w:rsid w:val="00641BA8"/>
    <w:rsid w:val="0064276A"/>
    <w:rsid w:val="006428EF"/>
    <w:rsid w:val="00642E6B"/>
    <w:rsid w:val="006431B2"/>
    <w:rsid w:val="0064366D"/>
    <w:rsid w:val="00643EC2"/>
    <w:rsid w:val="00645903"/>
    <w:rsid w:val="00646942"/>
    <w:rsid w:val="006501E5"/>
    <w:rsid w:val="006509E4"/>
    <w:rsid w:val="00651556"/>
    <w:rsid w:val="006564FF"/>
    <w:rsid w:val="00656646"/>
    <w:rsid w:val="00657D66"/>
    <w:rsid w:val="00660800"/>
    <w:rsid w:val="00661A64"/>
    <w:rsid w:val="0066211B"/>
    <w:rsid w:val="00662C23"/>
    <w:rsid w:val="0066438B"/>
    <w:rsid w:val="006665D2"/>
    <w:rsid w:val="006667AA"/>
    <w:rsid w:val="006668DD"/>
    <w:rsid w:val="00666B34"/>
    <w:rsid w:val="00666B38"/>
    <w:rsid w:val="00667488"/>
    <w:rsid w:val="00667F76"/>
    <w:rsid w:val="00672921"/>
    <w:rsid w:val="0067476B"/>
    <w:rsid w:val="00674B4E"/>
    <w:rsid w:val="00675889"/>
    <w:rsid w:val="00675C5E"/>
    <w:rsid w:val="00676635"/>
    <w:rsid w:val="00676DDA"/>
    <w:rsid w:val="00677916"/>
    <w:rsid w:val="006810DF"/>
    <w:rsid w:val="00682E99"/>
    <w:rsid w:val="00682F82"/>
    <w:rsid w:val="0068451A"/>
    <w:rsid w:val="00685C41"/>
    <w:rsid w:val="00686361"/>
    <w:rsid w:val="00686384"/>
    <w:rsid w:val="00686D27"/>
    <w:rsid w:val="006912AB"/>
    <w:rsid w:val="0069197C"/>
    <w:rsid w:val="00694C98"/>
    <w:rsid w:val="00695C9E"/>
    <w:rsid w:val="00696997"/>
    <w:rsid w:val="00696A02"/>
    <w:rsid w:val="00696B0B"/>
    <w:rsid w:val="006979CE"/>
    <w:rsid w:val="006A0076"/>
    <w:rsid w:val="006A04BB"/>
    <w:rsid w:val="006A266A"/>
    <w:rsid w:val="006A3904"/>
    <w:rsid w:val="006A3D3E"/>
    <w:rsid w:val="006A48D1"/>
    <w:rsid w:val="006A4F4C"/>
    <w:rsid w:val="006A56C8"/>
    <w:rsid w:val="006A66AC"/>
    <w:rsid w:val="006A68BD"/>
    <w:rsid w:val="006A69E6"/>
    <w:rsid w:val="006A7A49"/>
    <w:rsid w:val="006B05C3"/>
    <w:rsid w:val="006B0D05"/>
    <w:rsid w:val="006B2445"/>
    <w:rsid w:val="006B2966"/>
    <w:rsid w:val="006B2A9F"/>
    <w:rsid w:val="006B3385"/>
    <w:rsid w:val="006B33F6"/>
    <w:rsid w:val="006B3A79"/>
    <w:rsid w:val="006B3DD6"/>
    <w:rsid w:val="006B4022"/>
    <w:rsid w:val="006B447E"/>
    <w:rsid w:val="006B5A86"/>
    <w:rsid w:val="006B6362"/>
    <w:rsid w:val="006B69B1"/>
    <w:rsid w:val="006B755E"/>
    <w:rsid w:val="006C109C"/>
    <w:rsid w:val="006C2706"/>
    <w:rsid w:val="006C2D53"/>
    <w:rsid w:val="006C3100"/>
    <w:rsid w:val="006C3393"/>
    <w:rsid w:val="006C35B0"/>
    <w:rsid w:val="006C37D8"/>
    <w:rsid w:val="006C480C"/>
    <w:rsid w:val="006C536D"/>
    <w:rsid w:val="006C57FF"/>
    <w:rsid w:val="006C7DF2"/>
    <w:rsid w:val="006D0646"/>
    <w:rsid w:val="006D0A25"/>
    <w:rsid w:val="006D1CD3"/>
    <w:rsid w:val="006D23E7"/>
    <w:rsid w:val="006D2D5A"/>
    <w:rsid w:val="006D652E"/>
    <w:rsid w:val="006E08CA"/>
    <w:rsid w:val="006E2ABA"/>
    <w:rsid w:val="006E3BC8"/>
    <w:rsid w:val="006E3E98"/>
    <w:rsid w:val="006E47C3"/>
    <w:rsid w:val="006E53F0"/>
    <w:rsid w:val="006E6741"/>
    <w:rsid w:val="006E6841"/>
    <w:rsid w:val="006E6A1F"/>
    <w:rsid w:val="006F0EC5"/>
    <w:rsid w:val="006F155E"/>
    <w:rsid w:val="006F2502"/>
    <w:rsid w:val="006F2ED3"/>
    <w:rsid w:val="006F37CF"/>
    <w:rsid w:val="006F61CE"/>
    <w:rsid w:val="006F724A"/>
    <w:rsid w:val="00700227"/>
    <w:rsid w:val="00702453"/>
    <w:rsid w:val="00702EDB"/>
    <w:rsid w:val="00703E62"/>
    <w:rsid w:val="00705267"/>
    <w:rsid w:val="007058AA"/>
    <w:rsid w:val="00706C65"/>
    <w:rsid w:val="00711245"/>
    <w:rsid w:val="00711507"/>
    <w:rsid w:val="00712972"/>
    <w:rsid w:val="00713D4B"/>
    <w:rsid w:val="00715BEB"/>
    <w:rsid w:val="00716719"/>
    <w:rsid w:val="00716FD9"/>
    <w:rsid w:val="00717C4F"/>
    <w:rsid w:val="007226E0"/>
    <w:rsid w:val="00723EE6"/>
    <w:rsid w:val="00724862"/>
    <w:rsid w:val="0073160F"/>
    <w:rsid w:val="007318D3"/>
    <w:rsid w:val="00731B42"/>
    <w:rsid w:val="00732CA6"/>
    <w:rsid w:val="007341ED"/>
    <w:rsid w:val="00734A9C"/>
    <w:rsid w:val="007358A8"/>
    <w:rsid w:val="00737F1E"/>
    <w:rsid w:val="007409DD"/>
    <w:rsid w:val="0074114C"/>
    <w:rsid w:val="00742FD4"/>
    <w:rsid w:val="007430C6"/>
    <w:rsid w:val="00744800"/>
    <w:rsid w:val="00745978"/>
    <w:rsid w:val="00746048"/>
    <w:rsid w:val="007466CB"/>
    <w:rsid w:val="00746BEB"/>
    <w:rsid w:val="00746E6C"/>
    <w:rsid w:val="00747A38"/>
    <w:rsid w:val="00751842"/>
    <w:rsid w:val="0075238E"/>
    <w:rsid w:val="0075351A"/>
    <w:rsid w:val="00753A3E"/>
    <w:rsid w:val="0075434E"/>
    <w:rsid w:val="00754EEE"/>
    <w:rsid w:val="007552D1"/>
    <w:rsid w:val="00755AC8"/>
    <w:rsid w:val="00755FC8"/>
    <w:rsid w:val="00756567"/>
    <w:rsid w:val="007569BB"/>
    <w:rsid w:val="00756C48"/>
    <w:rsid w:val="0075703D"/>
    <w:rsid w:val="00761328"/>
    <w:rsid w:val="007615D2"/>
    <w:rsid w:val="00762956"/>
    <w:rsid w:val="00762AF2"/>
    <w:rsid w:val="00765E86"/>
    <w:rsid w:val="007676CB"/>
    <w:rsid w:val="007703DC"/>
    <w:rsid w:val="007708AB"/>
    <w:rsid w:val="00770B47"/>
    <w:rsid w:val="00771164"/>
    <w:rsid w:val="007715FE"/>
    <w:rsid w:val="00773F19"/>
    <w:rsid w:val="00774786"/>
    <w:rsid w:val="00774E7A"/>
    <w:rsid w:val="00776BA6"/>
    <w:rsid w:val="00780449"/>
    <w:rsid w:val="007815A9"/>
    <w:rsid w:val="00781D25"/>
    <w:rsid w:val="007824E7"/>
    <w:rsid w:val="0078373A"/>
    <w:rsid w:val="00783A05"/>
    <w:rsid w:val="00784636"/>
    <w:rsid w:val="00785F78"/>
    <w:rsid w:val="00786CB2"/>
    <w:rsid w:val="0079123A"/>
    <w:rsid w:val="007918B4"/>
    <w:rsid w:val="007932C8"/>
    <w:rsid w:val="0079414B"/>
    <w:rsid w:val="007946E7"/>
    <w:rsid w:val="00794912"/>
    <w:rsid w:val="00794B01"/>
    <w:rsid w:val="007952C7"/>
    <w:rsid w:val="00795402"/>
    <w:rsid w:val="00795B3D"/>
    <w:rsid w:val="007962E3"/>
    <w:rsid w:val="00796D13"/>
    <w:rsid w:val="007A1384"/>
    <w:rsid w:val="007A1BC6"/>
    <w:rsid w:val="007A2637"/>
    <w:rsid w:val="007A2B1C"/>
    <w:rsid w:val="007A2C66"/>
    <w:rsid w:val="007A2DC2"/>
    <w:rsid w:val="007A3DAD"/>
    <w:rsid w:val="007A6048"/>
    <w:rsid w:val="007A62C7"/>
    <w:rsid w:val="007A72CF"/>
    <w:rsid w:val="007A72E9"/>
    <w:rsid w:val="007B1279"/>
    <w:rsid w:val="007B1D06"/>
    <w:rsid w:val="007B43AF"/>
    <w:rsid w:val="007B4971"/>
    <w:rsid w:val="007B4F29"/>
    <w:rsid w:val="007B4FA5"/>
    <w:rsid w:val="007B5A05"/>
    <w:rsid w:val="007B6ECA"/>
    <w:rsid w:val="007B6F9E"/>
    <w:rsid w:val="007C072A"/>
    <w:rsid w:val="007C0D8D"/>
    <w:rsid w:val="007C1BD6"/>
    <w:rsid w:val="007C22BC"/>
    <w:rsid w:val="007C2B1C"/>
    <w:rsid w:val="007C4074"/>
    <w:rsid w:val="007C4EE5"/>
    <w:rsid w:val="007C4F7B"/>
    <w:rsid w:val="007C6733"/>
    <w:rsid w:val="007C6A97"/>
    <w:rsid w:val="007C6BFD"/>
    <w:rsid w:val="007C7563"/>
    <w:rsid w:val="007C7821"/>
    <w:rsid w:val="007D0579"/>
    <w:rsid w:val="007D0F55"/>
    <w:rsid w:val="007D1AB5"/>
    <w:rsid w:val="007D2326"/>
    <w:rsid w:val="007D299A"/>
    <w:rsid w:val="007D467B"/>
    <w:rsid w:val="007D5AD5"/>
    <w:rsid w:val="007D5EBB"/>
    <w:rsid w:val="007D6D5E"/>
    <w:rsid w:val="007E2AE4"/>
    <w:rsid w:val="007E2B17"/>
    <w:rsid w:val="007E35C9"/>
    <w:rsid w:val="007E629F"/>
    <w:rsid w:val="007E6CAD"/>
    <w:rsid w:val="007F2A5E"/>
    <w:rsid w:val="007F5CF1"/>
    <w:rsid w:val="007F7758"/>
    <w:rsid w:val="007F7790"/>
    <w:rsid w:val="008007B7"/>
    <w:rsid w:val="00800950"/>
    <w:rsid w:val="00801037"/>
    <w:rsid w:val="00801DD9"/>
    <w:rsid w:val="00802314"/>
    <w:rsid w:val="00802437"/>
    <w:rsid w:val="00802DF0"/>
    <w:rsid w:val="00803B38"/>
    <w:rsid w:val="00805523"/>
    <w:rsid w:val="00806D4A"/>
    <w:rsid w:val="008126AD"/>
    <w:rsid w:val="00815896"/>
    <w:rsid w:val="00816E6B"/>
    <w:rsid w:val="00817019"/>
    <w:rsid w:val="0082040A"/>
    <w:rsid w:val="00821635"/>
    <w:rsid w:val="00822915"/>
    <w:rsid w:val="008235A3"/>
    <w:rsid w:val="00823859"/>
    <w:rsid w:val="0082462D"/>
    <w:rsid w:val="00824A04"/>
    <w:rsid w:val="00824B1D"/>
    <w:rsid w:val="0082592A"/>
    <w:rsid w:val="00825FC8"/>
    <w:rsid w:val="00826D6B"/>
    <w:rsid w:val="008301B7"/>
    <w:rsid w:val="00830458"/>
    <w:rsid w:val="0083059C"/>
    <w:rsid w:val="00830ADC"/>
    <w:rsid w:val="00831624"/>
    <w:rsid w:val="00832AC8"/>
    <w:rsid w:val="00833DAE"/>
    <w:rsid w:val="00834458"/>
    <w:rsid w:val="008365A3"/>
    <w:rsid w:val="0083683B"/>
    <w:rsid w:val="00836A7D"/>
    <w:rsid w:val="00837A45"/>
    <w:rsid w:val="00837AB4"/>
    <w:rsid w:val="00841246"/>
    <w:rsid w:val="00841ADE"/>
    <w:rsid w:val="00843B01"/>
    <w:rsid w:val="0084460C"/>
    <w:rsid w:val="00845803"/>
    <w:rsid w:val="0084629D"/>
    <w:rsid w:val="008476A6"/>
    <w:rsid w:val="00851D7E"/>
    <w:rsid w:val="0085205D"/>
    <w:rsid w:val="00852B61"/>
    <w:rsid w:val="00853AA2"/>
    <w:rsid w:val="008546D1"/>
    <w:rsid w:val="00854B66"/>
    <w:rsid w:val="008603FD"/>
    <w:rsid w:val="00860973"/>
    <w:rsid w:val="00861864"/>
    <w:rsid w:val="00862223"/>
    <w:rsid w:val="008625A9"/>
    <w:rsid w:val="00862CB6"/>
    <w:rsid w:val="00862EBC"/>
    <w:rsid w:val="00863ED2"/>
    <w:rsid w:val="00866AB8"/>
    <w:rsid w:val="00867280"/>
    <w:rsid w:val="00867E97"/>
    <w:rsid w:val="008710A3"/>
    <w:rsid w:val="00872E74"/>
    <w:rsid w:val="008730AB"/>
    <w:rsid w:val="008736D4"/>
    <w:rsid w:val="00873A12"/>
    <w:rsid w:val="00874DE8"/>
    <w:rsid w:val="00876DC0"/>
    <w:rsid w:val="008775B5"/>
    <w:rsid w:val="00881BEB"/>
    <w:rsid w:val="008824A7"/>
    <w:rsid w:val="008825D1"/>
    <w:rsid w:val="008829FB"/>
    <w:rsid w:val="00883ACE"/>
    <w:rsid w:val="00883DBB"/>
    <w:rsid w:val="008840C2"/>
    <w:rsid w:val="00885732"/>
    <w:rsid w:val="00887C91"/>
    <w:rsid w:val="00887D54"/>
    <w:rsid w:val="0089146E"/>
    <w:rsid w:val="0089389F"/>
    <w:rsid w:val="00893FF5"/>
    <w:rsid w:val="00894DCC"/>
    <w:rsid w:val="00895E4F"/>
    <w:rsid w:val="00896AFB"/>
    <w:rsid w:val="00896F7A"/>
    <w:rsid w:val="008973C3"/>
    <w:rsid w:val="008976BD"/>
    <w:rsid w:val="008978AB"/>
    <w:rsid w:val="008A0B2F"/>
    <w:rsid w:val="008A315D"/>
    <w:rsid w:val="008A32F1"/>
    <w:rsid w:val="008A4E01"/>
    <w:rsid w:val="008A5452"/>
    <w:rsid w:val="008A64B6"/>
    <w:rsid w:val="008A6C6F"/>
    <w:rsid w:val="008A703F"/>
    <w:rsid w:val="008A7F3F"/>
    <w:rsid w:val="008B2724"/>
    <w:rsid w:val="008B2AEB"/>
    <w:rsid w:val="008B2B0C"/>
    <w:rsid w:val="008B2E17"/>
    <w:rsid w:val="008B4E30"/>
    <w:rsid w:val="008B777B"/>
    <w:rsid w:val="008C14E3"/>
    <w:rsid w:val="008C186E"/>
    <w:rsid w:val="008C2F0F"/>
    <w:rsid w:val="008C41F5"/>
    <w:rsid w:val="008C4FA1"/>
    <w:rsid w:val="008C530D"/>
    <w:rsid w:val="008C6BC7"/>
    <w:rsid w:val="008C7449"/>
    <w:rsid w:val="008C7E05"/>
    <w:rsid w:val="008D0011"/>
    <w:rsid w:val="008D19B7"/>
    <w:rsid w:val="008D2669"/>
    <w:rsid w:val="008D3B1A"/>
    <w:rsid w:val="008D5EF2"/>
    <w:rsid w:val="008D630C"/>
    <w:rsid w:val="008D68E5"/>
    <w:rsid w:val="008D6C40"/>
    <w:rsid w:val="008D70B7"/>
    <w:rsid w:val="008D77DF"/>
    <w:rsid w:val="008E0965"/>
    <w:rsid w:val="008E2FD5"/>
    <w:rsid w:val="008E3C18"/>
    <w:rsid w:val="008E5F61"/>
    <w:rsid w:val="008E6B8D"/>
    <w:rsid w:val="008E77AB"/>
    <w:rsid w:val="008E7A91"/>
    <w:rsid w:val="008F2436"/>
    <w:rsid w:val="008F4F2D"/>
    <w:rsid w:val="008F65B0"/>
    <w:rsid w:val="008F73DC"/>
    <w:rsid w:val="008F73F8"/>
    <w:rsid w:val="00902B98"/>
    <w:rsid w:val="00904624"/>
    <w:rsid w:val="00904719"/>
    <w:rsid w:val="00905FC7"/>
    <w:rsid w:val="00906410"/>
    <w:rsid w:val="00910763"/>
    <w:rsid w:val="00911058"/>
    <w:rsid w:val="00914131"/>
    <w:rsid w:val="00915934"/>
    <w:rsid w:val="00915ACD"/>
    <w:rsid w:val="00916F6B"/>
    <w:rsid w:val="0092083D"/>
    <w:rsid w:val="00920ECF"/>
    <w:rsid w:val="00921634"/>
    <w:rsid w:val="00921E9B"/>
    <w:rsid w:val="0092207F"/>
    <w:rsid w:val="009238E0"/>
    <w:rsid w:val="00923ADF"/>
    <w:rsid w:val="00924653"/>
    <w:rsid w:val="00924F09"/>
    <w:rsid w:val="0092689B"/>
    <w:rsid w:val="00926B69"/>
    <w:rsid w:val="00926ECE"/>
    <w:rsid w:val="009273B3"/>
    <w:rsid w:val="00927A34"/>
    <w:rsid w:val="00930EFC"/>
    <w:rsid w:val="009320F2"/>
    <w:rsid w:val="00933B69"/>
    <w:rsid w:val="009341CC"/>
    <w:rsid w:val="009352A8"/>
    <w:rsid w:val="00935AD1"/>
    <w:rsid w:val="009367CA"/>
    <w:rsid w:val="00937EE1"/>
    <w:rsid w:val="00941321"/>
    <w:rsid w:val="00943291"/>
    <w:rsid w:val="00943942"/>
    <w:rsid w:val="00946D80"/>
    <w:rsid w:val="00947067"/>
    <w:rsid w:val="00947890"/>
    <w:rsid w:val="00947D10"/>
    <w:rsid w:val="00947F28"/>
    <w:rsid w:val="00952B99"/>
    <w:rsid w:val="00952E19"/>
    <w:rsid w:val="00954083"/>
    <w:rsid w:val="009568DF"/>
    <w:rsid w:val="00957242"/>
    <w:rsid w:val="00960414"/>
    <w:rsid w:val="009612A3"/>
    <w:rsid w:val="0096235E"/>
    <w:rsid w:val="0096289D"/>
    <w:rsid w:val="00964290"/>
    <w:rsid w:val="0096436D"/>
    <w:rsid w:val="00964F50"/>
    <w:rsid w:val="00964F99"/>
    <w:rsid w:val="00965D5E"/>
    <w:rsid w:val="00967089"/>
    <w:rsid w:val="009673BB"/>
    <w:rsid w:val="00971C39"/>
    <w:rsid w:val="00975D50"/>
    <w:rsid w:val="00976E05"/>
    <w:rsid w:val="00977CEE"/>
    <w:rsid w:val="0098019A"/>
    <w:rsid w:val="00982726"/>
    <w:rsid w:val="0098277B"/>
    <w:rsid w:val="009832C5"/>
    <w:rsid w:val="00986280"/>
    <w:rsid w:val="009906AC"/>
    <w:rsid w:val="00991578"/>
    <w:rsid w:val="00991A97"/>
    <w:rsid w:val="00991FF8"/>
    <w:rsid w:val="00992928"/>
    <w:rsid w:val="00994284"/>
    <w:rsid w:val="00994E3B"/>
    <w:rsid w:val="0099529C"/>
    <w:rsid w:val="00995C5F"/>
    <w:rsid w:val="00995CA7"/>
    <w:rsid w:val="00996433"/>
    <w:rsid w:val="00997F44"/>
    <w:rsid w:val="009A1B90"/>
    <w:rsid w:val="009A27E2"/>
    <w:rsid w:val="009A2B44"/>
    <w:rsid w:val="009A542D"/>
    <w:rsid w:val="009A6675"/>
    <w:rsid w:val="009B027B"/>
    <w:rsid w:val="009B06D6"/>
    <w:rsid w:val="009B4535"/>
    <w:rsid w:val="009B600C"/>
    <w:rsid w:val="009B65EE"/>
    <w:rsid w:val="009B739E"/>
    <w:rsid w:val="009B7E22"/>
    <w:rsid w:val="009C04D4"/>
    <w:rsid w:val="009C1924"/>
    <w:rsid w:val="009C3113"/>
    <w:rsid w:val="009C3A0D"/>
    <w:rsid w:val="009C3BF2"/>
    <w:rsid w:val="009C4A52"/>
    <w:rsid w:val="009C551D"/>
    <w:rsid w:val="009C55E5"/>
    <w:rsid w:val="009C565D"/>
    <w:rsid w:val="009C5E2C"/>
    <w:rsid w:val="009C75F6"/>
    <w:rsid w:val="009C7EAE"/>
    <w:rsid w:val="009D066F"/>
    <w:rsid w:val="009D089E"/>
    <w:rsid w:val="009D1EE6"/>
    <w:rsid w:val="009D314E"/>
    <w:rsid w:val="009D383F"/>
    <w:rsid w:val="009D447A"/>
    <w:rsid w:val="009E117C"/>
    <w:rsid w:val="009E276A"/>
    <w:rsid w:val="009E2CCA"/>
    <w:rsid w:val="009E423F"/>
    <w:rsid w:val="009E4E7F"/>
    <w:rsid w:val="009E5AC8"/>
    <w:rsid w:val="009E6838"/>
    <w:rsid w:val="009E78A2"/>
    <w:rsid w:val="009F16D4"/>
    <w:rsid w:val="009F1B71"/>
    <w:rsid w:val="009F1F02"/>
    <w:rsid w:val="009F3A95"/>
    <w:rsid w:val="009F4019"/>
    <w:rsid w:val="009F4CB0"/>
    <w:rsid w:val="009F68E2"/>
    <w:rsid w:val="00A002DB"/>
    <w:rsid w:val="00A03D17"/>
    <w:rsid w:val="00A046B7"/>
    <w:rsid w:val="00A067F3"/>
    <w:rsid w:val="00A12CA4"/>
    <w:rsid w:val="00A1324C"/>
    <w:rsid w:val="00A139DE"/>
    <w:rsid w:val="00A13E12"/>
    <w:rsid w:val="00A153BC"/>
    <w:rsid w:val="00A15830"/>
    <w:rsid w:val="00A16336"/>
    <w:rsid w:val="00A17803"/>
    <w:rsid w:val="00A20772"/>
    <w:rsid w:val="00A240E2"/>
    <w:rsid w:val="00A24480"/>
    <w:rsid w:val="00A25C7C"/>
    <w:rsid w:val="00A25E31"/>
    <w:rsid w:val="00A27636"/>
    <w:rsid w:val="00A30BF2"/>
    <w:rsid w:val="00A30D97"/>
    <w:rsid w:val="00A33339"/>
    <w:rsid w:val="00A336EA"/>
    <w:rsid w:val="00A34EE5"/>
    <w:rsid w:val="00A3530A"/>
    <w:rsid w:val="00A3545B"/>
    <w:rsid w:val="00A37FB7"/>
    <w:rsid w:val="00A45BEE"/>
    <w:rsid w:val="00A46ED8"/>
    <w:rsid w:val="00A50A7E"/>
    <w:rsid w:val="00A52EE2"/>
    <w:rsid w:val="00A54CD5"/>
    <w:rsid w:val="00A55632"/>
    <w:rsid w:val="00A62B47"/>
    <w:rsid w:val="00A63C69"/>
    <w:rsid w:val="00A648DA"/>
    <w:rsid w:val="00A64CC9"/>
    <w:rsid w:val="00A66690"/>
    <w:rsid w:val="00A66D25"/>
    <w:rsid w:val="00A67098"/>
    <w:rsid w:val="00A70A91"/>
    <w:rsid w:val="00A72812"/>
    <w:rsid w:val="00A732BB"/>
    <w:rsid w:val="00A733D8"/>
    <w:rsid w:val="00A75055"/>
    <w:rsid w:val="00A75EDA"/>
    <w:rsid w:val="00A76349"/>
    <w:rsid w:val="00A76533"/>
    <w:rsid w:val="00A7690C"/>
    <w:rsid w:val="00A77007"/>
    <w:rsid w:val="00A774BF"/>
    <w:rsid w:val="00A77B93"/>
    <w:rsid w:val="00A8086C"/>
    <w:rsid w:val="00A82024"/>
    <w:rsid w:val="00A82512"/>
    <w:rsid w:val="00A82596"/>
    <w:rsid w:val="00A83882"/>
    <w:rsid w:val="00A84835"/>
    <w:rsid w:val="00A84B16"/>
    <w:rsid w:val="00A86F75"/>
    <w:rsid w:val="00A87EF9"/>
    <w:rsid w:val="00A87F62"/>
    <w:rsid w:val="00A9070E"/>
    <w:rsid w:val="00A90DE2"/>
    <w:rsid w:val="00A91254"/>
    <w:rsid w:val="00A91B5C"/>
    <w:rsid w:val="00A94B0F"/>
    <w:rsid w:val="00A94DE8"/>
    <w:rsid w:val="00A978A4"/>
    <w:rsid w:val="00A97D76"/>
    <w:rsid w:val="00AA01E7"/>
    <w:rsid w:val="00AA0E75"/>
    <w:rsid w:val="00AA1062"/>
    <w:rsid w:val="00AA1080"/>
    <w:rsid w:val="00AA2173"/>
    <w:rsid w:val="00AA3517"/>
    <w:rsid w:val="00AA4A8C"/>
    <w:rsid w:val="00AA64E2"/>
    <w:rsid w:val="00AA73DB"/>
    <w:rsid w:val="00AA7B6A"/>
    <w:rsid w:val="00AB0F09"/>
    <w:rsid w:val="00AB1DCA"/>
    <w:rsid w:val="00AB2087"/>
    <w:rsid w:val="00AB3761"/>
    <w:rsid w:val="00AB61E6"/>
    <w:rsid w:val="00AB723C"/>
    <w:rsid w:val="00AC0621"/>
    <w:rsid w:val="00AC1653"/>
    <w:rsid w:val="00AC18E6"/>
    <w:rsid w:val="00AC28EA"/>
    <w:rsid w:val="00AC2C93"/>
    <w:rsid w:val="00AC523D"/>
    <w:rsid w:val="00AC56AB"/>
    <w:rsid w:val="00AC5CC8"/>
    <w:rsid w:val="00AC639F"/>
    <w:rsid w:val="00AC63C1"/>
    <w:rsid w:val="00AC63D6"/>
    <w:rsid w:val="00AC6927"/>
    <w:rsid w:val="00AC7417"/>
    <w:rsid w:val="00AC7855"/>
    <w:rsid w:val="00AC7875"/>
    <w:rsid w:val="00AC78B3"/>
    <w:rsid w:val="00AD12C1"/>
    <w:rsid w:val="00AD3547"/>
    <w:rsid w:val="00AD3BA4"/>
    <w:rsid w:val="00AD4132"/>
    <w:rsid w:val="00AD5328"/>
    <w:rsid w:val="00AD586A"/>
    <w:rsid w:val="00AD59E8"/>
    <w:rsid w:val="00AD5B0D"/>
    <w:rsid w:val="00AD5F6D"/>
    <w:rsid w:val="00AE2541"/>
    <w:rsid w:val="00AE3244"/>
    <w:rsid w:val="00AE3D0B"/>
    <w:rsid w:val="00AE4FF9"/>
    <w:rsid w:val="00AE73D2"/>
    <w:rsid w:val="00AE77B5"/>
    <w:rsid w:val="00AF24F4"/>
    <w:rsid w:val="00AF2A39"/>
    <w:rsid w:val="00AF4F57"/>
    <w:rsid w:val="00AF53E3"/>
    <w:rsid w:val="00AF6174"/>
    <w:rsid w:val="00AF71FC"/>
    <w:rsid w:val="00B00C68"/>
    <w:rsid w:val="00B00F07"/>
    <w:rsid w:val="00B020C2"/>
    <w:rsid w:val="00B02580"/>
    <w:rsid w:val="00B05899"/>
    <w:rsid w:val="00B07EEB"/>
    <w:rsid w:val="00B100E9"/>
    <w:rsid w:val="00B10580"/>
    <w:rsid w:val="00B114BE"/>
    <w:rsid w:val="00B12606"/>
    <w:rsid w:val="00B126F4"/>
    <w:rsid w:val="00B1289E"/>
    <w:rsid w:val="00B14ED2"/>
    <w:rsid w:val="00B15BC7"/>
    <w:rsid w:val="00B15E4F"/>
    <w:rsid w:val="00B163FB"/>
    <w:rsid w:val="00B16717"/>
    <w:rsid w:val="00B20960"/>
    <w:rsid w:val="00B20AAF"/>
    <w:rsid w:val="00B20E9F"/>
    <w:rsid w:val="00B24921"/>
    <w:rsid w:val="00B25046"/>
    <w:rsid w:val="00B25157"/>
    <w:rsid w:val="00B25209"/>
    <w:rsid w:val="00B258AE"/>
    <w:rsid w:val="00B259A9"/>
    <w:rsid w:val="00B26F59"/>
    <w:rsid w:val="00B274EE"/>
    <w:rsid w:val="00B27543"/>
    <w:rsid w:val="00B3286B"/>
    <w:rsid w:val="00B33E3A"/>
    <w:rsid w:val="00B340CA"/>
    <w:rsid w:val="00B34474"/>
    <w:rsid w:val="00B34E4A"/>
    <w:rsid w:val="00B36C9D"/>
    <w:rsid w:val="00B37C2B"/>
    <w:rsid w:val="00B37FA9"/>
    <w:rsid w:val="00B409D1"/>
    <w:rsid w:val="00B40B90"/>
    <w:rsid w:val="00B42FD9"/>
    <w:rsid w:val="00B4361C"/>
    <w:rsid w:val="00B436D6"/>
    <w:rsid w:val="00B46BE6"/>
    <w:rsid w:val="00B47900"/>
    <w:rsid w:val="00B52061"/>
    <w:rsid w:val="00B5382E"/>
    <w:rsid w:val="00B53F5B"/>
    <w:rsid w:val="00B54FF4"/>
    <w:rsid w:val="00B55C9A"/>
    <w:rsid w:val="00B5681F"/>
    <w:rsid w:val="00B5723D"/>
    <w:rsid w:val="00B605E9"/>
    <w:rsid w:val="00B6134D"/>
    <w:rsid w:val="00B6147F"/>
    <w:rsid w:val="00B62225"/>
    <w:rsid w:val="00B63DB2"/>
    <w:rsid w:val="00B67272"/>
    <w:rsid w:val="00B7090D"/>
    <w:rsid w:val="00B71606"/>
    <w:rsid w:val="00B71933"/>
    <w:rsid w:val="00B71FA6"/>
    <w:rsid w:val="00B73E4C"/>
    <w:rsid w:val="00B74C4A"/>
    <w:rsid w:val="00B74E59"/>
    <w:rsid w:val="00B77FE6"/>
    <w:rsid w:val="00B813C9"/>
    <w:rsid w:val="00B81E4E"/>
    <w:rsid w:val="00B828D0"/>
    <w:rsid w:val="00B82B4B"/>
    <w:rsid w:val="00B854C4"/>
    <w:rsid w:val="00B912FE"/>
    <w:rsid w:val="00B91E8A"/>
    <w:rsid w:val="00B92E16"/>
    <w:rsid w:val="00B93224"/>
    <w:rsid w:val="00B945D4"/>
    <w:rsid w:val="00B946A0"/>
    <w:rsid w:val="00B966AA"/>
    <w:rsid w:val="00B978B6"/>
    <w:rsid w:val="00BA2CAC"/>
    <w:rsid w:val="00BA39A1"/>
    <w:rsid w:val="00BA3C6B"/>
    <w:rsid w:val="00BA4AF1"/>
    <w:rsid w:val="00BA62FC"/>
    <w:rsid w:val="00BA6464"/>
    <w:rsid w:val="00BA661E"/>
    <w:rsid w:val="00BA785C"/>
    <w:rsid w:val="00BB0AE3"/>
    <w:rsid w:val="00BB1FBB"/>
    <w:rsid w:val="00BB2521"/>
    <w:rsid w:val="00BB2F94"/>
    <w:rsid w:val="00BB3079"/>
    <w:rsid w:val="00BB30C5"/>
    <w:rsid w:val="00BB43BA"/>
    <w:rsid w:val="00BB536A"/>
    <w:rsid w:val="00BB5698"/>
    <w:rsid w:val="00BB5EE7"/>
    <w:rsid w:val="00BB623F"/>
    <w:rsid w:val="00BC0ADA"/>
    <w:rsid w:val="00BC163B"/>
    <w:rsid w:val="00BC199C"/>
    <w:rsid w:val="00BC263C"/>
    <w:rsid w:val="00BC290D"/>
    <w:rsid w:val="00BC30AD"/>
    <w:rsid w:val="00BC4810"/>
    <w:rsid w:val="00BC5477"/>
    <w:rsid w:val="00BC734A"/>
    <w:rsid w:val="00BC7BCE"/>
    <w:rsid w:val="00BC7E70"/>
    <w:rsid w:val="00BD25D0"/>
    <w:rsid w:val="00BD29C2"/>
    <w:rsid w:val="00BD4283"/>
    <w:rsid w:val="00BD4AD8"/>
    <w:rsid w:val="00BD549A"/>
    <w:rsid w:val="00BD5CDF"/>
    <w:rsid w:val="00BD5F2F"/>
    <w:rsid w:val="00BD61A4"/>
    <w:rsid w:val="00BD61DC"/>
    <w:rsid w:val="00BD6DB5"/>
    <w:rsid w:val="00BE0227"/>
    <w:rsid w:val="00BE29A5"/>
    <w:rsid w:val="00BE3750"/>
    <w:rsid w:val="00BE3E32"/>
    <w:rsid w:val="00BE4031"/>
    <w:rsid w:val="00BE675F"/>
    <w:rsid w:val="00BE762B"/>
    <w:rsid w:val="00BF0120"/>
    <w:rsid w:val="00BF0D5A"/>
    <w:rsid w:val="00BF1D87"/>
    <w:rsid w:val="00BF2B56"/>
    <w:rsid w:val="00BF3108"/>
    <w:rsid w:val="00BF3477"/>
    <w:rsid w:val="00BF4ADF"/>
    <w:rsid w:val="00BF5C4E"/>
    <w:rsid w:val="00C0004E"/>
    <w:rsid w:val="00C001D6"/>
    <w:rsid w:val="00C01233"/>
    <w:rsid w:val="00C0124C"/>
    <w:rsid w:val="00C01ADD"/>
    <w:rsid w:val="00C02F76"/>
    <w:rsid w:val="00C0310B"/>
    <w:rsid w:val="00C035BF"/>
    <w:rsid w:val="00C03B01"/>
    <w:rsid w:val="00C0452D"/>
    <w:rsid w:val="00C05E06"/>
    <w:rsid w:val="00C060A1"/>
    <w:rsid w:val="00C06A49"/>
    <w:rsid w:val="00C10F64"/>
    <w:rsid w:val="00C12C1D"/>
    <w:rsid w:val="00C12CFD"/>
    <w:rsid w:val="00C138DF"/>
    <w:rsid w:val="00C14833"/>
    <w:rsid w:val="00C15D37"/>
    <w:rsid w:val="00C167E2"/>
    <w:rsid w:val="00C20453"/>
    <w:rsid w:val="00C22A79"/>
    <w:rsid w:val="00C2399E"/>
    <w:rsid w:val="00C2415A"/>
    <w:rsid w:val="00C253C7"/>
    <w:rsid w:val="00C269AF"/>
    <w:rsid w:val="00C300D9"/>
    <w:rsid w:val="00C30CA9"/>
    <w:rsid w:val="00C30D70"/>
    <w:rsid w:val="00C3409C"/>
    <w:rsid w:val="00C3566D"/>
    <w:rsid w:val="00C35C65"/>
    <w:rsid w:val="00C40385"/>
    <w:rsid w:val="00C4284C"/>
    <w:rsid w:val="00C42BA1"/>
    <w:rsid w:val="00C437F7"/>
    <w:rsid w:val="00C43FAC"/>
    <w:rsid w:val="00C44E19"/>
    <w:rsid w:val="00C467C7"/>
    <w:rsid w:val="00C47A06"/>
    <w:rsid w:val="00C50012"/>
    <w:rsid w:val="00C51443"/>
    <w:rsid w:val="00C519A0"/>
    <w:rsid w:val="00C52B46"/>
    <w:rsid w:val="00C53842"/>
    <w:rsid w:val="00C56B66"/>
    <w:rsid w:val="00C57BB9"/>
    <w:rsid w:val="00C61086"/>
    <w:rsid w:val="00C65290"/>
    <w:rsid w:val="00C7238C"/>
    <w:rsid w:val="00C72A93"/>
    <w:rsid w:val="00C72DC3"/>
    <w:rsid w:val="00C734D9"/>
    <w:rsid w:val="00C74471"/>
    <w:rsid w:val="00C749E1"/>
    <w:rsid w:val="00C74D7A"/>
    <w:rsid w:val="00C7680D"/>
    <w:rsid w:val="00C77C9D"/>
    <w:rsid w:val="00C8006D"/>
    <w:rsid w:val="00C80924"/>
    <w:rsid w:val="00C811EC"/>
    <w:rsid w:val="00C83F75"/>
    <w:rsid w:val="00C84688"/>
    <w:rsid w:val="00C86383"/>
    <w:rsid w:val="00C8799D"/>
    <w:rsid w:val="00C87A1E"/>
    <w:rsid w:val="00C87E81"/>
    <w:rsid w:val="00C9154A"/>
    <w:rsid w:val="00C91CA1"/>
    <w:rsid w:val="00C9262D"/>
    <w:rsid w:val="00C94A85"/>
    <w:rsid w:val="00C94B76"/>
    <w:rsid w:val="00C94FBA"/>
    <w:rsid w:val="00C95015"/>
    <w:rsid w:val="00C95172"/>
    <w:rsid w:val="00C952D0"/>
    <w:rsid w:val="00C96CF0"/>
    <w:rsid w:val="00C96F43"/>
    <w:rsid w:val="00CA1342"/>
    <w:rsid w:val="00CA2139"/>
    <w:rsid w:val="00CA2FFA"/>
    <w:rsid w:val="00CA48C1"/>
    <w:rsid w:val="00CA6AD4"/>
    <w:rsid w:val="00CA78B6"/>
    <w:rsid w:val="00CB0408"/>
    <w:rsid w:val="00CB2254"/>
    <w:rsid w:val="00CB226B"/>
    <w:rsid w:val="00CB2591"/>
    <w:rsid w:val="00CB27E0"/>
    <w:rsid w:val="00CB4143"/>
    <w:rsid w:val="00CB461C"/>
    <w:rsid w:val="00CB4797"/>
    <w:rsid w:val="00CB5F89"/>
    <w:rsid w:val="00CB6233"/>
    <w:rsid w:val="00CC02E0"/>
    <w:rsid w:val="00CC07F6"/>
    <w:rsid w:val="00CC0D4D"/>
    <w:rsid w:val="00CC0FCF"/>
    <w:rsid w:val="00CC1955"/>
    <w:rsid w:val="00CC2710"/>
    <w:rsid w:val="00CC3346"/>
    <w:rsid w:val="00CC50ED"/>
    <w:rsid w:val="00CC50F5"/>
    <w:rsid w:val="00CC6383"/>
    <w:rsid w:val="00CC6406"/>
    <w:rsid w:val="00CD19C5"/>
    <w:rsid w:val="00CD2659"/>
    <w:rsid w:val="00CD2D7F"/>
    <w:rsid w:val="00CD3C96"/>
    <w:rsid w:val="00CD3ECC"/>
    <w:rsid w:val="00CD45D6"/>
    <w:rsid w:val="00CD483D"/>
    <w:rsid w:val="00CD4BFC"/>
    <w:rsid w:val="00CD4E6C"/>
    <w:rsid w:val="00CD7B47"/>
    <w:rsid w:val="00CD7EC7"/>
    <w:rsid w:val="00CE00F7"/>
    <w:rsid w:val="00CE0A04"/>
    <w:rsid w:val="00CE0A2F"/>
    <w:rsid w:val="00CE14BD"/>
    <w:rsid w:val="00CE1C52"/>
    <w:rsid w:val="00CE1DB0"/>
    <w:rsid w:val="00CE4D8B"/>
    <w:rsid w:val="00CE554B"/>
    <w:rsid w:val="00CE5807"/>
    <w:rsid w:val="00CE6C63"/>
    <w:rsid w:val="00CF00F8"/>
    <w:rsid w:val="00CF27B3"/>
    <w:rsid w:val="00CF3843"/>
    <w:rsid w:val="00CF3AA3"/>
    <w:rsid w:val="00CF3E15"/>
    <w:rsid w:val="00CF4B0B"/>
    <w:rsid w:val="00CF69E5"/>
    <w:rsid w:val="00CF6C35"/>
    <w:rsid w:val="00CF71A6"/>
    <w:rsid w:val="00CF722A"/>
    <w:rsid w:val="00D01872"/>
    <w:rsid w:val="00D02D68"/>
    <w:rsid w:val="00D02E80"/>
    <w:rsid w:val="00D034F5"/>
    <w:rsid w:val="00D03882"/>
    <w:rsid w:val="00D0537A"/>
    <w:rsid w:val="00D05934"/>
    <w:rsid w:val="00D0754F"/>
    <w:rsid w:val="00D07B25"/>
    <w:rsid w:val="00D1031B"/>
    <w:rsid w:val="00D138E1"/>
    <w:rsid w:val="00D149AB"/>
    <w:rsid w:val="00D1515C"/>
    <w:rsid w:val="00D15DE5"/>
    <w:rsid w:val="00D1632E"/>
    <w:rsid w:val="00D16BB2"/>
    <w:rsid w:val="00D16DAC"/>
    <w:rsid w:val="00D20397"/>
    <w:rsid w:val="00D20A7E"/>
    <w:rsid w:val="00D22D40"/>
    <w:rsid w:val="00D233A5"/>
    <w:rsid w:val="00D23609"/>
    <w:rsid w:val="00D23835"/>
    <w:rsid w:val="00D2434F"/>
    <w:rsid w:val="00D246D3"/>
    <w:rsid w:val="00D25816"/>
    <w:rsid w:val="00D26C15"/>
    <w:rsid w:val="00D26E98"/>
    <w:rsid w:val="00D270A1"/>
    <w:rsid w:val="00D27519"/>
    <w:rsid w:val="00D2761F"/>
    <w:rsid w:val="00D30644"/>
    <w:rsid w:val="00D31F86"/>
    <w:rsid w:val="00D33E58"/>
    <w:rsid w:val="00D33FB7"/>
    <w:rsid w:val="00D341BC"/>
    <w:rsid w:val="00D367CD"/>
    <w:rsid w:val="00D370F8"/>
    <w:rsid w:val="00D3734B"/>
    <w:rsid w:val="00D40E2E"/>
    <w:rsid w:val="00D4119F"/>
    <w:rsid w:val="00D41F94"/>
    <w:rsid w:val="00D427C5"/>
    <w:rsid w:val="00D42F2F"/>
    <w:rsid w:val="00D45678"/>
    <w:rsid w:val="00D464D3"/>
    <w:rsid w:val="00D472FF"/>
    <w:rsid w:val="00D47314"/>
    <w:rsid w:val="00D47D9E"/>
    <w:rsid w:val="00D509F6"/>
    <w:rsid w:val="00D51C6B"/>
    <w:rsid w:val="00D52D03"/>
    <w:rsid w:val="00D52F3E"/>
    <w:rsid w:val="00D532FD"/>
    <w:rsid w:val="00D54A4E"/>
    <w:rsid w:val="00D57812"/>
    <w:rsid w:val="00D57A58"/>
    <w:rsid w:val="00D61CCC"/>
    <w:rsid w:val="00D62147"/>
    <w:rsid w:val="00D639B9"/>
    <w:rsid w:val="00D6445C"/>
    <w:rsid w:val="00D64B47"/>
    <w:rsid w:val="00D65BC4"/>
    <w:rsid w:val="00D65DB7"/>
    <w:rsid w:val="00D71072"/>
    <w:rsid w:val="00D73DED"/>
    <w:rsid w:val="00D74537"/>
    <w:rsid w:val="00D74AE4"/>
    <w:rsid w:val="00D776ED"/>
    <w:rsid w:val="00D8016B"/>
    <w:rsid w:val="00D814D5"/>
    <w:rsid w:val="00D821FB"/>
    <w:rsid w:val="00D82401"/>
    <w:rsid w:val="00D82E19"/>
    <w:rsid w:val="00D8305A"/>
    <w:rsid w:val="00D83A55"/>
    <w:rsid w:val="00D84286"/>
    <w:rsid w:val="00D8552A"/>
    <w:rsid w:val="00D85AB0"/>
    <w:rsid w:val="00D8755A"/>
    <w:rsid w:val="00D90B18"/>
    <w:rsid w:val="00D9213A"/>
    <w:rsid w:val="00D9290E"/>
    <w:rsid w:val="00D92EF6"/>
    <w:rsid w:val="00D93A4A"/>
    <w:rsid w:val="00D94240"/>
    <w:rsid w:val="00D95387"/>
    <w:rsid w:val="00D955BD"/>
    <w:rsid w:val="00D95C3B"/>
    <w:rsid w:val="00DA0567"/>
    <w:rsid w:val="00DA0A19"/>
    <w:rsid w:val="00DA392B"/>
    <w:rsid w:val="00DA403E"/>
    <w:rsid w:val="00DA4602"/>
    <w:rsid w:val="00DA4CC3"/>
    <w:rsid w:val="00DA57AC"/>
    <w:rsid w:val="00DA6290"/>
    <w:rsid w:val="00DA62E7"/>
    <w:rsid w:val="00DA6461"/>
    <w:rsid w:val="00DA70A6"/>
    <w:rsid w:val="00DA7EEC"/>
    <w:rsid w:val="00DB152E"/>
    <w:rsid w:val="00DB24AD"/>
    <w:rsid w:val="00DB3CF1"/>
    <w:rsid w:val="00DC0865"/>
    <w:rsid w:val="00DC0D9D"/>
    <w:rsid w:val="00DC176F"/>
    <w:rsid w:val="00DC1D1A"/>
    <w:rsid w:val="00DC2A9A"/>
    <w:rsid w:val="00DC324F"/>
    <w:rsid w:val="00DC3632"/>
    <w:rsid w:val="00DC4D60"/>
    <w:rsid w:val="00DC4EA7"/>
    <w:rsid w:val="00DC5800"/>
    <w:rsid w:val="00DC7BA7"/>
    <w:rsid w:val="00DD0918"/>
    <w:rsid w:val="00DD1274"/>
    <w:rsid w:val="00DD1671"/>
    <w:rsid w:val="00DD1889"/>
    <w:rsid w:val="00DD19B2"/>
    <w:rsid w:val="00DD32E1"/>
    <w:rsid w:val="00DD5D40"/>
    <w:rsid w:val="00DD6264"/>
    <w:rsid w:val="00DD65C6"/>
    <w:rsid w:val="00DD78E2"/>
    <w:rsid w:val="00DD7D52"/>
    <w:rsid w:val="00DD7EBB"/>
    <w:rsid w:val="00DE02D7"/>
    <w:rsid w:val="00DE19CE"/>
    <w:rsid w:val="00DE2F51"/>
    <w:rsid w:val="00DE40AA"/>
    <w:rsid w:val="00DE4744"/>
    <w:rsid w:val="00DE4A91"/>
    <w:rsid w:val="00DE4AF9"/>
    <w:rsid w:val="00DE67FE"/>
    <w:rsid w:val="00DF0D4B"/>
    <w:rsid w:val="00DF4201"/>
    <w:rsid w:val="00DF45F9"/>
    <w:rsid w:val="00DF46BC"/>
    <w:rsid w:val="00DF53D2"/>
    <w:rsid w:val="00DF59DC"/>
    <w:rsid w:val="00DF5CBA"/>
    <w:rsid w:val="00DF5DBE"/>
    <w:rsid w:val="00E00D4C"/>
    <w:rsid w:val="00E01447"/>
    <w:rsid w:val="00E024EC"/>
    <w:rsid w:val="00E07A4E"/>
    <w:rsid w:val="00E1056E"/>
    <w:rsid w:val="00E11006"/>
    <w:rsid w:val="00E115DE"/>
    <w:rsid w:val="00E11D5B"/>
    <w:rsid w:val="00E12361"/>
    <w:rsid w:val="00E12838"/>
    <w:rsid w:val="00E1355A"/>
    <w:rsid w:val="00E14583"/>
    <w:rsid w:val="00E14782"/>
    <w:rsid w:val="00E14AB3"/>
    <w:rsid w:val="00E16338"/>
    <w:rsid w:val="00E16B57"/>
    <w:rsid w:val="00E16E3F"/>
    <w:rsid w:val="00E17D82"/>
    <w:rsid w:val="00E22783"/>
    <w:rsid w:val="00E23D1F"/>
    <w:rsid w:val="00E24CBF"/>
    <w:rsid w:val="00E253FA"/>
    <w:rsid w:val="00E25643"/>
    <w:rsid w:val="00E273BD"/>
    <w:rsid w:val="00E27C82"/>
    <w:rsid w:val="00E30C3C"/>
    <w:rsid w:val="00E31842"/>
    <w:rsid w:val="00E31AB2"/>
    <w:rsid w:val="00E325B4"/>
    <w:rsid w:val="00E32DF5"/>
    <w:rsid w:val="00E342A7"/>
    <w:rsid w:val="00E34EB0"/>
    <w:rsid w:val="00E360BF"/>
    <w:rsid w:val="00E37988"/>
    <w:rsid w:val="00E37EFF"/>
    <w:rsid w:val="00E40CD0"/>
    <w:rsid w:val="00E42F4A"/>
    <w:rsid w:val="00E4437D"/>
    <w:rsid w:val="00E4528D"/>
    <w:rsid w:val="00E453F7"/>
    <w:rsid w:val="00E4602A"/>
    <w:rsid w:val="00E46031"/>
    <w:rsid w:val="00E46A51"/>
    <w:rsid w:val="00E4790C"/>
    <w:rsid w:val="00E47DA3"/>
    <w:rsid w:val="00E5132B"/>
    <w:rsid w:val="00E51632"/>
    <w:rsid w:val="00E51D83"/>
    <w:rsid w:val="00E53ECC"/>
    <w:rsid w:val="00E555A1"/>
    <w:rsid w:val="00E56DD1"/>
    <w:rsid w:val="00E61087"/>
    <w:rsid w:val="00E615F0"/>
    <w:rsid w:val="00E6165E"/>
    <w:rsid w:val="00E616E1"/>
    <w:rsid w:val="00E648D3"/>
    <w:rsid w:val="00E718C6"/>
    <w:rsid w:val="00E72C72"/>
    <w:rsid w:val="00E7478F"/>
    <w:rsid w:val="00E751B8"/>
    <w:rsid w:val="00E758C1"/>
    <w:rsid w:val="00E81263"/>
    <w:rsid w:val="00E81A4D"/>
    <w:rsid w:val="00E85D26"/>
    <w:rsid w:val="00E86210"/>
    <w:rsid w:val="00E86C56"/>
    <w:rsid w:val="00E90BD4"/>
    <w:rsid w:val="00E91F24"/>
    <w:rsid w:val="00E920CB"/>
    <w:rsid w:val="00E929C4"/>
    <w:rsid w:val="00E93AEC"/>
    <w:rsid w:val="00E93EFD"/>
    <w:rsid w:val="00E944DB"/>
    <w:rsid w:val="00E96C42"/>
    <w:rsid w:val="00E97A96"/>
    <w:rsid w:val="00EA04DF"/>
    <w:rsid w:val="00EA0C12"/>
    <w:rsid w:val="00EA13CB"/>
    <w:rsid w:val="00EA2402"/>
    <w:rsid w:val="00EA2799"/>
    <w:rsid w:val="00EA41C8"/>
    <w:rsid w:val="00EA4622"/>
    <w:rsid w:val="00EA53EB"/>
    <w:rsid w:val="00EA56D2"/>
    <w:rsid w:val="00EA665D"/>
    <w:rsid w:val="00EA75F9"/>
    <w:rsid w:val="00EA7DE4"/>
    <w:rsid w:val="00EB221C"/>
    <w:rsid w:val="00EB3725"/>
    <w:rsid w:val="00EB38E0"/>
    <w:rsid w:val="00EB4459"/>
    <w:rsid w:val="00EB531C"/>
    <w:rsid w:val="00EB5A2F"/>
    <w:rsid w:val="00EB5F88"/>
    <w:rsid w:val="00EB69F3"/>
    <w:rsid w:val="00EB786E"/>
    <w:rsid w:val="00EB7C69"/>
    <w:rsid w:val="00EC0870"/>
    <w:rsid w:val="00EC10A6"/>
    <w:rsid w:val="00EC1225"/>
    <w:rsid w:val="00EC1324"/>
    <w:rsid w:val="00EC1AB1"/>
    <w:rsid w:val="00EC376A"/>
    <w:rsid w:val="00EC3DB6"/>
    <w:rsid w:val="00EC422E"/>
    <w:rsid w:val="00EC52E8"/>
    <w:rsid w:val="00EC53E6"/>
    <w:rsid w:val="00EC6A72"/>
    <w:rsid w:val="00ED0153"/>
    <w:rsid w:val="00ED1A6D"/>
    <w:rsid w:val="00ED3001"/>
    <w:rsid w:val="00ED4190"/>
    <w:rsid w:val="00ED5BF6"/>
    <w:rsid w:val="00ED66B5"/>
    <w:rsid w:val="00EE0133"/>
    <w:rsid w:val="00EE0C86"/>
    <w:rsid w:val="00EE1A10"/>
    <w:rsid w:val="00EE1B3F"/>
    <w:rsid w:val="00EE29C6"/>
    <w:rsid w:val="00EE5774"/>
    <w:rsid w:val="00EE6CA9"/>
    <w:rsid w:val="00EF09A6"/>
    <w:rsid w:val="00EF3995"/>
    <w:rsid w:val="00EF44DC"/>
    <w:rsid w:val="00EF4CB0"/>
    <w:rsid w:val="00EF57C2"/>
    <w:rsid w:val="00EF59EA"/>
    <w:rsid w:val="00EF5E63"/>
    <w:rsid w:val="00F00413"/>
    <w:rsid w:val="00F00EE3"/>
    <w:rsid w:val="00F019CD"/>
    <w:rsid w:val="00F01DF4"/>
    <w:rsid w:val="00F03E22"/>
    <w:rsid w:val="00F0458E"/>
    <w:rsid w:val="00F048B3"/>
    <w:rsid w:val="00F04EC5"/>
    <w:rsid w:val="00F058B5"/>
    <w:rsid w:val="00F05BBD"/>
    <w:rsid w:val="00F10617"/>
    <w:rsid w:val="00F12390"/>
    <w:rsid w:val="00F12A7A"/>
    <w:rsid w:val="00F13384"/>
    <w:rsid w:val="00F13930"/>
    <w:rsid w:val="00F13C20"/>
    <w:rsid w:val="00F13D93"/>
    <w:rsid w:val="00F143F0"/>
    <w:rsid w:val="00F145EE"/>
    <w:rsid w:val="00F15370"/>
    <w:rsid w:val="00F155F3"/>
    <w:rsid w:val="00F26232"/>
    <w:rsid w:val="00F30DDB"/>
    <w:rsid w:val="00F31314"/>
    <w:rsid w:val="00F32B26"/>
    <w:rsid w:val="00F3359B"/>
    <w:rsid w:val="00F37814"/>
    <w:rsid w:val="00F4169B"/>
    <w:rsid w:val="00F42820"/>
    <w:rsid w:val="00F43CE8"/>
    <w:rsid w:val="00F4448D"/>
    <w:rsid w:val="00F453B1"/>
    <w:rsid w:val="00F45513"/>
    <w:rsid w:val="00F463C3"/>
    <w:rsid w:val="00F46D9E"/>
    <w:rsid w:val="00F470C2"/>
    <w:rsid w:val="00F500E2"/>
    <w:rsid w:val="00F5089F"/>
    <w:rsid w:val="00F50CC7"/>
    <w:rsid w:val="00F53C93"/>
    <w:rsid w:val="00F55323"/>
    <w:rsid w:val="00F56B5B"/>
    <w:rsid w:val="00F57426"/>
    <w:rsid w:val="00F57D94"/>
    <w:rsid w:val="00F60E56"/>
    <w:rsid w:val="00F60F91"/>
    <w:rsid w:val="00F61156"/>
    <w:rsid w:val="00F6164A"/>
    <w:rsid w:val="00F6253E"/>
    <w:rsid w:val="00F62C06"/>
    <w:rsid w:val="00F64321"/>
    <w:rsid w:val="00F64A04"/>
    <w:rsid w:val="00F65D24"/>
    <w:rsid w:val="00F65FCE"/>
    <w:rsid w:val="00F665E5"/>
    <w:rsid w:val="00F6668E"/>
    <w:rsid w:val="00F66BBB"/>
    <w:rsid w:val="00F67D3E"/>
    <w:rsid w:val="00F7306F"/>
    <w:rsid w:val="00F73F36"/>
    <w:rsid w:val="00F74219"/>
    <w:rsid w:val="00F74233"/>
    <w:rsid w:val="00F747A5"/>
    <w:rsid w:val="00F76594"/>
    <w:rsid w:val="00F776E6"/>
    <w:rsid w:val="00F82EB2"/>
    <w:rsid w:val="00F85450"/>
    <w:rsid w:val="00F86803"/>
    <w:rsid w:val="00F87957"/>
    <w:rsid w:val="00F91C85"/>
    <w:rsid w:val="00F92309"/>
    <w:rsid w:val="00F92378"/>
    <w:rsid w:val="00F9481E"/>
    <w:rsid w:val="00F9515D"/>
    <w:rsid w:val="00F97633"/>
    <w:rsid w:val="00FA032F"/>
    <w:rsid w:val="00FA1FCA"/>
    <w:rsid w:val="00FA26DD"/>
    <w:rsid w:val="00FA3B8F"/>
    <w:rsid w:val="00FA4739"/>
    <w:rsid w:val="00FA6264"/>
    <w:rsid w:val="00FA71A2"/>
    <w:rsid w:val="00FA7B56"/>
    <w:rsid w:val="00FB1186"/>
    <w:rsid w:val="00FB167E"/>
    <w:rsid w:val="00FB1970"/>
    <w:rsid w:val="00FB33F3"/>
    <w:rsid w:val="00FB410F"/>
    <w:rsid w:val="00FB4747"/>
    <w:rsid w:val="00FB6BBC"/>
    <w:rsid w:val="00FC0EAE"/>
    <w:rsid w:val="00FC1228"/>
    <w:rsid w:val="00FC22D1"/>
    <w:rsid w:val="00FC233C"/>
    <w:rsid w:val="00FC297B"/>
    <w:rsid w:val="00FC561C"/>
    <w:rsid w:val="00FC64E2"/>
    <w:rsid w:val="00FC72D7"/>
    <w:rsid w:val="00FD0F56"/>
    <w:rsid w:val="00FD1B85"/>
    <w:rsid w:val="00FD2B6C"/>
    <w:rsid w:val="00FD4157"/>
    <w:rsid w:val="00FD4E2D"/>
    <w:rsid w:val="00FD4FB4"/>
    <w:rsid w:val="00FD5578"/>
    <w:rsid w:val="00FD5865"/>
    <w:rsid w:val="00FD58E0"/>
    <w:rsid w:val="00FD650D"/>
    <w:rsid w:val="00FD6F3B"/>
    <w:rsid w:val="00FE38B2"/>
    <w:rsid w:val="00FE3A88"/>
    <w:rsid w:val="00FE3DC3"/>
    <w:rsid w:val="00FE4D21"/>
    <w:rsid w:val="00FE5DAA"/>
    <w:rsid w:val="00FE603C"/>
    <w:rsid w:val="00FE6F6C"/>
    <w:rsid w:val="00FE746C"/>
    <w:rsid w:val="00FE7B65"/>
    <w:rsid w:val="00FE7C39"/>
    <w:rsid w:val="00FF08C3"/>
    <w:rsid w:val="00FF0AC7"/>
    <w:rsid w:val="00FF29C0"/>
    <w:rsid w:val="00FF4935"/>
    <w:rsid w:val="00FF4EA6"/>
    <w:rsid w:val="00FF5641"/>
    <w:rsid w:val="00FF5657"/>
    <w:rsid w:val="00FF5F19"/>
    <w:rsid w:val="00FF717B"/>
    <w:rsid w:val="00FF76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6AABEF66"/>
  <w15:docId w15:val="{2B03A936-430A-430D-9513-3E537CF4D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iPriority="0"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463C3"/>
    <w:rPr>
      <w:rFonts w:ascii="Arial" w:hAnsi="Arial"/>
      <w:sz w:val="24"/>
      <w:szCs w:val="20"/>
    </w:rPr>
  </w:style>
  <w:style w:type="paragraph" w:styleId="Nagwek1">
    <w:name w:val="heading 1"/>
    <w:basedOn w:val="Normalny"/>
    <w:next w:val="Normalny"/>
    <w:link w:val="Nagwek1Znak"/>
    <w:uiPriority w:val="99"/>
    <w:qFormat/>
    <w:rsid w:val="00490CCC"/>
    <w:pPr>
      <w:keepNext/>
      <w:numPr>
        <w:numId w:val="2"/>
      </w:numPr>
      <w:spacing w:before="240" w:after="60"/>
      <w:outlineLvl w:val="0"/>
    </w:pPr>
    <w:rPr>
      <w:rFonts w:cs="Arial"/>
      <w:b/>
      <w:bCs/>
      <w:kern w:val="32"/>
      <w:sz w:val="32"/>
      <w:szCs w:val="32"/>
    </w:rPr>
  </w:style>
  <w:style w:type="paragraph" w:styleId="Nagwek2">
    <w:name w:val="heading 2"/>
    <w:basedOn w:val="Normalny"/>
    <w:next w:val="Normalny"/>
    <w:link w:val="Nagwek2Znak"/>
    <w:uiPriority w:val="99"/>
    <w:qFormat/>
    <w:rsid w:val="00490CCC"/>
    <w:pPr>
      <w:keepNext/>
      <w:numPr>
        <w:ilvl w:val="1"/>
        <w:numId w:val="2"/>
      </w:numPr>
      <w:spacing w:before="240" w:after="60"/>
      <w:outlineLvl w:val="1"/>
    </w:pPr>
    <w:rPr>
      <w:rFonts w:cs="Arial"/>
      <w:b/>
      <w:bCs/>
      <w:i/>
      <w:iCs/>
      <w:sz w:val="28"/>
      <w:szCs w:val="28"/>
    </w:rPr>
  </w:style>
  <w:style w:type="paragraph" w:styleId="Nagwek3">
    <w:name w:val="heading 3"/>
    <w:basedOn w:val="Normalny"/>
    <w:next w:val="Normalny"/>
    <w:link w:val="Nagwek3Znak"/>
    <w:uiPriority w:val="99"/>
    <w:qFormat/>
    <w:rsid w:val="00490CCC"/>
    <w:pPr>
      <w:keepNext/>
      <w:numPr>
        <w:ilvl w:val="2"/>
        <w:numId w:val="2"/>
      </w:numPr>
      <w:spacing w:before="240" w:after="60"/>
      <w:outlineLvl w:val="2"/>
    </w:pPr>
    <w:rPr>
      <w:rFonts w:cs="Arial"/>
      <w:b/>
      <w:bCs/>
      <w:sz w:val="26"/>
      <w:szCs w:val="26"/>
    </w:rPr>
  </w:style>
  <w:style w:type="paragraph" w:styleId="Nagwek4">
    <w:name w:val="heading 4"/>
    <w:basedOn w:val="Normalny"/>
    <w:next w:val="Normalny"/>
    <w:link w:val="Nagwek4Znak"/>
    <w:uiPriority w:val="99"/>
    <w:qFormat/>
    <w:rsid w:val="00490CCC"/>
    <w:pPr>
      <w:keepNext/>
      <w:numPr>
        <w:ilvl w:val="3"/>
        <w:numId w:val="2"/>
      </w:numPr>
      <w:spacing w:before="240" w:after="60"/>
      <w:outlineLvl w:val="3"/>
    </w:pPr>
    <w:rPr>
      <w:rFonts w:ascii="Times New Roman" w:hAnsi="Times New Roman"/>
      <w:b/>
      <w:bCs/>
      <w:sz w:val="28"/>
      <w:szCs w:val="28"/>
    </w:rPr>
  </w:style>
  <w:style w:type="paragraph" w:styleId="Nagwek5">
    <w:name w:val="heading 5"/>
    <w:basedOn w:val="Normalny"/>
    <w:next w:val="Normalny"/>
    <w:link w:val="Nagwek5Znak"/>
    <w:uiPriority w:val="99"/>
    <w:qFormat/>
    <w:rsid w:val="00490CCC"/>
    <w:pPr>
      <w:numPr>
        <w:ilvl w:val="4"/>
        <w:numId w:val="2"/>
      </w:numPr>
      <w:spacing w:before="240" w:after="60"/>
      <w:outlineLvl w:val="4"/>
    </w:pPr>
    <w:rPr>
      <w:rFonts w:ascii="Times New Roman" w:hAnsi="Times New Roman"/>
      <w:b/>
      <w:bCs/>
      <w:i/>
      <w:iCs/>
      <w:sz w:val="26"/>
      <w:szCs w:val="26"/>
    </w:rPr>
  </w:style>
  <w:style w:type="paragraph" w:styleId="Nagwek6">
    <w:name w:val="heading 6"/>
    <w:basedOn w:val="Normalny"/>
    <w:next w:val="Normalny"/>
    <w:link w:val="Nagwek6Znak"/>
    <w:uiPriority w:val="99"/>
    <w:qFormat/>
    <w:rsid w:val="00490CCC"/>
    <w:pPr>
      <w:numPr>
        <w:ilvl w:val="5"/>
        <w:numId w:val="2"/>
      </w:numPr>
      <w:spacing w:before="240" w:after="60"/>
      <w:outlineLvl w:val="5"/>
    </w:pPr>
    <w:rPr>
      <w:rFonts w:ascii="Times New Roman" w:hAnsi="Times New Roman"/>
      <w:b/>
      <w:bCs/>
      <w:sz w:val="22"/>
      <w:szCs w:val="22"/>
    </w:rPr>
  </w:style>
  <w:style w:type="paragraph" w:styleId="Nagwek7">
    <w:name w:val="heading 7"/>
    <w:basedOn w:val="Normalny"/>
    <w:next w:val="Normalny"/>
    <w:link w:val="Nagwek7Znak"/>
    <w:uiPriority w:val="99"/>
    <w:qFormat/>
    <w:rsid w:val="00490CCC"/>
    <w:pPr>
      <w:numPr>
        <w:ilvl w:val="6"/>
        <w:numId w:val="2"/>
      </w:numPr>
      <w:spacing w:before="240" w:after="60"/>
      <w:outlineLvl w:val="6"/>
    </w:pPr>
    <w:rPr>
      <w:rFonts w:ascii="Times New Roman" w:hAnsi="Times New Roman"/>
      <w:szCs w:val="24"/>
    </w:rPr>
  </w:style>
  <w:style w:type="paragraph" w:styleId="Nagwek8">
    <w:name w:val="heading 8"/>
    <w:basedOn w:val="Normalny"/>
    <w:next w:val="Normalny"/>
    <w:link w:val="Nagwek8Znak"/>
    <w:uiPriority w:val="99"/>
    <w:qFormat/>
    <w:rsid w:val="00490CCC"/>
    <w:pPr>
      <w:numPr>
        <w:ilvl w:val="7"/>
        <w:numId w:val="2"/>
      </w:numPr>
      <w:spacing w:before="240" w:after="60"/>
      <w:outlineLvl w:val="7"/>
    </w:pPr>
    <w:rPr>
      <w:rFonts w:ascii="Times New Roman" w:hAnsi="Times New Roman"/>
      <w:i/>
      <w:iCs/>
      <w:szCs w:val="24"/>
    </w:rPr>
  </w:style>
  <w:style w:type="paragraph" w:styleId="Nagwek9">
    <w:name w:val="heading 9"/>
    <w:basedOn w:val="Normalny"/>
    <w:next w:val="Normalny"/>
    <w:link w:val="Nagwek9Znak"/>
    <w:uiPriority w:val="99"/>
    <w:qFormat/>
    <w:rsid w:val="00490CCC"/>
    <w:pPr>
      <w:numPr>
        <w:ilvl w:val="8"/>
        <w:numId w:val="2"/>
      </w:numPr>
      <w:spacing w:before="240" w:after="60"/>
      <w:outlineLvl w:val="8"/>
    </w:pPr>
    <w:rPr>
      <w:rFonts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90CCC"/>
    <w:rPr>
      <w:rFonts w:ascii="Arial" w:hAnsi="Arial" w:cs="Arial"/>
      <w:b/>
      <w:bCs/>
      <w:kern w:val="32"/>
      <w:sz w:val="32"/>
      <w:szCs w:val="32"/>
    </w:rPr>
  </w:style>
  <w:style w:type="character" w:customStyle="1" w:styleId="Nagwek2Znak">
    <w:name w:val="Nagłówek 2 Znak"/>
    <w:basedOn w:val="Domylnaczcionkaakapitu"/>
    <w:link w:val="Nagwek2"/>
    <w:uiPriority w:val="99"/>
    <w:locked/>
    <w:rsid w:val="00490CCC"/>
    <w:rPr>
      <w:rFonts w:ascii="Arial" w:hAnsi="Arial" w:cs="Arial"/>
      <w:b/>
      <w:bCs/>
      <w:i/>
      <w:iCs/>
      <w:sz w:val="28"/>
      <w:szCs w:val="28"/>
    </w:rPr>
  </w:style>
  <w:style w:type="character" w:customStyle="1" w:styleId="Nagwek3Znak">
    <w:name w:val="Nagłówek 3 Znak"/>
    <w:basedOn w:val="Domylnaczcionkaakapitu"/>
    <w:link w:val="Nagwek3"/>
    <w:uiPriority w:val="99"/>
    <w:locked/>
    <w:rsid w:val="00490CCC"/>
    <w:rPr>
      <w:rFonts w:ascii="Arial" w:hAnsi="Arial" w:cs="Arial"/>
      <w:b/>
      <w:bCs/>
      <w:sz w:val="26"/>
      <w:szCs w:val="26"/>
    </w:rPr>
  </w:style>
  <w:style w:type="character" w:customStyle="1" w:styleId="Nagwek4Znak">
    <w:name w:val="Nagłówek 4 Znak"/>
    <w:basedOn w:val="Domylnaczcionkaakapitu"/>
    <w:link w:val="Nagwek4"/>
    <w:uiPriority w:val="99"/>
    <w:locked/>
    <w:rsid w:val="00490CCC"/>
    <w:rPr>
      <w:b/>
      <w:bCs/>
      <w:sz w:val="28"/>
      <w:szCs w:val="28"/>
    </w:rPr>
  </w:style>
  <w:style w:type="character" w:customStyle="1" w:styleId="Nagwek5Znak">
    <w:name w:val="Nagłówek 5 Znak"/>
    <w:basedOn w:val="Domylnaczcionkaakapitu"/>
    <w:link w:val="Nagwek5"/>
    <w:uiPriority w:val="99"/>
    <w:locked/>
    <w:rsid w:val="00490CCC"/>
    <w:rPr>
      <w:b/>
      <w:bCs/>
      <w:i/>
      <w:iCs/>
      <w:sz w:val="26"/>
      <w:szCs w:val="26"/>
    </w:rPr>
  </w:style>
  <w:style w:type="character" w:customStyle="1" w:styleId="Nagwek6Znak">
    <w:name w:val="Nagłówek 6 Znak"/>
    <w:basedOn w:val="Domylnaczcionkaakapitu"/>
    <w:link w:val="Nagwek6"/>
    <w:uiPriority w:val="99"/>
    <w:locked/>
    <w:rsid w:val="00490CCC"/>
    <w:rPr>
      <w:b/>
      <w:bCs/>
    </w:rPr>
  </w:style>
  <w:style w:type="character" w:customStyle="1" w:styleId="Nagwek7Znak">
    <w:name w:val="Nagłówek 7 Znak"/>
    <w:basedOn w:val="Domylnaczcionkaakapitu"/>
    <w:link w:val="Nagwek7"/>
    <w:uiPriority w:val="99"/>
    <w:locked/>
    <w:rsid w:val="00490CCC"/>
    <w:rPr>
      <w:sz w:val="24"/>
      <w:szCs w:val="24"/>
    </w:rPr>
  </w:style>
  <w:style w:type="character" w:customStyle="1" w:styleId="Nagwek8Znak">
    <w:name w:val="Nagłówek 8 Znak"/>
    <w:basedOn w:val="Domylnaczcionkaakapitu"/>
    <w:link w:val="Nagwek8"/>
    <w:uiPriority w:val="99"/>
    <w:locked/>
    <w:rsid w:val="00490CCC"/>
    <w:rPr>
      <w:i/>
      <w:iCs/>
      <w:sz w:val="24"/>
      <w:szCs w:val="24"/>
    </w:rPr>
  </w:style>
  <w:style w:type="character" w:customStyle="1" w:styleId="Nagwek9Znak">
    <w:name w:val="Nagłówek 9 Znak"/>
    <w:basedOn w:val="Domylnaczcionkaakapitu"/>
    <w:link w:val="Nagwek9"/>
    <w:uiPriority w:val="99"/>
    <w:locked/>
    <w:rsid w:val="00490CCC"/>
    <w:rPr>
      <w:rFonts w:ascii="Arial" w:hAnsi="Arial" w:cs="Arial"/>
    </w:rPr>
  </w:style>
  <w:style w:type="paragraph" w:styleId="Nagwek">
    <w:name w:val="header"/>
    <w:basedOn w:val="Normalny"/>
    <w:link w:val="NagwekZnak"/>
    <w:uiPriority w:val="99"/>
    <w:rsid w:val="00EC1324"/>
    <w:pPr>
      <w:tabs>
        <w:tab w:val="center" w:pos="4536"/>
        <w:tab w:val="right" w:pos="9072"/>
      </w:tabs>
    </w:pPr>
  </w:style>
  <w:style w:type="character" w:customStyle="1" w:styleId="NagwekZnak">
    <w:name w:val="Nagłówek Znak"/>
    <w:basedOn w:val="Domylnaczcionkaakapitu"/>
    <w:link w:val="Nagwek"/>
    <w:uiPriority w:val="99"/>
    <w:locked/>
    <w:rsid w:val="00960414"/>
    <w:rPr>
      <w:rFonts w:ascii="Arial" w:hAnsi="Arial" w:cs="Times New Roman"/>
      <w:sz w:val="24"/>
    </w:rPr>
  </w:style>
  <w:style w:type="paragraph" w:styleId="Tekstpodstawowy">
    <w:name w:val="Body Text"/>
    <w:basedOn w:val="Normalny"/>
    <w:link w:val="TekstpodstawowyZnak"/>
    <w:uiPriority w:val="99"/>
    <w:rsid w:val="00EC1324"/>
    <w:rPr>
      <w:rFonts w:ascii="Times New Roman" w:hAnsi="Times New Roman"/>
      <w:i/>
      <w:sz w:val="22"/>
    </w:rPr>
  </w:style>
  <w:style w:type="character" w:customStyle="1" w:styleId="TekstpodstawowyZnak">
    <w:name w:val="Tekst podstawowy Znak"/>
    <w:basedOn w:val="Domylnaczcionkaakapitu"/>
    <w:link w:val="Tekstpodstawowy"/>
    <w:uiPriority w:val="99"/>
    <w:locked/>
    <w:rsid w:val="00490CCC"/>
    <w:rPr>
      <w:rFonts w:cs="Times New Roman"/>
      <w:i/>
      <w:sz w:val="22"/>
    </w:rPr>
  </w:style>
  <w:style w:type="paragraph" w:styleId="Tytu">
    <w:name w:val="Title"/>
    <w:basedOn w:val="Normalny"/>
    <w:link w:val="TytuZnak"/>
    <w:uiPriority w:val="99"/>
    <w:qFormat/>
    <w:rsid w:val="00960414"/>
    <w:pPr>
      <w:jc w:val="center"/>
    </w:pPr>
    <w:rPr>
      <w:rFonts w:ascii="Times New Roman" w:hAnsi="Times New Roman"/>
      <w:b/>
    </w:rPr>
  </w:style>
  <w:style w:type="character" w:customStyle="1" w:styleId="TytuZnak">
    <w:name w:val="Tytuł Znak"/>
    <w:basedOn w:val="Domylnaczcionkaakapitu"/>
    <w:link w:val="Tytu"/>
    <w:uiPriority w:val="99"/>
    <w:locked/>
    <w:rsid w:val="00960414"/>
    <w:rPr>
      <w:rFonts w:cs="Times New Roman"/>
      <w:b/>
      <w:sz w:val="24"/>
    </w:rPr>
  </w:style>
  <w:style w:type="paragraph" w:styleId="Akapitzlist">
    <w:name w:val="List Paragraph"/>
    <w:basedOn w:val="Normalny"/>
    <w:uiPriority w:val="34"/>
    <w:qFormat/>
    <w:rsid w:val="00960414"/>
    <w:pPr>
      <w:spacing w:after="200" w:line="276" w:lineRule="auto"/>
      <w:ind w:left="720"/>
      <w:contextualSpacing/>
    </w:pPr>
    <w:rPr>
      <w:rFonts w:ascii="Calibri" w:hAnsi="Calibri"/>
      <w:sz w:val="22"/>
      <w:szCs w:val="22"/>
      <w:lang w:eastAsia="en-US"/>
    </w:rPr>
  </w:style>
  <w:style w:type="paragraph" w:styleId="Tekstpodstawowywcity">
    <w:name w:val="Body Text Indent"/>
    <w:basedOn w:val="Normalny"/>
    <w:link w:val="TekstpodstawowywcityZnak"/>
    <w:uiPriority w:val="99"/>
    <w:rsid w:val="00960414"/>
    <w:pPr>
      <w:spacing w:after="120"/>
      <w:ind w:left="283"/>
    </w:pPr>
  </w:style>
  <w:style w:type="character" w:customStyle="1" w:styleId="TekstpodstawowywcityZnak">
    <w:name w:val="Tekst podstawowy wcięty Znak"/>
    <w:basedOn w:val="Domylnaczcionkaakapitu"/>
    <w:link w:val="Tekstpodstawowywcity"/>
    <w:uiPriority w:val="99"/>
    <w:locked/>
    <w:rsid w:val="00960414"/>
    <w:rPr>
      <w:rFonts w:ascii="Arial" w:hAnsi="Arial" w:cs="Times New Roman"/>
      <w:sz w:val="24"/>
    </w:rPr>
  </w:style>
  <w:style w:type="paragraph" w:styleId="Stopka">
    <w:name w:val="footer"/>
    <w:basedOn w:val="Normalny"/>
    <w:link w:val="StopkaZnak"/>
    <w:uiPriority w:val="99"/>
    <w:rsid w:val="00FF4EA6"/>
    <w:pPr>
      <w:tabs>
        <w:tab w:val="center" w:pos="4536"/>
        <w:tab w:val="right" w:pos="9072"/>
      </w:tabs>
    </w:pPr>
  </w:style>
  <w:style w:type="character" w:customStyle="1" w:styleId="StopkaZnak">
    <w:name w:val="Stopka Znak"/>
    <w:basedOn w:val="Domylnaczcionkaakapitu"/>
    <w:link w:val="Stopka"/>
    <w:uiPriority w:val="99"/>
    <w:locked/>
    <w:rsid w:val="00FF4EA6"/>
    <w:rPr>
      <w:rFonts w:ascii="Arial" w:hAnsi="Arial" w:cs="Times New Roman"/>
      <w:sz w:val="24"/>
    </w:rPr>
  </w:style>
  <w:style w:type="paragraph" w:styleId="Bezodstpw">
    <w:name w:val="No Spacing"/>
    <w:link w:val="BezodstpwZnak"/>
    <w:uiPriority w:val="99"/>
    <w:qFormat/>
    <w:rsid w:val="00FF4EA6"/>
    <w:rPr>
      <w:rFonts w:ascii="Calibri" w:hAnsi="Calibri"/>
      <w:lang w:eastAsia="en-US"/>
    </w:rPr>
  </w:style>
  <w:style w:type="character" w:customStyle="1" w:styleId="BezodstpwZnak">
    <w:name w:val="Bez odstępów Znak"/>
    <w:basedOn w:val="Domylnaczcionkaakapitu"/>
    <w:link w:val="Bezodstpw"/>
    <w:uiPriority w:val="99"/>
    <w:locked/>
    <w:rsid w:val="00FF4EA6"/>
    <w:rPr>
      <w:rFonts w:ascii="Calibri" w:hAnsi="Calibri" w:cs="Times New Roman"/>
      <w:sz w:val="22"/>
      <w:szCs w:val="22"/>
      <w:lang w:val="pl-PL" w:eastAsia="en-US" w:bidi="ar-SA"/>
    </w:rPr>
  </w:style>
  <w:style w:type="paragraph" w:customStyle="1" w:styleId="Style12">
    <w:name w:val="Style 12"/>
    <w:basedOn w:val="Normalny"/>
    <w:uiPriority w:val="99"/>
    <w:rsid w:val="00490CCC"/>
    <w:pPr>
      <w:widowControl w:val="0"/>
      <w:autoSpaceDE w:val="0"/>
      <w:autoSpaceDN w:val="0"/>
      <w:ind w:left="576"/>
      <w:jc w:val="both"/>
    </w:pPr>
    <w:rPr>
      <w:rFonts w:ascii="Times New Roman" w:hAnsi="Times New Roman"/>
      <w:szCs w:val="24"/>
    </w:rPr>
  </w:style>
  <w:style w:type="paragraph" w:customStyle="1" w:styleId="Style14">
    <w:name w:val="Style 14"/>
    <w:basedOn w:val="Normalny"/>
    <w:uiPriority w:val="99"/>
    <w:rsid w:val="00490CCC"/>
    <w:pPr>
      <w:widowControl w:val="0"/>
      <w:autoSpaceDE w:val="0"/>
      <w:autoSpaceDN w:val="0"/>
      <w:ind w:left="936" w:right="72" w:hanging="360"/>
      <w:jc w:val="both"/>
    </w:pPr>
    <w:rPr>
      <w:rFonts w:ascii="Times New Roman" w:hAnsi="Times New Roman"/>
      <w:szCs w:val="24"/>
    </w:rPr>
  </w:style>
  <w:style w:type="paragraph" w:customStyle="1" w:styleId="Style1">
    <w:name w:val="Style 1"/>
    <w:basedOn w:val="Normalny"/>
    <w:uiPriority w:val="99"/>
    <w:rsid w:val="00490CCC"/>
    <w:pPr>
      <w:widowControl w:val="0"/>
      <w:autoSpaceDE w:val="0"/>
      <w:autoSpaceDN w:val="0"/>
      <w:ind w:left="360"/>
    </w:pPr>
    <w:rPr>
      <w:rFonts w:ascii="Times New Roman" w:hAnsi="Times New Roman"/>
      <w:szCs w:val="24"/>
    </w:rPr>
  </w:style>
  <w:style w:type="table" w:styleId="Tabela-Siatka">
    <w:name w:val="Table Grid"/>
    <w:basedOn w:val="Standardowy"/>
    <w:uiPriority w:val="39"/>
    <w:rsid w:val="00490CC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1">
    <w:name w:val="Styl1"/>
    <w:basedOn w:val="Normalny"/>
    <w:link w:val="Styl1Znak"/>
    <w:uiPriority w:val="99"/>
    <w:rsid w:val="00E47DA3"/>
    <w:pPr>
      <w:numPr>
        <w:numId w:val="3"/>
      </w:numPr>
      <w:tabs>
        <w:tab w:val="left" w:pos="4584"/>
      </w:tabs>
      <w:spacing w:before="120"/>
      <w:ind w:hanging="357"/>
      <w:jc w:val="both"/>
    </w:pPr>
    <w:rPr>
      <w:rFonts w:ascii="Times New Roman" w:hAnsi="Times New Roman"/>
      <w:sz w:val="22"/>
      <w:szCs w:val="24"/>
    </w:rPr>
  </w:style>
  <w:style w:type="character" w:customStyle="1" w:styleId="Styl1Znak">
    <w:name w:val="Styl1 Znak"/>
    <w:basedOn w:val="Domylnaczcionkaakapitu"/>
    <w:link w:val="Styl1"/>
    <w:uiPriority w:val="99"/>
    <w:locked/>
    <w:rsid w:val="00E47DA3"/>
    <w:rPr>
      <w:szCs w:val="24"/>
    </w:rPr>
  </w:style>
  <w:style w:type="paragraph" w:customStyle="1" w:styleId="Default">
    <w:name w:val="Default"/>
    <w:rsid w:val="00D62147"/>
    <w:pPr>
      <w:widowControl w:val="0"/>
      <w:autoSpaceDE w:val="0"/>
      <w:autoSpaceDN w:val="0"/>
      <w:adjustRightInd w:val="0"/>
    </w:pPr>
    <w:rPr>
      <w:color w:val="000000"/>
      <w:sz w:val="24"/>
      <w:szCs w:val="24"/>
    </w:rPr>
  </w:style>
  <w:style w:type="paragraph" w:customStyle="1" w:styleId="CM7">
    <w:name w:val="CM7"/>
    <w:basedOn w:val="Default"/>
    <w:next w:val="Default"/>
    <w:uiPriority w:val="99"/>
    <w:rsid w:val="00D62147"/>
    <w:pPr>
      <w:spacing w:line="231" w:lineRule="atLeast"/>
    </w:pPr>
    <w:rPr>
      <w:color w:val="auto"/>
    </w:rPr>
  </w:style>
  <w:style w:type="character" w:styleId="Hipercze">
    <w:name w:val="Hyperlink"/>
    <w:basedOn w:val="Domylnaczcionkaakapitu"/>
    <w:uiPriority w:val="99"/>
    <w:rsid w:val="0067476B"/>
    <w:rPr>
      <w:rFonts w:cs="Times New Roman"/>
      <w:color w:val="0000FF"/>
      <w:u w:val="single"/>
    </w:rPr>
  </w:style>
  <w:style w:type="paragraph" w:customStyle="1" w:styleId="CM12">
    <w:name w:val="CM12"/>
    <w:basedOn w:val="Default"/>
    <w:next w:val="Default"/>
    <w:uiPriority w:val="99"/>
    <w:rsid w:val="007A2C66"/>
    <w:rPr>
      <w:rFonts w:ascii="Arial" w:hAnsi="Arial" w:cs="Arial"/>
      <w:color w:val="auto"/>
    </w:rPr>
  </w:style>
  <w:style w:type="character" w:customStyle="1" w:styleId="EquationCaption">
    <w:name w:val="_Equation Caption"/>
    <w:uiPriority w:val="99"/>
    <w:rsid w:val="007058AA"/>
  </w:style>
  <w:style w:type="paragraph" w:customStyle="1" w:styleId="CM22">
    <w:name w:val="CM22"/>
    <w:basedOn w:val="Default"/>
    <w:next w:val="Default"/>
    <w:uiPriority w:val="99"/>
    <w:rsid w:val="00242013"/>
    <w:rPr>
      <w:color w:val="auto"/>
    </w:rPr>
  </w:style>
  <w:style w:type="paragraph" w:styleId="Tekstpodstawowy2">
    <w:name w:val="Body Text 2"/>
    <w:basedOn w:val="Normalny"/>
    <w:link w:val="Tekstpodstawowy2Znak"/>
    <w:uiPriority w:val="99"/>
    <w:rsid w:val="00C87A1E"/>
    <w:pPr>
      <w:spacing w:after="120" w:line="480" w:lineRule="auto"/>
    </w:pPr>
  </w:style>
  <w:style w:type="character" w:customStyle="1" w:styleId="Tekstpodstawowy2Znak">
    <w:name w:val="Tekst podstawowy 2 Znak"/>
    <w:basedOn w:val="Domylnaczcionkaakapitu"/>
    <w:link w:val="Tekstpodstawowy2"/>
    <w:uiPriority w:val="99"/>
    <w:locked/>
    <w:rsid w:val="00C87A1E"/>
    <w:rPr>
      <w:rFonts w:ascii="Arial" w:hAnsi="Arial" w:cs="Times New Roman"/>
      <w:sz w:val="24"/>
    </w:rPr>
  </w:style>
  <w:style w:type="paragraph" w:styleId="Tekstpodstawowy3">
    <w:name w:val="Body Text 3"/>
    <w:basedOn w:val="Normalny"/>
    <w:link w:val="Tekstpodstawowy3Znak"/>
    <w:uiPriority w:val="99"/>
    <w:rsid w:val="00C87A1E"/>
    <w:rPr>
      <w:sz w:val="16"/>
      <w:szCs w:val="16"/>
    </w:rPr>
  </w:style>
  <w:style w:type="character" w:customStyle="1" w:styleId="Tekstpodstawowy3Znak">
    <w:name w:val="Tekst podstawowy 3 Znak"/>
    <w:basedOn w:val="Domylnaczcionkaakapitu"/>
    <w:link w:val="Tekstpodstawowy3"/>
    <w:uiPriority w:val="99"/>
    <w:locked/>
    <w:rsid w:val="00C87A1E"/>
    <w:rPr>
      <w:rFonts w:ascii="Arial" w:hAnsi="Arial" w:cs="Times New Roman"/>
      <w:sz w:val="16"/>
      <w:szCs w:val="16"/>
    </w:rPr>
  </w:style>
  <w:style w:type="character" w:styleId="Numerstrony">
    <w:name w:val="page number"/>
    <w:basedOn w:val="Domylnaczcionkaakapitu"/>
    <w:uiPriority w:val="99"/>
    <w:rsid w:val="00C87A1E"/>
    <w:rPr>
      <w:rFonts w:cs="Times New Roman"/>
    </w:rPr>
  </w:style>
  <w:style w:type="paragraph" w:styleId="Podtytu">
    <w:name w:val="Subtitle"/>
    <w:basedOn w:val="Normalny"/>
    <w:link w:val="PodtytuZnak"/>
    <w:uiPriority w:val="99"/>
    <w:qFormat/>
    <w:rsid w:val="00C87A1E"/>
    <w:rPr>
      <w:rFonts w:ascii="Cambria" w:hAnsi="Cambria"/>
      <w:szCs w:val="24"/>
    </w:rPr>
  </w:style>
  <w:style w:type="character" w:customStyle="1" w:styleId="PodtytuZnak">
    <w:name w:val="Podtytuł Znak"/>
    <w:basedOn w:val="Domylnaczcionkaakapitu"/>
    <w:link w:val="Podtytu"/>
    <w:uiPriority w:val="99"/>
    <w:locked/>
    <w:rsid w:val="00C87A1E"/>
    <w:rPr>
      <w:rFonts w:ascii="Cambria" w:hAnsi="Cambria" w:cs="Times New Roman"/>
      <w:sz w:val="24"/>
      <w:szCs w:val="24"/>
    </w:rPr>
  </w:style>
  <w:style w:type="paragraph" w:styleId="Tekstdymka">
    <w:name w:val="Balloon Text"/>
    <w:basedOn w:val="Normalny"/>
    <w:link w:val="TekstdymkaZnak"/>
    <w:uiPriority w:val="99"/>
    <w:rsid w:val="00C87A1E"/>
    <w:rPr>
      <w:rFonts w:ascii="Times New Roman" w:hAnsi="Times New Roman"/>
      <w:sz w:val="2"/>
    </w:rPr>
  </w:style>
  <w:style w:type="character" w:customStyle="1" w:styleId="TekstdymkaZnak">
    <w:name w:val="Tekst dymka Znak"/>
    <w:basedOn w:val="Domylnaczcionkaakapitu"/>
    <w:link w:val="Tekstdymka"/>
    <w:uiPriority w:val="99"/>
    <w:locked/>
    <w:rsid w:val="00C87A1E"/>
    <w:rPr>
      <w:rFonts w:cs="Times New Roman"/>
      <w:sz w:val="2"/>
    </w:rPr>
  </w:style>
  <w:style w:type="paragraph" w:customStyle="1" w:styleId="Artykul">
    <w:name w:val="Artykul"/>
    <w:basedOn w:val="Normalny"/>
    <w:uiPriority w:val="99"/>
    <w:rsid w:val="00C87A1E"/>
    <w:pPr>
      <w:tabs>
        <w:tab w:val="num" w:pos="360"/>
      </w:tabs>
      <w:ind w:left="360" w:hanging="360"/>
    </w:pPr>
    <w:rPr>
      <w:rFonts w:ascii="Times New Roman" w:hAnsi="Times New Roman"/>
      <w:szCs w:val="24"/>
    </w:rPr>
  </w:style>
  <w:style w:type="paragraph" w:styleId="HTML-wstpniesformatowany">
    <w:name w:val="HTML Preformatted"/>
    <w:basedOn w:val="Normalny"/>
    <w:link w:val="HTML-wstpniesformatowanyZnak"/>
    <w:uiPriority w:val="99"/>
    <w:rsid w:val="00C8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wstpniesformatowanyZnak">
    <w:name w:val="HTML - wstępnie sformatowany Znak"/>
    <w:basedOn w:val="Domylnaczcionkaakapitu"/>
    <w:link w:val="HTML-wstpniesformatowany"/>
    <w:uiPriority w:val="99"/>
    <w:locked/>
    <w:rsid w:val="00C87A1E"/>
    <w:rPr>
      <w:rFonts w:ascii="Courier New" w:hAnsi="Courier New" w:cs="Times New Roman"/>
    </w:rPr>
  </w:style>
  <w:style w:type="character" w:styleId="UyteHipercze">
    <w:name w:val="FollowedHyperlink"/>
    <w:basedOn w:val="Domylnaczcionkaakapitu"/>
    <w:uiPriority w:val="99"/>
    <w:rsid w:val="00C87A1E"/>
    <w:rPr>
      <w:rFonts w:cs="Times New Roman"/>
      <w:color w:val="800080"/>
      <w:u w:val="single"/>
    </w:rPr>
  </w:style>
  <w:style w:type="character" w:styleId="Odwoaniedokomentarza">
    <w:name w:val="annotation reference"/>
    <w:basedOn w:val="Domylnaczcionkaakapitu"/>
    <w:uiPriority w:val="99"/>
    <w:rsid w:val="00C87A1E"/>
    <w:rPr>
      <w:rFonts w:cs="Times New Roman"/>
      <w:sz w:val="16"/>
    </w:rPr>
  </w:style>
  <w:style w:type="paragraph" w:styleId="Tekstkomentarza">
    <w:name w:val="annotation text"/>
    <w:basedOn w:val="Normalny"/>
    <w:link w:val="TekstkomentarzaZnak"/>
    <w:uiPriority w:val="99"/>
    <w:rsid w:val="00C87A1E"/>
    <w:rPr>
      <w:sz w:val="20"/>
    </w:rPr>
  </w:style>
  <w:style w:type="character" w:customStyle="1" w:styleId="TekstkomentarzaZnak">
    <w:name w:val="Tekst komentarza Znak"/>
    <w:basedOn w:val="Domylnaczcionkaakapitu"/>
    <w:link w:val="Tekstkomentarza"/>
    <w:uiPriority w:val="99"/>
    <w:locked/>
    <w:rsid w:val="00C87A1E"/>
    <w:rPr>
      <w:rFonts w:ascii="Arial" w:hAnsi="Arial" w:cs="Times New Roman"/>
    </w:rPr>
  </w:style>
  <w:style w:type="paragraph" w:styleId="Tematkomentarza">
    <w:name w:val="annotation subject"/>
    <w:basedOn w:val="Tekstkomentarza"/>
    <w:next w:val="Tekstkomentarza"/>
    <w:link w:val="TematkomentarzaZnak"/>
    <w:uiPriority w:val="99"/>
    <w:rsid w:val="00C87A1E"/>
    <w:rPr>
      <w:b/>
      <w:bCs/>
    </w:rPr>
  </w:style>
  <w:style w:type="character" w:customStyle="1" w:styleId="TematkomentarzaZnak">
    <w:name w:val="Temat komentarza Znak"/>
    <w:basedOn w:val="TekstkomentarzaZnak"/>
    <w:link w:val="Tematkomentarza"/>
    <w:uiPriority w:val="99"/>
    <w:locked/>
    <w:rsid w:val="00C87A1E"/>
    <w:rPr>
      <w:rFonts w:ascii="Arial" w:hAnsi="Arial" w:cs="Times New Roman"/>
      <w:b/>
      <w:bCs/>
    </w:rPr>
  </w:style>
  <w:style w:type="character" w:customStyle="1" w:styleId="cont1">
    <w:name w:val="cont1"/>
    <w:uiPriority w:val="99"/>
    <w:rsid w:val="00C87A1E"/>
  </w:style>
  <w:style w:type="paragraph" w:styleId="Poprawka">
    <w:name w:val="Revision"/>
    <w:hidden/>
    <w:uiPriority w:val="99"/>
    <w:semiHidden/>
    <w:rsid w:val="00C87A1E"/>
    <w:rPr>
      <w:rFonts w:ascii="Arial" w:hAnsi="Arial"/>
      <w:sz w:val="24"/>
      <w:szCs w:val="20"/>
    </w:rPr>
  </w:style>
  <w:style w:type="character" w:customStyle="1" w:styleId="outputtext">
    <w:name w:val="outputtext"/>
    <w:uiPriority w:val="99"/>
    <w:rsid w:val="00C87A1E"/>
  </w:style>
  <w:style w:type="character" w:customStyle="1" w:styleId="apple-style-span">
    <w:name w:val="apple-style-span"/>
    <w:basedOn w:val="Domylnaczcionkaakapitu"/>
    <w:uiPriority w:val="99"/>
    <w:rsid w:val="002F2743"/>
    <w:rPr>
      <w:rFonts w:cs="Times New Roman"/>
    </w:rPr>
  </w:style>
  <w:style w:type="character" w:styleId="Pogrubienie">
    <w:name w:val="Strong"/>
    <w:basedOn w:val="Domylnaczcionkaakapitu"/>
    <w:uiPriority w:val="99"/>
    <w:qFormat/>
    <w:locked/>
    <w:rsid w:val="002F2743"/>
    <w:rPr>
      <w:rFonts w:cs="Times New Roman"/>
      <w:b/>
      <w:bCs/>
    </w:rPr>
  </w:style>
  <w:style w:type="paragraph" w:styleId="Tekstpodstawowywcity2">
    <w:name w:val="Body Text Indent 2"/>
    <w:basedOn w:val="Normalny"/>
    <w:link w:val="Tekstpodstawowywcity2Znak"/>
    <w:uiPriority w:val="99"/>
    <w:semiHidden/>
    <w:unhideWhenUsed/>
    <w:locked/>
    <w:rsid w:val="00320122"/>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320122"/>
    <w:rPr>
      <w:rFonts w:ascii="Arial" w:hAnsi="Arial"/>
      <w:sz w:val="24"/>
      <w:szCs w:val="20"/>
    </w:rPr>
  </w:style>
  <w:style w:type="paragraph" w:customStyle="1" w:styleId="MBParagraf">
    <w:name w:val="MB Paragraf"/>
    <w:basedOn w:val="Normalny"/>
    <w:rsid w:val="00320122"/>
    <w:pPr>
      <w:spacing w:before="240" w:after="120"/>
      <w:jc w:val="center"/>
    </w:pPr>
    <w:rPr>
      <w:rFonts w:ascii="Times New Roman" w:hAnsi="Times New Roman"/>
      <w:b/>
      <w:sz w:val="20"/>
      <w:lang w:eastAsia="en-US"/>
    </w:rPr>
  </w:style>
  <w:style w:type="paragraph" w:customStyle="1" w:styleId="Tekstpodstawowywcity31">
    <w:name w:val="Tekst podstawowy wcięty 31"/>
    <w:basedOn w:val="Normalny"/>
    <w:rsid w:val="00051074"/>
    <w:pPr>
      <w:tabs>
        <w:tab w:val="left" w:pos="851"/>
      </w:tabs>
      <w:ind w:left="851"/>
    </w:pPr>
    <w:rPr>
      <w:rFonts w:ascii="Times New Roman" w:hAnsi="Times New Roman"/>
    </w:rPr>
  </w:style>
  <w:style w:type="paragraph" w:styleId="NormalnyWeb">
    <w:name w:val="Normal (Web)"/>
    <w:basedOn w:val="Normalny"/>
    <w:uiPriority w:val="99"/>
    <w:unhideWhenUsed/>
    <w:locked/>
    <w:rsid w:val="00FA032F"/>
    <w:rPr>
      <w:rFonts w:ascii="Times New Roman" w:hAnsi="Times New Roman"/>
      <w:szCs w:val="24"/>
    </w:rPr>
  </w:style>
  <w:style w:type="paragraph" w:styleId="Tekstprzypisukocowego">
    <w:name w:val="endnote text"/>
    <w:basedOn w:val="Normalny"/>
    <w:link w:val="TekstprzypisukocowegoZnak"/>
    <w:uiPriority w:val="99"/>
    <w:semiHidden/>
    <w:unhideWhenUsed/>
    <w:locked/>
    <w:rsid w:val="00C14833"/>
    <w:rPr>
      <w:sz w:val="20"/>
    </w:rPr>
  </w:style>
  <w:style w:type="character" w:customStyle="1" w:styleId="TekstprzypisukocowegoZnak">
    <w:name w:val="Tekst przypisu końcowego Znak"/>
    <w:basedOn w:val="Domylnaczcionkaakapitu"/>
    <w:link w:val="Tekstprzypisukocowego"/>
    <w:uiPriority w:val="99"/>
    <w:semiHidden/>
    <w:rsid w:val="00C14833"/>
    <w:rPr>
      <w:rFonts w:ascii="Arial" w:hAnsi="Arial"/>
      <w:sz w:val="20"/>
      <w:szCs w:val="20"/>
    </w:rPr>
  </w:style>
  <w:style w:type="character" w:styleId="Odwoanieprzypisukocowego">
    <w:name w:val="endnote reference"/>
    <w:basedOn w:val="Domylnaczcionkaakapitu"/>
    <w:uiPriority w:val="99"/>
    <w:semiHidden/>
    <w:unhideWhenUsed/>
    <w:locked/>
    <w:rsid w:val="00C14833"/>
    <w:rPr>
      <w:vertAlign w:val="superscript"/>
    </w:rPr>
  </w:style>
  <w:style w:type="paragraph" w:customStyle="1" w:styleId="Akapitzlist1">
    <w:name w:val="Akapit z listą1"/>
    <w:basedOn w:val="Normalny"/>
    <w:rsid w:val="00FC1228"/>
    <w:pPr>
      <w:widowControl w:val="0"/>
      <w:suppressAutoHyphens/>
      <w:spacing w:after="200" w:line="276" w:lineRule="auto"/>
      <w:ind w:left="720"/>
    </w:pPr>
    <w:rPr>
      <w:rFonts w:ascii="Calibri" w:eastAsia="SimSun" w:hAnsi="Calibri" w:cs="Calibri"/>
      <w:kern w:val="1"/>
      <w:sz w:val="22"/>
      <w:szCs w:val="22"/>
      <w:lang w:eastAsia="hi-IN" w:bidi="hi-IN"/>
    </w:rPr>
  </w:style>
  <w:style w:type="paragraph" w:styleId="Tekstprzypisudolnego">
    <w:name w:val="footnote text"/>
    <w:basedOn w:val="Normalny"/>
    <w:link w:val="TekstprzypisudolnegoZnak"/>
    <w:uiPriority w:val="99"/>
    <w:unhideWhenUsed/>
    <w:locked/>
    <w:rsid w:val="003326D0"/>
    <w:rPr>
      <w:sz w:val="20"/>
    </w:rPr>
  </w:style>
  <w:style w:type="character" w:customStyle="1" w:styleId="TekstprzypisudolnegoZnak">
    <w:name w:val="Tekst przypisu dolnego Znak"/>
    <w:basedOn w:val="Domylnaczcionkaakapitu"/>
    <w:link w:val="Tekstprzypisudolnego"/>
    <w:uiPriority w:val="99"/>
    <w:rsid w:val="003326D0"/>
    <w:rPr>
      <w:rFonts w:ascii="Arial" w:hAnsi="Arial"/>
      <w:sz w:val="20"/>
      <w:szCs w:val="20"/>
    </w:rPr>
  </w:style>
  <w:style w:type="character" w:customStyle="1" w:styleId="DeltaViewInsertion">
    <w:name w:val="DeltaView Insertion"/>
    <w:rsid w:val="003326D0"/>
    <w:rPr>
      <w:b/>
      <w:i/>
      <w:spacing w:val="0"/>
    </w:rPr>
  </w:style>
  <w:style w:type="character" w:styleId="Odwoanieprzypisudolnego">
    <w:name w:val="footnote reference"/>
    <w:uiPriority w:val="99"/>
    <w:semiHidden/>
    <w:unhideWhenUsed/>
    <w:locked/>
    <w:rsid w:val="003326D0"/>
    <w:rPr>
      <w:shd w:val="clear" w:color="auto" w:fill="auto"/>
      <w:vertAlign w:val="superscript"/>
    </w:rPr>
  </w:style>
  <w:style w:type="paragraph" w:customStyle="1" w:styleId="Tiret0">
    <w:name w:val="Tiret 0"/>
    <w:basedOn w:val="Normalny"/>
    <w:rsid w:val="003326D0"/>
    <w:pPr>
      <w:numPr>
        <w:numId w:val="7"/>
      </w:numPr>
      <w:spacing w:before="120" w:after="120"/>
      <w:jc w:val="both"/>
    </w:pPr>
    <w:rPr>
      <w:rFonts w:ascii="Times New Roman" w:eastAsia="Calibri" w:hAnsi="Times New Roman"/>
      <w:szCs w:val="22"/>
      <w:lang w:eastAsia="en-GB"/>
    </w:rPr>
  </w:style>
  <w:style w:type="paragraph" w:customStyle="1" w:styleId="Tiret1">
    <w:name w:val="Tiret 1"/>
    <w:basedOn w:val="Normalny"/>
    <w:rsid w:val="003326D0"/>
    <w:pPr>
      <w:numPr>
        <w:numId w:val="8"/>
      </w:numPr>
      <w:spacing w:before="120" w:after="120"/>
      <w:jc w:val="both"/>
    </w:pPr>
    <w:rPr>
      <w:rFonts w:ascii="Times New Roman" w:eastAsia="Calibri" w:hAnsi="Times New Roman"/>
      <w:szCs w:val="22"/>
      <w:lang w:eastAsia="en-GB"/>
    </w:rPr>
  </w:style>
  <w:style w:type="paragraph" w:customStyle="1" w:styleId="NumPar1">
    <w:name w:val="NumPar 1"/>
    <w:basedOn w:val="Normalny"/>
    <w:next w:val="Normalny"/>
    <w:rsid w:val="003326D0"/>
    <w:pPr>
      <w:numPr>
        <w:numId w:val="9"/>
      </w:numPr>
      <w:spacing w:before="120" w:after="120"/>
      <w:jc w:val="both"/>
    </w:pPr>
    <w:rPr>
      <w:rFonts w:ascii="Times New Roman" w:eastAsia="Calibri" w:hAnsi="Times New Roman"/>
      <w:szCs w:val="22"/>
      <w:lang w:eastAsia="en-GB"/>
    </w:rPr>
  </w:style>
  <w:style w:type="paragraph" w:customStyle="1" w:styleId="NumPar2">
    <w:name w:val="NumPar 2"/>
    <w:basedOn w:val="Normalny"/>
    <w:next w:val="Normalny"/>
    <w:rsid w:val="003326D0"/>
    <w:pPr>
      <w:numPr>
        <w:ilvl w:val="1"/>
        <w:numId w:val="9"/>
      </w:numPr>
      <w:spacing w:before="120" w:after="120"/>
      <w:jc w:val="both"/>
    </w:pPr>
    <w:rPr>
      <w:rFonts w:ascii="Times New Roman" w:eastAsia="Calibri" w:hAnsi="Times New Roman"/>
      <w:szCs w:val="22"/>
      <w:lang w:eastAsia="en-GB"/>
    </w:rPr>
  </w:style>
  <w:style w:type="paragraph" w:customStyle="1" w:styleId="NumPar3">
    <w:name w:val="NumPar 3"/>
    <w:basedOn w:val="Normalny"/>
    <w:next w:val="Normalny"/>
    <w:rsid w:val="003326D0"/>
    <w:pPr>
      <w:numPr>
        <w:ilvl w:val="2"/>
        <w:numId w:val="9"/>
      </w:numPr>
      <w:spacing w:before="120" w:after="120"/>
      <w:jc w:val="both"/>
    </w:pPr>
    <w:rPr>
      <w:rFonts w:ascii="Times New Roman" w:eastAsia="Calibri" w:hAnsi="Times New Roman"/>
      <w:szCs w:val="22"/>
      <w:lang w:eastAsia="en-GB"/>
    </w:rPr>
  </w:style>
  <w:style w:type="paragraph" w:customStyle="1" w:styleId="NumPar4">
    <w:name w:val="NumPar 4"/>
    <w:basedOn w:val="Normalny"/>
    <w:next w:val="Normalny"/>
    <w:rsid w:val="003326D0"/>
    <w:pPr>
      <w:numPr>
        <w:ilvl w:val="3"/>
        <w:numId w:val="9"/>
      </w:numPr>
      <w:spacing w:before="120" w:after="120"/>
      <w:jc w:val="both"/>
    </w:pPr>
    <w:rPr>
      <w:rFonts w:ascii="Times New Roman" w:eastAsia="Calibri" w:hAnsi="Times New Roman"/>
      <w:szCs w:val="22"/>
      <w:lang w:eastAsia="en-GB"/>
    </w:rPr>
  </w:style>
  <w:style w:type="paragraph" w:customStyle="1" w:styleId="Styl">
    <w:name w:val="Styl"/>
    <w:rsid w:val="000705A3"/>
    <w:pPr>
      <w:widowControl w:val="0"/>
      <w:autoSpaceDE w:val="0"/>
      <w:autoSpaceDN w:val="0"/>
      <w:adjustRightInd w:val="0"/>
    </w:pPr>
    <w:rPr>
      <w:sz w:val="24"/>
      <w:szCs w:val="24"/>
    </w:rPr>
  </w:style>
  <w:style w:type="table" w:customStyle="1" w:styleId="Tabela-Siatka1">
    <w:name w:val="Tabela - Siatka1"/>
    <w:basedOn w:val="Standardowy"/>
    <w:next w:val="Tabela-Siatka"/>
    <w:uiPriority w:val="59"/>
    <w:rsid w:val="006668DD"/>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C74D7A"/>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3">
    <w:name w:val="List 3"/>
    <w:basedOn w:val="Normalny"/>
    <w:locked/>
    <w:rsid w:val="00297101"/>
    <w:pPr>
      <w:tabs>
        <w:tab w:val="num" w:pos="1758"/>
        <w:tab w:val="right" w:leader="dot" w:pos="9639"/>
      </w:tabs>
      <w:autoSpaceDE w:val="0"/>
      <w:autoSpaceDN w:val="0"/>
      <w:spacing w:before="90" w:line="380" w:lineRule="atLeast"/>
      <w:ind w:left="1758" w:hanging="397"/>
      <w:jc w:val="both"/>
    </w:pPr>
    <w:rPr>
      <w:rFonts w:ascii="Calibri" w:hAnsi="Calibri"/>
      <w:w w:val="89"/>
      <w:sz w:val="25"/>
      <w:szCs w:val="40"/>
    </w:rPr>
  </w:style>
  <w:style w:type="table" w:customStyle="1" w:styleId="Tabela-Siatka11">
    <w:name w:val="Tabela - Siatka11"/>
    <w:basedOn w:val="Standardowy"/>
    <w:next w:val="Tabela-Siatka"/>
    <w:uiPriority w:val="59"/>
    <w:rsid w:val="0027799C"/>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997208">
      <w:bodyDiv w:val="1"/>
      <w:marLeft w:val="0"/>
      <w:marRight w:val="0"/>
      <w:marTop w:val="0"/>
      <w:marBottom w:val="0"/>
      <w:divBdr>
        <w:top w:val="none" w:sz="0" w:space="0" w:color="auto"/>
        <w:left w:val="none" w:sz="0" w:space="0" w:color="auto"/>
        <w:bottom w:val="none" w:sz="0" w:space="0" w:color="auto"/>
        <w:right w:val="none" w:sz="0" w:space="0" w:color="auto"/>
      </w:divBdr>
    </w:div>
    <w:div w:id="1092042890">
      <w:marLeft w:val="0"/>
      <w:marRight w:val="0"/>
      <w:marTop w:val="0"/>
      <w:marBottom w:val="0"/>
      <w:divBdr>
        <w:top w:val="none" w:sz="0" w:space="0" w:color="auto"/>
        <w:left w:val="none" w:sz="0" w:space="0" w:color="auto"/>
        <w:bottom w:val="none" w:sz="0" w:space="0" w:color="auto"/>
        <w:right w:val="none" w:sz="0" w:space="0" w:color="auto"/>
      </w:divBdr>
    </w:div>
    <w:div w:id="1092042891">
      <w:marLeft w:val="0"/>
      <w:marRight w:val="0"/>
      <w:marTop w:val="0"/>
      <w:marBottom w:val="0"/>
      <w:divBdr>
        <w:top w:val="none" w:sz="0" w:space="0" w:color="auto"/>
        <w:left w:val="none" w:sz="0" w:space="0" w:color="auto"/>
        <w:bottom w:val="none" w:sz="0" w:space="0" w:color="auto"/>
        <w:right w:val="none" w:sz="0" w:space="0" w:color="auto"/>
      </w:divBdr>
    </w:div>
    <w:div w:id="1092042892">
      <w:marLeft w:val="0"/>
      <w:marRight w:val="0"/>
      <w:marTop w:val="0"/>
      <w:marBottom w:val="0"/>
      <w:divBdr>
        <w:top w:val="none" w:sz="0" w:space="0" w:color="auto"/>
        <w:left w:val="none" w:sz="0" w:space="0" w:color="auto"/>
        <w:bottom w:val="none" w:sz="0" w:space="0" w:color="auto"/>
        <w:right w:val="none" w:sz="0" w:space="0" w:color="auto"/>
      </w:divBdr>
    </w:div>
    <w:div w:id="1092042893">
      <w:marLeft w:val="0"/>
      <w:marRight w:val="0"/>
      <w:marTop w:val="0"/>
      <w:marBottom w:val="0"/>
      <w:divBdr>
        <w:top w:val="none" w:sz="0" w:space="0" w:color="auto"/>
        <w:left w:val="none" w:sz="0" w:space="0" w:color="auto"/>
        <w:bottom w:val="none" w:sz="0" w:space="0" w:color="auto"/>
        <w:right w:val="none" w:sz="0" w:space="0" w:color="auto"/>
      </w:divBdr>
    </w:div>
    <w:div w:id="1092042894">
      <w:marLeft w:val="0"/>
      <w:marRight w:val="0"/>
      <w:marTop w:val="0"/>
      <w:marBottom w:val="0"/>
      <w:divBdr>
        <w:top w:val="none" w:sz="0" w:space="0" w:color="auto"/>
        <w:left w:val="none" w:sz="0" w:space="0" w:color="auto"/>
        <w:bottom w:val="none" w:sz="0" w:space="0" w:color="auto"/>
        <w:right w:val="none" w:sz="0" w:space="0" w:color="auto"/>
      </w:divBdr>
    </w:div>
    <w:div w:id="1092042895">
      <w:marLeft w:val="0"/>
      <w:marRight w:val="0"/>
      <w:marTop w:val="0"/>
      <w:marBottom w:val="0"/>
      <w:divBdr>
        <w:top w:val="none" w:sz="0" w:space="0" w:color="auto"/>
        <w:left w:val="none" w:sz="0" w:space="0" w:color="auto"/>
        <w:bottom w:val="none" w:sz="0" w:space="0" w:color="auto"/>
        <w:right w:val="none" w:sz="0" w:space="0" w:color="auto"/>
      </w:divBdr>
    </w:div>
    <w:div w:id="1092042896">
      <w:marLeft w:val="0"/>
      <w:marRight w:val="0"/>
      <w:marTop w:val="0"/>
      <w:marBottom w:val="0"/>
      <w:divBdr>
        <w:top w:val="none" w:sz="0" w:space="0" w:color="auto"/>
        <w:left w:val="none" w:sz="0" w:space="0" w:color="auto"/>
        <w:bottom w:val="none" w:sz="0" w:space="0" w:color="auto"/>
        <w:right w:val="none" w:sz="0" w:space="0" w:color="auto"/>
      </w:divBdr>
    </w:div>
    <w:div w:id="1092042897">
      <w:marLeft w:val="0"/>
      <w:marRight w:val="0"/>
      <w:marTop w:val="0"/>
      <w:marBottom w:val="0"/>
      <w:divBdr>
        <w:top w:val="none" w:sz="0" w:space="0" w:color="auto"/>
        <w:left w:val="none" w:sz="0" w:space="0" w:color="auto"/>
        <w:bottom w:val="none" w:sz="0" w:space="0" w:color="auto"/>
        <w:right w:val="none" w:sz="0" w:space="0" w:color="auto"/>
      </w:divBdr>
    </w:div>
    <w:div w:id="1092042898">
      <w:marLeft w:val="0"/>
      <w:marRight w:val="0"/>
      <w:marTop w:val="0"/>
      <w:marBottom w:val="0"/>
      <w:divBdr>
        <w:top w:val="none" w:sz="0" w:space="0" w:color="auto"/>
        <w:left w:val="none" w:sz="0" w:space="0" w:color="auto"/>
        <w:bottom w:val="none" w:sz="0" w:space="0" w:color="auto"/>
        <w:right w:val="none" w:sz="0" w:space="0" w:color="auto"/>
      </w:divBdr>
    </w:div>
    <w:div w:id="1092042899">
      <w:marLeft w:val="0"/>
      <w:marRight w:val="0"/>
      <w:marTop w:val="0"/>
      <w:marBottom w:val="0"/>
      <w:divBdr>
        <w:top w:val="none" w:sz="0" w:space="0" w:color="auto"/>
        <w:left w:val="none" w:sz="0" w:space="0" w:color="auto"/>
        <w:bottom w:val="none" w:sz="0" w:space="0" w:color="auto"/>
        <w:right w:val="none" w:sz="0" w:space="0" w:color="auto"/>
      </w:divBdr>
    </w:div>
    <w:div w:id="1092042900">
      <w:marLeft w:val="0"/>
      <w:marRight w:val="0"/>
      <w:marTop w:val="0"/>
      <w:marBottom w:val="0"/>
      <w:divBdr>
        <w:top w:val="none" w:sz="0" w:space="0" w:color="auto"/>
        <w:left w:val="none" w:sz="0" w:space="0" w:color="auto"/>
        <w:bottom w:val="none" w:sz="0" w:space="0" w:color="auto"/>
        <w:right w:val="none" w:sz="0" w:space="0" w:color="auto"/>
      </w:divBdr>
    </w:div>
    <w:div w:id="1428312739">
      <w:bodyDiv w:val="1"/>
      <w:marLeft w:val="0"/>
      <w:marRight w:val="0"/>
      <w:marTop w:val="0"/>
      <w:marBottom w:val="0"/>
      <w:divBdr>
        <w:top w:val="none" w:sz="0" w:space="0" w:color="auto"/>
        <w:left w:val="none" w:sz="0" w:space="0" w:color="auto"/>
        <w:bottom w:val="none" w:sz="0" w:space="0" w:color="auto"/>
        <w:right w:val="none" w:sz="0" w:space="0" w:color="auto"/>
      </w:divBdr>
    </w:div>
    <w:div w:id="185036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ward.przybylski@nfz-poznan.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nfz-poznan.pl" TargetMode="External"/><Relationship Id="rId4" Type="http://schemas.openxmlformats.org/officeDocument/2006/relationships/settings" Target="settings.xml"/><Relationship Id="rId9" Type="http://schemas.openxmlformats.org/officeDocument/2006/relationships/hyperlink" Target="mailto:zamowienia_publiczne@nfz-poznan.p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7E7CD-1D81-4979-ABD6-19A77A80E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8271</Words>
  <Characters>55470</Characters>
  <Application>Microsoft Office Word</Application>
  <DocSecurity>0</DocSecurity>
  <Lines>462</Lines>
  <Paragraphs>127</Paragraphs>
  <ScaleCrop>false</ScaleCrop>
  <HeadingPairs>
    <vt:vector size="2" baseType="variant">
      <vt:variant>
        <vt:lpstr>Tytuł</vt:lpstr>
      </vt:variant>
      <vt:variant>
        <vt:i4>1</vt:i4>
      </vt:variant>
    </vt:vector>
  </HeadingPairs>
  <TitlesOfParts>
    <vt:vector size="1" baseType="lpstr">
      <vt:lpstr>Narodowy Fundusz Zdrowia</vt:lpstr>
    </vt:vector>
  </TitlesOfParts>
  <Company>.</Company>
  <LinksUpToDate>false</LinksUpToDate>
  <CharactersWithSpaces>63614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Narodowy Fundusz Zdrowia</dc:title>
  <dc:creator>.</dc:creator>
  <cp:lastModifiedBy>Nowak Aleksandra</cp:lastModifiedBy>
  <cp:revision>3</cp:revision>
  <cp:lastPrinted>2020-01-09T13:29:00Z</cp:lastPrinted>
  <dcterms:created xsi:type="dcterms:W3CDTF">2020-01-20T11:44:00Z</dcterms:created>
  <dcterms:modified xsi:type="dcterms:W3CDTF">2020-01-20T11:45:00Z</dcterms:modified>
</cp:coreProperties>
</file>