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87F15" w14:textId="77777777" w:rsidR="004B5B3C" w:rsidRPr="00070226" w:rsidRDefault="004B5B3C" w:rsidP="0014707A">
      <w:pPr>
        <w:spacing w:line="360" w:lineRule="auto"/>
        <w:jc w:val="center"/>
        <w:rPr>
          <w:rFonts w:ascii="Arial Narrow" w:hAnsi="Arial Narrow"/>
          <w:b/>
          <w:color w:val="000000"/>
          <w:sz w:val="22"/>
          <w:szCs w:val="22"/>
        </w:rPr>
      </w:pPr>
    </w:p>
    <w:p w14:paraId="155F9DB1" w14:textId="77777777" w:rsidR="0075434E" w:rsidRPr="00070226" w:rsidRDefault="000B4AF0" w:rsidP="00284ECD">
      <w:pPr>
        <w:jc w:val="center"/>
        <w:rPr>
          <w:rFonts w:ascii="Arial Narrow" w:hAnsi="Arial Narrow"/>
          <w:b/>
          <w:color w:val="000000"/>
          <w:sz w:val="22"/>
          <w:szCs w:val="22"/>
        </w:rPr>
      </w:pPr>
      <w:r w:rsidRPr="00070226">
        <w:rPr>
          <w:rFonts w:ascii="Arial Narrow" w:hAnsi="Arial Narrow"/>
          <w:b/>
          <w:color w:val="000000"/>
          <w:sz w:val="22"/>
          <w:szCs w:val="22"/>
        </w:rPr>
        <w:t xml:space="preserve">Wielkopolski Oddział Wojewódzki </w:t>
      </w:r>
    </w:p>
    <w:p w14:paraId="5D37C4EC" w14:textId="103144CE" w:rsidR="0075434E" w:rsidRPr="00070226" w:rsidRDefault="0075434E" w:rsidP="00284ECD">
      <w:pPr>
        <w:jc w:val="center"/>
        <w:rPr>
          <w:rFonts w:ascii="Arial Narrow" w:hAnsi="Arial Narrow"/>
          <w:b/>
          <w:color w:val="000000"/>
          <w:sz w:val="22"/>
          <w:szCs w:val="22"/>
        </w:rPr>
      </w:pPr>
      <w:r w:rsidRPr="00070226">
        <w:rPr>
          <w:rFonts w:ascii="Arial Narrow" w:hAnsi="Arial Narrow"/>
          <w:b/>
          <w:color w:val="000000"/>
          <w:sz w:val="22"/>
          <w:szCs w:val="22"/>
        </w:rPr>
        <w:t xml:space="preserve">Narodowego Funduszu Zdrowia </w:t>
      </w:r>
    </w:p>
    <w:p w14:paraId="0E935F32" w14:textId="2F48C2A2" w:rsidR="000B4AF0" w:rsidRPr="00070226" w:rsidRDefault="000B4AF0" w:rsidP="00284ECD">
      <w:pPr>
        <w:jc w:val="center"/>
        <w:rPr>
          <w:rFonts w:ascii="Arial Narrow" w:hAnsi="Arial Narrow"/>
          <w:b/>
          <w:color w:val="000000"/>
          <w:sz w:val="22"/>
          <w:szCs w:val="22"/>
        </w:rPr>
      </w:pPr>
      <w:r w:rsidRPr="00070226">
        <w:rPr>
          <w:rFonts w:ascii="Arial Narrow" w:hAnsi="Arial Narrow"/>
          <w:b/>
          <w:color w:val="000000"/>
          <w:sz w:val="22"/>
          <w:szCs w:val="22"/>
        </w:rPr>
        <w:t>w Poznaniu</w:t>
      </w:r>
    </w:p>
    <w:p w14:paraId="46B7AF52" w14:textId="77777777" w:rsidR="000B4AF0" w:rsidRPr="00070226" w:rsidRDefault="000B4AF0" w:rsidP="00284ECD">
      <w:pPr>
        <w:jc w:val="center"/>
        <w:rPr>
          <w:rFonts w:ascii="Arial Narrow" w:hAnsi="Arial Narrow"/>
          <w:b/>
          <w:color w:val="000000"/>
          <w:sz w:val="22"/>
          <w:szCs w:val="22"/>
        </w:rPr>
      </w:pPr>
      <w:r w:rsidRPr="00070226">
        <w:rPr>
          <w:rFonts w:ascii="Arial Narrow" w:hAnsi="Arial Narrow"/>
          <w:b/>
          <w:color w:val="000000"/>
          <w:sz w:val="22"/>
          <w:szCs w:val="22"/>
        </w:rPr>
        <w:t>ul. Piekary 14/15, 61-823 Poznań</w:t>
      </w:r>
    </w:p>
    <w:p w14:paraId="0FCDB26F" w14:textId="77777777" w:rsidR="000B4AF0" w:rsidRPr="00070226" w:rsidRDefault="000B4AF0" w:rsidP="00284ECD">
      <w:pPr>
        <w:jc w:val="center"/>
        <w:rPr>
          <w:rFonts w:ascii="Arial Narrow" w:hAnsi="Arial Narrow"/>
          <w:b/>
          <w:color w:val="000000"/>
          <w:sz w:val="22"/>
          <w:szCs w:val="22"/>
        </w:rPr>
      </w:pPr>
      <w:r w:rsidRPr="00070226">
        <w:rPr>
          <w:rFonts w:ascii="Arial Narrow" w:hAnsi="Arial Narrow"/>
          <w:b/>
          <w:color w:val="000000"/>
          <w:sz w:val="22"/>
          <w:szCs w:val="22"/>
        </w:rPr>
        <w:t>tel. (61) 850-60-23, fax (61) 850-61-31</w:t>
      </w:r>
    </w:p>
    <w:p w14:paraId="61431767" w14:textId="77777777" w:rsidR="000B4AF0" w:rsidRPr="00070226" w:rsidRDefault="000B4AF0" w:rsidP="00284ECD">
      <w:pPr>
        <w:jc w:val="center"/>
        <w:rPr>
          <w:rFonts w:ascii="Arial Narrow" w:hAnsi="Arial Narrow"/>
          <w:color w:val="000000"/>
          <w:sz w:val="22"/>
          <w:szCs w:val="22"/>
        </w:rPr>
      </w:pPr>
      <w:r w:rsidRPr="00070226">
        <w:rPr>
          <w:rFonts w:ascii="Arial Narrow" w:hAnsi="Arial Narrow"/>
          <w:color w:val="000000"/>
          <w:sz w:val="22"/>
          <w:szCs w:val="22"/>
          <w:u w:val="single"/>
        </w:rPr>
        <w:t>adres do korespondencji</w:t>
      </w:r>
      <w:r w:rsidRPr="00070226">
        <w:rPr>
          <w:rFonts w:ascii="Arial Narrow" w:hAnsi="Arial Narrow"/>
          <w:color w:val="000000"/>
          <w:sz w:val="22"/>
          <w:szCs w:val="22"/>
        </w:rPr>
        <w:t>: ul. Grunwaldzka 158, 60-309 Poznań</w:t>
      </w:r>
    </w:p>
    <w:p w14:paraId="65E5A468" w14:textId="77777777" w:rsidR="000B4AF0" w:rsidRPr="00070226" w:rsidRDefault="000B4AF0" w:rsidP="0014707A">
      <w:pPr>
        <w:spacing w:line="360" w:lineRule="auto"/>
        <w:jc w:val="center"/>
        <w:rPr>
          <w:rFonts w:ascii="Arial Narrow" w:hAnsi="Arial Narrow"/>
          <w:b/>
          <w:color w:val="000000"/>
          <w:sz w:val="22"/>
          <w:szCs w:val="22"/>
        </w:rPr>
      </w:pPr>
    </w:p>
    <w:p w14:paraId="35E10964" w14:textId="77777777" w:rsidR="000B4AF0" w:rsidRPr="00070226" w:rsidRDefault="000B4AF0" w:rsidP="0014707A">
      <w:pPr>
        <w:spacing w:line="360" w:lineRule="auto"/>
        <w:jc w:val="center"/>
        <w:rPr>
          <w:rFonts w:ascii="Arial Narrow" w:hAnsi="Arial Narrow"/>
          <w:b/>
          <w:color w:val="000000"/>
          <w:sz w:val="22"/>
          <w:szCs w:val="22"/>
        </w:rPr>
      </w:pPr>
    </w:p>
    <w:p w14:paraId="1532127A" w14:textId="77777777" w:rsidR="000B4AF0" w:rsidRPr="00070226" w:rsidRDefault="000B4AF0" w:rsidP="0014707A">
      <w:pPr>
        <w:spacing w:line="360" w:lineRule="auto"/>
        <w:jc w:val="center"/>
        <w:rPr>
          <w:rFonts w:ascii="Arial Narrow" w:hAnsi="Arial Narrow"/>
          <w:b/>
          <w:color w:val="000000"/>
          <w:sz w:val="22"/>
          <w:szCs w:val="22"/>
        </w:rPr>
      </w:pPr>
    </w:p>
    <w:p w14:paraId="3CFBA14C" w14:textId="77777777" w:rsidR="000B4AF0" w:rsidRDefault="000B4AF0" w:rsidP="0014707A">
      <w:pPr>
        <w:spacing w:line="360" w:lineRule="auto"/>
        <w:jc w:val="center"/>
        <w:rPr>
          <w:rFonts w:ascii="Arial Narrow" w:hAnsi="Arial Narrow"/>
          <w:b/>
          <w:color w:val="000000"/>
          <w:sz w:val="22"/>
          <w:szCs w:val="22"/>
        </w:rPr>
      </w:pPr>
    </w:p>
    <w:p w14:paraId="50890B15" w14:textId="77777777" w:rsidR="00284ECD" w:rsidRPr="00070226" w:rsidRDefault="00284ECD" w:rsidP="0014707A">
      <w:pPr>
        <w:spacing w:line="360" w:lineRule="auto"/>
        <w:jc w:val="center"/>
        <w:rPr>
          <w:rFonts w:ascii="Arial Narrow" w:hAnsi="Arial Narrow"/>
          <w:b/>
          <w:color w:val="000000"/>
          <w:sz w:val="22"/>
          <w:szCs w:val="22"/>
        </w:rPr>
      </w:pPr>
    </w:p>
    <w:p w14:paraId="1C67A552" w14:textId="77777777" w:rsidR="000B4AF0" w:rsidRPr="00070226" w:rsidRDefault="000B4AF0" w:rsidP="0014707A">
      <w:pPr>
        <w:spacing w:line="360" w:lineRule="auto"/>
        <w:jc w:val="center"/>
        <w:rPr>
          <w:rFonts w:ascii="Arial Narrow" w:hAnsi="Arial Narrow"/>
          <w:b/>
          <w:color w:val="000000"/>
          <w:sz w:val="22"/>
          <w:szCs w:val="22"/>
        </w:rPr>
      </w:pPr>
    </w:p>
    <w:p w14:paraId="4F3E03EB" w14:textId="77777777" w:rsidR="000B4AF0" w:rsidRPr="00284ECD" w:rsidRDefault="000B4AF0" w:rsidP="0014707A">
      <w:pPr>
        <w:spacing w:line="360" w:lineRule="auto"/>
        <w:jc w:val="center"/>
        <w:rPr>
          <w:rFonts w:ascii="Arial Narrow" w:hAnsi="Arial Narrow"/>
          <w:b/>
          <w:color w:val="000000"/>
          <w:sz w:val="32"/>
          <w:szCs w:val="32"/>
        </w:rPr>
      </w:pPr>
      <w:r w:rsidRPr="00284ECD">
        <w:rPr>
          <w:rFonts w:ascii="Arial Narrow" w:hAnsi="Arial Narrow"/>
          <w:b/>
          <w:color w:val="000000"/>
          <w:sz w:val="32"/>
          <w:szCs w:val="32"/>
        </w:rPr>
        <w:t>SPECYFIKACJA ISTOTNYCH WARUNKÓW ZAMÓWIENIA</w:t>
      </w:r>
    </w:p>
    <w:p w14:paraId="19293301" w14:textId="77777777" w:rsidR="000B4AF0" w:rsidRPr="00070226" w:rsidRDefault="000B4AF0" w:rsidP="0014707A">
      <w:pPr>
        <w:spacing w:line="360" w:lineRule="auto"/>
        <w:jc w:val="center"/>
        <w:rPr>
          <w:rFonts w:ascii="Arial Narrow" w:hAnsi="Arial Narrow"/>
          <w:color w:val="000000"/>
          <w:sz w:val="22"/>
          <w:szCs w:val="22"/>
        </w:rPr>
      </w:pPr>
    </w:p>
    <w:p w14:paraId="5C965EAA" w14:textId="77777777" w:rsidR="000B4AF0" w:rsidRPr="00070226" w:rsidRDefault="000B4AF0" w:rsidP="0014707A">
      <w:pPr>
        <w:spacing w:line="360" w:lineRule="auto"/>
        <w:jc w:val="center"/>
        <w:rPr>
          <w:rFonts w:ascii="Arial Narrow" w:hAnsi="Arial Narrow"/>
          <w:color w:val="000000"/>
          <w:sz w:val="22"/>
          <w:szCs w:val="22"/>
        </w:rPr>
      </w:pPr>
    </w:p>
    <w:p w14:paraId="0FBA8D88" w14:textId="77777777" w:rsidR="004B5B3C" w:rsidRPr="00070226" w:rsidRDefault="004B5B3C" w:rsidP="0014707A">
      <w:pPr>
        <w:spacing w:line="360" w:lineRule="auto"/>
        <w:jc w:val="center"/>
        <w:rPr>
          <w:rFonts w:ascii="Arial Narrow" w:hAnsi="Arial Narrow"/>
          <w:color w:val="000000"/>
          <w:sz w:val="22"/>
          <w:szCs w:val="22"/>
        </w:rPr>
      </w:pPr>
    </w:p>
    <w:p w14:paraId="20FE1D92" w14:textId="45B4689B" w:rsidR="008D6C40" w:rsidRDefault="000B4AF0" w:rsidP="0014707A">
      <w:pPr>
        <w:spacing w:line="360" w:lineRule="auto"/>
        <w:jc w:val="center"/>
        <w:rPr>
          <w:rFonts w:ascii="Arial Narrow" w:hAnsi="Arial Narrow"/>
          <w:color w:val="000000"/>
          <w:sz w:val="28"/>
          <w:szCs w:val="28"/>
        </w:rPr>
      </w:pPr>
      <w:r w:rsidRPr="00C50012">
        <w:rPr>
          <w:rFonts w:ascii="Arial Narrow" w:hAnsi="Arial Narrow"/>
          <w:color w:val="000000"/>
          <w:sz w:val="28"/>
          <w:szCs w:val="28"/>
        </w:rPr>
        <w:t xml:space="preserve">dot. </w:t>
      </w:r>
      <w:r w:rsidR="005E7A53">
        <w:rPr>
          <w:rFonts w:ascii="Arial Narrow" w:hAnsi="Arial Narrow"/>
          <w:color w:val="000000"/>
          <w:sz w:val="28"/>
          <w:szCs w:val="28"/>
        </w:rPr>
        <w:t xml:space="preserve">przetargu nieograniczonego </w:t>
      </w:r>
    </w:p>
    <w:p w14:paraId="0BC5A49B" w14:textId="77777777" w:rsidR="00926979" w:rsidRDefault="00FF0AC7" w:rsidP="005713F4">
      <w:pPr>
        <w:jc w:val="center"/>
        <w:rPr>
          <w:rFonts w:ascii="Arial Narrow" w:hAnsi="Arial Narrow"/>
          <w:b/>
          <w:color w:val="000000"/>
          <w:sz w:val="28"/>
          <w:szCs w:val="28"/>
        </w:rPr>
      </w:pPr>
      <w:r w:rsidRPr="00FF0AC7">
        <w:rPr>
          <w:rFonts w:ascii="Arial Narrow" w:hAnsi="Arial Narrow"/>
          <w:b/>
          <w:color w:val="000000"/>
          <w:sz w:val="28"/>
          <w:szCs w:val="28"/>
        </w:rPr>
        <w:t xml:space="preserve">na </w:t>
      </w:r>
      <w:r w:rsidR="005713F4">
        <w:rPr>
          <w:rFonts w:ascii="Arial Narrow" w:hAnsi="Arial Narrow"/>
          <w:b/>
          <w:color w:val="000000"/>
          <w:sz w:val="28"/>
          <w:szCs w:val="28"/>
        </w:rPr>
        <w:t xml:space="preserve">rozbudowę </w:t>
      </w:r>
      <w:r w:rsidR="00B56B06">
        <w:rPr>
          <w:rFonts w:ascii="Arial Narrow" w:hAnsi="Arial Narrow"/>
          <w:b/>
          <w:color w:val="000000"/>
          <w:sz w:val="28"/>
          <w:szCs w:val="28"/>
        </w:rPr>
        <w:t xml:space="preserve">i dostosowanie infrastruktury sieciowej </w:t>
      </w:r>
    </w:p>
    <w:p w14:paraId="65349214" w14:textId="51DB76D9" w:rsidR="005713F4" w:rsidRDefault="00B56B06" w:rsidP="005713F4">
      <w:pPr>
        <w:jc w:val="center"/>
        <w:rPr>
          <w:rFonts w:ascii="Arial Narrow" w:hAnsi="Arial Narrow"/>
          <w:b/>
          <w:color w:val="000000"/>
          <w:sz w:val="28"/>
          <w:szCs w:val="28"/>
        </w:rPr>
      </w:pPr>
      <w:r>
        <w:rPr>
          <w:rFonts w:ascii="Arial Narrow" w:hAnsi="Arial Narrow"/>
          <w:b/>
          <w:color w:val="000000"/>
          <w:sz w:val="28"/>
          <w:szCs w:val="28"/>
        </w:rPr>
        <w:t>Wiel</w:t>
      </w:r>
      <w:r w:rsidR="005713F4">
        <w:rPr>
          <w:rFonts w:ascii="Arial Narrow" w:hAnsi="Arial Narrow"/>
          <w:b/>
          <w:color w:val="000000"/>
          <w:sz w:val="28"/>
          <w:szCs w:val="28"/>
        </w:rPr>
        <w:t>kopolskiego Oddziału Wojewódzkiego Narodowego Funduszu Zdrowia</w:t>
      </w:r>
    </w:p>
    <w:p w14:paraId="2FD15856" w14:textId="77777777" w:rsidR="00F6668E" w:rsidRPr="00C50012" w:rsidRDefault="00F6668E" w:rsidP="00FF0AC7">
      <w:pPr>
        <w:jc w:val="center"/>
        <w:rPr>
          <w:rFonts w:ascii="Arial Narrow" w:hAnsi="Arial Narrow"/>
          <w:sz w:val="28"/>
          <w:szCs w:val="28"/>
          <w:u w:val="single"/>
        </w:rPr>
      </w:pPr>
    </w:p>
    <w:p w14:paraId="26377987" w14:textId="77777777" w:rsidR="00A067F3" w:rsidRPr="00070226" w:rsidRDefault="00A067F3" w:rsidP="00A067F3">
      <w:pPr>
        <w:jc w:val="center"/>
        <w:rPr>
          <w:sz w:val="22"/>
          <w:szCs w:val="22"/>
          <w:u w:val="single"/>
        </w:rPr>
      </w:pPr>
    </w:p>
    <w:p w14:paraId="393E02C4" w14:textId="77777777" w:rsidR="00A067F3" w:rsidRPr="00070226" w:rsidRDefault="00A067F3" w:rsidP="00A067F3">
      <w:pPr>
        <w:jc w:val="center"/>
        <w:rPr>
          <w:sz w:val="22"/>
          <w:szCs w:val="22"/>
          <w:u w:val="single"/>
        </w:rPr>
      </w:pPr>
    </w:p>
    <w:p w14:paraId="26E99A68" w14:textId="77777777" w:rsidR="00A067F3" w:rsidRDefault="00A067F3" w:rsidP="00A067F3">
      <w:pPr>
        <w:rPr>
          <w:sz w:val="22"/>
          <w:szCs w:val="22"/>
          <w:u w:val="single"/>
        </w:rPr>
      </w:pPr>
    </w:p>
    <w:p w14:paraId="347AF82D" w14:textId="77777777" w:rsidR="00284ECD" w:rsidRDefault="00284ECD" w:rsidP="00A067F3">
      <w:pPr>
        <w:rPr>
          <w:sz w:val="22"/>
          <w:szCs w:val="22"/>
          <w:u w:val="single"/>
        </w:rPr>
      </w:pPr>
    </w:p>
    <w:p w14:paraId="5D883C88" w14:textId="77777777" w:rsidR="005713F4" w:rsidRPr="00070226" w:rsidRDefault="005713F4" w:rsidP="00A067F3">
      <w:pPr>
        <w:rPr>
          <w:sz w:val="22"/>
          <w:szCs w:val="22"/>
          <w:u w:val="single"/>
        </w:rPr>
      </w:pPr>
    </w:p>
    <w:p w14:paraId="6AD54957" w14:textId="4D219EE5" w:rsidR="00A067F3" w:rsidRPr="00284ECD" w:rsidRDefault="00F65FCE" w:rsidP="00A067F3">
      <w:pPr>
        <w:rPr>
          <w:sz w:val="18"/>
          <w:szCs w:val="18"/>
          <w:u w:val="single"/>
        </w:rPr>
      </w:pPr>
      <w:r w:rsidRPr="00284ECD">
        <w:rPr>
          <w:sz w:val="18"/>
          <w:szCs w:val="18"/>
          <w:u w:val="single"/>
        </w:rPr>
        <w:t>Załączniki do niniejszej SIWZ</w:t>
      </w:r>
    </w:p>
    <w:p w14:paraId="5656261A" w14:textId="1D421D4A" w:rsidR="00A94DE8" w:rsidRPr="00404BFC" w:rsidRDefault="00F65FCE" w:rsidP="006F61CE">
      <w:pPr>
        <w:pStyle w:val="Akapitzlist"/>
        <w:numPr>
          <w:ilvl w:val="0"/>
          <w:numId w:val="13"/>
        </w:numPr>
        <w:rPr>
          <w:sz w:val="18"/>
          <w:szCs w:val="18"/>
        </w:rPr>
      </w:pPr>
      <w:r w:rsidRPr="00404BFC">
        <w:rPr>
          <w:sz w:val="18"/>
          <w:szCs w:val="18"/>
        </w:rPr>
        <w:t>Załącznik nr 1</w:t>
      </w:r>
      <w:r w:rsidR="00A94DE8" w:rsidRPr="00404BFC">
        <w:rPr>
          <w:sz w:val="18"/>
          <w:szCs w:val="18"/>
        </w:rPr>
        <w:t xml:space="preserve"> </w:t>
      </w:r>
      <w:r w:rsidRPr="00404BFC">
        <w:rPr>
          <w:sz w:val="18"/>
          <w:szCs w:val="18"/>
        </w:rPr>
        <w:t xml:space="preserve"> – Formularz ofertowy </w:t>
      </w:r>
    </w:p>
    <w:p w14:paraId="0C6A5802" w14:textId="3474B314" w:rsidR="00B5681F" w:rsidRPr="00404BFC" w:rsidRDefault="00B5681F" w:rsidP="006F61CE">
      <w:pPr>
        <w:pStyle w:val="Akapitzlist"/>
        <w:numPr>
          <w:ilvl w:val="0"/>
          <w:numId w:val="13"/>
        </w:numPr>
        <w:rPr>
          <w:sz w:val="18"/>
          <w:szCs w:val="18"/>
        </w:rPr>
      </w:pPr>
      <w:r w:rsidRPr="00404BFC">
        <w:rPr>
          <w:sz w:val="18"/>
          <w:szCs w:val="18"/>
        </w:rPr>
        <w:t>Załącznik nr 2 – Oświadczenie o spełnianiu warunków udziału w postępowaniu</w:t>
      </w:r>
    </w:p>
    <w:p w14:paraId="1FF3914A" w14:textId="3B47B370" w:rsidR="00CD3C96" w:rsidRPr="00404BFC" w:rsidRDefault="00F65FCE" w:rsidP="006F61CE">
      <w:pPr>
        <w:pStyle w:val="Akapitzlist"/>
        <w:numPr>
          <w:ilvl w:val="0"/>
          <w:numId w:val="13"/>
        </w:numPr>
        <w:rPr>
          <w:sz w:val="18"/>
          <w:szCs w:val="18"/>
        </w:rPr>
      </w:pPr>
      <w:r w:rsidRPr="00404BFC">
        <w:rPr>
          <w:sz w:val="18"/>
          <w:szCs w:val="18"/>
        </w:rPr>
        <w:t xml:space="preserve">Załącznik nr </w:t>
      </w:r>
      <w:r w:rsidR="00B5681F" w:rsidRPr="00404BFC">
        <w:rPr>
          <w:sz w:val="18"/>
          <w:szCs w:val="18"/>
        </w:rPr>
        <w:t>3</w:t>
      </w:r>
      <w:r w:rsidRPr="00404BFC">
        <w:rPr>
          <w:sz w:val="18"/>
          <w:szCs w:val="18"/>
        </w:rPr>
        <w:t xml:space="preserve"> – </w:t>
      </w:r>
      <w:r w:rsidR="003E3592" w:rsidRPr="00404BFC">
        <w:rPr>
          <w:sz w:val="18"/>
          <w:szCs w:val="18"/>
        </w:rPr>
        <w:t>Oświadczenie w sprawie przesłanek wykluczenia z postępowania</w:t>
      </w:r>
    </w:p>
    <w:p w14:paraId="618643B6" w14:textId="208BC558" w:rsidR="00F65FCE" w:rsidRPr="00404BFC" w:rsidRDefault="00F65FCE" w:rsidP="006F61CE">
      <w:pPr>
        <w:pStyle w:val="Akapitzlist"/>
        <w:numPr>
          <w:ilvl w:val="0"/>
          <w:numId w:val="13"/>
        </w:numPr>
        <w:rPr>
          <w:sz w:val="18"/>
          <w:szCs w:val="18"/>
        </w:rPr>
      </w:pPr>
      <w:r w:rsidRPr="00404BFC">
        <w:rPr>
          <w:sz w:val="18"/>
          <w:szCs w:val="18"/>
        </w:rPr>
        <w:t xml:space="preserve">Załącznik nr </w:t>
      </w:r>
      <w:r w:rsidR="00B5681F" w:rsidRPr="00404BFC">
        <w:rPr>
          <w:sz w:val="18"/>
          <w:szCs w:val="18"/>
        </w:rPr>
        <w:t>4</w:t>
      </w:r>
      <w:r w:rsidRPr="00404BFC">
        <w:rPr>
          <w:sz w:val="18"/>
          <w:szCs w:val="18"/>
        </w:rPr>
        <w:t xml:space="preserve"> – Wzór umowy </w:t>
      </w:r>
    </w:p>
    <w:p w14:paraId="018E9F3A" w14:textId="6CDDD844" w:rsidR="000C18DB" w:rsidRPr="00404BFC" w:rsidRDefault="000C18DB" w:rsidP="000C18DB">
      <w:pPr>
        <w:pStyle w:val="Akapitzlist"/>
        <w:numPr>
          <w:ilvl w:val="0"/>
          <w:numId w:val="13"/>
        </w:numPr>
        <w:rPr>
          <w:sz w:val="18"/>
          <w:szCs w:val="18"/>
        </w:rPr>
      </w:pPr>
      <w:r w:rsidRPr="00404BFC">
        <w:rPr>
          <w:sz w:val="18"/>
          <w:szCs w:val="18"/>
        </w:rPr>
        <w:t>Załącznik nr 5 – Wzór oświadczenia w sprawie grupy kapitałowej</w:t>
      </w:r>
    </w:p>
    <w:p w14:paraId="6C8F9E20" w14:textId="77777777" w:rsidR="00284ECD" w:rsidRDefault="00284ECD" w:rsidP="00A067F3">
      <w:pPr>
        <w:rPr>
          <w:sz w:val="22"/>
          <w:szCs w:val="22"/>
          <w:u w:val="single"/>
        </w:rPr>
      </w:pPr>
    </w:p>
    <w:p w14:paraId="19C7CC1C" w14:textId="77777777" w:rsidR="005713F4" w:rsidRDefault="005713F4" w:rsidP="00A067F3">
      <w:pPr>
        <w:rPr>
          <w:sz w:val="22"/>
          <w:szCs w:val="22"/>
          <w:u w:val="single"/>
        </w:rPr>
      </w:pPr>
    </w:p>
    <w:p w14:paraId="20EE06E5" w14:textId="77777777" w:rsidR="005713F4" w:rsidRDefault="005713F4" w:rsidP="00A067F3">
      <w:pPr>
        <w:rPr>
          <w:sz w:val="22"/>
          <w:szCs w:val="22"/>
          <w:u w:val="single"/>
        </w:rPr>
      </w:pPr>
    </w:p>
    <w:p w14:paraId="668B45EC" w14:textId="77777777" w:rsidR="005713F4" w:rsidRDefault="005713F4" w:rsidP="00A067F3">
      <w:pPr>
        <w:rPr>
          <w:sz w:val="22"/>
          <w:szCs w:val="22"/>
          <w:u w:val="single"/>
        </w:rPr>
      </w:pPr>
    </w:p>
    <w:p w14:paraId="08065A8F" w14:textId="77777777" w:rsidR="005713F4" w:rsidRDefault="005713F4" w:rsidP="00A067F3">
      <w:pPr>
        <w:rPr>
          <w:sz w:val="22"/>
          <w:szCs w:val="22"/>
          <w:u w:val="single"/>
        </w:rPr>
      </w:pPr>
    </w:p>
    <w:p w14:paraId="76CCE208" w14:textId="77777777" w:rsidR="005713F4" w:rsidRDefault="005713F4" w:rsidP="00A067F3">
      <w:pPr>
        <w:rPr>
          <w:sz w:val="22"/>
          <w:szCs w:val="22"/>
          <w:u w:val="single"/>
        </w:rPr>
      </w:pPr>
    </w:p>
    <w:p w14:paraId="2D08550D" w14:textId="77777777" w:rsidR="005713F4" w:rsidRDefault="005713F4" w:rsidP="00A067F3">
      <w:pPr>
        <w:rPr>
          <w:sz w:val="22"/>
          <w:szCs w:val="22"/>
          <w:u w:val="single"/>
        </w:rPr>
      </w:pPr>
    </w:p>
    <w:p w14:paraId="33B3AF36" w14:textId="77777777" w:rsidR="005713F4" w:rsidRDefault="005713F4" w:rsidP="00A067F3">
      <w:pPr>
        <w:rPr>
          <w:sz w:val="22"/>
          <w:szCs w:val="22"/>
          <w:u w:val="single"/>
        </w:rPr>
      </w:pPr>
    </w:p>
    <w:p w14:paraId="0F557C24" w14:textId="77777777" w:rsidR="005713F4" w:rsidRDefault="005713F4" w:rsidP="00A067F3">
      <w:pPr>
        <w:rPr>
          <w:sz w:val="22"/>
          <w:szCs w:val="22"/>
          <w:u w:val="single"/>
        </w:rPr>
      </w:pPr>
    </w:p>
    <w:p w14:paraId="135C8B8B" w14:textId="77777777" w:rsidR="00284ECD" w:rsidRPr="00070226" w:rsidRDefault="00284ECD" w:rsidP="00A067F3">
      <w:pPr>
        <w:rPr>
          <w:sz w:val="22"/>
          <w:szCs w:val="22"/>
          <w:u w:val="single"/>
        </w:rPr>
      </w:pPr>
    </w:p>
    <w:p w14:paraId="0E4AF721" w14:textId="77777777" w:rsidR="00A067F3" w:rsidRPr="00070226" w:rsidRDefault="00A067F3" w:rsidP="00A067F3">
      <w:pPr>
        <w:rPr>
          <w:sz w:val="22"/>
          <w:szCs w:val="22"/>
          <w:u w:val="single"/>
        </w:rPr>
      </w:pPr>
    </w:p>
    <w:p w14:paraId="6CF767A8" w14:textId="77777777" w:rsidR="00A067F3" w:rsidRPr="00070226" w:rsidRDefault="00A067F3" w:rsidP="00A067F3">
      <w:pPr>
        <w:rPr>
          <w:sz w:val="22"/>
          <w:szCs w:val="22"/>
          <w:u w:val="single"/>
        </w:rPr>
      </w:pPr>
    </w:p>
    <w:p w14:paraId="0D17E922" w14:textId="0AAA471B" w:rsidR="002D5170" w:rsidRPr="00070226" w:rsidRDefault="00A067F3" w:rsidP="0075434E">
      <w:pPr>
        <w:spacing w:line="360" w:lineRule="auto"/>
        <w:ind w:left="708" w:hanging="528"/>
        <w:rPr>
          <w:rFonts w:ascii="Arial Narrow" w:hAnsi="Arial Narrow"/>
          <w:color w:val="000000"/>
          <w:sz w:val="22"/>
          <w:szCs w:val="22"/>
        </w:rPr>
      </w:pPr>
      <w:r w:rsidRPr="00926979">
        <w:rPr>
          <w:rFonts w:ascii="Arial Narrow" w:hAnsi="Arial Narrow"/>
          <w:b/>
          <w:sz w:val="22"/>
          <w:szCs w:val="22"/>
        </w:rPr>
        <w:t xml:space="preserve">nr sprawy </w:t>
      </w:r>
      <w:r w:rsidR="00833076" w:rsidRPr="00926979">
        <w:rPr>
          <w:rFonts w:ascii="Arial Narrow" w:hAnsi="Arial Narrow"/>
          <w:b/>
          <w:sz w:val="22"/>
          <w:szCs w:val="22"/>
        </w:rPr>
        <w:t>ZP.261.18.2017</w:t>
      </w:r>
      <w:r w:rsidR="002D5170" w:rsidRPr="00070226">
        <w:rPr>
          <w:rFonts w:ascii="Arial Narrow" w:hAnsi="Arial Narrow"/>
          <w:color w:val="000000"/>
          <w:sz w:val="22"/>
          <w:szCs w:val="22"/>
        </w:rPr>
        <w:br w:type="page"/>
      </w:r>
    </w:p>
    <w:p w14:paraId="6EB36B41" w14:textId="0FDA0DCB" w:rsidR="00D814D5" w:rsidRPr="00070226" w:rsidRDefault="00BB5698" w:rsidP="006F61CE">
      <w:pPr>
        <w:pStyle w:val="Akapitzlist"/>
        <w:numPr>
          <w:ilvl w:val="0"/>
          <w:numId w:val="14"/>
        </w:numPr>
        <w:rPr>
          <w:rFonts w:ascii="Arial Narrow" w:hAnsi="Arial Narrow"/>
          <w:b/>
          <w:bCs/>
          <w:color w:val="000000"/>
        </w:rPr>
      </w:pPr>
      <w:r w:rsidRPr="00070226">
        <w:rPr>
          <w:rFonts w:ascii="Arial Narrow" w:hAnsi="Arial Narrow"/>
          <w:b/>
          <w:bCs/>
          <w:color w:val="000000"/>
        </w:rPr>
        <w:lastRenderedPageBreak/>
        <w:t>NAZWA ORAZ ADRES ZAMAWIAJĄCEGO</w:t>
      </w:r>
    </w:p>
    <w:p w14:paraId="434E8097" w14:textId="77777777" w:rsidR="00BB5698" w:rsidRPr="00070226" w:rsidRDefault="00BB5698" w:rsidP="00BB5698">
      <w:pPr>
        <w:tabs>
          <w:tab w:val="left" w:pos="3544"/>
        </w:tabs>
        <w:rPr>
          <w:rFonts w:ascii="Arial Narrow" w:hAnsi="Arial Narrow"/>
          <w:b/>
          <w:bCs/>
          <w:color w:val="000000"/>
          <w:sz w:val="22"/>
          <w:szCs w:val="22"/>
        </w:rPr>
      </w:pPr>
      <w:r w:rsidRPr="00070226">
        <w:rPr>
          <w:rFonts w:ascii="Arial Narrow" w:hAnsi="Arial Narrow"/>
          <w:color w:val="000000"/>
          <w:sz w:val="22"/>
          <w:szCs w:val="22"/>
        </w:rPr>
        <w:t>Zamawiającym jest:</w:t>
      </w:r>
      <w:r w:rsidRPr="00070226">
        <w:rPr>
          <w:rFonts w:ascii="Arial Narrow" w:hAnsi="Arial Narrow"/>
          <w:b/>
          <w:bCs/>
          <w:color w:val="000000"/>
          <w:sz w:val="22"/>
          <w:szCs w:val="22"/>
        </w:rPr>
        <w:t xml:space="preserve"> </w:t>
      </w:r>
      <w:r w:rsidRPr="00070226">
        <w:rPr>
          <w:rFonts w:ascii="Arial Narrow" w:hAnsi="Arial Narrow"/>
          <w:b/>
          <w:bCs/>
          <w:color w:val="000000"/>
          <w:sz w:val="22"/>
          <w:szCs w:val="22"/>
        </w:rPr>
        <w:tab/>
        <w:t>Wielkopolski Oddział Wojewódzki</w:t>
      </w:r>
    </w:p>
    <w:p w14:paraId="35A7F168" w14:textId="77777777" w:rsidR="00BB5698" w:rsidRPr="00070226" w:rsidRDefault="00BB5698" w:rsidP="00BB5698">
      <w:pPr>
        <w:tabs>
          <w:tab w:val="left" w:pos="3544"/>
        </w:tabs>
        <w:rPr>
          <w:rFonts w:ascii="Arial Narrow" w:hAnsi="Arial Narrow"/>
          <w:b/>
          <w:bCs/>
          <w:color w:val="000000"/>
          <w:sz w:val="22"/>
          <w:szCs w:val="22"/>
          <w:u w:val="single"/>
        </w:rPr>
      </w:pPr>
      <w:r w:rsidRPr="00070226">
        <w:rPr>
          <w:rFonts w:ascii="Arial Narrow" w:hAnsi="Arial Narrow"/>
          <w:b/>
          <w:bCs/>
          <w:color w:val="000000"/>
          <w:sz w:val="22"/>
          <w:szCs w:val="22"/>
        </w:rPr>
        <w:tab/>
        <w:t>Narodowego Funduszu Zdrowia w Poznaniu</w:t>
      </w:r>
    </w:p>
    <w:p w14:paraId="06E4E060" w14:textId="77777777" w:rsidR="00BB5698" w:rsidRPr="00070226" w:rsidRDefault="00BB5698" w:rsidP="00BB5698">
      <w:pPr>
        <w:spacing w:line="360" w:lineRule="auto"/>
        <w:ind w:firstLine="3544"/>
        <w:rPr>
          <w:rFonts w:ascii="Arial Narrow" w:hAnsi="Arial Narrow"/>
          <w:b/>
          <w:bCs/>
          <w:color w:val="000000"/>
          <w:sz w:val="22"/>
          <w:szCs w:val="22"/>
        </w:rPr>
      </w:pPr>
      <w:r w:rsidRPr="00070226">
        <w:rPr>
          <w:rFonts w:ascii="Arial Narrow" w:hAnsi="Arial Narrow"/>
          <w:b/>
          <w:bCs/>
          <w:color w:val="000000"/>
          <w:sz w:val="22"/>
          <w:szCs w:val="22"/>
        </w:rPr>
        <w:t>ul. Piekary 14/15, 61-823 Poznań</w:t>
      </w:r>
    </w:p>
    <w:p w14:paraId="15808231" w14:textId="77777777" w:rsidR="00BB5698" w:rsidRPr="00070226" w:rsidRDefault="00BB5698" w:rsidP="00BB5698">
      <w:pPr>
        <w:tabs>
          <w:tab w:val="left" w:pos="3686"/>
        </w:tabs>
        <w:spacing w:line="360" w:lineRule="auto"/>
        <w:ind w:firstLine="3544"/>
        <w:rPr>
          <w:rFonts w:ascii="Arial Narrow" w:hAnsi="Arial Narrow"/>
          <w:color w:val="000000"/>
          <w:sz w:val="22"/>
          <w:szCs w:val="22"/>
        </w:rPr>
      </w:pPr>
      <w:r w:rsidRPr="00070226">
        <w:rPr>
          <w:rFonts w:ascii="Arial Narrow" w:hAnsi="Arial Narrow"/>
          <w:color w:val="000000"/>
          <w:sz w:val="22"/>
          <w:szCs w:val="22"/>
          <w:u w:val="single"/>
        </w:rPr>
        <w:t>adres do korespondencji</w:t>
      </w:r>
      <w:r w:rsidRPr="00070226">
        <w:rPr>
          <w:rFonts w:ascii="Arial Narrow" w:hAnsi="Arial Narrow"/>
          <w:color w:val="000000"/>
          <w:sz w:val="22"/>
          <w:szCs w:val="22"/>
        </w:rPr>
        <w:t>: ul. Grunwaldzka 158, 60-309 Poznań</w:t>
      </w:r>
    </w:p>
    <w:p w14:paraId="5E9AD9C1" w14:textId="77777777" w:rsidR="00BB5698" w:rsidRPr="00070226" w:rsidRDefault="00BB5698" w:rsidP="00BB5698">
      <w:pPr>
        <w:tabs>
          <w:tab w:val="left" w:pos="3686"/>
        </w:tabs>
        <w:spacing w:line="360" w:lineRule="auto"/>
        <w:rPr>
          <w:rFonts w:ascii="Arial Narrow" w:hAnsi="Arial Narrow"/>
          <w:color w:val="000000"/>
          <w:sz w:val="22"/>
          <w:szCs w:val="22"/>
        </w:rPr>
      </w:pPr>
    </w:p>
    <w:p w14:paraId="7E0F57EE" w14:textId="77777777" w:rsidR="00BB5698" w:rsidRPr="00070226" w:rsidRDefault="00BB5698" w:rsidP="00BB5698">
      <w:pPr>
        <w:tabs>
          <w:tab w:val="left" w:pos="3686"/>
        </w:tabs>
        <w:spacing w:line="360" w:lineRule="auto"/>
        <w:rPr>
          <w:rFonts w:ascii="Arial Narrow" w:hAnsi="Arial Narrow"/>
          <w:color w:val="000000"/>
          <w:sz w:val="22"/>
          <w:szCs w:val="22"/>
        </w:rPr>
      </w:pPr>
      <w:r w:rsidRPr="00070226">
        <w:rPr>
          <w:rFonts w:ascii="Arial Narrow" w:hAnsi="Arial Narrow"/>
          <w:color w:val="000000"/>
          <w:sz w:val="22"/>
          <w:szCs w:val="22"/>
        </w:rPr>
        <w:t>Godziny pracy: pn – pt  8:00- 16:00</w:t>
      </w:r>
    </w:p>
    <w:p w14:paraId="2DAD4644" w14:textId="77777777" w:rsidR="00BB5698" w:rsidRPr="00070226" w:rsidRDefault="00BB5698" w:rsidP="00BB5698">
      <w:pPr>
        <w:tabs>
          <w:tab w:val="left" w:pos="3686"/>
        </w:tabs>
        <w:spacing w:line="360" w:lineRule="auto"/>
        <w:rPr>
          <w:rFonts w:ascii="Arial Narrow" w:hAnsi="Arial Narrow"/>
          <w:color w:val="000000"/>
          <w:sz w:val="22"/>
          <w:szCs w:val="22"/>
        </w:rPr>
      </w:pPr>
      <w:r w:rsidRPr="00070226">
        <w:rPr>
          <w:rFonts w:ascii="Arial Narrow" w:hAnsi="Arial Narrow"/>
          <w:color w:val="000000"/>
          <w:sz w:val="22"/>
          <w:szCs w:val="22"/>
        </w:rPr>
        <w:t>Adres strony www: nfz-poznan.pl</w:t>
      </w:r>
    </w:p>
    <w:p w14:paraId="5EBE56E2" w14:textId="77777777" w:rsidR="00BC290D" w:rsidRPr="00070226" w:rsidRDefault="00BC290D" w:rsidP="0014707A">
      <w:pPr>
        <w:spacing w:line="360" w:lineRule="auto"/>
        <w:jc w:val="center"/>
        <w:rPr>
          <w:rFonts w:ascii="Arial Narrow" w:hAnsi="Arial Narrow"/>
          <w:bCs/>
          <w:color w:val="000000"/>
          <w:sz w:val="22"/>
          <w:szCs w:val="22"/>
          <w:u w:val="single"/>
        </w:rPr>
      </w:pPr>
    </w:p>
    <w:p w14:paraId="4773F1CA" w14:textId="2CF1B1DE" w:rsidR="00D814D5" w:rsidRPr="00070226" w:rsidRDefault="00D814D5" w:rsidP="006F61CE">
      <w:pPr>
        <w:pStyle w:val="Akapitzlist"/>
        <w:numPr>
          <w:ilvl w:val="0"/>
          <w:numId w:val="14"/>
        </w:numPr>
        <w:rPr>
          <w:rFonts w:ascii="Arial Narrow" w:hAnsi="Arial Narrow"/>
          <w:b/>
          <w:bCs/>
          <w:caps/>
          <w:color w:val="000000"/>
        </w:rPr>
      </w:pPr>
      <w:r w:rsidRPr="00070226">
        <w:rPr>
          <w:rFonts w:ascii="Arial Narrow" w:hAnsi="Arial Narrow"/>
          <w:b/>
          <w:bCs/>
          <w:caps/>
          <w:color w:val="000000"/>
        </w:rPr>
        <w:t>Tryb udzielenia zamówienia</w:t>
      </w:r>
    </w:p>
    <w:p w14:paraId="45DBE95C" w14:textId="35474255" w:rsidR="003728C0" w:rsidRDefault="00BB5698" w:rsidP="00FB1186">
      <w:pPr>
        <w:numPr>
          <w:ilvl w:val="0"/>
          <w:numId w:val="4"/>
        </w:numPr>
        <w:jc w:val="both"/>
        <w:rPr>
          <w:rFonts w:ascii="Arial Narrow" w:hAnsi="Arial Narrow"/>
          <w:color w:val="000000"/>
          <w:sz w:val="22"/>
          <w:szCs w:val="22"/>
          <w:lang w:eastAsia="en-US"/>
        </w:rPr>
      </w:pPr>
      <w:r w:rsidRPr="003728C0">
        <w:rPr>
          <w:rFonts w:ascii="Arial Narrow" w:hAnsi="Arial Narrow"/>
          <w:color w:val="000000"/>
          <w:sz w:val="22"/>
          <w:szCs w:val="22"/>
          <w:lang w:eastAsia="en-US"/>
        </w:rPr>
        <w:t xml:space="preserve">Postępowanie jest prowadzone w trybie </w:t>
      </w:r>
      <w:r w:rsidR="00E342A7" w:rsidRPr="003728C0">
        <w:rPr>
          <w:rFonts w:ascii="Arial Narrow" w:hAnsi="Arial Narrow"/>
          <w:color w:val="000000"/>
          <w:sz w:val="22"/>
          <w:szCs w:val="22"/>
          <w:lang w:eastAsia="en-US"/>
        </w:rPr>
        <w:t>przetargu nieograniczonego</w:t>
      </w:r>
      <w:r w:rsidRPr="003728C0">
        <w:rPr>
          <w:rFonts w:ascii="Arial Narrow" w:hAnsi="Arial Narrow"/>
          <w:color w:val="000000"/>
          <w:sz w:val="22"/>
          <w:szCs w:val="22"/>
          <w:lang w:eastAsia="en-US"/>
        </w:rPr>
        <w:t>, zgo</w:t>
      </w:r>
      <w:r w:rsidR="00BC734A" w:rsidRPr="003728C0">
        <w:rPr>
          <w:rFonts w:ascii="Arial Narrow" w:hAnsi="Arial Narrow"/>
          <w:color w:val="000000"/>
          <w:sz w:val="22"/>
          <w:szCs w:val="22"/>
          <w:lang w:eastAsia="en-US"/>
        </w:rPr>
        <w:t>dnie z przepisami ustawy z dnia-</w:t>
      </w:r>
      <w:r w:rsidR="00BC734A" w:rsidRPr="003728C0">
        <w:rPr>
          <w:rFonts w:ascii="Arial Narrow" w:hAnsi="Arial Narrow"/>
          <w:color w:val="000000"/>
          <w:sz w:val="22"/>
          <w:szCs w:val="22"/>
          <w:lang w:eastAsia="en-US"/>
        </w:rPr>
        <w:br/>
      </w:r>
      <w:r w:rsidRPr="003728C0">
        <w:rPr>
          <w:rFonts w:ascii="Arial Narrow" w:hAnsi="Arial Narrow"/>
          <w:color w:val="000000"/>
          <w:sz w:val="22"/>
          <w:szCs w:val="22"/>
          <w:lang w:eastAsia="en-US"/>
        </w:rPr>
        <w:t>29 stycznia 2004 r. Prawo zamówień publicznych (j.t. Dz.U. z 201</w:t>
      </w:r>
      <w:r w:rsidR="005713F4">
        <w:rPr>
          <w:rFonts w:ascii="Arial Narrow" w:hAnsi="Arial Narrow"/>
          <w:color w:val="000000"/>
          <w:sz w:val="22"/>
          <w:szCs w:val="22"/>
          <w:lang w:eastAsia="en-US"/>
        </w:rPr>
        <w:t>7</w:t>
      </w:r>
      <w:r w:rsidRPr="003728C0">
        <w:rPr>
          <w:rFonts w:ascii="Arial Narrow" w:hAnsi="Arial Narrow"/>
          <w:color w:val="000000"/>
          <w:sz w:val="22"/>
          <w:szCs w:val="22"/>
          <w:lang w:eastAsia="en-US"/>
        </w:rPr>
        <w:t xml:space="preserve"> r. poz. </w:t>
      </w:r>
      <w:r w:rsidR="005713F4">
        <w:rPr>
          <w:rFonts w:ascii="Arial Narrow" w:hAnsi="Arial Narrow"/>
          <w:color w:val="000000"/>
          <w:sz w:val="22"/>
          <w:szCs w:val="22"/>
          <w:lang w:eastAsia="en-US"/>
        </w:rPr>
        <w:t>1579</w:t>
      </w:r>
      <w:r w:rsidRPr="003728C0">
        <w:rPr>
          <w:rFonts w:ascii="Arial Narrow" w:hAnsi="Arial Narrow"/>
          <w:color w:val="000000"/>
          <w:sz w:val="22"/>
          <w:szCs w:val="22"/>
          <w:lang w:eastAsia="en-US"/>
        </w:rPr>
        <w:t>), zwanej dalej ustawą</w:t>
      </w:r>
      <w:r w:rsidR="003728C0">
        <w:rPr>
          <w:rFonts w:ascii="Arial Narrow" w:hAnsi="Arial Narrow"/>
          <w:color w:val="000000"/>
          <w:sz w:val="22"/>
          <w:szCs w:val="22"/>
          <w:lang w:eastAsia="en-US"/>
        </w:rPr>
        <w:t>.</w:t>
      </w:r>
    </w:p>
    <w:p w14:paraId="4C77854B" w14:textId="07FDE8C6" w:rsidR="00BB5698" w:rsidRPr="00070226" w:rsidRDefault="00BB5698" w:rsidP="00FB1186">
      <w:pPr>
        <w:numPr>
          <w:ilvl w:val="0"/>
          <w:numId w:val="4"/>
        </w:numPr>
        <w:jc w:val="both"/>
        <w:rPr>
          <w:rFonts w:ascii="Arial Narrow" w:hAnsi="Arial Narrow"/>
          <w:color w:val="000000"/>
          <w:sz w:val="22"/>
          <w:szCs w:val="22"/>
          <w:lang w:eastAsia="en-US"/>
        </w:rPr>
      </w:pPr>
      <w:r w:rsidRPr="00070226">
        <w:rPr>
          <w:rFonts w:ascii="Arial Narrow" w:hAnsi="Arial Narrow"/>
          <w:color w:val="000000"/>
          <w:sz w:val="22"/>
          <w:szCs w:val="22"/>
          <w:lang w:eastAsia="en-US"/>
        </w:rPr>
        <w:t>Nie przewiduje się aukcji elektronicznej.</w:t>
      </w:r>
    </w:p>
    <w:p w14:paraId="2041664A" w14:textId="75F599FF" w:rsidR="00BB5698" w:rsidRDefault="00BC290D" w:rsidP="00FB1186">
      <w:pPr>
        <w:numPr>
          <w:ilvl w:val="0"/>
          <w:numId w:val="4"/>
        </w:numPr>
        <w:jc w:val="both"/>
        <w:rPr>
          <w:rFonts w:ascii="Arial Narrow" w:hAnsi="Arial Narrow"/>
          <w:color w:val="000000"/>
          <w:sz w:val="22"/>
          <w:szCs w:val="22"/>
          <w:lang w:eastAsia="en-US"/>
        </w:rPr>
      </w:pPr>
      <w:r w:rsidRPr="00070226">
        <w:rPr>
          <w:rFonts w:ascii="Arial Narrow" w:hAnsi="Arial Narrow"/>
          <w:color w:val="000000"/>
          <w:sz w:val="22"/>
          <w:szCs w:val="22"/>
          <w:lang w:eastAsia="en-US"/>
        </w:rPr>
        <w:t>Nie przewiduje się licytacji elektronicznej.</w:t>
      </w:r>
    </w:p>
    <w:p w14:paraId="5425F223" w14:textId="77777777" w:rsidR="00BB5698" w:rsidRDefault="00BB5698" w:rsidP="00FB1186">
      <w:pPr>
        <w:rPr>
          <w:rFonts w:ascii="Arial Narrow" w:hAnsi="Arial Narrow"/>
          <w:b/>
          <w:bCs/>
          <w:caps/>
          <w:color w:val="000000"/>
          <w:sz w:val="22"/>
          <w:szCs w:val="22"/>
        </w:rPr>
      </w:pPr>
    </w:p>
    <w:p w14:paraId="5F79A462" w14:textId="77777777" w:rsidR="008D6C40" w:rsidRPr="00070226" w:rsidRDefault="008D6C40" w:rsidP="00BB5698">
      <w:pPr>
        <w:rPr>
          <w:rFonts w:ascii="Arial Narrow" w:hAnsi="Arial Narrow"/>
          <w:b/>
          <w:bCs/>
          <w:caps/>
          <w:color w:val="000000"/>
          <w:sz w:val="22"/>
          <w:szCs w:val="22"/>
        </w:rPr>
      </w:pPr>
    </w:p>
    <w:p w14:paraId="63D2E6EB" w14:textId="1BDC6B0D" w:rsidR="00D814D5" w:rsidRPr="00070226" w:rsidRDefault="00D814D5" w:rsidP="006F61CE">
      <w:pPr>
        <w:pStyle w:val="Akapitzlist"/>
        <w:numPr>
          <w:ilvl w:val="0"/>
          <w:numId w:val="14"/>
        </w:numPr>
        <w:rPr>
          <w:rFonts w:ascii="Arial Narrow" w:hAnsi="Arial Narrow"/>
          <w:b/>
          <w:bCs/>
          <w:caps/>
          <w:color w:val="000000"/>
        </w:rPr>
      </w:pPr>
      <w:r w:rsidRPr="00070226">
        <w:rPr>
          <w:rFonts w:ascii="Arial Narrow" w:hAnsi="Arial Narrow"/>
          <w:b/>
          <w:bCs/>
          <w:caps/>
          <w:color w:val="000000"/>
        </w:rPr>
        <w:t>Opis przedmiotu zamówienia</w:t>
      </w:r>
    </w:p>
    <w:p w14:paraId="06860538" w14:textId="1F7DF9CE" w:rsidR="005713F4" w:rsidRPr="005713F4" w:rsidRDefault="005713F4" w:rsidP="005713F4">
      <w:pPr>
        <w:pStyle w:val="Akapitzlist"/>
        <w:numPr>
          <w:ilvl w:val="0"/>
          <w:numId w:val="15"/>
        </w:numPr>
        <w:jc w:val="both"/>
        <w:rPr>
          <w:rFonts w:ascii="Arial Narrow" w:hAnsi="Arial Narrow"/>
          <w:color w:val="000000"/>
        </w:rPr>
      </w:pPr>
      <w:r w:rsidRPr="005713F4">
        <w:rPr>
          <w:rFonts w:ascii="Arial Narrow" w:hAnsi="Arial Narrow"/>
          <w:color w:val="000000"/>
        </w:rPr>
        <w:t xml:space="preserve">Przedmiotem zamówienia jest </w:t>
      </w:r>
      <w:r w:rsidR="00BF7490" w:rsidRPr="00BF7490">
        <w:rPr>
          <w:rFonts w:ascii="Arial Narrow" w:hAnsi="Arial Narrow"/>
          <w:b/>
          <w:color w:val="000000"/>
        </w:rPr>
        <w:t>r</w:t>
      </w:r>
      <w:r w:rsidR="00BF7490" w:rsidRPr="00BF7490">
        <w:rPr>
          <w:rFonts w:ascii="Arial Narrow" w:hAnsi="Arial Narrow"/>
          <w:b/>
          <w:szCs w:val="24"/>
        </w:rPr>
        <w:t>ozbudowa i dostosowanie infrastruktury sieciowej</w:t>
      </w:r>
      <w:r w:rsidR="00BF7490" w:rsidRPr="00BF7490">
        <w:rPr>
          <w:rFonts w:ascii="Arial Narrow" w:hAnsi="Arial Narrow"/>
          <w:b/>
          <w:color w:val="000000"/>
        </w:rPr>
        <w:t xml:space="preserve"> </w:t>
      </w:r>
      <w:r w:rsidRPr="00BF7490">
        <w:rPr>
          <w:rFonts w:ascii="Arial Narrow" w:hAnsi="Arial Narrow"/>
          <w:b/>
          <w:color w:val="000000"/>
        </w:rPr>
        <w:t>Wielkopolskiego Oddziału Wojewódzkiego Narodowego Funduszu Zdrowia</w:t>
      </w:r>
      <w:r>
        <w:rPr>
          <w:rFonts w:ascii="Arial Narrow" w:hAnsi="Arial Narrow"/>
          <w:color w:val="000000"/>
        </w:rPr>
        <w:t xml:space="preserve">. </w:t>
      </w:r>
    </w:p>
    <w:p w14:paraId="620F0114" w14:textId="05139121" w:rsidR="00BC734A" w:rsidRPr="005713F4" w:rsidRDefault="00E342A7" w:rsidP="005713F4">
      <w:pPr>
        <w:pStyle w:val="Akapitzlist"/>
        <w:numPr>
          <w:ilvl w:val="0"/>
          <w:numId w:val="15"/>
        </w:numPr>
        <w:tabs>
          <w:tab w:val="num" w:pos="1418"/>
        </w:tabs>
        <w:jc w:val="both"/>
        <w:rPr>
          <w:rFonts w:ascii="Arial Narrow" w:hAnsi="Arial Narrow"/>
          <w:color w:val="000000"/>
        </w:rPr>
      </w:pPr>
      <w:r w:rsidRPr="005713F4">
        <w:rPr>
          <w:rFonts w:ascii="Arial Narrow" w:hAnsi="Arial Narrow"/>
          <w:color w:val="000000"/>
        </w:rPr>
        <w:t>Szczegółowy opis przedmiotu zamówienia zawiera</w:t>
      </w:r>
      <w:r w:rsidR="00AF53E3" w:rsidRPr="005713F4">
        <w:rPr>
          <w:rFonts w:ascii="Arial Narrow" w:hAnsi="Arial Narrow"/>
          <w:color w:val="000000"/>
        </w:rPr>
        <w:t xml:space="preserve"> projekt umowy </w:t>
      </w:r>
      <w:r w:rsidR="005713F4" w:rsidRPr="005713F4">
        <w:rPr>
          <w:rFonts w:ascii="Arial Narrow" w:hAnsi="Arial Narrow"/>
          <w:color w:val="000000"/>
        </w:rPr>
        <w:t>stanowiący</w:t>
      </w:r>
      <w:r w:rsidR="00BC734A" w:rsidRPr="005713F4">
        <w:rPr>
          <w:rFonts w:ascii="Arial Narrow" w:hAnsi="Arial Narrow"/>
          <w:color w:val="000000"/>
        </w:rPr>
        <w:t xml:space="preserve"> za</w:t>
      </w:r>
      <w:r w:rsidR="00D85AB0" w:rsidRPr="005713F4">
        <w:rPr>
          <w:rFonts w:ascii="Arial Narrow" w:hAnsi="Arial Narrow"/>
          <w:color w:val="000000"/>
        </w:rPr>
        <w:t>łącznik nr</w:t>
      </w:r>
      <w:r w:rsidR="005713F4" w:rsidRPr="005713F4">
        <w:rPr>
          <w:rFonts w:ascii="Arial Narrow" w:hAnsi="Arial Narrow"/>
          <w:color w:val="000000"/>
        </w:rPr>
        <w:t xml:space="preserve"> </w:t>
      </w:r>
      <w:r w:rsidR="00150D39">
        <w:rPr>
          <w:rFonts w:ascii="Arial Narrow" w:hAnsi="Arial Narrow"/>
          <w:color w:val="000000"/>
        </w:rPr>
        <w:t>4</w:t>
      </w:r>
      <w:r w:rsidR="005713F4" w:rsidRPr="005713F4">
        <w:rPr>
          <w:rFonts w:ascii="Arial Narrow" w:hAnsi="Arial Narrow"/>
          <w:color w:val="000000"/>
        </w:rPr>
        <w:t xml:space="preserve"> </w:t>
      </w:r>
      <w:r w:rsidR="00D85AB0" w:rsidRPr="005713F4">
        <w:rPr>
          <w:rFonts w:ascii="Arial Narrow" w:hAnsi="Arial Narrow"/>
          <w:color w:val="000000"/>
        </w:rPr>
        <w:t xml:space="preserve">do </w:t>
      </w:r>
      <w:r w:rsidR="005713F4">
        <w:rPr>
          <w:rFonts w:ascii="Arial Narrow" w:hAnsi="Arial Narrow"/>
          <w:color w:val="000000"/>
        </w:rPr>
        <w:t>niniejszej SIWZ</w:t>
      </w:r>
      <w:r w:rsidR="00D85AB0" w:rsidRPr="005713F4">
        <w:rPr>
          <w:rFonts w:ascii="Arial Narrow" w:hAnsi="Arial Narrow"/>
          <w:color w:val="000000"/>
        </w:rPr>
        <w:t>.</w:t>
      </w:r>
    </w:p>
    <w:p w14:paraId="5CD0F10D" w14:textId="65E0AC4F" w:rsidR="00815896" w:rsidRPr="005D7C6B" w:rsidRDefault="00815896" w:rsidP="00C253C7">
      <w:pPr>
        <w:pStyle w:val="Akapitzlist"/>
        <w:numPr>
          <w:ilvl w:val="0"/>
          <w:numId w:val="15"/>
        </w:numPr>
        <w:jc w:val="both"/>
        <w:rPr>
          <w:rFonts w:ascii="Arial Narrow" w:hAnsi="Arial Narrow"/>
          <w:color w:val="000000"/>
        </w:rPr>
      </w:pPr>
      <w:r w:rsidRPr="005D7C6B">
        <w:rPr>
          <w:rFonts w:ascii="Arial Narrow" w:hAnsi="Arial Narrow"/>
          <w:color w:val="000000"/>
        </w:rPr>
        <w:t>Zamawiający dopuszcza złożenie ofert równoważnych, pod warunkiem zachowania parametrów</w:t>
      </w:r>
      <w:r w:rsidR="00FB1186" w:rsidRPr="005D7C6B">
        <w:rPr>
          <w:rFonts w:ascii="Arial Narrow" w:hAnsi="Arial Narrow"/>
          <w:color w:val="000000"/>
        </w:rPr>
        <w:t xml:space="preserve"> </w:t>
      </w:r>
      <w:r w:rsidR="00F84DDC" w:rsidRPr="00582DF9">
        <w:rPr>
          <w:rFonts w:ascii="Arial Narrow" w:hAnsi="Arial Narrow"/>
          <w:color w:val="000000"/>
        </w:rPr>
        <w:t xml:space="preserve">ilościowych, </w:t>
      </w:r>
      <w:r w:rsidR="00FB1186" w:rsidRPr="00582DF9">
        <w:rPr>
          <w:rFonts w:ascii="Arial Narrow" w:hAnsi="Arial Narrow"/>
          <w:color w:val="000000"/>
        </w:rPr>
        <w:t>funkcjonalnych i</w:t>
      </w:r>
      <w:r w:rsidRPr="00582DF9">
        <w:rPr>
          <w:rFonts w:ascii="Arial Narrow" w:hAnsi="Arial Narrow"/>
          <w:color w:val="000000"/>
        </w:rPr>
        <w:t xml:space="preserve"> jakościowych </w:t>
      </w:r>
      <w:r w:rsidR="00762956" w:rsidRPr="00582DF9">
        <w:rPr>
          <w:rFonts w:ascii="Arial Narrow" w:hAnsi="Arial Narrow"/>
          <w:color w:val="000000"/>
        </w:rPr>
        <w:t>dostarczanego sprzętu</w:t>
      </w:r>
      <w:r w:rsidRPr="00582DF9">
        <w:rPr>
          <w:rFonts w:ascii="Arial Narrow" w:hAnsi="Arial Narrow"/>
          <w:color w:val="000000"/>
        </w:rPr>
        <w:t>. W przypadku zastosowania rozwiązania równoważnego Wykonawca w ofercie wskazuje rozwiązanie równoważne wraz z</w:t>
      </w:r>
      <w:r w:rsidR="00F84DDC" w:rsidRPr="00582DF9">
        <w:rPr>
          <w:rFonts w:ascii="Arial Narrow" w:hAnsi="Arial Narrow"/>
          <w:color w:val="000000"/>
        </w:rPr>
        <w:t xml:space="preserve"> jednoznacznymi</w:t>
      </w:r>
      <w:r w:rsidRPr="00582DF9">
        <w:rPr>
          <w:rFonts w:ascii="Arial Narrow" w:hAnsi="Arial Narrow"/>
          <w:color w:val="000000"/>
        </w:rPr>
        <w:t xml:space="preserve"> dowodami,</w:t>
      </w:r>
      <w:r w:rsidRPr="005D7C6B">
        <w:rPr>
          <w:rFonts w:ascii="Arial Narrow" w:hAnsi="Arial Narrow"/>
          <w:color w:val="000000"/>
        </w:rPr>
        <w:t xml:space="preserve"> że zaoferowane rozwiązanie spełnia warunki równoważności.</w:t>
      </w:r>
    </w:p>
    <w:p w14:paraId="32D796C6" w14:textId="5E93ECED" w:rsidR="00BB5698" w:rsidRDefault="00BB5698" w:rsidP="00F058B5">
      <w:pPr>
        <w:pStyle w:val="Akapitzlist"/>
        <w:numPr>
          <w:ilvl w:val="0"/>
          <w:numId w:val="15"/>
        </w:numPr>
        <w:jc w:val="both"/>
        <w:rPr>
          <w:rFonts w:ascii="Arial Narrow" w:hAnsi="Arial Narrow"/>
          <w:color w:val="000000"/>
        </w:rPr>
      </w:pPr>
      <w:r w:rsidRPr="00070226">
        <w:rPr>
          <w:rFonts w:ascii="Arial Narrow" w:hAnsi="Arial Narrow"/>
          <w:color w:val="000000"/>
        </w:rPr>
        <w:t xml:space="preserve">Rodzaj zamówienia: </w:t>
      </w:r>
      <w:r w:rsidR="00762956">
        <w:rPr>
          <w:rFonts w:ascii="Arial Narrow" w:hAnsi="Arial Narrow"/>
          <w:color w:val="000000"/>
        </w:rPr>
        <w:t>dostawa</w:t>
      </w:r>
      <w:r w:rsidR="00BC290D" w:rsidRPr="00070226">
        <w:rPr>
          <w:rFonts w:ascii="Arial Narrow" w:hAnsi="Arial Narrow"/>
          <w:color w:val="000000"/>
        </w:rPr>
        <w:t>.</w:t>
      </w:r>
    </w:p>
    <w:p w14:paraId="24F8B592" w14:textId="7CFCD4AB" w:rsidR="00BC290D" w:rsidRPr="00070226" w:rsidRDefault="00BC290D" w:rsidP="006F61CE">
      <w:pPr>
        <w:pStyle w:val="Akapitzlist"/>
        <w:numPr>
          <w:ilvl w:val="0"/>
          <w:numId w:val="15"/>
        </w:numPr>
        <w:jc w:val="both"/>
        <w:rPr>
          <w:rFonts w:ascii="Arial Narrow" w:hAnsi="Arial Narrow"/>
          <w:color w:val="000000"/>
        </w:rPr>
      </w:pPr>
      <w:r w:rsidRPr="00070226">
        <w:rPr>
          <w:rFonts w:ascii="Arial Narrow" w:hAnsi="Arial Narrow"/>
          <w:color w:val="000000"/>
        </w:rPr>
        <w:t xml:space="preserve">Numer referencyjny (numer sprawy): </w:t>
      </w:r>
      <w:r w:rsidR="00833076">
        <w:rPr>
          <w:rFonts w:ascii="Arial Narrow" w:hAnsi="Arial Narrow"/>
          <w:color w:val="000000"/>
        </w:rPr>
        <w:t>ZP.261.18.2017</w:t>
      </w:r>
      <w:r w:rsidR="00C94FBA">
        <w:rPr>
          <w:rFonts w:ascii="Arial Narrow" w:hAnsi="Arial Narrow"/>
          <w:color w:val="000000"/>
        </w:rPr>
        <w:t>.</w:t>
      </w:r>
    </w:p>
    <w:p w14:paraId="189669F1" w14:textId="6D5954C1" w:rsidR="00BB5698" w:rsidRPr="00070226" w:rsidRDefault="00BB5698" w:rsidP="006F61CE">
      <w:pPr>
        <w:pStyle w:val="Akapitzlist"/>
        <w:numPr>
          <w:ilvl w:val="0"/>
          <w:numId w:val="15"/>
        </w:numPr>
        <w:jc w:val="both"/>
        <w:rPr>
          <w:rFonts w:ascii="Arial Narrow" w:hAnsi="Arial Narrow"/>
          <w:color w:val="000000"/>
        </w:rPr>
      </w:pPr>
      <w:r w:rsidRPr="00070226">
        <w:rPr>
          <w:rFonts w:ascii="Arial Narrow" w:hAnsi="Arial Narrow"/>
          <w:color w:val="000000"/>
        </w:rPr>
        <w:t>Kod CPV:</w:t>
      </w:r>
      <w:r w:rsidR="00520796" w:rsidRPr="00520796">
        <w:rPr>
          <w:rFonts w:ascii="Georgia" w:hAnsi="Georgia"/>
          <w:b/>
          <w:bCs/>
          <w:color w:val="414042"/>
          <w:sz w:val="24"/>
          <w:szCs w:val="20"/>
          <w:lang w:eastAsia="pl-PL"/>
        </w:rPr>
        <w:t xml:space="preserve"> </w:t>
      </w:r>
      <w:r w:rsidR="00520796" w:rsidRPr="00520796">
        <w:rPr>
          <w:rFonts w:ascii="Arial Narrow" w:hAnsi="Arial Narrow"/>
          <w:b/>
          <w:bCs/>
          <w:color w:val="000000"/>
        </w:rPr>
        <w:t>32424000-1</w:t>
      </w:r>
    </w:p>
    <w:p w14:paraId="081459C6" w14:textId="77777777" w:rsidR="00001529" w:rsidRDefault="00001529" w:rsidP="00001529">
      <w:pPr>
        <w:pStyle w:val="Akapitzlist"/>
        <w:tabs>
          <w:tab w:val="left" w:pos="0"/>
        </w:tabs>
        <w:ind w:left="360"/>
        <w:jc w:val="both"/>
        <w:rPr>
          <w:rFonts w:ascii="Arial Narrow" w:hAnsi="Arial Narrow"/>
          <w:b/>
          <w:bCs/>
          <w:color w:val="000000"/>
        </w:rPr>
      </w:pPr>
    </w:p>
    <w:p w14:paraId="78D36181" w14:textId="72E169E1" w:rsidR="00001529" w:rsidRPr="00001529" w:rsidRDefault="00001529" w:rsidP="00001529">
      <w:pPr>
        <w:pStyle w:val="Akapitzlist"/>
        <w:tabs>
          <w:tab w:val="left" w:pos="0"/>
        </w:tabs>
        <w:ind w:left="360"/>
        <w:jc w:val="both"/>
        <w:rPr>
          <w:rFonts w:ascii="Arial Narrow" w:hAnsi="Arial Narrow"/>
          <w:bCs/>
          <w:caps/>
          <w:color w:val="000000"/>
          <w:sz w:val="24"/>
          <w:u w:val="single"/>
        </w:rPr>
      </w:pPr>
      <w:r w:rsidRPr="00582DF9">
        <w:rPr>
          <w:rFonts w:ascii="Arial Narrow" w:hAnsi="Arial Narrow"/>
          <w:b/>
          <w:bCs/>
          <w:color w:val="000000"/>
          <w:sz w:val="24"/>
        </w:rPr>
        <w:t xml:space="preserve">Na realizację przedmiotu zamówienia Zamawiający przeznaczył kwotę nie większą niż </w:t>
      </w:r>
      <w:r w:rsidR="00CF0B77">
        <w:rPr>
          <w:rFonts w:ascii="Arial Narrow" w:hAnsi="Arial Narrow"/>
          <w:b/>
          <w:bCs/>
          <w:color w:val="000000"/>
          <w:sz w:val="24"/>
        </w:rPr>
        <w:t>600</w:t>
      </w:r>
      <w:r w:rsidRPr="009F60B3">
        <w:rPr>
          <w:rFonts w:ascii="Arial Narrow" w:hAnsi="Arial Narrow"/>
          <w:b/>
          <w:bCs/>
          <w:color w:val="000000"/>
          <w:sz w:val="24"/>
        </w:rPr>
        <w:t>.000,00 zł.</w:t>
      </w:r>
      <w:r w:rsidRPr="00001529">
        <w:rPr>
          <w:rFonts w:ascii="Arial Narrow" w:hAnsi="Arial Narrow"/>
          <w:b/>
          <w:bCs/>
          <w:color w:val="000000"/>
          <w:sz w:val="24"/>
        </w:rPr>
        <w:t xml:space="preserve"> </w:t>
      </w:r>
    </w:p>
    <w:p w14:paraId="30CE78D5" w14:textId="77777777" w:rsidR="00BB5698" w:rsidRPr="00070226" w:rsidRDefault="00BB5698" w:rsidP="00BB5698">
      <w:pPr>
        <w:rPr>
          <w:rFonts w:ascii="Arial Narrow" w:hAnsi="Arial Narrow"/>
          <w:b/>
          <w:bCs/>
          <w:caps/>
          <w:color w:val="000000"/>
          <w:sz w:val="22"/>
          <w:szCs w:val="22"/>
        </w:rPr>
      </w:pPr>
    </w:p>
    <w:p w14:paraId="4F416C16" w14:textId="5D2318B0" w:rsidR="00D814D5" w:rsidRPr="00070226" w:rsidRDefault="00D814D5" w:rsidP="006F61CE">
      <w:pPr>
        <w:pStyle w:val="Akapitzlist"/>
        <w:numPr>
          <w:ilvl w:val="0"/>
          <w:numId w:val="14"/>
        </w:numPr>
        <w:rPr>
          <w:rFonts w:ascii="Arial Narrow" w:hAnsi="Arial Narrow"/>
          <w:b/>
          <w:bCs/>
          <w:caps/>
          <w:color w:val="000000"/>
        </w:rPr>
      </w:pPr>
      <w:r w:rsidRPr="00070226">
        <w:rPr>
          <w:rFonts w:ascii="Arial Narrow" w:hAnsi="Arial Narrow"/>
          <w:b/>
          <w:bCs/>
          <w:caps/>
          <w:color w:val="000000"/>
        </w:rPr>
        <w:t>Termin wykonania zamówienia</w:t>
      </w:r>
    </w:p>
    <w:p w14:paraId="503CE4D2" w14:textId="5F69F147" w:rsidR="008D6C40" w:rsidRDefault="00BC290D" w:rsidP="00E342A7">
      <w:pPr>
        <w:tabs>
          <w:tab w:val="decimal" w:pos="432"/>
          <w:tab w:val="left" w:leader="underscore" w:pos="612"/>
        </w:tabs>
        <w:jc w:val="both"/>
        <w:rPr>
          <w:rFonts w:ascii="Arial Narrow" w:hAnsi="Arial Narrow"/>
          <w:color w:val="000000"/>
          <w:sz w:val="22"/>
          <w:szCs w:val="22"/>
        </w:rPr>
      </w:pPr>
      <w:r w:rsidRPr="005D7C6B">
        <w:rPr>
          <w:rFonts w:ascii="Arial Narrow" w:hAnsi="Arial Narrow"/>
          <w:color w:val="000000"/>
          <w:sz w:val="22"/>
          <w:szCs w:val="22"/>
        </w:rPr>
        <w:t xml:space="preserve">Wykonawca zobowiązuje się do </w:t>
      </w:r>
      <w:r w:rsidR="008D6C40" w:rsidRPr="005D7C6B">
        <w:rPr>
          <w:rFonts w:ascii="Arial Narrow" w:hAnsi="Arial Narrow"/>
          <w:color w:val="000000"/>
          <w:sz w:val="22"/>
          <w:szCs w:val="22"/>
        </w:rPr>
        <w:t xml:space="preserve">realizacji </w:t>
      </w:r>
      <w:r w:rsidR="00CE1DB0" w:rsidRPr="005D7C6B">
        <w:rPr>
          <w:rFonts w:ascii="Arial Narrow" w:hAnsi="Arial Narrow"/>
          <w:color w:val="000000"/>
          <w:sz w:val="22"/>
          <w:szCs w:val="22"/>
        </w:rPr>
        <w:t>zamówienia</w:t>
      </w:r>
      <w:r w:rsidRPr="005D7C6B">
        <w:rPr>
          <w:rFonts w:ascii="Arial Narrow" w:hAnsi="Arial Narrow"/>
          <w:color w:val="000000"/>
          <w:sz w:val="22"/>
          <w:szCs w:val="22"/>
        </w:rPr>
        <w:t xml:space="preserve"> w </w:t>
      </w:r>
      <w:r w:rsidR="00E342A7" w:rsidRPr="005D7C6B">
        <w:rPr>
          <w:rFonts w:ascii="Arial Narrow" w:hAnsi="Arial Narrow"/>
          <w:color w:val="000000"/>
          <w:sz w:val="22"/>
          <w:szCs w:val="22"/>
        </w:rPr>
        <w:t xml:space="preserve">terminie </w:t>
      </w:r>
      <w:r w:rsidR="00373A97" w:rsidRPr="005D7C6B">
        <w:rPr>
          <w:rFonts w:ascii="Arial Narrow" w:hAnsi="Arial Narrow"/>
          <w:color w:val="000000"/>
          <w:sz w:val="22"/>
          <w:szCs w:val="22"/>
        </w:rPr>
        <w:t>zgodnym z ofertą,</w:t>
      </w:r>
      <w:r w:rsidR="0082462D" w:rsidRPr="005D7C6B">
        <w:rPr>
          <w:rFonts w:ascii="Arial Narrow" w:hAnsi="Arial Narrow"/>
          <w:color w:val="000000"/>
          <w:sz w:val="22"/>
          <w:szCs w:val="22"/>
        </w:rPr>
        <w:t xml:space="preserve"> w ciągu</w:t>
      </w:r>
      <w:r w:rsidR="00373A97" w:rsidRPr="005D7C6B">
        <w:rPr>
          <w:rFonts w:ascii="Arial Narrow" w:hAnsi="Arial Narrow"/>
          <w:color w:val="000000"/>
          <w:sz w:val="22"/>
          <w:szCs w:val="22"/>
        </w:rPr>
        <w:t xml:space="preserve"> </w:t>
      </w:r>
      <w:r w:rsidR="0082462D" w:rsidRPr="005D7C6B">
        <w:rPr>
          <w:rFonts w:ascii="Arial Narrow" w:hAnsi="Arial Narrow"/>
          <w:color w:val="000000"/>
          <w:sz w:val="22"/>
          <w:szCs w:val="22"/>
        </w:rPr>
        <w:t xml:space="preserve">minimalnie </w:t>
      </w:r>
      <w:r w:rsidR="00582DF9" w:rsidRPr="00520796">
        <w:rPr>
          <w:rFonts w:ascii="Arial Narrow" w:hAnsi="Arial Narrow"/>
          <w:color w:val="000000"/>
          <w:sz w:val="22"/>
          <w:szCs w:val="22"/>
        </w:rPr>
        <w:t>3</w:t>
      </w:r>
      <w:r w:rsidR="005231AB">
        <w:rPr>
          <w:rFonts w:ascii="Arial Narrow" w:hAnsi="Arial Narrow"/>
          <w:color w:val="000000"/>
          <w:sz w:val="22"/>
          <w:szCs w:val="22"/>
        </w:rPr>
        <w:t>0</w:t>
      </w:r>
      <w:r w:rsidR="0082462D" w:rsidRPr="005D7C6B">
        <w:rPr>
          <w:rFonts w:ascii="Arial Narrow" w:hAnsi="Arial Narrow"/>
          <w:color w:val="000000"/>
          <w:sz w:val="22"/>
          <w:szCs w:val="22"/>
        </w:rPr>
        <w:t xml:space="preserve">, </w:t>
      </w:r>
      <w:r w:rsidR="00C035BF">
        <w:rPr>
          <w:rFonts w:ascii="Arial Narrow" w:hAnsi="Arial Narrow"/>
          <w:color w:val="000000"/>
          <w:sz w:val="22"/>
          <w:szCs w:val="22"/>
        </w:rPr>
        <w:br/>
      </w:r>
      <w:r w:rsidR="00150D39">
        <w:rPr>
          <w:rFonts w:ascii="Arial Narrow" w:hAnsi="Arial Narrow"/>
          <w:color w:val="000000"/>
          <w:sz w:val="22"/>
          <w:szCs w:val="22"/>
        </w:rPr>
        <w:t xml:space="preserve">a maksymalnie </w:t>
      </w:r>
      <w:r w:rsidR="00520796" w:rsidRPr="00520796">
        <w:rPr>
          <w:rFonts w:ascii="Arial Narrow" w:hAnsi="Arial Narrow"/>
          <w:color w:val="000000"/>
          <w:sz w:val="22"/>
          <w:szCs w:val="22"/>
        </w:rPr>
        <w:t>45</w:t>
      </w:r>
      <w:r w:rsidR="0082462D" w:rsidRPr="005D7C6B">
        <w:rPr>
          <w:rFonts w:ascii="Arial Narrow" w:hAnsi="Arial Narrow"/>
          <w:color w:val="000000"/>
          <w:sz w:val="22"/>
          <w:szCs w:val="22"/>
        </w:rPr>
        <w:t xml:space="preserve"> dni od daty podpisania umowy</w:t>
      </w:r>
      <w:r w:rsidR="00E342A7" w:rsidRPr="005D7C6B">
        <w:rPr>
          <w:rFonts w:ascii="Arial Narrow" w:hAnsi="Arial Narrow"/>
          <w:color w:val="000000"/>
          <w:sz w:val="22"/>
          <w:szCs w:val="22"/>
        </w:rPr>
        <w:t>.</w:t>
      </w:r>
      <w:r w:rsidR="00F058B5" w:rsidRPr="005D7C6B">
        <w:rPr>
          <w:rFonts w:ascii="Arial Narrow" w:hAnsi="Arial Narrow"/>
          <w:color w:val="000000"/>
          <w:sz w:val="22"/>
          <w:szCs w:val="22"/>
        </w:rPr>
        <w:t xml:space="preserve"> Termin </w:t>
      </w:r>
      <w:r w:rsidR="00AF53E3" w:rsidRPr="005D7C6B">
        <w:rPr>
          <w:rFonts w:ascii="Arial Narrow" w:hAnsi="Arial Narrow"/>
          <w:color w:val="000000"/>
          <w:sz w:val="22"/>
          <w:szCs w:val="22"/>
        </w:rPr>
        <w:t xml:space="preserve">realizacji </w:t>
      </w:r>
      <w:r w:rsidR="0082462D" w:rsidRPr="005D7C6B">
        <w:rPr>
          <w:rFonts w:ascii="Arial Narrow" w:hAnsi="Arial Narrow"/>
          <w:color w:val="000000"/>
          <w:sz w:val="22"/>
          <w:szCs w:val="22"/>
        </w:rPr>
        <w:t>dostawy</w:t>
      </w:r>
      <w:r w:rsidR="00F058B5" w:rsidRPr="005D7C6B">
        <w:rPr>
          <w:rFonts w:ascii="Arial Narrow" w:hAnsi="Arial Narrow"/>
          <w:color w:val="000000"/>
          <w:sz w:val="22"/>
          <w:szCs w:val="22"/>
        </w:rPr>
        <w:t xml:space="preserve"> stanowi kryterium oceny ofert.</w:t>
      </w:r>
    </w:p>
    <w:p w14:paraId="72E17324" w14:textId="77777777" w:rsidR="00D42F2F" w:rsidRDefault="00D42F2F" w:rsidP="00E342A7">
      <w:pPr>
        <w:tabs>
          <w:tab w:val="decimal" w:pos="432"/>
          <w:tab w:val="left" w:leader="underscore" w:pos="612"/>
        </w:tabs>
        <w:jc w:val="both"/>
        <w:rPr>
          <w:rFonts w:ascii="Arial Narrow" w:hAnsi="Arial Narrow"/>
          <w:color w:val="000000"/>
          <w:sz w:val="22"/>
          <w:szCs w:val="22"/>
        </w:rPr>
      </w:pPr>
    </w:p>
    <w:p w14:paraId="57045AFA" w14:textId="3D3D046C" w:rsidR="00D814D5" w:rsidRPr="00070226" w:rsidRDefault="00D814D5" w:rsidP="0030511E">
      <w:pPr>
        <w:pStyle w:val="Akapitzlist"/>
        <w:numPr>
          <w:ilvl w:val="0"/>
          <w:numId w:val="14"/>
        </w:numPr>
        <w:rPr>
          <w:rFonts w:ascii="Arial Narrow" w:hAnsi="Arial Narrow"/>
          <w:b/>
          <w:bCs/>
          <w:caps/>
          <w:color w:val="000000"/>
        </w:rPr>
      </w:pPr>
      <w:r w:rsidRPr="00070226">
        <w:rPr>
          <w:rFonts w:ascii="Arial Narrow" w:hAnsi="Arial Narrow"/>
          <w:b/>
          <w:bCs/>
          <w:caps/>
          <w:color w:val="000000"/>
        </w:rPr>
        <w:t>Warunki udziału w postępowaniu</w:t>
      </w:r>
    </w:p>
    <w:p w14:paraId="7B3D90A6" w14:textId="5C1099DB" w:rsidR="00762956" w:rsidRPr="00582DF9" w:rsidRDefault="00BC290D" w:rsidP="00FF29C0">
      <w:pPr>
        <w:pStyle w:val="NormalnyWeb"/>
        <w:numPr>
          <w:ilvl w:val="0"/>
          <w:numId w:val="26"/>
        </w:numPr>
        <w:ind w:left="426" w:hanging="426"/>
        <w:jc w:val="both"/>
        <w:rPr>
          <w:rFonts w:ascii="Arial Narrow" w:hAnsi="Arial Narrow"/>
          <w:bCs/>
          <w:color w:val="000000"/>
          <w:sz w:val="22"/>
          <w:szCs w:val="22"/>
        </w:rPr>
      </w:pPr>
      <w:r w:rsidRPr="005D7C6B">
        <w:rPr>
          <w:rFonts w:ascii="Arial Narrow" w:hAnsi="Arial Narrow"/>
          <w:sz w:val="22"/>
          <w:szCs w:val="22"/>
        </w:rPr>
        <w:t>W niniejszym postępowaniu</w:t>
      </w:r>
      <w:r w:rsidR="003A66C7" w:rsidRPr="005D7C6B">
        <w:rPr>
          <w:rFonts w:ascii="Arial Narrow" w:hAnsi="Arial Narrow"/>
          <w:sz w:val="22"/>
          <w:szCs w:val="22"/>
        </w:rPr>
        <w:t xml:space="preserve"> został określon</w:t>
      </w:r>
      <w:r w:rsidR="00426704" w:rsidRPr="005D7C6B">
        <w:rPr>
          <w:rFonts w:ascii="Arial Narrow" w:hAnsi="Arial Narrow"/>
          <w:sz w:val="22"/>
          <w:szCs w:val="22"/>
        </w:rPr>
        <w:t>y</w:t>
      </w:r>
      <w:r w:rsidR="003A66C7" w:rsidRPr="005D7C6B">
        <w:rPr>
          <w:rFonts w:ascii="Arial Narrow" w:hAnsi="Arial Narrow"/>
          <w:sz w:val="22"/>
          <w:szCs w:val="22"/>
        </w:rPr>
        <w:t xml:space="preserve"> warun</w:t>
      </w:r>
      <w:r w:rsidR="00426704" w:rsidRPr="005D7C6B">
        <w:rPr>
          <w:rFonts w:ascii="Arial Narrow" w:hAnsi="Arial Narrow"/>
          <w:sz w:val="22"/>
          <w:szCs w:val="22"/>
        </w:rPr>
        <w:t>e</w:t>
      </w:r>
      <w:r w:rsidR="003A66C7" w:rsidRPr="005D7C6B">
        <w:rPr>
          <w:rFonts w:ascii="Arial Narrow" w:hAnsi="Arial Narrow"/>
          <w:sz w:val="22"/>
          <w:szCs w:val="22"/>
        </w:rPr>
        <w:t>k</w:t>
      </w:r>
      <w:r w:rsidR="00762956" w:rsidRPr="005D7C6B">
        <w:rPr>
          <w:rFonts w:ascii="Arial Narrow" w:hAnsi="Arial Narrow"/>
          <w:sz w:val="22"/>
          <w:szCs w:val="22"/>
        </w:rPr>
        <w:t xml:space="preserve"> udziału </w:t>
      </w:r>
      <w:r w:rsidR="00AF53E3" w:rsidRPr="00582DF9">
        <w:rPr>
          <w:rFonts w:ascii="Arial Narrow" w:hAnsi="Arial Narrow"/>
          <w:sz w:val="22"/>
          <w:szCs w:val="22"/>
        </w:rPr>
        <w:t>w zakresie</w:t>
      </w:r>
      <w:r w:rsidR="00762956" w:rsidRPr="00582DF9">
        <w:rPr>
          <w:rFonts w:ascii="Arial Narrow" w:hAnsi="Arial Narrow"/>
          <w:sz w:val="22"/>
          <w:szCs w:val="22"/>
        </w:rPr>
        <w:t xml:space="preserve"> </w:t>
      </w:r>
      <w:r w:rsidR="005D7C6B" w:rsidRPr="00582DF9">
        <w:rPr>
          <w:rFonts w:ascii="Arial Narrow" w:hAnsi="Arial Narrow"/>
          <w:sz w:val="22"/>
          <w:szCs w:val="22"/>
        </w:rPr>
        <w:t>zdolności technicznej lub zawodowej – tzn. w zakresie doświadczenia Wykonawcy.</w:t>
      </w:r>
    </w:p>
    <w:p w14:paraId="6378AF03" w14:textId="031A4C7D" w:rsidR="005D7C6B" w:rsidRPr="009F60B3" w:rsidRDefault="005D7C6B" w:rsidP="00AD5F6D">
      <w:pPr>
        <w:pStyle w:val="NormalnyWeb"/>
        <w:numPr>
          <w:ilvl w:val="0"/>
          <w:numId w:val="26"/>
        </w:numPr>
        <w:ind w:left="426" w:hanging="426"/>
        <w:jc w:val="both"/>
        <w:rPr>
          <w:rFonts w:ascii="Arial Narrow" w:hAnsi="Arial Narrow"/>
          <w:bCs/>
          <w:color w:val="000000"/>
          <w:sz w:val="22"/>
          <w:szCs w:val="22"/>
        </w:rPr>
      </w:pPr>
      <w:r w:rsidRPr="00582DF9">
        <w:rPr>
          <w:rFonts w:ascii="Arial Narrow" w:hAnsi="Arial Narrow"/>
          <w:bCs/>
          <w:color w:val="000000"/>
          <w:sz w:val="22"/>
          <w:szCs w:val="22"/>
        </w:rPr>
        <w:t>W niniejszym postępowaniu mog</w:t>
      </w:r>
      <w:r w:rsidR="00926979">
        <w:rPr>
          <w:rFonts w:ascii="Arial Narrow" w:hAnsi="Arial Narrow"/>
          <w:bCs/>
          <w:color w:val="000000"/>
          <w:sz w:val="22"/>
          <w:szCs w:val="22"/>
        </w:rPr>
        <w:t>ą</w:t>
      </w:r>
      <w:r w:rsidRPr="00582DF9">
        <w:rPr>
          <w:rFonts w:ascii="Arial Narrow" w:hAnsi="Arial Narrow"/>
          <w:bCs/>
          <w:color w:val="000000"/>
          <w:sz w:val="22"/>
          <w:szCs w:val="22"/>
        </w:rPr>
        <w:t xml:space="preserve"> wziąć udział wykonawcy, którzy w </w:t>
      </w:r>
      <w:r w:rsidR="00AD5F6D" w:rsidRPr="00582DF9">
        <w:rPr>
          <w:rFonts w:ascii="Arial Narrow" w:hAnsi="Arial Narrow"/>
          <w:bCs/>
          <w:color w:val="000000"/>
          <w:sz w:val="22"/>
          <w:szCs w:val="22"/>
        </w:rPr>
        <w:t>ciągu ostatnich 3 lat przed upływem terminu składania ofert należycie zrealizowali 3 dostawy o przedmiocie tożsamym</w:t>
      </w:r>
      <w:r w:rsidR="00926979">
        <w:rPr>
          <w:rFonts w:ascii="Arial Narrow" w:hAnsi="Arial Narrow"/>
          <w:bCs/>
          <w:color w:val="000000"/>
          <w:sz w:val="22"/>
          <w:szCs w:val="22"/>
        </w:rPr>
        <w:t xml:space="preserve"> (tzn. dostawy elementów sieci)</w:t>
      </w:r>
      <w:r w:rsidR="00AD5F6D" w:rsidRPr="00582DF9">
        <w:rPr>
          <w:rFonts w:ascii="Arial Narrow" w:hAnsi="Arial Narrow"/>
          <w:bCs/>
          <w:color w:val="000000"/>
          <w:sz w:val="22"/>
          <w:szCs w:val="22"/>
        </w:rPr>
        <w:t xml:space="preserve"> z niniejszym zamówieniem </w:t>
      </w:r>
      <w:r w:rsidR="00AD5F6D" w:rsidRPr="009F60B3">
        <w:rPr>
          <w:rFonts w:ascii="Arial Narrow" w:hAnsi="Arial Narrow"/>
          <w:bCs/>
          <w:color w:val="000000"/>
          <w:sz w:val="22"/>
          <w:szCs w:val="22"/>
        </w:rPr>
        <w:t xml:space="preserve">na kwotę nie mniejszą niż </w:t>
      </w:r>
      <w:r w:rsidR="009F60B3" w:rsidRPr="009F60B3">
        <w:rPr>
          <w:rFonts w:ascii="Arial Narrow" w:hAnsi="Arial Narrow"/>
          <w:bCs/>
          <w:color w:val="000000"/>
          <w:sz w:val="22"/>
          <w:szCs w:val="22"/>
        </w:rPr>
        <w:t>3</w:t>
      </w:r>
      <w:r w:rsidR="00AD5F6D" w:rsidRPr="009F60B3">
        <w:rPr>
          <w:rFonts w:ascii="Arial Narrow" w:hAnsi="Arial Narrow"/>
          <w:bCs/>
          <w:color w:val="000000"/>
          <w:sz w:val="22"/>
          <w:szCs w:val="22"/>
        </w:rPr>
        <w:t>00.000 zł każda.</w:t>
      </w:r>
    </w:p>
    <w:p w14:paraId="666B1268" w14:textId="4C05FDE9" w:rsidR="00582DF9" w:rsidRPr="0009594C" w:rsidRDefault="00582DF9" w:rsidP="00582DF9">
      <w:pPr>
        <w:pStyle w:val="NormalnyWeb"/>
        <w:numPr>
          <w:ilvl w:val="0"/>
          <w:numId w:val="26"/>
        </w:numPr>
        <w:ind w:left="426" w:hanging="426"/>
        <w:jc w:val="both"/>
        <w:rPr>
          <w:rFonts w:ascii="Arial Narrow" w:hAnsi="Arial Narrow"/>
          <w:bCs/>
          <w:color w:val="000000"/>
          <w:sz w:val="22"/>
          <w:szCs w:val="22"/>
        </w:rPr>
      </w:pPr>
      <w:r w:rsidRPr="0009594C">
        <w:rPr>
          <w:rFonts w:ascii="Arial Narrow" w:hAnsi="Arial Narrow"/>
          <w:bCs/>
          <w:color w:val="000000"/>
          <w:sz w:val="22"/>
          <w:szCs w:val="22"/>
        </w:rPr>
        <w:t xml:space="preserve">Na podstawie art. 22d ust. 3 Pzp, Zamawiający będzie oceniać zdolność Wykonawcy do należytego wykonania zamówienia w szczególności w odniesieniu do jego rzetelności, kwalifikacji, efektywności </w:t>
      </w:r>
      <w:r w:rsidRPr="0009594C">
        <w:rPr>
          <w:rFonts w:ascii="Arial Narrow" w:hAnsi="Arial Narrow"/>
          <w:bCs/>
          <w:color w:val="000000"/>
          <w:sz w:val="22"/>
          <w:szCs w:val="22"/>
        </w:rPr>
        <w:br/>
        <w:t xml:space="preserve">i doświadczenia. Z związku z powyższym, Zamawiający wymaga od Wykonawców wskazania w ofercie imion </w:t>
      </w:r>
      <w:r w:rsidRPr="0009594C">
        <w:rPr>
          <w:rFonts w:ascii="Arial Narrow" w:hAnsi="Arial Narrow"/>
          <w:bCs/>
          <w:color w:val="000000"/>
          <w:sz w:val="22"/>
          <w:szCs w:val="22"/>
        </w:rPr>
        <w:lastRenderedPageBreak/>
        <w:t xml:space="preserve">i nazwisk osób wykonujących czynności przy realizacji zamówienia wraz z informacją o kwalifikacjach zawodowych – wskazanie nazwy dokumentu potwierdzającego kwalifikacje potwierdzone przez producenta </w:t>
      </w:r>
      <w:r w:rsidR="001D6E4D">
        <w:rPr>
          <w:rFonts w:ascii="Arial Narrow" w:hAnsi="Arial Narrow"/>
          <w:bCs/>
          <w:color w:val="000000"/>
          <w:sz w:val="22"/>
          <w:szCs w:val="22"/>
        </w:rPr>
        <w:t>przedmiotu zamówienia w zakresie dostawy urządzeń</w:t>
      </w:r>
      <w:r w:rsidRPr="0009594C">
        <w:rPr>
          <w:rFonts w:ascii="Arial Narrow" w:hAnsi="Arial Narrow"/>
          <w:bCs/>
          <w:color w:val="000000"/>
          <w:sz w:val="22"/>
          <w:szCs w:val="22"/>
        </w:rPr>
        <w:t>. Zamawiający wymaga przedstawienia w ofercie przynajmniej jednego przedstawiciela Wykonawcy posiadającego certyfikat.</w:t>
      </w:r>
    </w:p>
    <w:p w14:paraId="4577E927" w14:textId="0ABE1DD8" w:rsidR="00996433" w:rsidRPr="00582DF9" w:rsidRDefault="00996433" w:rsidP="00FF29C0">
      <w:pPr>
        <w:pStyle w:val="Akapitzlist"/>
        <w:numPr>
          <w:ilvl w:val="0"/>
          <w:numId w:val="26"/>
        </w:numPr>
        <w:ind w:left="426" w:hanging="426"/>
        <w:jc w:val="both"/>
        <w:rPr>
          <w:rFonts w:ascii="Arial Narrow" w:hAnsi="Arial Narrow"/>
          <w:bCs/>
          <w:color w:val="000000"/>
        </w:rPr>
      </w:pPr>
      <w:r w:rsidRPr="00582DF9">
        <w:rPr>
          <w:rFonts w:ascii="Arial Narrow" w:hAnsi="Arial Narrow"/>
          <w:bCs/>
          <w:color w:val="000000"/>
        </w:rPr>
        <w:t>Wykonawca może, w celu potwierdzenia spełniania warunków udziału w postępowaniu, polegać na zdolnościach zawodowych innych podmiotów, niezależnie od charakteru prawne</w:t>
      </w:r>
      <w:r w:rsidR="00FB1186" w:rsidRPr="00582DF9">
        <w:rPr>
          <w:rFonts w:ascii="Arial Narrow" w:hAnsi="Arial Narrow"/>
          <w:bCs/>
          <w:color w:val="000000"/>
        </w:rPr>
        <w:t>go łączącego g</w:t>
      </w:r>
      <w:r w:rsidR="00770B47" w:rsidRPr="00582DF9">
        <w:rPr>
          <w:rFonts w:ascii="Arial Narrow" w:hAnsi="Arial Narrow"/>
          <w:bCs/>
          <w:color w:val="000000"/>
        </w:rPr>
        <w:t>o z nim stosunkó</w:t>
      </w:r>
      <w:r w:rsidR="00582DF9" w:rsidRPr="00582DF9">
        <w:rPr>
          <w:rFonts w:ascii="Arial Narrow" w:hAnsi="Arial Narrow"/>
          <w:bCs/>
          <w:color w:val="000000"/>
        </w:rPr>
        <w:t xml:space="preserve">w. </w:t>
      </w:r>
    </w:p>
    <w:p w14:paraId="4AD26FDE" w14:textId="019AE130" w:rsidR="00996433" w:rsidRPr="00095889" w:rsidRDefault="00996433" w:rsidP="00FF29C0">
      <w:pPr>
        <w:pStyle w:val="Akapitzlist"/>
        <w:numPr>
          <w:ilvl w:val="0"/>
          <w:numId w:val="26"/>
        </w:numPr>
        <w:ind w:left="426" w:hanging="426"/>
        <w:jc w:val="both"/>
        <w:rPr>
          <w:rFonts w:ascii="Arial Narrow" w:hAnsi="Arial Narrow"/>
          <w:bCs/>
          <w:color w:val="000000"/>
        </w:rPr>
      </w:pPr>
      <w:r w:rsidRPr="00095889">
        <w:rPr>
          <w:rFonts w:ascii="Arial Narrow" w:hAnsi="Arial Narrow"/>
          <w:bCs/>
          <w:color w:val="000000"/>
        </w:rPr>
        <w:t>Wykonawca, który polega na zasobach innych podmiotów musi udowodnić Zamawiającemu, że realizując zamówienie będzie dysponował niezbędnymi zasobami tych podmiotów, w szczególności przedstawiając zobowiązanie tych podmiotów do oddania mu do dyspozycji niezbędnych</w:t>
      </w:r>
      <w:r w:rsidR="00830ADC" w:rsidRPr="00095889">
        <w:rPr>
          <w:rFonts w:ascii="Arial Narrow" w:hAnsi="Arial Narrow"/>
          <w:bCs/>
          <w:color w:val="000000"/>
        </w:rPr>
        <w:t xml:space="preserve"> zasobów</w:t>
      </w:r>
      <w:r w:rsidR="00770B47" w:rsidRPr="00095889">
        <w:rPr>
          <w:rFonts w:ascii="Arial Narrow" w:hAnsi="Arial Narrow"/>
          <w:bCs/>
          <w:color w:val="000000"/>
        </w:rPr>
        <w:t xml:space="preserve"> na potrzeby realizacji zamówienia.</w:t>
      </w:r>
    </w:p>
    <w:p w14:paraId="5DB5A1EB" w14:textId="6ADC5981" w:rsidR="00770B47" w:rsidRPr="00095889" w:rsidRDefault="00770B47" w:rsidP="00FF29C0">
      <w:pPr>
        <w:pStyle w:val="Akapitzlist"/>
        <w:numPr>
          <w:ilvl w:val="0"/>
          <w:numId w:val="26"/>
        </w:numPr>
        <w:ind w:left="426" w:hanging="426"/>
        <w:jc w:val="both"/>
        <w:rPr>
          <w:rFonts w:ascii="Arial Narrow" w:hAnsi="Arial Narrow"/>
          <w:bCs/>
          <w:color w:val="000000"/>
        </w:rPr>
      </w:pPr>
      <w:r w:rsidRPr="00095889">
        <w:rPr>
          <w:rFonts w:ascii="Arial Narrow" w:hAnsi="Arial Narrow"/>
          <w:bCs/>
          <w:color w:val="000000"/>
        </w:rPr>
        <w:t>Zamawiający ocenia, czy udostępnione Wykonawcy zdolności zawodowe pozwalają na wykazanie spełnienia przez Wykonawcę warunku udziału w postępowaniu oraz bada, czy nie zachodzą wobec podmiotu oddającego zasób przesłanki wykluczenia z postępowania, w zakresie określonym w pkt 7 SIWZ – Podstawy wykluczenia z postępowania.</w:t>
      </w:r>
    </w:p>
    <w:p w14:paraId="784C8ACC" w14:textId="0A379969" w:rsidR="00770B47" w:rsidRPr="00095889" w:rsidRDefault="00770B47" w:rsidP="00FF29C0">
      <w:pPr>
        <w:pStyle w:val="Akapitzlist"/>
        <w:numPr>
          <w:ilvl w:val="0"/>
          <w:numId w:val="26"/>
        </w:numPr>
        <w:ind w:left="426" w:hanging="426"/>
        <w:jc w:val="both"/>
        <w:rPr>
          <w:rFonts w:ascii="Arial Narrow" w:hAnsi="Arial Narrow"/>
          <w:bCs/>
          <w:color w:val="000000"/>
        </w:rPr>
      </w:pPr>
      <w:r w:rsidRPr="00095889">
        <w:rPr>
          <w:rFonts w:ascii="Arial Narrow" w:hAnsi="Arial Narrow"/>
          <w:bCs/>
          <w:color w:val="000000"/>
        </w:rPr>
        <w:t xml:space="preserve">W przypadku Wykonawców występujących wspólnie, dla spełniania </w:t>
      </w:r>
      <w:r w:rsidR="00DF46BC" w:rsidRPr="00095889">
        <w:rPr>
          <w:rFonts w:ascii="Arial Narrow" w:hAnsi="Arial Narrow"/>
          <w:bCs/>
          <w:color w:val="000000"/>
        </w:rPr>
        <w:t>warunków udziału w postępowaniu wystarczy, aby jeden z podmiotów spełniał warunk</w:t>
      </w:r>
      <w:r w:rsidR="00FB1186" w:rsidRPr="00095889">
        <w:rPr>
          <w:rFonts w:ascii="Arial Narrow" w:hAnsi="Arial Narrow"/>
          <w:bCs/>
          <w:color w:val="000000"/>
        </w:rPr>
        <w:t>i</w:t>
      </w:r>
      <w:r w:rsidR="00DF46BC" w:rsidRPr="00095889">
        <w:rPr>
          <w:rFonts w:ascii="Arial Narrow" w:hAnsi="Arial Narrow"/>
          <w:bCs/>
          <w:color w:val="000000"/>
        </w:rPr>
        <w:t xml:space="preserve"> udziału w postępowaniu.</w:t>
      </w:r>
    </w:p>
    <w:p w14:paraId="657852A1" w14:textId="77777777" w:rsidR="00BC290D" w:rsidRDefault="00BC290D" w:rsidP="00BC290D">
      <w:pPr>
        <w:rPr>
          <w:rFonts w:ascii="Arial Narrow" w:hAnsi="Arial Narrow"/>
          <w:b/>
          <w:bCs/>
          <w:caps/>
          <w:color w:val="000000"/>
          <w:sz w:val="22"/>
          <w:szCs w:val="22"/>
        </w:rPr>
      </w:pPr>
    </w:p>
    <w:p w14:paraId="7FCCE55B" w14:textId="1965DF31" w:rsidR="00770B47" w:rsidRDefault="00770B47" w:rsidP="00770B47">
      <w:pPr>
        <w:pStyle w:val="Akapitzlist"/>
        <w:numPr>
          <w:ilvl w:val="0"/>
          <w:numId w:val="14"/>
        </w:numPr>
        <w:rPr>
          <w:rFonts w:ascii="Arial Narrow" w:hAnsi="Arial Narrow"/>
          <w:b/>
          <w:bCs/>
          <w:caps/>
          <w:color w:val="000000"/>
        </w:rPr>
      </w:pPr>
      <w:r w:rsidRPr="00070226">
        <w:rPr>
          <w:rFonts w:ascii="Arial Narrow" w:hAnsi="Arial Narrow"/>
          <w:b/>
          <w:bCs/>
          <w:caps/>
          <w:color w:val="000000"/>
        </w:rPr>
        <w:t xml:space="preserve">Wykaz oświadczeń lub dokumentów potwierdzających </w:t>
      </w:r>
      <w:r w:rsidR="002037CF">
        <w:rPr>
          <w:rFonts w:ascii="Arial Narrow" w:hAnsi="Arial Narrow"/>
          <w:b/>
          <w:bCs/>
          <w:caps/>
          <w:color w:val="000000"/>
        </w:rPr>
        <w:t>spełnianie warunków udziału w postępowaniu</w:t>
      </w:r>
    </w:p>
    <w:p w14:paraId="22628A73" w14:textId="420479EE" w:rsidR="00770B47" w:rsidRPr="00582DF9" w:rsidRDefault="00FD5865" w:rsidP="00E6165E">
      <w:pPr>
        <w:pStyle w:val="Akapitzlist"/>
        <w:numPr>
          <w:ilvl w:val="0"/>
          <w:numId w:val="30"/>
        </w:numPr>
        <w:spacing w:after="0" w:line="240" w:lineRule="auto"/>
        <w:ind w:left="426" w:hanging="426"/>
        <w:jc w:val="both"/>
        <w:rPr>
          <w:rFonts w:ascii="Arial Narrow" w:hAnsi="Arial Narrow"/>
          <w:lang w:eastAsia="pl-PL"/>
        </w:rPr>
      </w:pPr>
      <w:r w:rsidRPr="00582DF9">
        <w:rPr>
          <w:rFonts w:ascii="Arial Narrow" w:hAnsi="Arial Narrow"/>
          <w:lang w:eastAsia="pl-PL"/>
        </w:rPr>
        <w:t>W celu potwierdzenia spełnienia warunku udziału w postępowan</w:t>
      </w:r>
      <w:r w:rsidR="008D68E5" w:rsidRPr="00582DF9">
        <w:rPr>
          <w:rFonts w:ascii="Arial Narrow" w:hAnsi="Arial Narrow"/>
          <w:lang w:eastAsia="pl-PL"/>
        </w:rPr>
        <w:t xml:space="preserve">iu </w:t>
      </w:r>
      <w:r w:rsidRPr="00582DF9">
        <w:rPr>
          <w:rFonts w:ascii="Arial Narrow" w:hAnsi="Arial Narrow"/>
          <w:b/>
          <w:lang w:eastAsia="pl-PL"/>
        </w:rPr>
        <w:t>wraz z ofertą</w:t>
      </w:r>
      <w:r w:rsidRPr="00582DF9">
        <w:rPr>
          <w:rFonts w:ascii="Arial Narrow" w:hAnsi="Arial Narrow"/>
          <w:lang w:eastAsia="pl-PL"/>
        </w:rPr>
        <w:t xml:space="preserve"> Wykonawca składa </w:t>
      </w:r>
      <w:r w:rsidR="005D7C6B" w:rsidRPr="00582DF9">
        <w:rPr>
          <w:rFonts w:ascii="Arial Narrow" w:hAnsi="Arial Narrow"/>
          <w:b/>
          <w:lang w:eastAsia="pl-PL"/>
        </w:rPr>
        <w:t>wykaz dostaw</w:t>
      </w:r>
      <w:r w:rsidR="005D7C6B" w:rsidRPr="00582DF9">
        <w:rPr>
          <w:rFonts w:ascii="Arial Narrow" w:hAnsi="Arial Narrow"/>
          <w:lang w:eastAsia="pl-PL"/>
        </w:rPr>
        <w:t xml:space="preserve"> </w:t>
      </w:r>
      <w:r w:rsidR="001D6D9F" w:rsidRPr="00582DF9">
        <w:rPr>
          <w:rFonts w:ascii="Arial Narrow" w:hAnsi="Arial Narrow"/>
          <w:bCs/>
          <w:color w:val="000000"/>
        </w:rPr>
        <w:t xml:space="preserve">o przedmiocie tożsamym z niniejszym zamówieniem </w:t>
      </w:r>
      <w:r w:rsidR="001D6D9F" w:rsidRPr="009F60B3">
        <w:rPr>
          <w:rFonts w:ascii="Arial Narrow" w:hAnsi="Arial Narrow"/>
          <w:bCs/>
          <w:color w:val="000000"/>
        </w:rPr>
        <w:t xml:space="preserve">na kwotę nie mniejszą niż </w:t>
      </w:r>
      <w:r w:rsidR="009F60B3" w:rsidRPr="009F60B3">
        <w:rPr>
          <w:rFonts w:ascii="Arial Narrow" w:hAnsi="Arial Narrow"/>
          <w:bCs/>
          <w:color w:val="000000"/>
        </w:rPr>
        <w:t>3</w:t>
      </w:r>
      <w:r w:rsidR="001D6D9F" w:rsidRPr="009F60B3">
        <w:rPr>
          <w:rFonts w:ascii="Arial Narrow" w:hAnsi="Arial Narrow"/>
          <w:bCs/>
          <w:color w:val="000000"/>
        </w:rPr>
        <w:t>00.000 zł każda</w:t>
      </w:r>
      <w:r w:rsidR="001D6D9F" w:rsidRPr="00582DF9">
        <w:rPr>
          <w:rFonts w:ascii="Arial Narrow" w:hAnsi="Arial Narrow"/>
          <w:bCs/>
          <w:color w:val="000000"/>
        </w:rPr>
        <w:t xml:space="preserve">, </w:t>
      </w:r>
      <w:r w:rsidR="005D7C6B" w:rsidRPr="00582DF9">
        <w:rPr>
          <w:rFonts w:ascii="Arial Narrow" w:hAnsi="Arial Narrow"/>
          <w:lang w:eastAsia="pl-PL"/>
        </w:rPr>
        <w:t>wykonanych w ciągu ostatnich 3 lat przed upływem terminu składania ofert, a jeżeli okres prowadzenia działalności jest krótszy – w tym okresie, wraz z podaniem ich wartości,</w:t>
      </w:r>
      <w:r w:rsidR="00AD5F6D" w:rsidRPr="00582DF9">
        <w:rPr>
          <w:rFonts w:ascii="Arial Narrow" w:hAnsi="Arial Narrow"/>
          <w:lang w:eastAsia="pl-PL"/>
        </w:rPr>
        <w:t xml:space="preserve"> przedmiotu,</w:t>
      </w:r>
      <w:r w:rsidR="005D7C6B" w:rsidRPr="00582DF9">
        <w:rPr>
          <w:rFonts w:ascii="Arial Narrow" w:hAnsi="Arial Narrow"/>
          <w:lang w:eastAsia="pl-PL"/>
        </w:rPr>
        <w:t xml:space="preserve"> dat</w:t>
      </w:r>
      <w:r w:rsidR="00AD5F6D" w:rsidRPr="00582DF9">
        <w:rPr>
          <w:rFonts w:ascii="Arial Narrow" w:hAnsi="Arial Narrow"/>
          <w:lang w:eastAsia="pl-PL"/>
        </w:rPr>
        <w:t xml:space="preserve"> wykonania </w:t>
      </w:r>
      <w:r w:rsidR="005D7C6B" w:rsidRPr="00582DF9">
        <w:rPr>
          <w:rFonts w:ascii="Arial Narrow" w:hAnsi="Arial Narrow"/>
          <w:lang w:eastAsia="pl-PL"/>
        </w:rPr>
        <w:t>i podmiotów, na rzecz kt</w:t>
      </w:r>
      <w:r w:rsidR="00AD5F6D" w:rsidRPr="00582DF9">
        <w:rPr>
          <w:rFonts w:ascii="Arial Narrow" w:hAnsi="Arial Narrow"/>
          <w:lang w:eastAsia="pl-PL"/>
        </w:rPr>
        <w:t>óryc</w:t>
      </w:r>
      <w:r w:rsidR="001D6D9F" w:rsidRPr="00582DF9">
        <w:rPr>
          <w:rFonts w:ascii="Arial Narrow" w:hAnsi="Arial Narrow"/>
          <w:lang w:eastAsia="pl-PL"/>
        </w:rPr>
        <w:t>h dostawy zostały wykonane, wraz z</w:t>
      </w:r>
      <w:r w:rsidR="00AD5F6D" w:rsidRPr="00582DF9">
        <w:rPr>
          <w:rFonts w:ascii="Arial Narrow" w:hAnsi="Arial Narrow"/>
          <w:lang w:eastAsia="pl-PL"/>
        </w:rPr>
        <w:t xml:space="preserve"> załączeniem dowodów określających czy te dostawy zostały wykonane należycie.</w:t>
      </w:r>
    </w:p>
    <w:p w14:paraId="40EA9126" w14:textId="070ABD3B" w:rsidR="00AD5F6D" w:rsidRPr="00582DF9" w:rsidRDefault="00AD5F6D" w:rsidP="00E6165E">
      <w:pPr>
        <w:pStyle w:val="Akapitzlist"/>
        <w:numPr>
          <w:ilvl w:val="0"/>
          <w:numId w:val="30"/>
        </w:numPr>
        <w:spacing w:after="0" w:line="240" w:lineRule="auto"/>
        <w:ind w:left="426" w:hanging="426"/>
        <w:jc w:val="both"/>
        <w:rPr>
          <w:rFonts w:ascii="Arial Narrow" w:hAnsi="Arial Narrow"/>
          <w:lang w:eastAsia="pl-PL"/>
        </w:rPr>
      </w:pPr>
      <w:r w:rsidRPr="00582DF9">
        <w:rPr>
          <w:rFonts w:ascii="Arial Narrow" w:hAnsi="Arial Narrow"/>
          <w:lang w:eastAsia="pl-PL"/>
        </w:rPr>
        <w:t xml:space="preserve">Dowodami, że dostawy zostały wykonane należycie są referencje lub inne dokumenty wystawione przez podmiot, na rzecz którego dostawy zostały wykonane. </w:t>
      </w:r>
    </w:p>
    <w:p w14:paraId="1C6AFD01" w14:textId="4609F50D" w:rsidR="00AD5F6D" w:rsidRPr="00582DF9" w:rsidRDefault="00AD5F6D" w:rsidP="00E6165E">
      <w:pPr>
        <w:pStyle w:val="Akapitzlist"/>
        <w:numPr>
          <w:ilvl w:val="0"/>
          <w:numId w:val="30"/>
        </w:numPr>
        <w:spacing w:after="0" w:line="240" w:lineRule="auto"/>
        <w:ind w:left="426" w:hanging="426"/>
        <w:jc w:val="both"/>
        <w:rPr>
          <w:rFonts w:ascii="Arial Narrow" w:hAnsi="Arial Narrow"/>
          <w:lang w:eastAsia="pl-PL"/>
        </w:rPr>
      </w:pPr>
      <w:r w:rsidRPr="00582DF9">
        <w:rPr>
          <w:rFonts w:ascii="Arial Narrow" w:hAnsi="Arial Narrow"/>
          <w:lang w:eastAsia="pl-PL"/>
        </w:rPr>
        <w:t>Jeżeli z uzasadnionej przyczyny o obiektywnym charakterze Wykonawca nie jest w stanie uzyskać tych dokumentów – oświadczenie Wykonawcy.</w:t>
      </w:r>
    </w:p>
    <w:p w14:paraId="600D005A" w14:textId="5A6F2899" w:rsidR="00FA3D96" w:rsidRPr="009F60B3" w:rsidRDefault="00582DF9" w:rsidP="00FA3D96">
      <w:pPr>
        <w:pStyle w:val="Akapitzlist"/>
        <w:numPr>
          <w:ilvl w:val="0"/>
          <w:numId w:val="30"/>
        </w:numPr>
        <w:spacing w:after="0" w:line="240" w:lineRule="auto"/>
        <w:ind w:left="426" w:hanging="426"/>
        <w:jc w:val="both"/>
        <w:rPr>
          <w:rFonts w:ascii="Arial Narrow" w:hAnsi="Arial Narrow"/>
          <w:lang w:eastAsia="pl-PL"/>
        </w:rPr>
      </w:pPr>
      <w:r w:rsidRPr="009F60B3">
        <w:rPr>
          <w:rFonts w:ascii="Arial Narrow" w:hAnsi="Arial Narrow"/>
          <w:lang w:eastAsia="pl-PL"/>
        </w:rPr>
        <w:t xml:space="preserve">W celu wykazania zdolności do należytego wykonania zamówienia </w:t>
      </w:r>
      <w:r w:rsidR="00FA3D96" w:rsidRPr="009F60B3">
        <w:rPr>
          <w:rFonts w:ascii="Arial Narrow" w:hAnsi="Arial Narrow"/>
          <w:lang w:eastAsia="pl-PL"/>
        </w:rPr>
        <w:t xml:space="preserve">wraz z ofertą Wykonawca składa wykaz osób wykonujących czynności </w:t>
      </w:r>
      <w:r w:rsidR="00D20CD6" w:rsidRPr="009F60B3">
        <w:rPr>
          <w:rFonts w:ascii="Arial Narrow" w:hAnsi="Arial Narrow"/>
          <w:lang w:eastAsia="pl-PL"/>
        </w:rPr>
        <w:t>określone w umowie</w:t>
      </w:r>
      <w:r w:rsidR="00FA3D96" w:rsidRPr="009F60B3">
        <w:rPr>
          <w:rFonts w:ascii="Arial Narrow" w:hAnsi="Arial Narrow"/>
          <w:lang w:eastAsia="pl-PL"/>
        </w:rPr>
        <w:t>, wraz z informacjami o kwalifikacjach zawodowych tych osób oraz z podaniem</w:t>
      </w:r>
      <w:r w:rsidRPr="009F60B3">
        <w:rPr>
          <w:rFonts w:ascii="Arial Narrow" w:hAnsi="Arial Narrow"/>
          <w:lang w:eastAsia="pl-PL"/>
        </w:rPr>
        <w:t xml:space="preserve"> nazwy dokumentu potwierdzającego kwalifikacje potwierdzone przez </w:t>
      </w:r>
      <w:r w:rsidR="00FA3D96" w:rsidRPr="009F60B3">
        <w:rPr>
          <w:rFonts w:ascii="Arial Narrow" w:hAnsi="Arial Narrow"/>
          <w:lang w:eastAsia="pl-PL"/>
        </w:rPr>
        <w:t xml:space="preserve">certyfikat </w:t>
      </w:r>
      <w:r w:rsidRPr="009F60B3">
        <w:rPr>
          <w:rFonts w:ascii="Arial Narrow" w:hAnsi="Arial Narrow"/>
          <w:lang w:eastAsia="pl-PL"/>
        </w:rPr>
        <w:t xml:space="preserve">producenta </w:t>
      </w:r>
      <w:r w:rsidR="00150D39" w:rsidRPr="009F60B3">
        <w:rPr>
          <w:rFonts w:ascii="Arial Narrow" w:hAnsi="Arial Narrow"/>
          <w:lang w:eastAsia="pl-PL"/>
        </w:rPr>
        <w:t>przedmiotu zamówienia</w:t>
      </w:r>
      <w:r w:rsidR="00FA3D96" w:rsidRPr="009F60B3">
        <w:rPr>
          <w:rFonts w:ascii="Arial Narrow" w:hAnsi="Arial Narrow"/>
          <w:lang w:eastAsia="pl-PL"/>
        </w:rPr>
        <w:t xml:space="preserve"> </w:t>
      </w:r>
      <w:r w:rsidR="00451BA9">
        <w:rPr>
          <w:rFonts w:ascii="Arial Narrow" w:hAnsi="Arial Narrow"/>
          <w:lang w:eastAsia="pl-PL"/>
        </w:rPr>
        <w:t xml:space="preserve">w zakresie dostarczanego sprzętu </w:t>
      </w:r>
      <w:r w:rsidR="00FA3D96" w:rsidRPr="009F60B3">
        <w:rPr>
          <w:rFonts w:ascii="Arial Narrow" w:hAnsi="Arial Narrow"/>
          <w:lang w:eastAsia="pl-PL"/>
        </w:rPr>
        <w:t>dla przynajmniej jednego</w:t>
      </w:r>
      <w:r w:rsidRPr="009F60B3">
        <w:rPr>
          <w:rFonts w:ascii="Arial Narrow" w:hAnsi="Arial Narrow"/>
          <w:lang w:eastAsia="pl-PL"/>
        </w:rPr>
        <w:t xml:space="preserve"> </w:t>
      </w:r>
      <w:r w:rsidR="00A169B5" w:rsidRPr="009F60B3">
        <w:rPr>
          <w:rFonts w:ascii="Arial Narrow" w:hAnsi="Arial Narrow"/>
          <w:lang w:eastAsia="pl-PL"/>
        </w:rPr>
        <w:t>przedstawiciela</w:t>
      </w:r>
      <w:r w:rsidRPr="009F60B3">
        <w:rPr>
          <w:rFonts w:ascii="Arial Narrow" w:hAnsi="Arial Narrow"/>
          <w:lang w:eastAsia="pl-PL"/>
        </w:rPr>
        <w:t xml:space="preserve"> Wykonawcy </w:t>
      </w:r>
      <w:r w:rsidR="00FA3D96" w:rsidRPr="009F60B3">
        <w:rPr>
          <w:rFonts w:ascii="Arial Narrow" w:hAnsi="Arial Narrow"/>
          <w:lang w:eastAsia="pl-PL"/>
        </w:rPr>
        <w:t xml:space="preserve">– Tabela nr 1 Oświadczenia o spełnianiu warunków udziału w postępowaniu – Załącznik nr 2 do SIWZ. </w:t>
      </w:r>
    </w:p>
    <w:p w14:paraId="6EA2A4B8" w14:textId="4C89B846" w:rsidR="00582DF9" w:rsidRPr="00D20CD6" w:rsidRDefault="00FA3D96" w:rsidP="00FA3D96">
      <w:pPr>
        <w:pStyle w:val="Akapitzlist"/>
        <w:numPr>
          <w:ilvl w:val="0"/>
          <w:numId w:val="30"/>
        </w:numPr>
        <w:spacing w:after="0" w:line="240" w:lineRule="auto"/>
        <w:ind w:left="426" w:hanging="426"/>
        <w:jc w:val="both"/>
        <w:rPr>
          <w:rFonts w:ascii="Arial Narrow" w:hAnsi="Arial Narrow"/>
          <w:lang w:eastAsia="pl-PL"/>
        </w:rPr>
      </w:pPr>
      <w:r w:rsidRPr="00D20CD6">
        <w:rPr>
          <w:rFonts w:ascii="Arial Narrow" w:hAnsi="Arial Narrow"/>
          <w:lang w:eastAsia="pl-PL"/>
        </w:rPr>
        <w:t xml:space="preserve">Zamawiający działając na podstawie art. 26 ust. 1 ustawy będzie wzywać Wykonawcę, którego oferta zostanie oceniona najwyżej do złożenia w terminie 5 dni od daty przekazania wezwania, aktualnego na dzień złożenia, wyżej określonego </w:t>
      </w:r>
      <w:r w:rsidR="00D20CD6" w:rsidRPr="00D20CD6">
        <w:rPr>
          <w:rFonts w:ascii="Arial Narrow" w:hAnsi="Arial Narrow"/>
          <w:lang w:eastAsia="pl-PL"/>
        </w:rPr>
        <w:t xml:space="preserve">(pkt.4) </w:t>
      </w:r>
      <w:r w:rsidRPr="00D20CD6">
        <w:rPr>
          <w:rFonts w:ascii="Arial Narrow" w:hAnsi="Arial Narrow"/>
          <w:lang w:eastAsia="pl-PL"/>
        </w:rPr>
        <w:t>certyfikatu</w:t>
      </w:r>
      <w:r w:rsidR="00D20CD6" w:rsidRPr="00D20CD6">
        <w:rPr>
          <w:rFonts w:ascii="Arial Narrow" w:hAnsi="Arial Narrow"/>
          <w:lang w:eastAsia="pl-PL"/>
        </w:rPr>
        <w:t xml:space="preserve"> poświadczonego przez</w:t>
      </w:r>
      <w:r w:rsidRPr="00D20CD6">
        <w:rPr>
          <w:rFonts w:ascii="Arial Narrow" w:hAnsi="Arial Narrow"/>
          <w:lang w:eastAsia="pl-PL"/>
        </w:rPr>
        <w:t xml:space="preserve"> producenta</w:t>
      </w:r>
      <w:r w:rsidR="009F60B3">
        <w:rPr>
          <w:rFonts w:ascii="Arial Narrow" w:hAnsi="Arial Narrow"/>
          <w:lang w:eastAsia="pl-PL"/>
        </w:rPr>
        <w:t xml:space="preserve"> przedmiotu zamówienia</w:t>
      </w:r>
      <w:r w:rsidR="00451BA9">
        <w:rPr>
          <w:rFonts w:ascii="Arial Narrow" w:hAnsi="Arial Narrow"/>
          <w:lang w:eastAsia="pl-PL"/>
        </w:rPr>
        <w:t xml:space="preserve"> w zakresie dostarczanego</w:t>
      </w:r>
      <w:r w:rsidR="009F60B3">
        <w:rPr>
          <w:rFonts w:ascii="Arial Narrow" w:hAnsi="Arial Narrow"/>
          <w:lang w:eastAsia="pl-PL"/>
        </w:rPr>
        <w:t xml:space="preserve"> sprzętu</w:t>
      </w:r>
      <w:r w:rsidRPr="00D20CD6">
        <w:rPr>
          <w:rFonts w:ascii="Arial Narrow" w:hAnsi="Arial Narrow"/>
          <w:lang w:eastAsia="pl-PL"/>
        </w:rPr>
        <w:t xml:space="preserve">.  </w:t>
      </w:r>
    </w:p>
    <w:p w14:paraId="38174FBE" w14:textId="77777777" w:rsidR="00AF6E3C" w:rsidRPr="00AF6E3C" w:rsidRDefault="00AF6E3C" w:rsidP="00AF6E3C">
      <w:pPr>
        <w:jc w:val="both"/>
        <w:rPr>
          <w:rFonts w:ascii="Arial Narrow" w:hAnsi="Arial Narrow"/>
          <w:highlight w:val="cyan"/>
        </w:rPr>
      </w:pPr>
    </w:p>
    <w:p w14:paraId="7BA417BA" w14:textId="77777777" w:rsidR="00FD5865" w:rsidRPr="00FA3D96" w:rsidRDefault="00FD5865" w:rsidP="00FA3D96">
      <w:pPr>
        <w:rPr>
          <w:rFonts w:ascii="Arial Narrow" w:hAnsi="Arial Narrow"/>
          <w:b/>
          <w:bCs/>
          <w:caps/>
          <w:color w:val="000000"/>
          <w:sz w:val="22"/>
          <w:szCs w:val="22"/>
        </w:rPr>
      </w:pPr>
    </w:p>
    <w:p w14:paraId="2676F90C" w14:textId="5E52D027" w:rsidR="00D814D5" w:rsidRPr="00070226" w:rsidRDefault="00D814D5" w:rsidP="00770B47">
      <w:pPr>
        <w:pStyle w:val="Akapitzlist"/>
        <w:numPr>
          <w:ilvl w:val="0"/>
          <w:numId w:val="14"/>
        </w:numPr>
        <w:rPr>
          <w:rFonts w:ascii="Arial Narrow" w:hAnsi="Arial Narrow"/>
          <w:b/>
          <w:bCs/>
          <w:caps/>
          <w:color w:val="000000"/>
        </w:rPr>
      </w:pPr>
      <w:r w:rsidRPr="00070226">
        <w:rPr>
          <w:rFonts w:ascii="Arial Narrow" w:hAnsi="Arial Narrow"/>
          <w:b/>
          <w:bCs/>
          <w:caps/>
          <w:color w:val="000000"/>
        </w:rPr>
        <w:t>Podstawy wykluczenia z postępowania</w:t>
      </w:r>
    </w:p>
    <w:p w14:paraId="3DFB6E44" w14:textId="401831FF" w:rsidR="00BC290D" w:rsidRPr="00070226" w:rsidRDefault="00BC290D" w:rsidP="006F61CE">
      <w:pPr>
        <w:numPr>
          <w:ilvl w:val="0"/>
          <w:numId w:val="16"/>
        </w:numPr>
        <w:jc w:val="both"/>
        <w:rPr>
          <w:rFonts w:ascii="Arial Narrow" w:hAnsi="Arial Narrow"/>
          <w:color w:val="000000"/>
          <w:sz w:val="22"/>
          <w:szCs w:val="22"/>
          <w:lang w:eastAsia="en-US"/>
        </w:rPr>
      </w:pPr>
      <w:r w:rsidRPr="00070226">
        <w:rPr>
          <w:rFonts w:ascii="Arial Narrow" w:hAnsi="Arial Narrow"/>
          <w:color w:val="000000"/>
          <w:sz w:val="22"/>
          <w:szCs w:val="22"/>
          <w:lang w:eastAsia="en-US"/>
        </w:rPr>
        <w:t>Zamawiający wykluczy z postępowania wykonawców, o których mowa w art. 24 ust. 1 pkt 12-23 oraz art. 24 ust. 5 pkt 1 i 8 ustawy.</w:t>
      </w:r>
    </w:p>
    <w:p w14:paraId="71C1FAD8" w14:textId="77777777" w:rsidR="00BC290D" w:rsidRPr="00070226" w:rsidRDefault="00BC290D" w:rsidP="006F61CE">
      <w:pPr>
        <w:numPr>
          <w:ilvl w:val="0"/>
          <w:numId w:val="16"/>
        </w:numPr>
        <w:jc w:val="both"/>
        <w:rPr>
          <w:rFonts w:ascii="Arial Narrow" w:hAnsi="Arial Narrow"/>
          <w:color w:val="000000"/>
          <w:sz w:val="22"/>
          <w:szCs w:val="22"/>
          <w:lang w:eastAsia="en-US"/>
        </w:rPr>
      </w:pPr>
      <w:r w:rsidRPr="00070226">
        <w:rPr>
          <w:rFonts w:ascii="Arial Narrow" w:hAnsi="Arial Narrow"/>
          <w:color w:val="000000"/>
          <w:sz w:val="22"/>
          <w:szCs w:val="22"/>
          <w:lang w:eastAsia="en-US"/>
        </w:rPr>
        <w:t>Na podstawie art. 24 ust. 5 pkt 1 i 8 z postępowania o udzielenie zamówienia Zamawiający wykluczy Wykonawcę:</w:t>
      </w:r>
    </w:p>
    <w:p w14:paraId="39C12FFF" w14:textId="5FD238E3" w:rsidR="00BC290D" w:rsidRPr="00070226" w:rsidRDefault="00BC290D" w:rsidP="00FF29C0">
      <w:pPr>
        <w:numPr>
          <w:ilvl w:val="0"/>
          <w:numId w:val="19"/>
        </w:numPr>
        <w:tabs>
          <w:tab w:val="clear" w:pos="360"/>
          <w:tab w:val="num" w:pos="993"/>
        </w:tabs>
        <w:ind w:left="993" w:hanging="284"/>
        <w:jc w:val="both"/>
        <w:rPr>
          <w:rFonts w:ascii="Arial Narrow" w:hAnsi="Arial Narrow"/>
          <w:color w:val="000000"/>
          <w:sz w:val="22"/>
          <w:szCs w:val="22"/>
          <w:lang w:eastAsia="en-US"/>
        </w:rPr>
      </w:pPr>
      <w:r w:rsidRPr="00070226">
        <w:rPr>
          <w:rFonts w:ascii="Arial Narrow" w:hAnsi="Arial Narrow"/>
          <w:color w:val="000000"/>
          <w:sz w:val="22"/>
          <w:szCs w:val="22"/>
          <w:lang w:eastAsia="en-US"/>
        </w:rPr>
        <w:t xml:space="preserve">w stosunku do którego otwarto likwidację, w zatwierdzonym przez sąd układzie </w:t>
      </w:r>
      <w:r w:rsidRPr="00070226">
        <w:rPr>
          <w:rFonts w:ascii="Arial Narrow" w:hAnsi="Arial Narrow"/>
          <w:color w:val="000000"/>
          <w:sz w:val="22"/>
          <w:szCs w:val="22"/>
          <w:lang w:eastAsia="en-US"/>
        </w:rPr>
        <w:br/>
        <w:t xml:space="preserve">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w:t>
      </w:r>
      <w:r w:rsidR="008D77DF">
        <w:rPr>
          <w:rFonts w:ascii="Arial Narrow" w:hAnsi="Arial Narrow"/>
          <w:color w:val="000000"/>
          <w:sz w:val="22"/>
          <w:szCs w:val="22"/>
          <w:lang w:eastAsia="en-US"/>
        </w:rPr>
        <w:br/>
      </w:r>
      <w:r w:rsidRPr="00070226">
        <w:rPr>
          <w:rFonts w:ascii="Arial Narrow" w:hAnsi="Arial Narrow"/>
          <w:color w:val="000000"/>
          <w:sz w:val="22"/>
          <w:szCs w:val="22"/>
          <w:lang w:eastAsia="en-US"/>
        </w:rPr>
        <w:lastRenderedPageBreak/>
        <w:t>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14:paraId="435B2978" w14:textId="1EDD346F" w:rsidR="00BC290D" w:rsidRPr="00070226" w:rsidRDefault="00BC290D" w:rsidP="00FF29C0">
      <w:pPr>
        <w:numPr>
          <w:ilvl w:val="0"/>
          <w:numId w:val="19"/>
        </w:numPr>
        <w:tabs>
          <w:tab w:val="clear" w:pos="360"/>
          <w:tab w:val="num" w:pos="993"/>
        </w:tabs>
        <w:ind w:left="993" w:hanging="284"/>
        <w:jc w:val="both"/>
        <w:rPr>
          <w:rFonts w:ascii="Arial Narrow" w:hAnsi="Arial Narrow"/>
          <w:color w:val="000000"/>
          <w:sz w:val="22"/>
          <w:szCs w:val="22"/>
          <w:lang w:eastAsia="en-US"/>
        </w:rPr>
      </w:pPr>
      <w:r w:rsidRPr="00070226">
        <w:rPr>
          <w:rFonts w:ascii="Arial Narrow" w:hAnsi="Arial Narrow"/>
          <w:color w:val="000000"/>
          <w:sz w:val="22"/>
          <w:szCs w:val="22"/>
          <w:lang w:eastAsia="en-US"/>
        </w:rPr>
        <w:t xml:space="preserve">który naruszył obowiązki dotyczące płatności podatków, opłat lub składek na ubezpieczenia społeczne lub zdrowotne, co Zamawiający jest w stanie wykazać za pomocą stosownych środków dowodowych, z wyjątkiem przypadku o którym mowa art. 24 ust. 1 pkt 15 Pzp, chyba że Wykonawca dokonał płatności należnych podatków, opłat lub składek na ubezpieczenia społeczne lub zdrowotne wraz </w:t>
      </w:r>
      <w:r w:rsidR="008D77DF">
        <w:rPr>
          <w:rFonts w:ascii="Arial Narrow" w:hAnsi="Arial Narrow"/>
          <w:color w:val="000000"/>
          <w:sz w:val="22"/>
          <w:szCs w:val="22"/>
          <w:lang w:eastAsia="en-US"/>
        </w:rPr>
        <w:br/>
      </w:r>
      <w:r w:rsidRPr="00070226">
        <w:rPr>
          <w:rFonts w:ascii="Arial Narrow" w:hAnsi="Arial Narrow"/>
          <w:color w:val="000000"/>
          <w:sz w:val="22"/>
          <w:szCs w:val="22"/>
          <w:lang w:eastAsia="en-US"/>
        </w:rPr>
        <w:t>z odsetkami lub grzywnami lub zawarł wiążące porozumienie w sprawie spłaty tych należności.</w:t>
      </w:r>
    </w:p>
    <w:p w14:paraId="0E21113F" w14:textId="77777777" w:rsidR="00BC290D" w:rsidRDefault="00BC290D" w:rsidP="003A66C7">
      <w:pPr>
        <w:tabs>
          <w:tab w:val="num" w:pos="993"/>
        </w:tabs>
        <w:ind w:left="993" w:hanging="284"/>
        <w:rPr>
          <w:rFonts w:ascii="Arial Narrow" w:hAnsi="Arial Narrow"/>
          <w:b/>
          <w:bCs/>
          <w:caps/>
          <w:color w:val="000000"/>
          <w:sz w:val="22"/>
          <w:szCs w:val="22"/>
        </w:rPr>
      </w:pPr>
    </w:p>
    <w:p w14:paraId="68DF6C83" w14:textId="05C24EC5" w:rsidR="00D814D5" w:rsidRDefault="00D814D5" w:rsidP="00770B47">
      <w:pPr>
        <w:pStyle w:val="Akapitzlist"/>
        <w:numPr>
          <w:ilvl w:val="0"/>
          <w:numId w:val="14"/>
        </w:numPr>
        <w:rPr>
          <w:rFonts w:ascii="Arial Narrow" w:hAnsi="Arial Narrow"/>
          <w:b/>
          <w:bCs/>
          <w:caps/>
          <w:color w:val="000000"/>
        </w:rPr>
      </w:pPr>
      <w:r w:rsidRPr="00070226">
        <w:rPr>
          <w:rFonts w:ascii="Arial Narrow" w:hAnsi="Arial Narrow"/>
          <w:b/>
          <w:bCs/>
          <w:caps/>
          <w:color w:val="000000"/>
        </w:rPr>
        <w:t>Wykaz oświadczeń lub dokumentów potwierdzających brak podstaw wykluczenia</w:t>
      </w:r>
    </w:p>
    <w:p w14:paraId="31E487C9" w14:textId="750D866C" w:rsidR="002A77A3" w:rsidRPr="0030511E" w:rsidRDefault="002A77A3" w:rsidP="00FF29C0">
      <w:pPr>
        <w:pStyle w:val="Akapitzlist"/>
        <w:numPr>
          <w:ilvl w:val="1"/>
          <w:numId w:val="23"/>
        </w:numPr>
        <w:tabs>
          <w:tab w:val="left" w:leader="underscore" w:pos="612"/>
        </w:tabs>
        <w:rPr>
          <w:rFonts w:ascii="Arial Narrow" w:hAnsi="Arial Narrow"/>
          <w:b/>
          <w:bCs/>
          <w:color w:val="000000"/>
          <w:u w:val="single"/>
        </w:rPr>
      </w:pPr>
      <w:r w:rsidRPr="0030511E">
        <w:rPr>
          <w:rFonts w:ascii="Arial Narrow" w:hAnsi="Arial Narrow"/>
          <w:b/>
          <w:bCs/>
          <w:color w:val="000000"/>
          <w:u w:val="single"/>
        </w:rPr>
        <w:t>Wykazanie braku podstaw wykluczenia</w:t>
      </w:r>
    </w:p>
    <w:p w14:paraId="7AAE60CD" w14:textId="3CB77C51" w:rsidR="002A77A3" w:rsidRPr="00070226" w:rsidRDefault="002A77A3" w:rsidP="00E6165E">
      <w:pPr>
        <w:pStyle w:val="Style12"/>
        <w:numPr>
          <w:ilvl w:val="0"/>
          <w:numId w:val="31"/>
        </w:numPr>
        <w:spacing w:before="72"/>
        <w:rPr>
          <w:rFonts w:ascii="Arial Narrow" w:hAnsi="Arial Narrow"/>
          <w:sz w:val="22"/>
          <w:szCs w:val="22"/>
        </w:rPr>
      </w:pPr>
      <w:r w:rsidRPr="00070226">
        <w:rPr>
          <w:rFonts w:ascii="Arial Narrow" w:hAnsi="Arial Narrow"/>
          <w:sz w:val="22"/>
          <w:szCs w:val="22"/>
        </w:rPr>
        <w:t xml:space="preserve">Na podstawie art. 25 a ust. </w:t>
      </w:r>
      <w:r w:rsidR="003A66C7">
        <w:rPr>
          <w:rFonts w:ascii="Arial Narrow" w:hAnsi="Arial Narrow"/>
          <w:sz w:val="22"/>
          <w:szCs w:val="22"/>
        </w:rPr>
        <w:t xml:space="preserve">1 </w:t>
      </w:r>
      <w:r w:rsidRPr="00070226">
        <w:rPr>
          <w:rFonts w:ascii="Arial Narrow" w:hAnsi="Arial Narrow"/>
          <w:sz w:val="22"/>
          <w:szCs w:val="22"/>
        </w:rPr>
        <w:t xml:space="preserve">ustawy, Zamawiający </w:t>
      </w:r>
      <w:r w:rsidRPr="002A77A3">
        <w:rPr>
          <w:rFonts w:ascii="Arial Narrow" w:hAnsi="Arial Narrow"/>
          <w:sz w:val="22"/>
          <w:szCs w:val="22"/>
        </w:rPr>
        <w:t xml:space="preserve">wymaga złożenia wraz z ofertą </w:t>
      </w:r>
      <w:r w:rsidRPr="002A77A3">
        <w:rPr>
          <w:rFonts w:ascii="Arial Narrow" w:hAnsi="Arial Narrow"/>
          <w:b/>
          <w:sz w:val="22"/>
          <w:szCs w:val="22"/>
        </w:rPr>
        <w:t xml:space="preserve">oświadczenia Wykonawcy </w:t>
      </w:r>
      <w:r w:rsidR="003A66C7" w:rsidRPr="003A66C7">
        <w:rPr>
          <w:rFonts w:ascii="Arial Narrow" w:hAnsi="Arial Narrow"/>
          <w:sz w:val="22"/>
          <w:szCs w:val="22"/>
        </w:rPr>
        <w:t>zgodnie</w:t>
      </w:r>
      <w:r w:rsidR="003A66C7">
        <w:rPr>
          <w:rFonts w:ascii="Arial Narrow" w:hAnsi="Arial Narrow"/>
          <w:b/>
          <w:sz w:val="22"/>
          <w:szCs w:val="22"/>
        </w:rPr>
        <w:t xml:space="preserve"> </w:t>
      </w:r>
      <w:r w:rsidR="003A66C7" w:rsidRPr="003A66C7">
        <w:rPr>
          <w:rFonts w:ascii="Arial Narrow" w:hAnsi="Arial Narrow"/>
          <w:sz w:val="22"/>
          <w:szCs w:val="22"/>
        </w:rPr>
        <w:t>z wzorem</w:t>
      </w:r>
      <w:r w:rsidR="003A66C7">
        <w:rPr>
          <w:rFonts w:ascii="Arial Narrow" w:hAnsi="Arial Narrow"/>
          <w:sz w:val="22"/>
          <w:szCs w:val="22"/>
        </w:rPr>
        <w:t xml:space="preserve"> stanowiącym Załącznik nr 2 do niniejszej SIWZ</w:t>
      </w:r>
      <w:r w:rsidRPr="00070226">
        <w:rPr>
          <w:rFonts w:ascii="Arial Narrow" w:hAnsi="Arial Narrow"/>
          <w:sz w:val="22"/>
          <w:szCs w:val="22"/>
        </w:rPr>
        <w:t>.</w:t>
      </w:r>
    </w:p>
    <w:p w14:paraId="33F28840" w14:textId="43419232" w:rsidR="002A77A3" w:rsidRPr="00070226" w:rsidRDefault="002A77A3" w:rsidP="00E6165E">
      <w:pPr>
        <w:pStyle w:val="Style12"/>
        <w:numPr>
          <w:ilvl w:val="0"/>
          <w:numId w:val="31"/>
        </w:numPr>
        <w:spacing w:before="72"/>
        <w:rPr>
          <w:rFonts w:ascii="Arial Narrow" w:hAnsi="Arial Narrow"/>
          <w:sz w:val="22"/>
          <w:szCs w:val="22"/>
        </w:rPr>
      </w:pPr>
      <w:r w:rsidRPr="00070226">
        <w:rPr>
          <w:rFonts w:ascii="Arial Narrow" w:hAnsi="Arial Narrow"/>
          <w:sz w:val="22"/>
          <w:szCs w:val="22"/>
        </w:rPr>
        <w:t xml:space="preserve">Zamawiający działając na podstawie art. 26 ust. 1 ustawy będzie wzywać Wykonawcę, którego oferta zostanie oceniona najwyżej do złożenia w terminie </w:t>
      </w:r>
      <w:r w:rsidR="007B1D06">
        <w:rPr>
          <w:rFonts w:ascii="Arial Narrow" w:hAnsi="Arial Narrow"/>
          <w:sz w:val="22"/>
          <w:szCs w:val="22"/>
        </w:rPr>
        <w:t>5</w:t>
      </w:r>
      <w:r w:rsidRPr="00070226">
        <w:rPr>
          <w:rFonts w:ascii="Arial Narrow" w:hAnsi="Arial Narrow"/>
          <w:sz w:val="22"/>
          <w:szCs w:val="22"/>
        </w:rPr>
        <w:t xml:space="preserve"> dni od daty przekazania wezwania aktualnych na dzień złożenia poniżej wskazanych dokumentów, na potwierdzenie okoliczności o których mowa w art. 25 ust. 1 pkt 3 ustawy:</w:t>
      </w:r>
    </w:p>
    <w:p w14:paraId="17C66E0A" w14:textId="6CD4556C" w:rsidR="002A77A3" w:rsidRPr="002A77A3" w:rsidRDefault="002A77A3" w:rsidP="00E6165E">
      <w:pPr>
        <w:pStyle w:val="Akapitzlist"/>
        <w:numPr>
          <w:ilvl w:val="0"/>
          <w:numId w:val="32"/>
        </w:numPr>
        <w:spacing w:after="0"/>
        <w:rPr>
          <w:rFonts w:ascii="Arial Narrow" w:hAnsi="Arial Narrow"/>
          <w:b/>
          <w:bCs/>
          <w:color w:val="000000"/>
        </w:rPr>
      </w:pPr>
      <w:r w:rsidRPr="002A77A3">
        <w:rPr>
          <w:rFonts w:ascii="Arial Narrow" w:hAnsi="Arial Narrow"/>
          <w:b/>
          <w:bCs/>
          <w:color w:val="000000"/>
        </w:rPr>
        <w:t>Aktualny odpis z właściwego rejestru</w:t>
      </w:r>
      <w:r w:rsidR="00CD483D">
        <w:rPr>
          <w:rFonts w:ascii="Arial Narrow" w:hAnsi="Arial Narrow"/>
          <w:b/>
          <w:bCs/>
          <w:color w:val="000000"/>
        </w:rPr>
        <w:t>/CEIDG</w:t>
      </w:r>
    </w:p>
    <w:p w14:paraId="327823B7" w14:textId="77777777" w:rsidR="002A77A3" w:rsidRPr="00070226" w:rsidRDefault="002A77A3" w:rsidP="002A77A3">
      <w:pPr>
        <w:ind w:left="1418"/>
        <w:jc w:val="both"/>
        <w:rPr>
          <w:rFonts w:ascii="Arial Narrow" w:hAnsi="Arial Narrow"/>
          <w:sz w:val="22"/>
          <w:szCs w:val="22"/>
        </w:rPr>
      </w:pPr>
      <w:r w:rsidRPr="00070226">
        <w:rPr>
          <w:rFonts w:ascii="Arial Narrow" w:hAnsi="Arial Narrow"/>
          <w:sz w:val="22"/>
          <w:szCs w:val="22"/>
        </w:rPr>
        <w:t xml:space="preserve">Dokumentem takim będzie aktualny odpis z właściwego rejestru lub z centralnej ewidencji </w:t>
      </w:r>
      <w:r w:rsidRPr="00070226">
        <w:rPr>
          <w:rFonts w:ascii="Arial Narrow" w:hAnsi="Arial Narrow"/>
          <w:sz w:val="22"/>
          <w:szCs w:val="22"/>
        </w:rPr>
        <w:br/>
        <w:t>i informacji o działalności gospodarczej, jeżeli odrębne przepisy wymagają wpisu do rejestru lub ewidencji, w celu potwierdzenia braku podstaw wykluczenia na podstawie art. 24 ust. 5 pkt 1 ustawy.</w:t>
      </w:r>
    </w:p>
    <w:p w14:paraId="45FEF228" w14:textId="77777777" w:rsidR="002A77A3" w:rsidRPr="00070226" w:rsidRDefault="002A77A3" w:rsidP="002A77A3">
      <w:pPr>
        <w:ind w:left="1418"/>
        <w:jc w:val="both"/>
        <w:rPr>
          <w:rFonts w:ascii="Arial Narrow" w:hAnsi="Arial Narrow"/>
          <w:sz w:val="22"/>
          <w:szCs w:val="22"/>
        </w:rPr>
      </w:pPr>
      <w:r w:rsidRPr="00070226">
        <w:rPr>
          <w:rFonts w:ascii="Arial Narrow" w:hAnsi="Arial Narrow"/>
          <w:sz w:val="22"/>
          <w:szCs w:val="22"/>
        </w:rPr>
        <w:t>W przypadku składania oferty przez wykonawców wspólnie ubiegających się o udzielenie zamówienia, dokument musi być złożony przez każdego Wykonawcę.</w:t>
      </w:r>
    </w:p>
    <w:p w14:paraId="609CB7BB" w14:textId="4CF55EA6" w:rsidR="003A66C7" w:rsidRDefault="002A77A3" w:rsidP="002A77A3">
      <w:pPr>
        <w:ind w:left="1418"/>
        <w:jc w:val="both"/>
        <w:rPr>
          <w:rFonts w:ascii="Arial Narrow" w:hAnsi="Arial Narrow"/>
          <w:sz w:val="22"/>
          <w:szCs w:val="22"/>
        </w:rPr>
      </w:pPr>
      <w:r w:rsidRPr="00070226">
        <w:rPr>
          <w:rFonts w:ascii="Arial Narrow" w:hAnsi="Arial Narrow"/>
          <w:sz w:val="22"/>
          <w:szCs w:val="22"/>
        </w:rPr>
        <w:t xml:space="preserve">Na podstawie </w:t>
      </w:r>
      <w:r w:rsidRPr="00070226">
        <w:rPr>
          <w:rFonts w:cs="Arial"/>
          <w:sz w:val="22"/>
          <w:szCs w:val="22"/>
        </w:rPr>
        <w:t>§</w:t>
      </w:r>
      <w:r w:rsidRPr="00070226">
        <w:rPr>
          <w:rFonts w:ascii="Arial Narrow" w:hAnsi="Arial Narrow"/>
          <w:sz w:val="22"/>
          <w:szCs w:val="22"/>
        </w:rPr>
        <w:t xml:space="preserve"> 10 ust. 1 Rozp. Ministra Rozwoju z dnia 26 lipca 2016 r. w sprawie rodzajów dokumentów, jakich może żądać zamawiający od wykonawcy w postępowaniu o udzielenie zamówienia (Dz. U. z 2016 r poz. 1126), Zamawiający pobierze samodzielnie z ogólnopolskiej, bezpłatnej bazy danych. Wykonawca w ofercie obowiązany jest wskazać dostępność dokumentu w formie elektronicznej i wskazuje ich adresy internetowe. Zamawiający prosi o podanie numeru KRS Wykonawcy. </w:t>
      </w:r>
    </w:p>
    <w:p w14:paraId="77415A8B" w14:textId="5EB5FB38" w:rsidR="002A77A3" w:rsidRPr="002A77A3" w:rsidRDefault="002A77A3" w:rsidP="00E6165E">
      <w:pPr>
        <w:pStyle w:val="Akapitzlist"/>
        <w:numPr>
          <w:ilvl w:val="0"/>
          <w:numId w:val="32"/>
        </w:numPr>
        <w:spacing w:after="0"/>
        <w:rPr>
          <w:rFonts w:ascii="Arial Narrow" w:hAnsi="Arial Narrow"/>
          <w:b/>
          <w:bCs/>
          <w:color w:val="000000"/>
        </w:rPr>
      </w:pPr>
      <w:r w:rsidRPr="002A77A3">
        <w:rPr>
          <w:rFonts w:ascii="Arial Narrow" w:hAnsi="Arial Narrow"/>
          <w:b/>
          <w:bCs/>
          <w:color w:val="000000"/>
        </w:rPr>
        <w:t>Zaświadczenie z Urzędu Skarbowego</w:t>
      </w:r>
    </w:p>
    <w:p w14:paraId="213B8FFE" w14:textId="77777777" w:rsidR="002A77A3" w:rsidRDefault="002A77A3" w:rsidP="002A77A3">
      <w:pPr>
        <w:ind w:left="1418"/>
        <w:jc w:val="both"/>
        <w:rPr>
          <w:rFonts w:ascii="Arial Narrow" w:hAnsi="Arial Narrow"/>
          <w:sz w:val="22"/>
          <w:szCs w:val="22"/>
        </w:rPr>
      </w:pPr>
      <w:r w:rsidRPr="00070226">
        <w:rPr>
          <w:rFonts w:ascii="Arial Narrow" w:hAnsi="Arial Narrow"/>
          <w:sz w:val="22"/>
          <w:szCs w:val="22"/>
        </w:rPr>
        <w:t xml:space="preserve">Wykonawca zobowiązany jest przedłożyć aktualne zaświadczenie właściwego naczelnika urzędu skarbowego potwierdzające, że Wykonawca nie zalega z opłacaniem podatków </w:t>
      </w:r>
      <w:r w:rsidRPr="002A77A3">
        <w:rPr>
          <w:rFonts w:ascii="Arial Narrow" w:hAnsi="Arial Narrow"/>
          <w:sz w:val="22"/>
          <w:szCs w:val="22"/>
        </w:rPr>
        <w:t>wystawione nie wcześniej niż 3 miesiące przed upływem terminu składania ofert</w:t>
      </w:r>
      <w:r w:rsidRPr="00070226">
        <w:rPr>
          <w:rFonts w:ascii="Arial Narrow" w:hAnsi="Arial Narrow"/>
          <w:sz w:val="22"/>
          <w:szCs w:val="22"/>
        </w:rPr>
        <w:t xml:space="preserve">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2A77A3">
        <w:rPr>
          <w:rFonts w:ascii="Arial Narrow" w:hAnsi="Arial Narrow"/>
          <w:sz w:val="22"/>
          <w:szCs w:val="22"/>
        </w:rPr>
        <w:t>.</w:t>
      </w:r>
    </w:p>
    <w:p w14:paraId="5BB5995B" w14:textId="1E5B527B" w:rsidR="008D77DF" w:rsidRDefault="008D77DF" w:rsidP="002A77A3">
      <w:pPr>
        <w:ind w:left="1418"/>
        <w:jc w:val="both"/>
        <w:rPr>
          <w:rFonts w:ascii="Arial Narrow" w:hAnsi="Arial Narrow"/>
          <w:sz w:val="22"/>
          <w:szCs w:val="22"/>
        </w:rPr>
      </w:pPr>
      <w:r w:rsidRPr="008D77DF">
        <w:rPr>
          <w:rFonts w:ascii="Arial Narrow" w:hAnsi="Arial Narrow"/>
          <w:sz w:val="22"/>
          <w:szCs w:val="22"/>
        </w:rPr>
        <w:t>W przypadku składania oferty przez wykonawców wspólnie ubiegających się o udzielenie zamówienia, dokument musi być złożony przez każdego Wykonawcę.</w:t>
      </w:r>
    </w:p>
    <w:p w14:paraId="050FC2BE" w14:textId="4AB0795D" w:rsidR="002A77A3" w:rsidRPr="002A77A3" w:rsidRDefault="002A77A3" w:rsidP="00E6165E">
      <w:pPr>
        <w:pStyle w:val="Akapitzlist"/>
        <w:numPr>
          <w:ilvl w:val="0"/>
          <w:numId w:val="32"/>
        </w:numPr>
        <w:spacing w:after="0"/>
        <w:rPr>
          <w:rFonts w:ascii="Arial Narrow" w:hAnsi="Arial Narrow"/>
          <w:b/>
          <w:bCs/>
          <w:color w:val="000000"/>
        </w:rPr>
      </w:pPr>
      <w:r w:rsidRPr="002A77A3">
        <w:rPr>
          <w:rFonts w:ascii="Arial Narrow" w:hAnsi="Arial Narrow"/>
          <w:b/>
          <w:bCs/>
          <w:color w:val="000000"/>
        </w:rPr>
        <w:t>Zaświadczenie z ZUS lub KRUS</w:t>
      </w:r>
    </w:p>
    <w:p w14:paraId="48AEA0BB" w14:textId="6697F243" w:rsidR="002A77A3" w:rsidRDefault="002A77A3" w:rsidP="005A4B92">
      <w:pPr>
        <w:pStyle w:val="Style1"/>
        <w:ind w:left="1418"/>
        <w:jc w:val="both"/>
        <w:rPr>
          <w:rFonts w:ascii="Arial Narrow" w:hAnsi="Arial Narrow"/>
          <w:sz w:val="22"/>
          <w:szCs w:val="22"/>
        </w:rPr>
      </w:pPr>
      <w:r w:rsidRPr="00070226">
        <w:rPr>
          <w:rFonts w:ascii="Arial Narrow" w:hAnsi="Arial Narrow"/>
          <w:sz w:val="22"/>
          <w:szCs w:val="22"/>
        </w:rPr>
        <w:t xml:space="preserve">Wykonawca zobowiązany jest przedłożyć aktualne zaświadczenie właściwego oddziału Zakładu Ubezpieczeń Społecznych lub Kasy Rolniczego Ubezpieczenia Społecznego albo innego dokumentu potwierdzającego że Wykonawca nie zalega z opłacaniem składek na ubezpieczenie i społeczne lub zdrowotne </w:t>
      </w:r>
      <w:r w:rsidRPr="00070226">
        <w:rPr>
          <w:rFonts w:ascii="Arial Narrow" w:hAnsi="Arial Narrow"/>
          <w:b/>
          <w:bCs/>
          <w:sz w:val="22"/>
          <w:szCs w:val="22"/>
        </w:rPr>
        <w:t xml:space="preserve">wystawione nie wcześniej niż 3 miesiące przed upływem terminu składania ofert </w:t>
      </w:r>
      <w:r w:rsidRPr="00070226">
        <w:rPr>
          <w:rFonts w:ascii="Arial Narrow" w:hAnsi="Arial Narrow"/>
          <w:sz w:val="22"/>
          <w:szCs w:val="22"/>
        </w:rPr>
        <w:t>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9EDD67A" w14:textId="17B8E83D" w:rsidR="008D77DF" w:rsidRDefault="008D77DF" w:rsidP="009E6652">
      <w:pPr>
        <w:pStyle w:val="Style1"/>
        <w:ind w:left="1418"/>
        <w:jc w:val="both"/>
        <w:rPr>
          <w:rFonts w:ascii="Arial Narrow" w:hAnsi="Arial Narrow"/>
          <w:sz w:val="22"/>
          <w:szCs w:val="22"/>
        </w:rPr>
      </w:pPr>
      <w:r w:rsidRPr="008D77DF">
        <w:rPr>
          <w:rFonts w:ascii="Arial Narrow" w:hAnsi="Arial Narrow"/>
          <w:sz w:val="22"/>
          <w:szCs w:val="22"/>
        </w:rPr>
        <w:t>W przypadku składania oferty przez wykonawców wspólnie ubiegających się o udzielenie zamówienia, dokument musi być złożony przez każdego Wykonawcę.</w:t>
      </w:r>
      <w:r w:rsidR="00AF6E3C">
        <w:rPr>
          <w:rFonts w:ascii="Arial Narrow" w:hAnsi="Arial Narrow"/>
          <w:sz w:val="22"/>
          <w:szCs w:val="22"/>
        </w:rPr>
        <w:br w:type="page"/>
      </w:r>
    </w:p>
    <w:p w14:paraId="58DB8A07" w14:textId="2E7D4EEA" w:rsidR="00927A34" w:rsidRPr="00927A34" w:rsidRDefault="00927A34" w:rsidP="00E6165E">
      <w:pPr>
        <w:pStyle w:val="Akapitzlist"/>
        <w:numPr>
          <w:ilvl w:val="0"/>
          <w:numId w:val="32"/>
        </w:numPr>
        <w:spacing w:after="0"/>
        <w:rPr>
          <w:rFonts w:ascii="Arial Narrow" w:hAnsi="Arial Narrow"/>
          <w:b/>
          <w:bCs/>
          <w:color w:val="000000"/>
        </w:rPr>
      </w:pPr>
      <w:r w:rsidRPr="00927A34">
        <w:rPr>
          <w:rFonts w:ascii="Arial Narrow" w:hAnsi="Arial Narrow"/>
          <w:b/>
          <w:bCs/>
          <w:color w:val="000000"/>
        </w:rPr>
        <w:lastRenderedPageBreak/>
        <w:t>Oświadczenie o niezaleganiu z</w:t>
      </w:r>
      <w:r>
        <w:rPr>
          <w:rFonts w:ascii="Arial Narrow" w:hAnsi="Arial Narrow"/>
          <w:b/>
          <w:bCs/>
          <w:color w:val="000000"/>
        </w:rPr>
        <w:t xml:space="preserve"> podatkami i</w:t>
      </w:r>
      <w:r w:rsidRPr="00927A34">
        <w:rPr>
          <w:rFonts w:ascii="Arial Narrow" w:hAnsi="Arial Narrow"/>
          <w:b/>
          <w:bCs/>
          <w:color w:val="000000"/>
        </w:rPr>
        <w:t xml:space="preserve"> opłatami lokalnymi</w:t>
      </w:r>
    </w:p>
    <w:p w14:paraId="5137C44B" w14:textId="6A04CFFD" w:rsidR="008D77DF" w:rsidRDefault="00927A34" w:rsidP="00927A34">
      <w:pPr>
        <w:pStyle w:val="Style1"/>
        <w:ind w:left="1418"/>
        <w:jc w:val="both"/>
        <w:rPr>
          <w:rFonts w:ascii="Arial Narrow" w:hAnsi="Arial Narrow"/>
          <w:sz w:val="22"/>
          <w:szCs w:val="22"/>
        </w:rPr>
      </w:pPr>
      <w:r>
        <w:rPr>
          <w:rFonts w:ascii="Arial Narrow" w:hAnsi="Arial Narrow"/>
          <w:sz w:val="22"/>
          <w:szCs w:val="22"/>
        </w:rPr>
        <w:t xml:space="preserve">Wykonawca jest zobowiązany złożyć aktualne oświadczenie w zakresie nie zalegania </w:t>
      </w:r>
      <w:r w:rsidRPr="00927A34">
        <w:rPr>
          <w:rFonts w:ascii="Arial Narrow" w:hAnsi="Arial Narrow"/>
          <w:sz w:val="22"/>
          <w:szCs w:val="22"/>
        </w:rPr>
        <w:t>z opłacaniem podatków i opłat lokalnych, o których mowa w ustawie z dnia 12 stycznia 1991 r. o podatkach i opłatach lokalnych (Dz. U. z 2016 r. poz. 716)</w:t>
      </w:r>
      <w:r w:rsidR="008D77DF">
        <w:rPr>
          <w:rFonts w:ascii="Arial Narrow" w:hAnsi="Arial Narrow"/>
          <w:sz w:val="22"/>
          <w:szCs w:val="22"/>
        </w:rPr>
        <w:t>.</w:t>
      </w:r>
    </w:p>
    <w:p w14:paraId="26CED5E8" w14:textId="28E997A2" w:rsidR="008D77DF" w:rsidRDefault="008D77DF" w:rsidP="00927A34">
      <w:pPr>
        <w:pStyle w:val="Style1"/>
        <w:ind w:left="1418"/>
        <w:jc w:val="both"/>
        <w:rPr>
          <w:rFonts w:ascii="Arial Narrow" w:hAnsi="Arial Narrow"/>
          <w:sz w:val="22"/>
          <w:szCs w:val="22"/>
        </w:rPr>
      </w:pPr>
      <w:r w:rsidRPr="008D77DF">
        <w:rPr>
          <w:rFonts w:ascii="Arial Narrow" w:hAnsi="Arial Narrow"/>
          <w:sz w:val="22"/>
          <w:szCs w:val="22"/>
        </w:rPr>
        <w:t>W przypadku składania oferty przez wykonawców wspólnie ubiegających się o udzielenie zamówienia, dokument musi być złożony przez każdego Wykonawcę.</w:t>
      </w:r>
    </w:p>
    <w:p w14:paraId="5E9E397C" w14:textId="3389BAE7" w:rsidR="00762956" w:rsidRDefault="00762956" w:rsidP="00E6165E">
      <w:pPr>
        <w:pStyle w:val="Akapitzlist"/>
        <w:numPr>
          <w:ilvl w:val="0"/>
          <w:numId w:val="32"/>
        </w:numPr>
        <w:spacing w:after="0"/>
        <w:rPr>
          <w:rFonts w:ascii="Arial Narrow" w:hAnsi="Arial Narrow"/>
          <w:b/>
          <w:bCs/>
          <w:color w:val="000000"/>
        </w:rPr>
      </w:pPr>
      <w:r>
        <w:rPr>
          <w:rFonts w:ascii="Arial Narrow" w:hAnsi="Arial Narrow"/>
          <w:b/>
          <w:bCs/>
          <w:color w:val="000000"/>
        </w:rPr>
        <w:t>Inf</w:t>
      </w:r>
      <w:r w:rsidR="007B4971">
        <w:rPr>
          <w:rFonts w:ascii="Arial Narrow" w:hAnsi="Arial Narrow"/>
          <w:b/>
          <w:bCs/>
          <w:color w:val="000000"/>
        </w:rPr>
        <w:t>o</w:t>
      </w:r>
      <w:r>
        <w:rPr>
          <w:rFonts w:ascii="Arial Narrow" w:hAnsi="Arial Narrow"/>
          <w:b/>
          <w:bCs/>
          <w:color w:val="000000"/>
        </w:rPr>
        <w:t>rmację o niekaralności wystawioną przez KRK</w:t>
      </w:r>
    </w:p>
    <w:p w14:paraId="52253A02" w14:textId="633481E7" w:rsidR="00915ACD" w:rsidRPr="00915ACD" w:rsidRDefault="00915ACD" w:rsidP="00915ACD">
      <w:pPr>
        <w:pStyle w:val="Style1"/>
        <w:ind w:left="1418"/>
        <w:jc w:val="both"/>
        <w:rPr>
          <w:rFonts w:ascii="Arial Narrow" w:hAnsi="Arial Narrow"/>
          <w:sz w:val="22"/>
          <w:szCs w:val="22"/>
        </w:rPr>
      </w:pPr>
      <w:r w:rsidRPr="00915ACD">
        <w:rPr>
          <w:rFonts w:ascii="Arial Narrow" w:hAnsi="Arial Narrow"/>
          <w:sz w:val="22"/>
          <w:szCs w:val="22"/>
        </w:rPr>
        <w:t xml:space="preserve">Wykonawca zobowiązany jest przedłożyć Informację z Krajowego Rejestru Karnego </w:t>
      </w:r>
      <w:r w:rsidRPr="00915ACD">
        <w:rPr>
          <w:rFonts w:ascii="Arial Narrow" w:hAnsi="Arial Narrow"/>
          <w:sz w:val="22"/>
          <w:szCs w:val="22"/>
        </w:rPr>
        <w:br/>
        <w:t>w zakresie określonym w art. 24 ust. 1 pkt 13, 14 i 21 ustawy, wystawion</w:t>
      </w:r>
      <w:r>
        <w:rPr>
          <w:rFonts w:ascii="Arial Narrow" w:hAnsi="Arial Narrow"/>
          <w:sz w:val="22"/>
          <w:szCs w:val="22"/>
        </w:rPr>
        <w:t>ą</w:t>
      </w:r>
      <w:r w:rsidRPr="00915ACD">
        <w:rPr>
          <w:rFonts w:ascii="Arial Narrow" w:hAnsi="Arial Narrow"/>
          <w:sz w:val="22"/>
          <w:szCs w:val="22"/>
        </w:rPr>
        <w:t xml:space="preserve"> nie wcześniej niż </w:t>
      </w:r>
      <w:r w:rsidRPr="00915ACD">
        <w:rPr>
          <w:rFonts w:ascii="Arial Narrow" w:hAnsi="Arial Narrow"/>
          <w:sz w:val="22"/>
          <w:szCs w:val="22"/>
        </w:rPr>
        <w:br/>
        <w:t>6 miesięcy przed upływem terminu składania ofert.</w:t>
      </w:r>
    </w:p>
    <w:p w14:paraId="792F31F8" w14:textId="77777777" w:rsidR="00915ACD" w:rsidRPr="00915ACD" w:rsidRDefault="00915ACD" w:rsidP="00915ACD">
      <w:pPr>
        <w:pStyle w:val="Style1"/>
        <w:ind w:left="1418"/>
        <w:jc w:val="both"/>
        <w:rPr>
          <w:rFonts w:ascii="Arial Narrow" w:hAnsi="Arial Narrow"/>
          <w:sz w:val="22"/>
          <w:szCs w:val="22"/>
        </w:rPr>
      </w:pPr>
      <w:r w:rsidRPr="00915ACD">
        <w:rPr>
          <w:rFonts w:ascii="Arial Narrow" w:hAnsi="Arial Narrow"/>
          <w:sz w:val="22"/>
          <w:szCs w:val="22"/>
        </w:rPr>
        <w:t xml:space="preserve">Uwaga: informację składają osoby fizyczne będące Wykonawcą, urzędujący członkowie organu zarządzającego lub nadzorczego w spółkach, wspólnicy w spółce jawnej </w:t>
      </w:r>
      <w:r w:rsidRPr="00915ACD">
        <w:rPr>
          <w:rFonts w:ascii="Arial Narrow" w:hAnsi="Arial Narrow"/>
          <w:sz w:val="22"/>
          <w:szCs w:val="22"/>
        </w:rPr>
        <w:br/>
        <w:t xml:space="preserve">lub partnerskiej albo komplementariusz w spółce komandytowej lub komandytowo- akcyjnej lub prokurenci oraz podmioty zbiorowe. </w:t>
      </w:r>
    </w:p>
    <w:p w14:paraId="7FD6DA96" w14:textId="77777777" w:rsidR="00762956" w:rsidRPr="00070226" w:rsidRDefault="00762956" w:rsidP="00927A34">
      <w:pPr>
        <w:pStyle w:val="Style1"/>
        <w:ind w:left="1418"/>
        <w:jc w:val="both"/>
        <w:rPr>
          <w:rFonts w:ascii="Arial Narrow" w:hAnsi="Arial Narrow"/>
          <w:sz w:val="22"/>
          <w:szCs w:val="22"/>
        </w:rPr>
      </w:pPr>
    </w:p>
    <w:p w14:paraId="61B2F944" w14:textId="77777777" w:rsidR="002A77A3" w:rsidRDefault="002A77A3" w:rsidP="002A77A3">
      <w:pPr>
        <w:pStyle w:val="Style1"/>
        <w:ind w:left="1134"/>
        <w:jc w:val="both"/>
        <w:rPr>
          <w:rFonts w:ascii="Arial Narrow" w:hAnsi="Arial Narrow"/>
          <w:sz w:val="22"/>
          <w:szCs w:val="22"/>
        </w:rPr>
      </w:pPr>
    </w:p>
    <w:p w14:paraId="4A12D613" w14:textId="711AECFF" w:rsidR="008D77DF" w:rsidRPr="00AB1DCA" w:rsidRDefault="008D77DF" w:rsidP="008D77DF">
      <w:pPr>
        <w:tabs>
          <w:tab w:val="left" w:leader="underscore" w:pos="612"/>
        </w:tabs>
        <w:rPr>
          <w:rFonts w:ascii="Arial Narrow" w:hAnsi="Arial Narrow"/>
          <w:b/>
          <w:bCs/>
          <w:color w:val="000000"/>
          <w:sz w:val="22"/>
          <w:szCs w:val="22"/>
          <w:u w:val="single"/>
        </w:rPr>
      </w:pPr>
      <w:r w:rsidRPr="00AB1DCA">
        <w:rPr>
          <w:rFonts w:ascii="Arial Narrow" w:hAnsi="Arial Narrow"/>
          <w:b/>
          <w:bCs/>
          <w:color w:val="000000"/>
          <w:sz w:val="22"/>
          <w:szCs w:val="22"/>
          <w:u w:val="single"/>
        </w:rPr>
        <w:t>8.2.Wykazanie braku podstaw wykluczenia przez Wykonawców mających siedzibę poza RP</w:t>
      </w:r>
    </w:p>
    <w:p w14:paraId="71365C7C" w14:textId="77777777" w:rsidR="002A77A3" w:rsidRPr="00087A9C" w:rsidRDefault="002A77A3" w:rsidP="00FF08C3">
      <w:pPr>
        <w:spacing w:before="108"/>
        <w:ind w:left="993"/>
        <w:jc w:val="both"/>
        <w:rPr>
          <w:rFonts w:ascii="Arial Narrow" w:hAnsi="Arial Narrow"/>
          <w:bCs/>
          <w:color w:val="000000"/>
          <w:sz w:val="22"/>
          <w:szCs w:val="22"/>
        </w:rPr>
      </w:pPr>
      <w:r w:rsidRPr="00087A9C">
        <w:rPr>
          <w:rFonts w:ascii="Arial Narrow" w:hAnsi="Arial Narrow"/>
          <w:bCs/>
          <w:color w:val="000000"/>
          <w:sz w:val="22"/>
          <w:szCs w:val="22"/>
        </w:rPr>
        <w:t>Jeżeli Wykonawca ma siedzibę lub miejsce zamieszkania poza terytorium Rzeczypospolitej Polskiej, składa następujące dokumenty:</w:t>
      </w:r>
    </w:p>
    <w:p w14:paraId="4D86F5C9" w14:textId="77777777" w:rsidR="002A77A3" w:rsidRPr="00087A9C" w:rsidRDefault="002A77A3" w:rsidP="00E6165E">
      <w:pPr>
        <w:pStyle w:val="Akapitzlist"/>
        <w:numPr>
          <w:ilvl w:val="0"/>
          <w:numId w:val="33"/>
        </w:numPr>
        <w:spacing w:before="108"/>
        <w:ind w:left="1418" w:hanging="425"/>
        <w:jc w:val="both"/>
        <w:rPr>
          <w:rFonts w:ascii="Arial Narrow" w:hAnsi="Arial Narrow"/>
          <w:bCs/>
          <w:color w:val="000000"/>
        </w:rPr>
      </w:pPr>
      <w:r w:rsidRPr="00087A9C">
        <w:rPr>
          <w:rFonts w:ascii="Arial Narrow" w:hAnsi="Arial Narrow"/>
          <w:bCs/>
          <w:color w:val="000000"/>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w:t>
      </w:r>
    </w:p>
    <w:p w14:paraId="4D8FF9DC" w14:textId="58CB9DFD" w:rsidR="002A77A3" w:rsidRPr="00087A9C" w:rsidRDefault="002A77A3" w:rsidP="00E6165E">
      <w:pPr>
        <w:pStyle w:val="Akapitzlist"/>
        <w:numPr>
          <w:ilvl w:val="0"/>
          <w:numId w:val="33"/>
        </w:numPr>
        <w:spacing w:before="108"/>
        <w:ind w:left="1418" w:hanging="425"/>
        <w:jc w:val="both"/>
        <w:rPr>
          <w:rFonts w:ascii="Arial Narrow" w:hAnsi="Arial Narrow"/>
          <w:bCs/>
          <w:color w:val="000000"/>
        </w:rPr>
      </w:pPr>
      <w:r w:rsidRPr="00087A9C">
        <w:rPr>
          <w:rFonts w:ascii="Arial Narrow" w:hAnsi="Arial Narrow"/>
          <w:bCs/>
          <w:color w:val="000000"/>
        </w:rPr>
        <w:t xml:space="preserve">Potwierdzające, ze Wykonawca nie zalega z opłacaniem podatków, opłat, składek na ubezpieczenie społeczne lub zdrowotne albo zawarł porozumienie z właściwym organem </w:t>
      </w:r>
      <w:r w:rsidR="008C7E05" w:rsidRPr="00087A9C">
        <w:rPr>
          <w:rFonts w:ascii="Arial Narrow" w:hAnsi="Arial Narrow"/>
          <w:bCs/>
          <w:color w:val="000000"/>
        </w:rPr>
        <w:br/>
      </w:r>
      <w:r w:rsidRPr="00087A9C">
        <w:rPr>
          <w:rFonts w:ascii="Arial Narrow" w:hAnsi="Arial Narrow"/>
          <w:bCs/>
          <w:color w:val="000000"/>
        </w:rPr>
        <w:t>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7713E98" w14:textId="77777777" w:rsidR="002A77A3" w:rsidRPr="00087A9C" w:rsidRDefault="002A77A3" w:rsidP="00E6165E">
      <w:pPr>
        <w:pStyle w:val="Akapitzlist"/>
        <w:numPr>
          <w:ilvl w:val="0"/>
          <w:numId w:val="33"/>
        </w:numPr>
        <w:spacing w:before="108"/>
        <w:ind w:left="1418" w:hanging="425"/>
        <w:jc w:val="both"/>
        <w:rPr>
          <w:rFonts w:ascii="Arial Narrow" w:hAnsi="Arial Narrow"/>
          <w:bCs/>
          <w:color w:val="000000"/>
        </w:rPr>
      </w:pPr>
      <w:r w:rsidRPr="00087A9C">
        <w:rPr>
          <w:rFonts w:ascii="Arial Narrow" w:hAnsi="Arial Narrow"/>
          <w:bCs/>
          <w:color w:val="000000"/>
        </w:rPr>
        <w:t>Nie otwarto likwidacji Wykonawcy lub nie ogłoszono jego upadłości.</w:t>
      </w:r>
    </w:p>
    <w:p w14:paraId="3E7B269C" w14:textId="7BAFCB9B" w:rsidR="002A77A3" w:rsidRPr="00087A9C" w:rsidRDefault="002A77A3" w:rsidP="00FF08C3">
      <w:pPr>
        <w:spacing w:before="108"/>
        <w:ind w:left="993"/>
        <w:jc w:val="both"/>
        <w:rPr>
          <w:rFonts w:ascii="Arial Narrow" w:hAnsi="Arial Narrow"/>
          <w:bCs/>
          <w:color w:val="000000"/>
          <w:sz w:val="22"/>
          <w:szCs w:val="22"/>
        </w:rPr>
      </w:pPr>
      <w:r w:rsidRPr="00087A9C">
        <w:rPr>
          <w:rFonts w:ascii="Arial Narrow" w:hAnsi="Arial Narrow"/>
          <w:bCs/>
          <w:color w:val="000000"/>
          <w:sz w:val="22"/>
          <w:szCs w:val="22"/>
        </w:rPr>
        <w:t xml:space="preserve">Dokumenty określone w </w:t>
      </w:r>
      <w:r w:rsidR="002037CF">
        <w:rPr>
          <w:rFonts w:ascii="Arial Narrow" w:hAnsi="Arial Narrow"/>
          <w:bCs/>
          <w:color w:val="000000"/>
          <w:sz w:val="22"/>
          <w:szCs w:val="22"/>
        </w:rPr>
        <w:t>p</w:t>
      </w:r>
      <w:r w:rsidRPr="00087A9C">
        <w:rPr>
          <w:rFonts w:ascii="Arial Narrow" w:hAnsi="Arial Narrow"/>
          <w:bCs/>
          <w:color w:val="000000"/>
          <w:sz w:val="22"/>
          <w:szCs w:val="22"/>
        </w:rPr>
        <w:t xml:space="preserve">pkt </w:t>
      </w:r>
      <w:r w:rsidR="002037CF">
        <w:rPr>
          <w:rFonts w:ascii="Arial Narrow" w:hAnsi="Arial Narrow"/>
          <w:bCs/>
          <w:color w:val="000000"/>
          <w:sz w:val="22"/>
          <w:szCs w:val="22"/>
        </w:rPr>
        <w:t>1</w:t>
      </w:r>
      <w:r w:rsidR="00B42FD9" w:rsidRPr="00087A9C">
        <w:rPr>
          <w:rFonts w:ascii="Arial Narrow" w:hAnsi="Arial Narrow"/>
          <w:bCs/>
          <w:color w:val="000000"/>
          <w:sz w:val="22"/>
          <w:szCs w:val="22"/>
        </w:rPr>
        <w:t xml:space="preserve"> </w:t>
      </w:r>
      <w:r w:rsidRPr="00087A9C">
        <w:rPr>
          <w:rFonts w:ascii="Arial Narrow" w:hAnsi="Arial Narrow"/>
          <w:bCs/>
          <w:color w:val="000000"/>
          <w:sz w:val="22"/>
          <w:szCs w:val="22"/>
        </w:rPr>
        <w:t xml:space="preserve">powinny wystawione nie wcześniej niż 6 miesięcy przed upływem terminu składania ofert. Dokumenty określone w </w:t>
      </w:r>
      <w:r w:rsidR="002037CF">
        <w:rPr>
          <w:rFonts w:ascii="Arial Narrow" w:hAnsi="Arial Narrow"/>
          <w:bCs/>
          <w:color w:val="000000"/>
          <w:sz w:val="22"/>
          <w:szCs w:val="22"/>
        </w:rPr>
        <w:t>p</w:t>
      </w:r>
      <w:r w:rsidRPr="00087A9C">
        <w:rPr>
          <w:rFonts w:ascii="Arial Narrow" w:hAnsi="Arial Narrow"/>
          <w:bCs/>
          <w:color w:val="000000"/>
          <w:sz w:val="22"/>
          <w:szCs w:val="22"/>
        </w:rPr>
        <w:t xml:space="preserve">pkt </w:t>
      </w:r>
      <w:r w:rsidR="002037CF">
        <w:rPr>
          <w:rFonts w:ascii="Arial Narrow" w:hAnsi="Arial Narrow"/>
          <w:bCs/>
          <w:color w:val="000000"/>
          <w:sz w:val="22"/>
          <w:szCs w:val="22"/>
        </w:rPr>
        <w:t>2 i 3</w:t>
      </w:r>
      <w:r w:rsidRPr="00087A9C">
        <w:rPr>
          <w:rFonts w:ascii="Arial Narrow" w:hAnsi="Arial Narrow"/>
          <w:bCs/>
          <w:color w:val="000000"/>
          <w:sz w:val="22"/>
          <w:szCs w:val="22"/>
        </w:rPr>
        <w:t xml:space="preserve"> powinny być wystawione nie wcześniej niż </w:t>
      </w:r>
      <w:r w:rsidR="008C7E05" w:rsidRPr="00087A9C">
        <w:rPr>
          <w:rFonts w:ascii="Arial Narrow" w:hAnsi="Arial Narrow"/>
          <w:bCs/>
          <w:color w:val="000000"/>
          <w:sz w:val="22"/>
          <w:szCs w:val="22"/>
        </w:rPr>
        <w:br/>
      </w:r>
      <w:r w:rsidRPr="00087A9C">
        <w:rPr>
          <w:rFonts w:ascii="Arial Narrow" w:hAnsi="Arial Narrow"/>
          <w:bCs/>
          <w:color w:val="000000"/>
          <w:sz w:val="22"/>
          <w:szCs w:val="22"/>
        </w:rPr>
        <w:t>3 miesiące przed terminem składania ofert.</w:t>
      </w:r>
      <w:r w:rsidR="00927A34" w:rsidRPr="00087A9C">
        <w:rPr>
          <w:rFonts w:ascii="Arial Narrow" w:hAnsi="Arial Narrow"/>
          <w:bCs/>
          <w:color w:val="000000"/>
          <w:sz w:val="22"/>
          <w:szCs w:val="22"/>
        </w:rPr>
        <w:t xml:space="preserve"> </w:t>
      </w:r>
    </w:p>
    <w:p w14:paraId="4A719B31" w14:textId="03DCA548" w:rsidR="00927A34" w:rsidRDefault="00927A34" w:rsidP="00FF08C3">
      <w:pPr>
        <w:spacing w:before="108"/>
        <w:ind w:left="993"/>
        <w:jc w:val="both"/>
        <w:rPr>
          <w:rFonts w:ascii="Arial Narrow" w:hAnsi="Arial Narrow"/>
          <w:bCs/>
          <w:color w:val="000000"/>
          <w:sz w:val="22"/>
          <w:szCs w:val="22"/>
        </w:rPr>
      </w:pPr>
      <w:r w:rsidRPr="00087A9C">
        <w:rPr>
          <w:rFonts w:ascii="Arial Narrow" w:hAnsi="Arial Narrow"/>
          <w:bCs/>
          <w:color w:val="000000"/>
          <w:sz w:val="22"/>
          <w:szCs w:val="22"/>
        </w:rPr>
        <w:t>Dokumenty (zaświadczenia) mogą być złożone w formie kopii poświadczonej za zgodność z oryginałem, oświadczenia własne Wykonawcy należy złożyć w oryginale.</w:t>
      </w:r>
    </w:p>
    <w:p w14:paraId="14A5F525" w14:textId="77777777" w:rsidR="00AB1DCA" w:rsidRDefault="00AB1DCA" w:rsidP="00FF08C3">
      <w:pPr>
        <w:spacing w:before="108"/>
        <w:ind w:left="993"/>
        <w:jc w:val="both"/>
        <w:rPr>
          <w:rFonts w:ascii="Arial Narrow" w:hAnsi="Arial Narrow"/>
          <w:bCs/>
          <w:color w:val="000000"/>
          <w:sz w:val="22"/>
          <w:szCs w:val="22"/>
        </w:rPr>
      </w:pPr>
    </w:p>
    <w:p w14:paraId="3EE63C10" w14:textId="294F6288" w:rsidR="008D77DF" w:rsidRPr="008D77DF" w:rsidRDefault="008D77DF" w:rsidP="00FF29C0">
      <w:pPr>
        <w:pStyle w:val="Akapitzlist"/>
        <w:numPr>
          <w:ilvl w:val="1"/>
          <w:numId w:val="27"/>
        </w:numPr>
        <w:tabs>
          <w:tab w:val="left" w:leader="underscore" w:pos="612"/>
        </w:tabs>
        <w:rPr>
          <w:rFonts w:ascii="Arial Narrow" w:hAnsi="Arial Narrow"/>
          <w:b/>
          <w:bCs/>
          <w:color w:val="000000"/>
          <w:u w:val="single"/>
        </w:rPr>
      </w:pPr>
      <w:r w:rsidRPr="008D77DF">
        <w:rPr>
          <w:rFonts w:ascii="Arial Narrow" w:hAnsi="Arial Narrow"/>
          <w:b/>
          <w:bCs/>
          <w:color w:val="000000"/>
          <w:u w:val="single"/>
        </w:rPr>
        <w:t>Wykazanie braku podstaw wykluczenia</w:t>
      </w:r>
      <w:r>
        <w:rPr>
          <w:rFonts w:ascii="Arial Narrow" w:hAnsi="Arial Narrow"/>
          <w:b/>
          <w:bCs/>
          <w:color w:val="000000"/>
          <w:u w:val="single"/>
        </w:rPr>
        <w:t xml:space="preserve"> w przypadku korzystania z potencjału innych podmiotów</w:t>
      </w:r>
    </w:p>
    <w:p w14:paraId="27ED6EDA" w14:textId="0C98CF12" w:rsidR="008D77DF" w:rsidRDefault="008D77DF" w:rsidP="00FF08C3">
      <w:pPr>
        <w:spacing w:before="108"/>
        <w:ind w:left="993"/>
        <w:jc w:val="both"/>
        <w:rPr>
          <w:rFonts w:ascii="Arial Narrow" w:hAnsi="Arial Narrow"/>
          <w:bCs/>
          <w:color w:val="000000"/>
          <w:sz w:val="22"/>
          <w:szCs w:val="22"/>
        </w:rPr>
      </w:pPr>
      <w:r>
        <w:rPr>
          <w:rFonts w:ascii="Arial Narrow" w:hAnsi="Arial Narrow"/>
          <w:bCs/>
          <w:color w:val="000000"/>
          <w:sz w:val="22"/>
          <w:szCs w:val="22"/>
        </w:rPr>
        <w:t>Wraz z ofertą Wykonawca składa oświadczenie, że podmiot, z którego potencjału korzysta nie podlega wykluczeniu z postępowania.</w:t>
      </w:r>
    </w:p>
    <w:p w14:paraId="6583CE93" w14:textId="3BC56ECD" w:rsidR="008D77DF" w:rsidRPr="00070226" w:rsidRDefault="008D77DF" w:rsidP="00FF08C3">
      <w:pPr>
        <w:spacing w:before="108"/>
        <w:ind w:left="993"/>
        <w:jc w:val="both"/>
        <w:rPr>
          <w:rFonts w:ascii="Arial Narrow" w:hAnsi="Arial Narrow"/>
          <w:bCs/>
          <w:color w:val="000000"/>
          <w:sz w:val="22"/>
          <w:szCs w:val="22"/>
        </w:rPr>
      </w:pPr>
      <w:r>
        <w:rPr>
          <w:rFonts w:ascii="Arial Narrow" w:hAnsi="Arial Narrow"/>
          <w:bCs/>
          <w:color w:val="000000"/>
          <w:sz w:val="22"/>
          <w:szCs w:val="22"/>
        </w:rPr>
        <w:t>Na wezwanie Zamawiającego Wykonawca składa komplet dokumentów wymienionych w pkt 8.1. SIWZ, dotyczących podmiotu, z którego potencjału Wykonawca korzysta.</w:t>
      </w:r>
    </w:p>
    <w:p w14:paraId="5719B447" w14:textId="77777777" w:rsidR="003B6104" w:rsidRPr="0047039E" w:rsidRDefault="003B6104" w:rsidP="0047039E">
      <w:pPr>
        <w:spacing w:before="108"/>
        <w:ind w:left="567" w:hanging="567"/>
        <w:jc w:val="both"/>
        <w:rPr>
          <w:rFonts w:ascii="Arial Narrow" w:hAnsi="Arial Narrow"/>
          <w:bCs/>
          <w:color w:val="000000"/>
          <w:sz w:val="22"/>
          <w:szCs w:val="22"/>
        </w:rPr>
      </w:pPr>
    </w:p>
    <w:p w14:paraId="29E6CF4F" w14:textId="3ECA67D6" w:rsidR="002A77A3" w:rsidRPr="0038329B" w:rsidRDefault="002A77A3" w:rsidP="00FF29C0">
      <w:pPr>
        <w:pStyle w:val="Akapitzlist"/>
        <w:numPr>
          <w:ilvl w:val="1"/>
          <w:numId w:val="27"/>
        </w:numPr>
        <w:tabs>
          <w:tab w:val="left" w:leader="underscore" w:pos="612"/>
        </w:tabs>
        <w:rPr>
          <w:rFonts w:ascii="Arial Narrow" w:hAnsi="Arial Narrow"/>
          <w:b/>
          <w:bCs/>
          <w:color w:val="000000"/>
          <w:u w:val="single"/>
        </w:rPr>
      </w:pPr>
      <w:r w:rsidRPr="0038329B">
        <w:rPr>
          <w:rFonts w:ascii="Arial Narrow" w:hAnsi="Arial Narrow"/>
          <w:b/>
          <w:bCs/>
          <w:color w:val="000000"/>
          <w:u w:val="single"/>
        </w:rPr>
        <w:t>Badanie ofert</w:t>
      </w:r>
    </w:p>
    <w:p w14:paraId="16ABD5AE" w14:textId="1D176BB2" w:rsidR="002A77A3" w:rsidRDefault="002A77A3" w:rsidP="0007592A">
      <w:pPr>
        <w:spacing w:before="108"/>
        <w:jc w:val="both"/>
        <w:rPr>
          <w:rFonts w:ascii="Arial Narrow" w:hAnsi="Arial Narrow"/>
          <w:bCs/>
          <w:color w:val="000000"/>
          <w:sz w:val="22"/>
          <w:szCs w:val="22"/>
        </w:rPr>
      </w:pPr>
      <w:r w:rsidRPr="00070226">
        <w:rPr>
          <w:rFonts w:ascii="Arial Narrow" w:hAnsi="Arial Narrow"/>
          <w:bCs/>
          <w:color w:val="000000"/>
          <w:sz w:val="22"/>
          <w:szCs w:val="22"/>
        </w:rPr>
        <w:t>Zamawiający dokona badania cało</w:t>
      </w:r>
      <w:r w:rsidR="00915ACD">
        <w:rPr>
          <w:rFonts w:ascii="Arial Narrow" w:hAnsi="Arial Narrow"/>
          <w:bCs/>
          <w:color w:val="000000"/>
          <w:sz w:val="22"/>
          <w:szCs w:val="22"/>
        </w:rPr>
        <w:t>kształtu treści złożonej oferty</w:t>
      </w:r>
      <w:r w:rsidRPr="00070226">
        <w:rPr>
          <w:rFonts w:ascii="Arial Narrow" w:hAnsi="Arial Narrow"/>
          <w:bCs/>
          <w:color w:val="000000"/>
          <w:sz w:val="22"/>
          <w:szCs w:val="22"/>
        </w:rPr>
        <w:t>. Zamawiający będzie oceniać, czy treść złożonych oświadczeń oraz dokumentów uwiarygadniające złożone oświadczenia są jednoznaczne, zrozumiałe, spójne i odpowiadają treści niniejszej SIWZ.</w:t>
      </w:r>
    </w:p>
    <w:p w14:paraId="4B23DB17" w14:textId="373DC9ED" w:rsidR="00AF6E3C" w:rsidRDefault="00AF6E3C">
      <w:pPr>
        <w:rPr>
          <w:rFonts w:ascii="Arial Narrow" w:hAnsi="Arial Narrow"/>
          <w:bCs/>
          <w:color w:val="000000"/>
          <w:sz w:val="22"/>
          <w:szCs w:val="22"/>
        </w:rPr>
      </w:pPr>
      <w:r>
        <w:rPr>
          <w:rFonts w:ascii="Arial Narrow" w:hAnsi="Arial Narrow"/>
          <w:bCs/>
          <w:color w:val="000000"/>
          <w:sz w:val="22"/>
          <w:szCs w:val="22"/>
        </w:rPr>
        <w:br w:type="page"/>
      </w:r>
    </w:p>
    <w:p w14:paraId="587850F4" w14:textId="77777777" w:rsidR="00676DDA" w:rsidRDefault="00676DDA" w:rsidP="002A77A3">
      <w:pPr>
        <w:spacing w:before="108"/>
        <w:ind w:left="567" w:hanging="567"/>
        <w:jc w:val="both"/>
        <w:rPr>
          <w:rFonts w:ascii="Arial Narrow" w:hAnsi="Arial Narrow"/>
          <w:bCs/>
          <w:color w:val="000000"/>
          <w:sz w:val="22"/>
          <w:szCs w:val="22"/>
        </w:rPr>
      </w:pPr>
    </w:p>
    <w:p w14:paraId="4DB7E130" w14:textId="2856B6A1" w:rsidR="00676DDA" w:rsidRPr="00453716" w:rsidRDefault="00676DDA" w:rsidP="00770B47">
      <w:pPr>
        <w:pStyle w:val="Akapitzlist"/>
        <w:numPr>
          <w:ilvl w:val="0"/>
          <w:numId w:val="14"/>
        </w:numPr>
        <w:rPr>
          <w:rFonts w:ascii="Arial Narrow" w:hAnsi="Arial Narrow"/>
          <w:b/>
          <w:bCs/>
          <w:caps/>
          <w:color w:val="000000"/>
        </w:rPr>
      </w:pPr>
      <w:r w:rsidRPr="00453716">
        <w:rPr>
          <w:rFonts w:ascii="Arial Narrow" w:hAnsi="Arial Narrow"/>
          <w:b/>
          <w:bCs/>
          <w:caps/>
          <w:color w:val="000000"/>
        </w:rPr>
        <w:t>WADIUM</w:t>
      </w:r>
    </w:p>
    <w:p w14:paraId="5FDEE0E4" w14:textId="77777777" w:rsidR="00676DDA" w:rsidRPr="00676DDA" w:rsidRDefault="00676DDA" w:rsidP="00FF29C0">
      <w:pPr>
        <w:pStyle w:val="CM12"/>
        <w:numPr>
          <w:ilvl w:val="1"/>
          <w:numId w:val="22"/>
        </w:numPr>
        <w:spacing w:line="276" w:lineRule="auto"/>
        <w:ind w:left="709" w:hanging="425"/>
        <w:jc w:val="both"/>
        <w:rPr>
          <w:rFonts w:ascii="Arial Narrow" w:hAnsi="Arial Narrow"/>
          <w:sz w:val="22"/>
          <w:szCs w:val="22"/>
        </w:rPr>
      </w:pPr>
      <w:r w:rsidRPr="00676DDA">
        <w:rPr>
          <w:rFonts w:ascii="Arial Narrow" w:hAnsi="Arial Narrow"/>
          <w:sz w:val="22"/>
          <w:szCs w:val="22"/>
        </w:rPr>
        <w:t>Wykonawca zobowiązany jest pod rygorem odrzucenia oferty wnieść wadium przed upływem terminu składania ofert.</w:t>
      </w:r>
    </w:p>
    <w:p w14:paraId="5C5993F7" w14:textId="7ACD8CAC" w:rsidR="00676DDA" w:rsidRDefault="00676DDA" w:rsidP="00FF29C0">
      <w:pPr>
        <w:pStyle w:val="CM12"/>
        <w:numPr>
          <w:ilvl w:val="1"/>
          <w:numId w:val="22"/>
        </w:numPr>
        <w:spacing w:line="276" w:lineRule="auto"/>
        <w:ind w:left="709" w:hanging="425"/>
        <w:jc w:val="both"/>
        <w:rPr>
          <w:rFonts w:ascii="Arial Narrow" w:hAnsi="Arial Narrow"/>
          <w:sz w:val="22"/>
          <w:szCs w:val="22"/>
        </w:rPr>
      </w:pPr>
      <w:r w:rsidRPr="00676DDA">
        <w:rPr>
          <w:rFonts w:ascii="Arial Narrow" w:hAnsi="Arial Narrow"/>
          <w:sz w:val="22"/>
          <w:szCs w:val="22"/>
        </w:rPr>
        <w:t>Wartość wadium wynosi</w:t>
      </w:r>
      <w:r>
        <w:rPr>
          <w:rFonts w:ascii="Arial Narrow" w:hAnsi="Arial Narrow"/>
          <w:sz w:val="22"/>
          <w:szCs w:val="22"/>
        </w:rPr>
        <w:t>:</w:t>
      </w:r>
      <w:r w:rsidR="0038329B">
        <w:rPr>
          <w:rFonts w:ascii="Arial Narrow" w:hAnsi="Arial Narrow"/>
          <w:sz w:val="22"/>
          <w:szCs w:val="22"/>
        </w:rPr>
        <w:t xml:space="preserve"> </w:t>
      </w:r>
      <w:r w:rsidR="00915ACD">
        <w:rPr>
          <w:rFonts w:ascii="Arial Narrow" w:hAnsi="Arial Narrow"/>
          <w:sz w:val="22"/>
          <w:szCs w:val="22"/>
        </w:rPr>
        <w:t>1</w:t>
      </w:r>
      <w:r w:rsidR="00DE67FE">
        <w:rPr>
          <w:rFonts w:ascii="Arial Narrow" w:hAnsi="Arial Narrow"/>
          <w:sz w:val="22"/>
          <w:szCs w:val="22"/>
        </w:rPr>
        <w:t>0</w:t>
      </w:r>
      <w:r w:rsidR="0038329B">
        <w:rPr>
          <w:rFonts w:ascii="Arial Narrow" w:hAnsi="Arial Narrow"/>
          <w:sz w:val="22"/>
          <w:szCs w:val="22"/>
        </w:rPr>
        <w:t>.000 zł (</w:t>
      </w:r>
      <w:r w:rsidR="00915ACD">
        <w:rPr>
          <w:rFonts w:ascii="Arial Narrow" w:hAnsi="Arial Narrow"/>
          <w:sz w:val="22"/>
          <w:szCs w:val="22"/>
        </w:rPr>
        <w:t>dziesięć</w:t>
      </w:r>
      <w:r w:rsidR="00DE67FE">
        <w:rPr>
          <w:rFonts w:ascii="Arial Narrow" w:hAnsi="Arial Narrow"/>
          <w:sz w:val="22"/>
          <w:szCs w:val="22"/>
        </w:rPr>
        <w:t xml:space="preserve"> </w:t>
      </w:r>
      <w:r w:rsidR="0038329B">
        <w:rPr>
          <w:rFonts w:ascii="Arial Narrow" w:hAnsi="Arial Narrow"/>
          <w:sz w:val="22"/>
          <w:szCs w:val="22"/>
        </w:rPr>
        <w:t>tysięcy złotych).</w:t>
      </w:r>
    </w:p>
    <w:p w14:paraId="6730C5CA" w14:textId="77777777" w:rsidR="00676DDA" w:rsidRPr="00676DDA" w:rsidRDefault="00676DDA" w:rsidP="00FF29C0">
      <w:pPr>
        <w:pStyle w:val="CM12"/>
        <w:numPr>
          <w:ilvl w:val="1"/>
          <w:numId w:val="22"/>
        </w:numPr>
        <w:spacing w:line="276" w:lineRule="auto"/>
        <w:ind w:left="709" w:hanging="425"/>
        <w:jc w:val="both"/>
        <w:rPr>
          <w:rFonts w:ascii="Arial Narrow" w:hAnsi="Arial Narrow"/>
          <w:sz w:val="22"/>
          <w:szCs w:val="22"/>
        </w:rPr>
      </w:pPr>
      <w:r w:rsidRPr="00676DDA">
        <w:rPr>
          <w:rFonts w:ascii="Arial Narrow" w:hAnsi="Arial Narrow"/>
          <w:sz w:val="22"/>
          <w:szCs w:val="22"/>
        </w:rPr>
        <w:t>Wadium można wnieść w jednej lub kilku formach przewidzianych w art. 45 ust. 6 ustawy w:</w:t>
      </w:r>
    </w:p>
    <w:p w14:paraId="5520D622" w14:textId="77777777" w:rsidR="00676DDA" w:rsidRPr="00676DDA" w:rsidRDefault="00676DDA" w:rsidP="00FF29C0">
      <w:pPr>
        <w:pStyle w:val="CM12"/>
        <w:numPr>
          <w:ilvl w:val="1"/>
          <w:numId w:val="21"/>
        </w:numPr>
        <w:spacing w:line="276" w:lineRule="auto"/>
        <w:ind w:left="1276" w:hanging="425"/>
        <w:jc w:val="both"/>
        <w:rPr>
          <w:rFonts w:ascii="Arial Narrow" w:hAnsi="Arial Narrow"/>
          <w:sz w:val="22"/>
          <w:szCs w:val="22"/>
        </w:rPr>
      </w:pPr>
      <w:r w:rsidRPr="00676DDA">
        <w:rPr>
          <w:rFonts w:ascii="Arial Narrow" w:hAnsi="Arial Narrow"/>
          <w:sz w:val="22"/>
          <w:szCs w:val="22"/>
        </w:rPr>
        <w:t>pieniądzu,</w:t>
      </w:r>
    </w:p>
    <w:p w14:paraId="67C3CAF0" w14:textId="77777777" w:rsidR="00676DDA" w:rsidRPr="00676DDA" w:rsidRDefault="00676DDA" w:rsidP="00FF29C0">
      <w:pPr>
        <w:pStyle w:val="CM12"/>
        <w:numPr>
          <w:ilvl w:val="1"/>
          <w:numId w:val="21"/>
        </w:numPr>
        <w:spacing w:line="276" w:lineRule="auto"/>
        <w:ind w:left="1276" w:hanging="425"/>
        <w:jc w:val="both"/>
        <w:rPr>
          <w:rFonts w:ascii="Arial Narrow" w:hAnsi="Arial Narrow"/>
          <w:sz w:val="22"/>
          <w:szCs w:val="22"/>
        </w:rPr>
      </w:pPr>
      <w:r w:rsidRPr="00676DDA">
        <w:rPr>
          <w:rFonts w:ascii="Arial Narrow" w:hAnsi="Arial Narrow"/>
          <w:sz w:val="22"/>
          <w:szCs w:val="22"/>
        </w:rPr>
        <w:t>poręczeniach bankowych lub poręczeniach spółdzielczej kasy oszczędnościowo-kredytowej, z tym że poręczenie kasy jest zawsze poręczeniem pieniężnym,</w:t>
      </w:r>
    </w:p>
    <w:p w14:paraId="5D4D4B4D" w14:textId="77777777" w:rsidR="00676DDA" w:rsidRPr="00676DDA" w:rsidRDefault="00676DDA" w:rsidP="00FF29C0">
      <w:pPr>
        <w:pStyle w:val="CM12"/>
        <w:numPr>
          <w:ilvl w:val="1"/>
          <w:numId w:val="21"/>
        </w:numPr>
        <w:spacing w:line="276" w:lineRule="auto"/>
        <w:ind w:left="1276" w:hanging="425"/>
        <w:jc w:val="both"/>
        <w:rPr>
          <w:rFonts w:ascii="Arial Narrow" w:hAnsi="Arial Narrow"/>
          <w:sz w:val="22"/>
          <w:szCs w:val="22"/>
        </w:rPr>
      </w:pPr>
      <w:r w:rsidRPr="00676DDA">
        <w:rPr>
          <w:rFonts w:ascii="Arial Narrow" w:hAnsi="Arial Narrow"/>
          <w:sz w:val="22"/>
          <w:szCs w:val="22"/>
        </w:rPr>
        <w:t>gwarancjach bankowych,</w:t>
      </w:r>
    </w:p>
    <w:p w14:paraId="794EBB4F" w14:textId="77777777" w:rsidR="00676DDA" w:rsidRPr="00676DDA" w:rsidRDefault="00676DDA" w:rsidP="00FF29C0">
      <w:pPr>
        <w:pStyle w:val="CM12"/>
        <w:numPr>
          <w:ilvl w:val="1"/>
          <w:numId w:val="21"/>
        </w:numPr>
        <w:spacing w:line="276" w:lineRule="auto"/>
        <w:ind w:left="1276" w:hanging="425"/>
        <w:jc w:val="both"/>
        <w:rPr>
          <w:rFonts w:ascii="Arial Narrow" w:hAnsi="Arial Narrow"/>
          <w:sz w:val="22"/>
          <w:szCs w:val="22"/>
        </w:rPr>
      </w:pPr>
      <w:r w:rsidRPr="00676DDA">
        <w:rPr>
          <w:rFonts w:ascii="Arial Narrow" w:hAnsi="Arial Narrow"/>
          <w:sz w:val="22"/>
          <w:szCs w:val="22"/>
        </w:rPr>
        <w:t>gwarancjach ubezpieczeniowych,</w:t>
      </w:r>
    </w:p>
    <w:p w14:paraId="5C74CCF2" w14:textId="11EAC678" w:rsidR="00676DDA" w:rsidRPr="00676DDA" w:rsidRDefault="00676DDA" w:rsidP="00FF29C0">
      <w:pPr>
        <w:pStyle w:val="CM12"/>
        <w:numPr>
          <w:ilvl w:val="1"/>
          <w:numId w:val="21"/>
        </w:numPr>
        <w:spacing w:line="276" w:lineRule="auto"/>
        <w:ind w:left="1276" w:hanging="425"/>
        <w:jc w:val="both"/>
        <w:rPr>
          <w:rFonts w:ascii="Arial Narrow" w:hAnsi="Arial Narrow"/>
          <w:sz w:val="22"/>
          <w:szCs w:val="22"/>
        </w:rPr>
      </w:pPr>
      <w:r w:rsidRPr="00676DDA">
        <w:rPr>
          <w:rFonts w:ascii="Arial Narrow" w:hAnsi="Arial Narrow"/>
          <w:sz w:val="22"/>
          <w:szCs w:val="22"/>
        </w:rPr>
        <w:t xml:space="preserve">poręczeniach udzielanych przez podmioty, o których mowa w art. 6b ust. 5 pkt 2 ustawy z dnia </w:t>
      </w:r>
      <w:r w:rsidR="00343E4B">
        <w:rPr>
          <w:rFonts w:ascii="Arial Narrow" w:hAnsi="Arial Narrow"/>
          <w:sz w:val="22"/>
          <w:szCs w:val="22"/>
        </w:rPr>
        <w:br/>
      </w:r>
      <w:r w:rsidRPr="00676DDA">
        <w:rPr>
          <w:rFonts w:ascii="Arial Narrow" w:hAnsi="Arial Narrow"/>
          <w:sz w:val="22"/>
          <w:szCs w:val="22"/>
        </w:rPr>
        <w:t xml:space="preserve">9 listopada 2000 r. o utworzeniu Polskiej Agencji Rozwoju Przedsiębiorczości (tj. Dz. U. z 2014, poz. 1804 oraz z 2015 poz. 978 i 1240). </w:t>
      </w:r>
    </w:p>
    <w:p w14:paraId="07E73483" w14:textId="77777777" w:rsidR="00676DDA" w:rsidRPr="00676DDA" w:rsidRDefault="00676DDA" w:rsidP="00FF29C0">
      <w:pPr>
        <w:pStyle w:val="CM12"/>
        <w:numPr>
          <w:ilvl w:val="1"/>
          <w:numId w:val="22"/>
        </w:numPr>
        <w:spacing w:line="276" w:lineRule="auto"/>
        <w:ind w:left="709" w:hanging="425"/>
        <w:jc w:val="both"/>
        <w:rPr>
          <w:rFonts w:ascii="Arial Narrow" w:hAnsi="Arial Narrow"/>
          <w:sz w:val="22"/>
          <w:szCs w:val="22"/>
        </w:rPr>
      </w:pPr>
      <w:r w:rsidRPr="00676DDA">
        <w:rPr>
          <w:rFonts w:ascii="Arial Narrow" w:hAnsi="Arial Narrow"/>
          <w:sz w:val="22"/>
          <w:szCs w:val="22"/>
        </w:rPr>
        <w:t>Wadium wnoszone w pieniądzu wpłaca się przelewem na rachunek bankowy wskazany przez Zamawiającego.</w:t>
      </w:r>
    </w:p>
    <w:p w14:paraId="4BD63BD6" w14:textId="77777777" w:rsidR="00676DDA" w:rsidRPr="00676DDA" w:rsidRDefault="00676DDA" w:rsidP="00FF29C0">
      <w:pPr>
        <w:pStyle w:val="CM12"/>
        <w:numPr>
          <w:ilvl w:val="1"/>
          <w:numId w:val="22"/>
        </w:numPr>
        <w:spacing w:line="276" w:lineRule="auto"/>
        <w:ind w:left="709" w:hanging="425"/>
        <w:jc w:val="both"/>
        <w:rPr>
          <w:rFonts w:ascii="Arial Narrow" w:hAnsi="Arial Narrow"/>
          <w:sz w:val="22"/>
          <w:szCs w:val="22"/>
        </w:rPr>
      </w:pPr>
      <w:r w:rsidRPr="00676DDA">
        <w:rPr>
          <w:rFonts w:ascii="Arial Narrow" w:hAnsi="Arial Narrow"/>
          <w:sz w:val="22"/>
          <w:szCs w:val="22"/>
        </w:rPr>
        <w:t>Jako termin wniesienia wadium w formie pieniężnej uznaje się termin wpływu przelewu na konto Zamawiającego.</w:t>
      </w:r>
    </w:p>
    <w:p w14:paraId="74C26E0F" w14:textId="77777777" w:rsidR="00676DDA" w:rsidRPr="00676DDA" w:rsidRDefault="00676DDA" w:rsidP="00FF29C0">
      <w:pPr>
        <w:pStyle w:val="CM12"/>
        <w:numPr>
          <w:ilvl w:val="1"/>
          <w:numId w:val="22"/>
        </w:numPr>
        <w:spacing w:line="276" w:lineRule="auto"/>
        <w:ind w:left="709" w:hanging="425"/>
        <w:jc w:val="both"/>
        <w:rPr>
          <w:rFonts w:ascii="Arial Narrow" w:hAnsi="Arial Narrow"/>
          <w:sz w:val="22"/>
          <w:szCs w:val="22"/>
        </w:rPr>
      </w:pPr>
      <w:r w:rsidRPr="00676DDA">
        <w:rPr>
          <w:rFonts w:ascii="Arial Narrow" w:hAnsi="Arial Narrow"/>
          <w:sz w:val="22"/>
          <w:szCs w:val="22"/>
        </w:rPr>
        <w:t>Wadium zostanie zwrócone zgodnie z przepisami art. 46 ust 1, 1a albo 2 ustawy.</w:t>
      </w:r>
    </w:p>
    <w:p w14:paraId="6205362D" w14:textId="77777777" w:rsidR="00676DDA" w:rsidRPr="00676DDA" w:rsidRDefault="00676DDA" w:rsidP="00FF29C0">
      <w:pPr>
        <w:pStyle w:val="CM12"/>
        <w:numPr>
          <w:ilvl w:val="1"/>
          <w:numId w:val="22"/>
        </w:numPr>
        <w:spacing w:line="276" w:lineRule="auto"/>
        <w:ind w:left="709" w:hanging="425"/>
        <w:jc w:val="both"/>
        <w:rPr>
          <w:rFonts w:ascii="Arial Narrow" w:hAnsi="Arial Narrow"/>
          <w:sz w:val="22"/>
          <w:szCs w:val="22"/>
        </w:rPr>
      </w:pPr>
      <w:r w:rsidRPr="00676DDA">
        <w:rPr>
          <w:rFonts w:ascii="Arial Narrow" w:hAnsi="Arial Narrow"/>
          <w:sz w:val="22"/>
          <w:szCs w:val="22"/>
        </w:rPr>
        <w:t xml:space="preserve">Wadium zostanie zatrzymane wraz z odsetkami jeżeli zaistnieją okoliczności przewidziane w art. 46 ust. 4a lub ust. 5 ustawy. </w:t>
      </w:r>
    </w:p>
    <w:p w14:paraId="7CFC3895" w14:textId="1E9F7201" w:rsidR="00676DDA" w:rsidRPr="00676DDA" w:rsidRDefault="00676DDA" w:rsidP="00FF29C0">
      <w:pPr>
        <w:pStyle w:val="CM12"/>
        <w:numPr>
          <w:ilvl w:val="1"/>
          <w:numId w:val="22"/>
        </w:numPr>
        <w:spacing w:line="276" w:lineRule="auto"/>
        <w:ind w:left="709" w:hanging="425"/>
        <w:jc w:val="both"/>
        <w:rPr>
          <w:rFonts w:ascii="Arial Narrow" w:hAnsi="Arial Narrow"/>
          <w:sz w:val="22"/>
          <w:szCs w:val="22"/>
        </w:rPr>
      </w:pPr>
      <w:r w:rsidRPr="00676DDA">
        <w:rPr>
          <w:rFonts w:ascii="Arial Narrow" w:hAnsi="Arial Narrow"/>
          <w:sz w:val="22"/>
          <w:szCs w:val="22"/>
        </w:rPr>
        <w:t>Zgodnie z art. 46 ust. 4a</w:t>
      </w:r>
      <w:r w:rsidR="00343E4B">
        <w:rPr>
          <w:rFonts w:ascii="Arial Narrow" w:hAnsi="Arial Narrow"/>
          <w:sz w:val="22"/>
          <w:szCs w:val="22"/>
        </w:rPr>
        <w:t xml:space="preserve"> ustawy</w:t>
      </w:r>
      <w:r w:rsidRPr="00676DDA">
        <w:rPr>
          <w:rFonts w:ascii="Arial Narrow" w:hAnsi="Arial Narrow"/>
          <w:sz w:val="22"/>
          <w:szCs w:val="22"/>
        </w:rPr>
        <w:t xml:space="preserve">, Zamawiający zatrzymuje wadium wraz z odsetkami, jeżeli </w:t>
      </w:r>
      <w:r w:rsidR="00343E4B">
        <w:rPr>
          <w:rFonts w:ascii="Arial Narrow" w:hAnsi="Arial Narrow"/>
          <w:sz w:val="22"/>
          <w:szCs w:val="22"/>
        </w:rPr>
        <w:t>W</w:t>
      </w:r>
      <w:r w:rsidRPr="00676DDA">
        <w:rPr>
          <w:rFonts w:ascii="Arial Narrow" w:hAnsi="Arial Narrow"/>
          <w:sz w:val="22"/>
          <w:szCs w:val="22"/>
        </w:rPr>
        <w:t>ykonawca w odpowiedzi na wezwanie, o którym mowa w art. 26 ust. 3 i 3a z przyczyn leżących po jego stronie, nie złożył oświadczeń lub dokumentów potwierdzających okoliczności o których mowa w art. 25 ust. 1, oświadczenia, o którym mowa w art. 25 a ust. 1, pełnomocnictw lub nie wyraził zgody na poprawienie omyłki, o której mowa w art. 87 ust.1 pkt 3</w:t>
      </w:r>
      <w:r w:rsidR="00343E4B">
        <w:rPr>
          <w:rFonts w:ascii="Arial Narrow" w:hAnsi="Arial Narrow"/>
          <w:sz w:val="22"/>
          <w:szCs w:val="22"/>
        </w:rPr>
        <w:t xml:space="preserve"> ustawy</w:t>
      </w:r>
      <w:r w:rsidRPr="00676DDA">
        <w:rPr>
          <w:rFonts w:ascii="Arial Narrow" w:hAnsi="Arial Narrow"/>
          <w:sz w:val="22"/>
          <w:szCs w:val="22"/>
        </w:rPr>
        <w:t>, co spowodowało brak możliwości wybrania oferty złożonej przez Wykonawcę jako najkorzystniejszej.</w:t>
      </w:r>
    </w:p>
    <w:p w14:paraId="73139CF8" w14:textId="0FD86C7D" w:rsidR="00676DDA" w:rsidRPr="00676DDA" w:rsidRDefault="00676DDA" w:rsidP="00FF29C0">
      <w:pPr>
        <w:pStyle w:val="CM12"/>
        <w:numPr>
          <w:ilvl w:val="1"/>
          <w:numId w:val="22"/>
        </w:numPr>
        <w:spacing w:line="276" w:lineRule="auto"/>
        <w:ind w:left="709" w:hanging="425"/>
        <w:jc w:val="both"/>
        <w:rPr>
          <w:rFonts w:ascii="Arial Narrow" w:hAnsi="Arial Narrow"/>
          <w:sz w:val="22"/>
          <w:szCs w:val="22"/>
        </w:rPr>
      </w:pPr>
      <w:r w:rsidRPr="00676DDA">
        <w:rPr>
          <w:rFonts w:ascii="Arial Narrow" w:hAnsi="Arial Narrow"/>
          <w:sz w:val="22"/>
          <w:szCs w:val="22"/>
        </w:rPr>
        <w:t xml:space="preserve">Zgodnie z art. 46 ust. 5 ustawy, Zamawiający zatrzymuje wadium wraz z odsetkami, jeżeli </w:t>
      </w:r>
      <w:r w:rsidR="0038329B">
        <w:rPr>
          <w:rFonts w:ascii="Arial Narrow" w:hAnsi="Arial Narrow"/>
          <w:sz w:val="22"/>
          <w:szCs w:val="22"/>
        </w:rPr>
        <w:t>W</w:t>
      </w:r>
      <w:r w:rsidRPr="00676DDA">
        <w:rPr>
          <w:rFonts w:ascii="Arial Narrow" w:hAnsi="Arial Narrow"/>
          <w:sz w:val="22"/>
          <w:szCs w:val="22"/>
        </w:rPr>
        <w:t>ykonawca którego oferta została wybrana:</w:t>
      </w:r>
    </w:p>
    <w:p w14:paraId="5279C536" w14:textId="7CC6AB68" w:rsidR="00676DDA" w:rsidRPr="00676DDA" w:rsidRDefault="00676DDA" w:rsidP="00E6165E">
      <w:pPr>
        <w:pStyle w:val="CM12"/>
        <w:numPr>
          <w:ilvl w:val="0"/>
          <w:numId w:val="34"/>
        </w:numPr>
        <w:spacing w:line="276" w:lineRule="auto"/>
        <w:ind w:left="1276" w:hanging="425"/>
        <w:jc w:val="both"/>
        <w:rPr>
          <w:rFonts w:ascii="Arial Narrow" w:hAnsi="Arial Narrow"/>
          <w:sz w:val="22"/>
          <w:szCs w:val="22"/>
        </w:rPr>
      </w:pPr>
      <w:r w:rsidRPr="00676DDA">
        <w:rPr>
          <w:rFonts w:ascii="Arial Narrow" w:hAnsi="Arial Narrow"/>
          <w:sz w:val="22"/>
          <w:szCs w:val="22"/>
        </w:rPr>
        <w:t xml:space="preserve">odmówił podpisania umowy w sprawie zamówienia publicznego na warunkach określonych </w:t>
      </w:r>
      <w:r w:rsidR="0038329B">
        <w:rPr>
          <w:rFonts w:ascii="Arial Narrow" w:hAnsi="Arial Narrow"/>
          <w:sz w:val="22"/>
          <w:szCs w:val="22"/>
        </w:rPr>
        <w:br/>
      </w:r>
      <w:r w:rsidRPr="00676DDA">
        <w:rPr>
          <w:rFonts w:ascii="Arial Narrow" w:hAnsi="Arial Narrow"/>
          <w:sz w:val="22"/>
          <w:szCs w:val="22"/>
        </w:rPr>
        <w:t>w ofercie;</w:t>
      </w:r>
    </w:p>
    <w:p w14:paraId="248F90D8" w14:textId="77777777" w:rsidR="00676DDA" w:rsidRPr="00676DDA" w:rsidRDefault="00676DDA" w:rsidP="00E6165E">
      <w:pPr>
        <w:pStyle w:val="CM12"/>
        <w:numPr>
          <w:ilvl w:val="0"/>
          <w:numId w:val="34"/>
        </w:numPr>
        <w:spacing w:line="276" w:lineRule="auto"/>
        <w:ind w:left="1276" w:hanging="425"/>
        <w:jc w:val="both"/>
        <w:rPr>
          <w:rFonts w:ascii="Arial Narrow" w:hAnsi="Arial Narrow"/>
          <w:sz w:val="22"/>
          <w:szCs w:val="22"/>
        </w:rPr>
      </w:pPr>
      <w:r w:rsidRPr="00676DDA">
        <w:rPr>
          <w:rFonts w:ascii="Arial Narrow" w:hAnsi="Arial Narrow"/>
          <w:sz w:val="22"/>
          <w:szCs w:val="22"/>
        </w:rPr>
        <w:t>nie wniósł wymaganego zabezpieczenia należytego wykonania umowy;</w:t>
      </w:r>
    </w:p>
    <w:p w14:paraId="32B47B59" w14:textId="68B496F6" w:rsidR="0007592A" w:rsidRDefault="00676DDA" w:rsidP="00E6165E">
      <w:pPr>
        <w:pStyle w:val="CM12"/>
        <w:numPr>
          <w:ilvl w:val="0"/>
          <w:numId w:val="34"/>
        </w:numPr>
        <w:spacing w:line="276" w:lineRule="auto"/>
        <w:ind w:left="1276" w:hanging="425"/>
        <w:jc w:val="both"/>
        <w:rPr>
          <w:rFonts w:ascii="Arial Narrow" w:hAnsi="Arial Narrow"/>
          <w:sz w:val="22"/>
          <w:szCs w:val="22"/>
        </w:rPr>
      </w:pPr>
      <w:r w:rsidRPr="00676DDA">
        <w:rPr>
          <w:rFonts w:ascii="Arial Narrow" w:hAnsi="Arial Narrow"/>
          <w:sz w:val="22"/>
          <w:szCs w:val="22"/>
        </w:rPr>
        <w:t>zawarcie umowy w sprawie zamówienia publicznego stało się niemożliwe z przyczyn leżących po stronie wykonawcy.</w:t>
      </w:r>
    </w:p>
    <w:p w14:paraId="50ECC6BE" w14:textId="77777777" w:rsidR="00676DDA" w:rsidRPr="00676DDA" w:rsidRDefault="00676DDA" w:rsidP="00FF29C0">
      <w:pPr>
        <w:pStyle w:val="CM12"/>
        <w:numPr>
          <w:ilvl w:val="1"/>
          <w:numId w:val="22"/>
        </w:numPr>
        <w:spacing w:line="276" w:lineRule="auto"/>
        <w:ind w:left="709" w:hanging="425"/>
        <w:jc w:val="both"/>
        <w:rPr>
          <w:rFonts w:ascii="Arial Narrow" w:hAnsi="Arial Narrow"/>
          <w:sz w:val="22"/>
          <w:szCs w:val="22"/>
        </w:rPr>
      </w:pPr>
      <w:r w:rsidRPr="00676DDA">
        <w:rPr>
          <w:rFonts w:ascii="Arial Narrow" w:hAnsi="Arial Narrow"/>
          <w:sz w:val="22"/>
          <w:szCs w:val="22"/>
        </w:rPr>
        <w:t>Dowodem wniesienia wadium będzie:</w:t>
      </w:r>
    </w:p>
    <w:p w14:paraId="269156D1" w14:textId="77777777" w:rsidR="00676DDA" w:rsidRPr="00676DDA" w:rsidRDefault="00676DDA" w:rsidP="00E6165E">
      <w:pPr>
        <w:pStyle w:val="CM12"/>
        <w:numPr>
          <w:ilvl w:val="0"/>
          <w:numId w:val="35"/>
        </w:numPr>
        <w:spacing w:line="276" w:lineRule="auto"/>
        <w:ind w:left="1276" w:hanging="425"/>
        <w:jc w:val="both"/>
        <w:rPr>
          <w:rFonts w:ascii="Arial Narrow" w:hAnsi="Arial Narrow"/>
          <w:sz w:val="22"/>
          <w:szCs w:val="22"/>
        </w:rPr>
      </w:pPr>
      <w:r w:rsidRPr="00676DDA">
        <w:rPr>
          <w:rFonts w:ascii="Arial Narrow" w:hAnsi="Arial Narrow"/>
          <w:sz w:val="22"/>
          <w:szCs w:val="22"/>
        </w:rPr>
        <w:t>pokwitowanie przelewu kwoty pieniężnej na rachunek bankowy Zamawiającego:</w:t>
      </w:r>
      <w:r w:rsidRPr="00676DDA">
        <w:rPr>
          <w:rFonts w:ascii="Arial Narrow" w:hAnsi="Arial Narrow"/>
          <w:b/>
          <w:sz w:val="22"/>
          <w:szCs w:val="22"/>
        </w:rPr>
        <w:t xml:space="preserve"> </w:t>
      </w:r>
      <w:r w:rsidRPr="00676DDA">
        <w:rPr>
          <w:rFonts w:ascii="Arial Narrow" w:hAnsi="Arial Narrow"/>
          <w:b/>
          <w:sz w:val="22"/>
          <w:szCs w:val="22"/>
        </w:rPr>
        <w:br/>
        <w:t>78 1130 1088 0001 3007 0720 0011</w:t>
      </w:r>
      <w:r w:rsidRPr="00676DDA">
        <w:rPr>
          <w:rFonts w:ascii="Arial Narrow" w:hAnsi="Arial Narrow"/>
          <w:sz w:val="22"/>
          <w:szCs w:val="22"/>
        </w:rPr>
        <w:t>, potwierdzone faktycznym wpływem środków na rachunek przed upływem terminu wnoszenia wadium,</w:t>
      </w:r>
    </w:p>
    <w:p w14:paraId="30BC6A11" w14:textId="77777777" w:rsidR="00676DDA" w:rsidRPr="00676DDA" w:rsidRDefault="00676DDA" w:rsidP="00E6165E">
      <w:pPr>
        <w:pStyle w:val="CM12"/>
        <w:numPr>
          <w:ilvl w:val="0"/>
          <w:numId w:val="35"/>
        </w:numPr>
        <w:spacing w:line="276" w:lineRule="auto"/>
        <w:ind w:left="1276" w:hanging="425"/>
        <w:jc w:val="both"/>
        <w:rPr>
          <w:rFonts w:ascii="Arial Narrow" w:hAnsi="Arial Narrow"/>
          <w:sz w:val="22"/>
          <w:szCs w:val="22"/>
        </w:rPr>
      </w:pPr>
      <w:r w:rsidRPr="00676DDA">
        <w:rPr>
          <w:rFonts w:ascii="Arial Narrow" w:hAnsi="Arial Narrow"/>
          <w:sz w:val="22"/>
          <w:szCs w:val="22"/>
        </w:rPr>
        <w:t>dokument potwierdzający zobowiązanie do pokrycia wadium (wadium w formie niepieniężnej).</w:t>
      </w:r>
    </w:p>
    <w:p w14:paraId="473DD55C" w14:textId="77777777" w:rsidR="00676DDA" w:rsidRPr="00676DDA" w:rsidRDefault="00676DDA" w:rsidP="00FF29C0">
      <w:pPr>
        <w:pStyle w:val="CM12"/>
        <w:numPr>
          <w:ilvl w:val="1"/>
          <w:numId w:val="22"/>
        </w:numPr>
        <w:spacing w:line="276" w:lineRule="auto"/>
        <w:ind w:left="709" w:hanging="425"/>
        <w:jc w:val="both"/>
        <w:rPr>
          <w:rFonts w:ascii="Arial Narrow" w:hAnsi="Arial Narrow"/>
          <w:sz w:val="22"/>
          <w:szCs w:val="22"/>
        </w:rPr>
      </w:pPr>
      <w:r w:rsidRPr="00676DDA">
        <w:rPr>
          <w:rFonts w:ascii="Arial Narrow" w:hAnsi="Arial Narrow"/>
          <w:sz w:val="22"/>
          <w:szCs w:val="22"/>
        </w:rPr>
        <w:t xml:space="preserve">Wadium wnoszone w innej formie niż w pieniądzu, powinno zawierać bezwzględne </w:t>
      </w:r>
      <w:r w:rsidRPr="00676DDA">
        <w:rPr>
          <w:rFonts w:ascii="Arial Narrow" w:hAnsi="Arial Narrow"/>
          <w:sz w:val="22"/>
          <w:szCs w:val="22"/>
        </w:rPr>
        <w:br/>
        <w:t>i nieodwołalne zobowiązanie podmiotu udzielającego do wypłaty kwoty wadium w przypadkach wymienionych w art. 46 ust. 4a i 5 ustawy.</w:t>
      </w:r>
    </w:p>
    <w:p w14:paraId="2A2EF354" w14:textId="77777777" w:rsidR="00676DDA" w:rsidRPr="00676DDA" w:rsidRDefault="00676DDA" w:rsidP="00FF29C0">
      <w:pPr>
        <w:pStyle w:val="CM12"/>
        <w:numPr>
          <w:ilvl w:val="1"/>
          <w:numId w:val="22"/>
        </w:numPr>
        <w:spacing w:line="276" w:lineRule="auto"/>
        <w:ind w:left="709" w:hanging="425"/>
        <w:jc w:val="both"/>
        <w:rPr>
          <w:rFonts w:ascii="Arial Narrow" w:hAnsi="Arial Narrow"/>
          <w:sz w:val="22"/>
          <w:szCs w:val="22"/>
        </w:rPr>
      </w:pPr>
      <w:r w:rsidRPr="00676DDA">
        <w:rPr>
          <w:rFonts w:ascii="Arial Narrow" w:hAnsi="Arial Narrow"/>
          <w:b/>
          <w:sz w:val="22"/>
          <w:szCs w:val="22"/>
        </w:rPr>
        <w:t>Wykonawca zobowiązany jest załączyć do oferty potwierdzenie wniesienia wymaganego wadium przetargowego</w:t>
      </w:r>
      <w:r w:rsidRPr="00676DDA">
        <w:rPr>
          <w:rFonts w:ascii="Arial Narrow" w:hAnsi="Arial Narrow"/>
          <w:sz w:val="22"/>
          <w:szCs w:val="22"/>
        </w:rPr>
        <w:t xml:space="preserve"> (kopię przelewu kwoty pieniężnej na rachunek Zamawiającego lub załączyć do oferty dokument (oryginał) potwierdzający zobowiązanie do pokrycia wadium (wadium w formie niepieniężnej). Oryginał dokumentu potwierdzający wniesienie wadium w innej formie niż pieniądz należy złożyć wraz z ofertą w oddzielnej wewnętrznej kopercie oznaczonej „WADIUM”.</w:t>
      </w:r>
    </w:p>
    <w:p w14:paraId="71677CAA" w14:textId="77777777" w:rsidR="00BC290D" w:rsidRPr="00070226" w:rsidRDefault="00BC290D" w:rsidP="0014707A">
      <w:pPr>
        <w:spacing w:line="360" w:lineRule="auto"/>
        <w:jc w:val="center"/>
        <w:rPr>
          <w:rFonts w:ascii="Arial Narrow" w:hAnsi="Arial Narrow"/>
          <w:bCs/>
          <w:caps/>
          <w:color w:val="000000"/>
          <w:sz w:val="22"/>
          <w:szCs w:val="22"/>
          <w:u w:val="single"/>
        </w:rPr>
      </w:pPr>
    </w:p>
    <w:p w14:paraId="33D604F6" w14:textId="2BAB1EFB" w:rsidR="00D814D5" w:rsidRDefault="00D814D5" w:rsidP="00770B47">
      <w:pPr>
        <w:pStyle w:val="Akapitzlist"/>
        <w:numPr>
          <w:ilvl w:val="0"/>
          <w:numId w:val="14"/>
        </w:numPr>
        <w:rPr>
          <w:rFonts w:ascii="Arial Narrow" w:hAnsi="Arial Narrow"/>
          <w:b/>
          <w:bCs/>
          <w:caps/>
          <w:color w:val="000000"/>
        </w:rPr>
      </w:pPr>
      <w:r w:rsidRPr="00B71933">
        <w:rPr>
          <w:rFonts w:ascii="Arial Narrow" w:hAnsi="Arial Narrow"/>
          <w:b/>
          <w:bCs/>
          <w:caps/>
          <w:color w:val="000000"/>
        </w:rPr>
        <w:t>Informacje o sposobie porozumiewania się zamawiającego z wykonawcami oraz przekazywania oświadczeń i dokumentów</w:t>
      </w:r>
    </w:p>
    <w:p w14:paraId="5D0E0F36" w14:textId="5E494BF8" w:rsidR="00B71933" w:rsidRPr="00070226" w:rsidRDefault="00BF0D5A" w:rsidP="00B71933">
      <w:pPr>
        <w:ind w:left="142"/>
        <w:rPr>
          <w:rFonts w:ascii="Arial Narrow" w:hAnsi="Arial Narrow"/>
          <w:b/>
          <w:bCs/>
          <w:sz w:val="22"/>
          <w:szCs w:val="22"/>
        </w:rPr>
      </w:pPr>
      <w:r>
        <w:rPr>
          <w:rFonts w:ascii="Arial Narrow" w:hAnsi="Arial Narrow"/>
          <w:b/>
          <w:bCs/>
          <w:sz w:val="22"/>
          <w:szCs w:val="22"/>
        </w:rPr>
        <w:t>10.1</w:t>
      </w:r>
      <w:r w:rsidR="00B71933">
        <w:rPr>
          <w:rFonts w:ascii="Arial Narrow" w:hAnsi="Arial Narrow"/>
          <w:b/>
          <w:bCs/>
          <w:sz w:val="22"/>
          <w:szCs w:val="22"/>
        </w:rPr>
        <w:t xml:space="preserve">. </w:t>
      </w:r>
      <w:r w:rsidR="00B71933" w:rsidRPr="00070226">
        <w:rPr>
          <w:rFonts w:ascii="Arial Narrow" w:hAnsi="Arial Narrow"/>
          <w:b/>
          <w:bCs/>
          <w:sz w:val="22"/>
          <w:szCs w:val="22"/>
        </w:rPr>
        <w:t xml:space="preserve"> </w:t>
      </w:r>
      <w:r w:rsidR="00B71933" w:rsidRPr="00B71933">
        <w:rPr>
          <w:rFonts w:ascii="Arial Narrow" w:hAnsi="Arial Narrow"/>
          <w:b/>
          <w:bCs/>
          <w:sz w:val="22"/>
          <w:szCs w:val="22"/>
          <w:u w:val="single"/>
        </w:rPr>
        <w:t>Sposób uzyskania specyfikacji</w:t>
      </w:r>
    </w:p>
    <w:p w14:paraId="7F6A6A4C" w14:textId="77777777" w:rsidR="00B71933" w:rsidRPr="00070226" w:rsidRDefault="00B71933" w:rsidP="00B71933">
      <w:pPr>
        <w:ind w:left="567"/>
        <w:jc w:val="both"/>
        <w:rPr>
          <w:rFonts w:ascii="Arial Narrow" w:hAnsi="Arial Narrow"/>
          <w:sz w:val="22"/>
          <w:szCs w:val="22"/>
        </w:rPr>
      </w:pPr>
      <w:r w:rsidRPr="00070226">
        <w:rPr>
          <w:rFonts w:ascii="Arial Narrow" w:hAnsi="Arial Narrow"/>
          <w:sz w:val="22"/>
          <w:szCs w:val="22"/>
        </w:rPr>
        <w:t xml:space="preserve">W celu otrzymania specyfikacji należy pobrać ją ze strony internetowej Zamawiającego </w:t>
      </w:r>
      <w:r w:rsidRPr="00070226">
        <w:rPr>
          <w:rFonts w:ascii="Arial Narrow" w:hAnsi="Arial Narrow"/>
          <w:sz w:val="22"/>
          <w:szCs w:val="22"/>
          <w:u w:val="single"/>
        </w:rPr>
        <w:t>www.nfz-poznan.pl</w:t>
      </w:r>
      <w:r w:rsidRPr="00070226">
        <w:rPr>
          <w:rFonts w:ascii="Arial Narrow" w:hAnsi="Arial Narrow"/>
          <w:sz w:val="22"/>
          <w:szCs w:val="22"/>
        </w:rPr>
        <w:t>.</w:t>
      </w:r>
    </w:p>
    <w:p w14:paraId="307CE417" w14:textId="77777777" w:rsidR="00B71933" w:rsidRPr="00070226" w:rsidRDefault="00B71933" w:rsidP="00B71933">
      <w:pPr>
        <w:rPr>
          <w:rFonts w:ascii="Arial Narrow" w:hAnsi="Arial Narrow"/>
          <w:b/>
          <w:bCs/>
          <w:color w:val="000000"/>
          <w:sz w:val="22"/>
          <w:szCs w:val="22"/>
        </w:rPr>
      </w:pPr>
    </w:p>
    <w:p w14:paraId="42471136" w14:textId="1DEF33DE" w:rsidR="00B71933" w:rsidRPr="00070226" w:rsidRDefault="00BF0D5A" w:rsidP="00B71933">
      <w:pPr>
        <w:ind w:left="709" w:hanging="567"/>
        <w:rPr>
          <w:rFonts w:ascii="Arial Narrow" w:hAnsi="Arial Narrow"/>
          <w:b/>
          <w:bCs/>
          <w:color w:val="000000"/>
          <w:sz w:val="22"/>
          <w:szCs w:val="22"/>
        </w:rPr>
      </w:pPr>
      <w:r>
        <w:rPr>
          <w:rFonts w:ascii="Arial Narrow" w:hAnsi="Arial Narrow"/>
          <w:b/>
          <w:bCs/>
          <w:color w:val="000000"/>
          <w:sz w:val="22"/>
          <w:szCs w:val="22"/>
        </w:rPr>
        <w:t>10</w:t>
      </w:r>
      <w:r w:rsidR="00B71933">
        <w:rPr>
          <w:rFonts w:ascii="Arial Narrow" w:hAnsi="Arial Narrow"/>
          <w:b/>
          <w:bCs/>
          <w:color w:val="000000"/>
          <w:sz w:val="22"/>
          <w:szCs w:val="22"/>
        </w:rPr>
        <w:t xml:space="preserve">.2. </w:t>
      </w:r>
      <w:r w:rsidR="00B71933" w:rsidRPr="00070226">
        <w:rPr>
          <w:rFonts w:ascii="Arial Narrow" w:hAnsi="Arial Narrow"/>
          <w:b/>
          <w:bCs/>
          <w:color w:val="000000"/>
          <w:sz w:val="22"/>
          <w:szCs w:val="22"/>
        </w:rPr>
        <w:t xml:space="preserve"> </w:t>
      </w:r>
      <w:r w:rsidR="00B71933" w:rsidRPr="00B71933">
        <w:rPr>
          <w:rFonts w:ascii="Arial Narrow" w:hAnsi="Arial Narrow"/>
          <w:b/>
          <w:bCs/>
          <w:color w:val="000000"/>
          <w:sz w:val="22"/>
          <w:szCs w:val="22"/>
          <w:u w:val="single"/>
        </w:rPr>
        <w:t>Sposób porozumiewania się z wykonawcami oraz przekazywania oświadczeń i dokumentów</w:t>
      </w:r>
    </w:p>
    <w:p w14:paraId="3B6C09B4" w14:textId="7A4E329A" w:rsidR="00B71933" w:rsidRPr="00070226" w:rsidRDefault="00B71933" w:rsidP="00B71933">
      <w:pPr>
        <w:pStyle w:val="Style12"/>
        <w:ind w:left="567"/>
        <w:rPr>
          <w:rFonts w:ascii="Arial Narrow" w:hAnsi="Arial Narrow"/>
          <w:color w:val="000000"/>
          <w:sz w:val="22"/>
          <w:szCs w:val="22"/>
        </w:rPr>
      </w:pPr>
      <w:r w:rsidRPr="00070226">
        <w:rPr>
          <w:rFonts w:ascii="Arial Narrow" w:hAnsi="Arial Narrow"/>
          <w:color w:val="000000"/>
          <w:sz w:val="22"/>
          <w:szCs w:val="22"/>
        </w:rPr>
        <w:t xml:space="preserve">Oświadczenia, wnioski, zawiadomienia oraz informacje Zamawiający i wykonawcy przekazują pisemnie. Oświadczenia, wnioski, zawiadomienia oraz informacje przekazane za pomocą faxu lub drogą elektroniczną uważa się za złożone w terminie, jeżeli ich treść dotarła do adresata przed upływem terminu i została niezwłocznie potwierdzona pisemnie. </w:t>
      </w:r>
      <w:r w:rsidR="002B40EA" w:rsidRPr="00C50012">
        <w:rPr>
          <w:rFonts w:ascii="Arial Narrow" w:hAnsi="Arial Narrow"/>
          <w:color w:val="000000"/>
          <w:sz w:val="22"/>
          <w:szCs w:val="22"/>
        </w:rPr>
        <w:t>Zamawiający odpowiedzi na pytania do treści SIWZ umieści na swojej stronie internetowej. Zamawiający odpowiedzi na pytania do SIWZ nie będzie przekazywać pocztą, drogą elektroniczną ani faksem do Wykonawców.</w:t>
      </w:r>
    </w:p>
    <w:p w14:paraId="1CF32EC4" w14:textId="77777777" w:rsidR="00B71933" w:rsidRPr="00070226" w:rsidRDefault="00B71933" w:rsidP="00B71933">
      <w:pPr>
        <w:pStyle w:val="Style12"/>
        <w:ind w:left="567"/>
        <w:rPr>
          <w:rFonts w:ascii="Arial Narrow" w:hAnsi="Arial Narrow"/>
          <w:color w:val="000000"/>
          <w:sz w:val="22"/>
          <w:szCs w:val="22"/>
        </w:rPr>
      </w:pPr>
    </w:p>
    <w:p w14:paraId="004F4407" w14:textId="67278F98" w:rsidR="00B71933" w:rsidRPr="00070226" w:rsidRDefault="00BF0D5A" w:rsidP="00B71933">
      <w:pPr>
        <w:ind w:left="142"/>
        <w:rPr>
          <w:rFonts w:ascii="Arial Narrow" w:hAnsi="Arial Narrow"/>
          <w:b/>
          <w:bCs/>
          <w:color w:val="000000"/>
          <w:sz w:val="22"/>
          <w:szCs w:val="22"/>
        </w:rPr>
      </w:pPr>
      <w:r>
        <w:rPr>
          <w:rFonts w:ascii="Arial Narrow" w:hAnsi="Arial Narrow"/>
          <w:b/>
          <w:color w:val="000000"/>
          <w:sz w:val="22"/>
          <w:szCs w:val="22"/>
        </w:rPr>
        <w:t>10</w:t>
      </w:r>
      <w:r w:rsidR="00B71933">
        <w:rPr>
          <w:rFonts w:ascii="Arial Narrow" w:hAnsi="Arial Narrow"/>
          <w:b/>
          <w:color w:val="000000"/>
          <w:sz w:val="22"/>
          <w:szCs w:val="22"/>
        </w:rPr>
        <w:t>.</w:t>
      </w:r>
      <w:r w:rsidR="00B71933" w:rsidRPr="00070226">
        <w:rPr>
          <w:rFonts w:ascii="Arial Narrow" w:hAnsi="Arial Narrow"/>
          <w:b/>
          <w:color w:val="000000"/>
          <w:sz w:val="22"/>
          <w:szCs w:val="22"/>
        </w:rPr>
        <w:t>3</w:t>
      </w:r>
      <w:r w:rsidR="00B71933" w:rsidRPr="00070226">
        <w:rPr>
          <w:rFonts w:ascii="Arial Narrow" w:hAnsi="Arial Narrow"/>
          <w:color w:val="000000"/>
          <w:sz w:val="22"/>
          <w:szCs w:val="22"/>
        </w:rPr>
        <w:t xml:space="preserve">. </w:t>
      </w:r>
      <w:r w:rsidR="00B71933" w:rsidRPr="00B71933">
        <w:rPr>
          <w:rFonts w:ascii="Arial Narrow" w:hAnsi="Arial Narrow"/>
          <w:b/>
          <w:bCs/>
          <w:color w:val="000000"/>
          <w:sz w:val="22"/>
          <w:szCs w:val="22"/>
          <w:u w:val="single"/>
        </w:rPr>
        <w:t>Osoby uprawnione do porozumiewania się z Wykonawcami</w:t>
      </w:r>
    </w:p>
    <w:p w14:paraId="7BF173B7" w14:textId="77777777" w:rsidR="00B71933" w:rsidRPr="00070226" w:rsidRDefault="00B71933" w:rsidP="00B71933">
      <w:pPr>
        <w:pStyle w:val="Style12"/>
        <w:ind w:left="720" w:hanging="153"/>
        <w:jc w:val="left"/>
        <w:rPr>
          <w:rFonts w:ascii="Arial Narrow" w:hAnsi="Arial Narrow"/>
          <w:color w:val="000000"/>
          <w:sz w:val="22"/>
          <w:szCs w:val="22"/>
        </w:rPr>
      </w:pPr>
      <w:r w:rsidRPr="00070226">
        <w:rPr>
          <w:rFonts w:ascii="Arial Narrow" w:hAnsi="Arial Narrow"/>
          <w:color w:val="000000"/>
          <w:sz w:val="22"/>
          <w:szCs w:val="22"/>
        </w:rPr>
        <w:t>Pracownikami Zamawiającego uprawnionymi do porozumiewania się z Wykonawcami są:</w:t>
      </w:r>
    </w:p>
    <w:p w14:paraId="78F13601" w14:textId="17438CD4" w:rsidR="00B71933" w:rsidRPr="00070226" w:rsidRDefault="00B71933" w:rsidP="00B71933">
      <w:pPr>
        <w:pStyle w:val="Style12"/>
        <w:ind w:left="720" w:hanging="153"/>
        <w:jc w:val="left"/>
        <w:rPr>
          <w:rFonts w:ascii="Arial Narrow" w:hAnsi="Arial Narrow"/>
          <w:color w:val="000000"/>
          <w:sz w:val="22"/>
          <w:szCs w:val="22"/>
        </w:rPr>
      </w:pPr>
      <w:r w:rsidRPr="00070226">
        <w:rPr>
          <w:rFonts w:ascii="Arial Narrow" w:hAnsi="Arial Narrow"/>
          <w:color w:val="000000"/>
          <w:sz w:val="22"/>
          <w:szCs w:val="22"/>
        </w:rPr>
        <w:t>W sprawach przedmiotu zamówienia</w:t>
      </w:r>
      <w:r w:rsidR="00DE67FE">
        <w:rPr>
          <w:rFonts w:ascii="Arial Narrow" w:hAnsi="Arial Narrow"/>
          <w:color w:val="000000"/>
          <w:sz w:val="22"/>
          <w:szCs w:val="22"/>
        </w:rPr>
        <w:t>:</w:t>
      </w:r>
    </w:p>
    <w:p w14:paraId="58B1BC9F" w14:textId="28E9F7D8" w:rsidR="00B71933" w:rsidRDefault="00B71933" w:rsidP="00B71933">
      <w:pPr>
        <w:ind w:left="1276" w:hanging="120"/>
        <w:jc w:val="both"/>
        <w:rPr>
          <w:rFonts w:ascii="Arial Narrow" w:hAnsi="Arial Narrow"/>
          <w:b/>
          <w:color w:val="000000"/>
          <w:sz w:val="22"/>
          <w:szCs w:val="22"/>
        </w:rPr>
      </w:pPr>
      <w:r w:rsidRPr="00070226">
        <w:rPr>
          <w:rFonts w:ascii="Arial Narrow" w:hAnsi="Arial Narrow"/>
          <w:b/>
          <w:color w:val="000000"/>
          <w:sz w:val="22"/>
          <w:szCs w:val="22"/>
        </w:rPr>
        <w:t>-</w:t>
      </w:r>
      <w:r w:rsidR="00893FF5">
        <w:rPr>
          <w:rFonts w:ascii="Arial Narrow" w:hAnsi="Arial Narrow"/>
          <w:b/>
          <w:bCs/>
          <w:color w:val="000000"/>
          <w:sz w:val="22"/>
          <w:szCs w:val="22"/>
        </w:rPr>
        <w:t xml:space="preserve"> </w:t>
      </w:r>
      <w:r w:rsidR="00A3545B">
        <w:rPr>
          <w:rFonts w:ascii="Arial Narrow" w:hAnsi="Arial Narrow"/>
          <w:b/>
          <w:bCs/>
          <w:color w:val="000000"/>
          <w:sz w:val="22"/>
          <w:szCs w:val="22"/>
        </w:rPr>
        <w:t>Krzysztof Tomaszewski</w:t>
      </w:r>
      <w:r w:rsidR="00893FF5">
        <w:rPr>
          <w:rFonts w:ascii="Arial Narrow" w:hAnsi="Arial Narrow"/>
          <w:b/>
          <w:bCs/>
          <w:color w:val="000000"/>
          <w:sz w:val="22"/>
          <w:szCs w:val="22"/>
        </w:rPr>
        <w:t xml:space="preserve"> </w:t>
      </w:r>
      <w:r w:rsidRPr="00070226">
        <w:rPr>
          <w:rFonts w:ascii="Arial Narrow" w:hAnsi="Arial Narrow"/>
          <w:b/>
          <w:color w:val="000000"/>
          <w:sz w:val="22"/>
          <w:szCs w:val="22"/>
        </w:rPr>
        <w:t>(Kierownik Działu</w:t>
      </w:r>
      <w:r w:rsidR="00A3545B" w:rsidRPr="00A3545B">
        <w:rPr>
          <w:rFonts w:ascii="Arial Narrow" w:hAnsi="Arial Narrow"/>
          <w:b/>
          <w:color w:val="000000"/>
          <w:sz w:val="22"/>
          <w:szCs w:val="22"/>
        </w:rPr>
        <w:t xml:space="preserve"> </w:t>
      </w:r>
      <w:r w:rsidR="00A3545B">
        <w:rPr>
          <w:rFonts w:ascii="Arial Narrow" w:hAnsi="Arial Narrow"/>
          <w:b/>
          <w:color w:val="000000"/>
          <w:sz w:val="22"/>
          <w:szCs w:val="22"/>
        </w:rPr>
        <w:t>Eksploatacji</w:t>
      </w:r>
      <w:r w:rsidRPr="00070226">
        <w:rPr>
          <w:rFonts w:ascii="Arial Narrow" w:hAnsi="Arial Narrow"/>
          <w:b/>
          <w:color w:val="000000"/>
          <w:sz w:val="22"/>
          <w:szCs w:val="22"/>
        </w:rPr>
        <w:t>)</w:t>
      </w:r>
      <w:r w:rsidR="00DE67FE">
        <w:rPr>
          <w:rFonts w:ascii="Arial Narrow" w:hAnsi="Arial Narrow"/>
          <w:b/>
          <w:color w:val="000000"/>
          <w:sz w:val="22"/>
          <w:szCs w:val="22"/>
        </w:rPr>
        <w:t xml:space="preserve"> </w:t>
      </w:r>
    </w:p>
    <w:p w14:paraId="359E0E22" w14:textId="0FCEBD4A" w:rsidR="00B71933" w:rsidRPr="00A3545B" w:rsidRDefault="00B71933" w:rsidP="00B71933">
      <w:pPr>
        <w:ind w:left="1276"/>
        <w:jc w:val="both"/>
        <w:rPr>
          <w:rFonts w:ascii="Arial Narrow" w:hAnsi="Arial Narrow"/>
          <w:color w:val="000000"/>
          <w:sz w:val="22"/>
          <w:szCs w:val="22"/>
          <w:lang w:val="en-US"/>
        </w:rPr>
      </w:pPr>
      <w:r w:rsidRPr="00A3545B">
        <w:rPr>
          <w:rFonts w:ascii="Arial Narrow" w:hAnsi="Arial Narrow"/>
          <w:color w:val="000000"/>
          <w:sz w:val="22"/>
          <w:szCs w:val="22"/>
          <w:lang w:val="en-US"/>
        </w:rPr>
        <w:t xml:space="preserve">e - mail: </w:t>
      </w:r>
      <w:hyperlink r:id="rId8" w:history="1">
        <w:r w:rsidR="00A3545B" w:rsidRPr="008569E1">
          <w:rPr>
            <w:rStyle w:val="Hipercze"/>
            <w:rFonts w:ascii="Arial Narrow" w:hAnsi="Arial Narrow"/>
            <w:sz w:val="22"/>
            <w:szCs w:val="22"/>
            <w:lang w:val="en-US"/>
          </w:rPr>
          <w:t>krzysztof.tomaszewski@nfz-poznan.pl</w:t>
        </w:r>
      </w:hyperlink>
      <w:r w:rsidRPr="00A3545B">
        <w:rPr>
          <w:rFonts w:ascii="Arial Narrow" w:hAnsi="Arial Narrow"/>
          <w:color w:val="000000"/>
          <w:sz w:val="22"/>
          <w:szCs w:val="22"/>
          <w:lang w:val="en-US"/>
        </w:rPr>
        <w:t>;</w:t>
      </w:r>
    </w:p>
    <w:p w14:paraId="4FAB8691" w14:textId="055F920C" w:rsidR="00DE67FE" w:rsidRDefault="00DE67FE" w:rsidP="00DE67FE">
      <w:pPr>
        <w:ind w:left="1276" w:hanging="120"/>
        <w:jc w:val="both"/>
        <w:rPr>
          <w:rFonts w:ascii="Arial Narrow" w:hAnsi="Arial Narrow"/>
          <w:b/>
          <w:color w:val="000000"/>
          <w:sz w:val="22"/>
          <w:szCs w:val="22"/>
        </w:rPr>
      </w:pPr>
      <w:r w:rsidRPr="00070226">
        <w:rPr>
          <w:rFonts w:ascii="Arial Narrow" w:hAnsi="Arial Narrow"/>
          <w:b/>
          <w:color w:val="000000"/>
          <w:sz w:val="22"/>
          <w:szCs w:val="22"/>
        </w:rPr>
        <w:t>-</w:t>
      </w:r>
      <w:r>
        <w:rPr>
          <w:rFonts w:ascii="Arial Narrow" w:hAnsi="Arial Narrow"/>
          <w:b/>
          <w:bCs/>
          <w:color w:val="000000"/>
          <w:sz w:val="22"/>
          <w:szCs w:val="22"/>
        </w:rPr>
        <w:t xml:space="preserve"> Krzysztof </w:t>
      </w:r>
      <w:r w:rsidR="00A3545B">
        <w:rPr>
          <w:rFonts w:ascii="Arial Narrow" w:hAnsi="Arial Narrow"/>
          <w:b/>
          <w:bCs/>
          <w:color w:val="000000"/>
          <w:sz w:val="22"/>
          <w:szCs w:val="22"/>
        </w:rPr>
        <w:t xml:space="preserve">Sparty </w:t>
      </w:r>
      <w:r w:rsidRPr="00070226">
        <w:rPr>
          <w:rFonts w:ascii="Arial Narrow" w:hAnsi="Arial Narrow"/>
          <w:b/>
          <w:color w:val="000000"/>
          <w:sz w:val="22"/>
          <w:szCs w:val="22"/>
        </w:rPr>
        <w:t>(</w:t>
      </w:r>
      <w:r w:rsidR="00A3545B">
        <w:rPr>
          <w:rFonts w:ascii="Arial Narrow" w:hAnsi="Arial Narrow"/>
          <w:b/>
          <w:color w:val="000000"/>
          <w:sz w:val="22"/>
          <w:szCs w:val="22"/>
        </w:rPr>
        <w:t>Informatyk</w:t>
      </w:r>
      <w:r w:rsidRPr="00070226">
        <w:rPr>
          <w:rFonts w:ascii="Arial Narrow" w:hAnsi="Arial Narrow"/>
          <w:b/>
          <w:color w:val="000000"/>
          <w:sz w:val="22"/>
          <w:szCs w:val="22"/>
        </w:rPr>
        <w:t>)</w:t>
      </w:r>
      <w:r>
        <w:rPr>
          <w:rFonts w:ascii="Arial Narrow" w:hAnsi="Arial Narrow"/>
          <w:b/>
          <w:color w:val="000000"/>
          <w:sz w:val="22"/>
          <w:szCs w:val="22"/>
        </w:rPr>
        <w:t xml:space="preserve"> </w:t>
      </w:r>
    </w:p>
    <w:p w14:paraId="02564FB5" w14:textId="085FA3C8" w:rsidR="00DE67FE" w:rsidRDefault="00DE67FE" w:rsidP="00DE67FE">
      <w:pPr>
        <w:ind w:left="1276"/>
        <w:jc w:val="both"/>
        <w:rPr>
          <w:rFonts w:ascii="Arial Narrow" w:hAnsi="Arial Narrow"/>
          <w:color w:val="000000"/>
          <w:sz w:val="22"/>
          <w:szCs w:val="22"/>
        </w:rPr>
      </w:pPr>
      <w:r w:rsidRPr="005D7C6B">
        <w:rPr>
          <w:rFonts w:ascii="Arial Narrow" w:hAnsi="Arial Narrow"/>
          <w:color w:val="000000"/>
          <w:sz w:val="22"/>
          <w:szCs w:val="22"/>
        </w:rPr>
        <w:t xml:space="preserve">e - mail: </w:t>
      </w:r>
      <w:hyperlink r:id="rId9" w:history="1">
        <w:r w:rsidR="00A3545B" w:rsidRPr="005D7C6B">
          <w:rPr>
            <w:rStyle w:val="Hipercze"/>
            <w:rFonts w:ascii="Arial Narrow" w:hAnsi="Arial Narrow"/>
            <w:sz w:val="22"/>
            <w:szCs w:val="22"/>
          </w:rPr>
          <w:t>krzysztof.sparty@nfz-poznan.pl</w:t>
        </w:r>
      </w:hyperlink>
      <w:r w:rsidRPr="005D7C6B">
        <w:rPr>
          <w:rFonts w:ascii="Arial Narrow" w:hAnsi="Arial Narrow"/>
          <w:color w:val="000000"/>
          <w:sz w:val="22"/>
          <w:szCs w:val="22"/>
        </w:rPr>
        <w:t>;</w:t>
      </w:r>
    </w:p>
    <w:p w14:paraId="20513B6D" w14:textId="0D66BD4E" w:rsidR="001D6D9F" w:rsidRPr="00F0705D" w:rsidRDefault="001D6D9F" w:rsidP="00F0705D">
      <w:pPr>
        <w:ind w:left="1276" w:hanging="120"/>
        <w:jc w:val="both"/>
        <w:rPr>
          <w:rFonts w:ascii="Arial Narrow" w:hAnsi="Arial Narrow"/>
          <w:b/>
          <w:color w:val="000000"/>
          <w:sz w:val="22"/>
          <w:szCs w:val="22"/>
        </w:rPr>
      </w:pPr>
      <w:r w:rsidRPr="00F0705D">
        <w:rPr>
          <w:rFonts w:ascii="Arial Narrow" w:hAnsi="Arial Narrow"/>
          <w:b/>
          <w:color w:val="000000"/>
          <w:sz w:val="22"/>
          <w:szCs w:val="22"/>
        </w:rPr>
        <w:t>- Łukasz Witek (Informatyk</w:t>
      </w:r>
      <w:r w:rsidR="00F0705D" w:rsidRPr="00F0705D">
        <w:rPr>
          <w:rFonts w:ascii="Arial Narrow" w:hAnsi="Arial Narrow"/>
          <w:b/>
          <w:color w:val="000000"/>
          <w:sz w:val="22"/>
          <w:szCs w:val="22"/>
        </w:rPr>
        <w:t>)</w:t>
      </w:r>
    </w:p>
    <w:p w14:paraId="6F96F5F5" w14:textId="0E1A1850" w:rsidR="00F0705D" w:rsidRDefault="00F0705D" w:rsidP="00DE67FE">
      <w:pPr>
        <w:ind w:left="1276"/>
        <w:jc w:val="both"/>
        <w:rPr>
          <w:rFonts w:ascii="Arial Narrow" w:hAnsi="Arial Narrow"/>
          <w:color w:val="000000"/>
          <w:sz w:val="22"/>
          <w:szCs w:val="22"/>
        </w:rPr>
      </w:pPr>
      <w:r>
        <w:rPr>
          <w:rFonts w:ascii="Arial Narrow" w:hAnsi="Arial Narrow"/>
          <w:color w:val="000000"/>
          <w:sz w:val="22"/>
          <w:szCs w:val="22"/>
        </w:rPr>
        <w:t xml:space="preserve">e-mail: </w:t>
      </w:r>
      <w:hyperlink r:id="rId10" w:history="1">
        <w:r w:rsidRPr="00524473">
          <w:rPr>
            <w:rStyle w:val="Hipercze"/>
            <w:rFonts w:ascii="Arial Narrow" w:hAnsi="Arial Narrow"/>
            <w:sz w:val="22"/>
            <w:szCs w:val="22"/>
          </w:rPr>
          <w:t>lukasz.witek@nfz-poznan.pl</w:t>
        </w:r>
      </w:hyperlink>
      <w:r>
        <w:rPr>
          <w:rFonts w:ascii="Arial Narrow" w:hAnsi="Arial Narrow"/>
          <w:color w:val="000000"/>
          <w:sz w:val="22"/>
          <w:szCs w:val="22"/>
        </w:rPr>
        <w:t>;</w:t>
      </w:r>
    </w:p>
    <w:p w14:paraId="39791235" w14:textId="5B180BAF" w:rsidR="00F0705D" w:rsidRPr="00F0705D" w:rsidRDefault="00F0705D" w:rsidP="00F0705D">
      <w:pPr>
        <w:ind w:left="1276" w:hanging="120"/>
        <w:jc w:val="both"/>
        <w:rPr>
          <w:rFonts w:ascii="Arial Narrow" w:hAnsi="Arial Narrow"/>
          <w:b/>
          <w:color w:val="000000"/>
          <w:sz w:val="22"/>
          <w:szCs w:val="22"/>
        </w:rPr>
      </w:pPr>
      <w:r w:rsidRPr="00F0705D">
        <w:rPr>
          <w:rFonts w:ascii="Arial Narrow" w:hAnsi="Arial Narrow"/>
          <w:b/>
          <w:color w:val="000000"/>
          <w:sz w:val="22"/>
          <w:szCs w:val="22"/>
        </w:rPr>
        <w:t>- Włodzimierz Nowak (Naczelnik Wydziału Informatyki)</w:t>
      </w:r>
    </w:p>
    <w:p w14:paraId="44851A81" w14:textId="14A8821A" w:rsidR="00F0705D" w:rsidRPr="00582DF9" w:rsidRDefault="00F0705D" w:rsidP="00F0705D">
      <w:pPr>
        <w:ind w:left="1276"/>
        <w:jc w:val="both"/>
        <w:rPr>
          <w:rFonts w:ascii="Arial Narrow" w:hAnsi="Arial Narrow"/>
          <w:color w:val="000000"/>
          <w:sz w:val="22"/>
          <w:szCs w:val="22"/>
          <w:lang w:val="en-US"/>
        </w:rPr>
      </w:pPr>
      <w:r w:rsidRPr="00582DF9">
        <w:rPr>
          <w:rFonts w:ascii="Arial Narrow" w:hAnsi="Arial Narrow"/>
          <w:color w:val="000000"/>
          <w:sz w:val="22"/>
          <w:szCs w:val="22"/>
          <w:lang w:val="en-US"/>
        </w:rPr>
        <w:t xml:space="preserve">e-mail: </w:t>
      </w:r>
      <w:hyperlink r:id="rId11" w:history="1">
        <w:r w:rsidRPr="00582DF9">
          <w:rPr>
            <w:rStyle w:val="Hipercze"/>
            <w:rFonts w:ascii="Arial Narrow" w:hAnsi="Arial Narrow"/>
            <w:sz w:val="22"/>
            <w:szCs w:val="22"/>
            <w:lang w:val="en-US"/>
          </w:rPr>
          <w:t>wlodzimierz.nowak@nfz-poznan.pl</w:t>
        </w:r>
      </w:hyperlink>
    </w:p>
    <w:p w14:paraId="46DF432A" w14:textId="77777777" w:rsidR="00B71933" w:rsidRPr="00070226" w:rsidRDefault="00B71933" w:rsidP="00B71933">
      <w:pPr>
        <w:pStyle w:val="Style12"/>
        <w:ind w:left="720" w:hanging="153"/>
        <w:jc w:val="left"/>
        <w:rPr>
          <w:rFonts w:ascii="Arial Narrow" w:hAnsi="Arial Narrow"/>
          <w:color w:val="000000"/>
          <w:sz w:val="22"/>
          <w:szCs w:val="22"/>
        </w:rPr>
      </w:pPr>
      <w:r w:rsidRPr="00070226">
        <w:rPr>
          <w:rFonts w:ascii="Arial Narrow" w:hAnsi="Arial Narrow"/>
          <w:color w:val="000000"/>
          <w:sz w:val="22"/>
          <w:szCs w:val="22"/>
        </w:rPr>
        <w:t>W sprawach procedury zamówienia:</w:t>
      </w:r>
    </w:p>
    <w:p w14:paraId="7E208E87" w14:textId="3C10AFB8" w:rsidR="00B71933" w:rsidRPr="00070226" w:rsidRDefault="00B71933" w:rsidP="00B71933">
      <w:pPr>
        <w:ind w:left="1276" w:hanging="120"/>
        <w:jc w:val="both"/>
        <w:rPr>
          <w:rFonts w:ascii="Arial Narrow" w:hAnsi="Arial Narrow"/>
          <w:color w:val="000000"/>
          <w:sz w:val="22"/>
          <w:szCs w:val="22"/>
        </w:rPr>
      </w:pPr>
      <w:r w:rsidRPr="00070226">
        <w:rPr>
          <w:rFonts w:ascii="Arial Narrow" w:hAnsi="Arial Narrow"/>
          <w:b/>
          <w:color w:val="000000"/>
          <w:sz w:val="22"/>
          <w:szCs w:val="22"/>
        </w:rPr>
        <w:t xml:space="preserve">- Aleksandra </w:t>
      </w:r>
      <w:r w:rsidR="005005E1">
        <w:rPr>
          <w:rFonts w:ascii="Arial Narrow" w:hAnsi="Arial Narrow"/>
          <w:b/>
          <w:color w:val="000000"/>
          <w:sz w:val="22"/>
          <w:szCs w:val="22"/>
        </w:rPr>
        <w:t xml:space="preserve">Hanna </w:t>
      </w:r>
      <w:r w:rsidRPr="00070226">
        <w:rPr>
          <w:rFonts w:ascii="Arial Narrow" w:hAnsi="Arial Narrow"/>
          <w:b/>
          <w:color w:val="000000"/>
          <w:sz w:val="22"/>
          <w:szCs w:val="22"/>
        </w:rPr>
        <w:t xml:space="preserve">Nowak (Główny Specjalista ds. Zamówień Publicznych) </w:t>
      </w:r>
    </w:p>
    <w:p w14:paraId="4208BCF1" w14:textId="77777777" w:rsidR="00B71933" w:rsidRPr="00070226" w:rsidRDefault="00B71933" w:rsidP="00B71933">
      <w:pPr>
        <w:ind w:left="1276"/>
        <w:jc w:val="both"/>
        <w:rPr>
          <w:rFonts w:ascii="Arial Narrow" w:hAnsi="Arial Narrow"/>
          <w:b/>
          <w:bCs/>
          <w:color w:val="000000"/>
          <w:sz w:val="22"/>
          <w:szCs w:val="22"/>
          <w:u w:val="single"/>
        </w:rPr>
      </w:pPr>
      <w:r w:rsidRPr="00070226">
        <w:rPr>
          <w:rFonts w:ascii="Arial Narrow" w:hAnsi="Arial Narrow"/>
          <w:color w:val="000000"/>
          <w:sz w:val="22"/>
          <w:szCs w:val="22"/>
        </w:rPr>
        <w:t>e -mail: zamowienia_publiczne@nfz-poznan.pl.</w:t>
      </w:r>
    </w:p>
    <w:p w14:paraId="635EEC3A" w14:textId="77777777" w:rsidR="005B3E99" w:rsidRPr="005B3E99" w:rsidRDefault="005B3E99" w:rsidP="005B3E99">
      <w:pPr>
        <w:rPr>
          <w:rFonts w:ascii="Arial Narrow" w:hAnsi="Arial Narrow"/>
          <w:b/>
          <w:bCs/>
          <w:caps/>
          <w:color w:val="000000"/>
        </w:rPr>
      </w:pPr>
    </w:p>
    <w:p w14:paraId="5ED060B1" w14:textId="6B7065CE" w:rsidR="00D814D5" w:rsidRDefault="00D814D5" w:rsidP="00770B47">
      <w:pPr>
        <w:pStyle w:val="Akapitzlist"/>
        <w:numPr>
          <w:ilvl w:val="0"/>
          <w:numId w:val="14"/>
        </w:numPr>
        <w:rPr>
          <w:rFonts w:ascii="Arial Narrow" w:hAnsi="Arial Narrow"/>
          <w:b/>
          <w:bCs/>
          <w:caps/>
          <w:color w:val="000000"/>
        </w:rPr>
      </w:pPr>
      <w:r w:rsidRPr="005B3E99">
        <w:rPr>
          <w:rFonts w:ascii="Arial Narrow" w:hAnsi="Arial Narrow"/>
          <w:b/>
          <w:bCs/>
          <w:caps/>
          <w:color w:val="000000"/>
        </w:rPr>
        <w:t>Termin związania ofertą</w:t>
      </w:r>
    </w:p>
    <w:p w14:paraId="5B07418E" w14:textId="7DFCF745" w:rsidR="00B163FB" w:rsidRPr="00070226" w:rsidRDefault="00B163FB" w:rsidP="00B163FB">
      <w:pPr>
        <w:pStyle w:val="Style12"/>
        <w:spacing w:before="72"/>
        <w:rPr>
          <w:rFonts w:ascii="Arial Narrow" w:hAnsi="Arial Narrow"/>
          <w:color w:val="000000"/>
          <w:sz w:val="22"/>
          <w:szCs w:val="22"/>
        </w:rPr>
      </w:pPr>
      <w:r w:rsidRPr="00070226">
        <w:rPr>
          <w:rFonts w:ascii="Arial Narrow" w:hAnsi="Arial Narrow"/>
          <w:color w:val="000000"/>
          <w:sz w:val="22"/>
          <w:szCs w:val="22"/>
        </w:rPr>
        <w:t>Wykonawca jest związany ofert</w:t>
      </w:r>
      <w:r w:rsidR="00D8755A">
        <w:rPr>
          <w:rFonts w:ascii="Arial Narrow" w:hAnsi="Arial Narrow"/>
          <w:color w:val="000000"/>
          <w:sz w:val="22"/>
          <w:szCs w:val="22"/>
        </w:rPr>
        <w:t>ą</w:t>
      </w:r>
      <w:r w:rsidRPr="00070226">
        <w:rPr>
          <w:rFonts w:ascii="Arial Narrow" w:hAnsi="Arial Narrow"/>
          <w:color w:val="000000"/>
          <w:sz w:val="22"/>
          <w:szCs w:val="22"/>
        </w:rPr>
        <w:t xml:space="preserve"> przez okres </w:t>
      </w:r>
      <w:r w:rsidR="00893FF5">
        <w:rPr>
          <w:rFonts w:ascii="Arial Narrow" w:hAnsi="Arial Narrow"/>
          <w:color w:val="000000"/>
          <w:sz w:val="22"/>
          <w:szCs w:val="22"/>
        </w:rPr>
        <w:t>3</w:t>
      </w:r>
      <w:r w:rsidRPr="00070226">
        <w:rPr>
          <w:rFonts w:ascii="Arial Narrow" w:hAnsi="Arial Narrow"/>
          <w:color w:val="000000"/>
          <w:sz w:val="22"/>
          <w:szCs w:val="22"/>
        </w:rPr>
        <w:t xml:space="preserve">0 dni. Bieg terminu związania ofertą rozpoczyna się wraz </w:t>
      </w:r>
      <w:r w:rsidR="00D8755A">
        <w:rPr>
          <w:rFonts w:ascii="Arial Narrow" w:hAnsi="Arial Narrow"/>
          <w:color w:val="000000"/>
          <w:sz w:val="22"/>
          <w:szCs w:val="22"/>
        </w:rPr>
        <w:br/>
      </w:r>
      <w:r w:rsidRPr="00070226">
        <w:rPr>
          <w:rFonts w:ascii="Arial Narrow" w:hAnsi="Arial Narrow"/>
          <w:color w:val="000000"/>
          <w:sz w:val="22"/>
          <w:szCs w:val="22"/>
        </w:rPr>
        <w:t>z upływem terminu składania ofert.</w:t>
      </w:r>
    </w:p>
    <w:p w14:paraId="685F1192" w14:textId="77777777" w:rsidR="00893FF5" w:rsidRDefault="00893FF5" w:rsidP="005B3E99">
      <w:pPr>
        <w:rPr>
          <w:rFonts w:ascii="Arial Narrow" w:hAnsi="Arial Narrow"/>
          <w:b/>
          <w:bCs/>
          <w:caps/>
          <w:color w:val="000000"/>
        </w:rPr>
      </w:pPr>
    </w:p>
    <w:p w14:paraId="20C61DC2" w14:textId="314A4390" w:rsidR="00D814D5" w:rsidRDefault="00D814D5" w:rsidP="00770B47">
      <w:pPr>
        <w:pStyle w:val="Akapitzlist"/>
        <w:numPr>
          <w:ilvl w:val="0"/>
          <w:numId w:val="14"/>
        </w:numPr>
        <w:rPr>
          <w:rFonts w:ascii="Arial Narrow" w:hAnsi="Arial Narrow"/>
          <w:b/>
          <w:bCs/>
          <w:caps/>
          <w:color w:val="000000"/>
        </w:rPr>
      </w:pPr>
      <w:r w:rsidRPr="00B163FB">
        <w:rPr>
          <w:rFonts w:ascii="Arial Narrow" w:hAnsi="Arial Narrow"/>
          <w:b/>
          <w:bCs/>
          <w:caps/>
          <w:color w:val="000000"/>
        </w:rPr>
        <w:t>Opis sposobu przygotowania ofert</w:t>
      </w:r>
    </w:p>
    <w:p w14:paraId="23A8D230" w14:textId="77777777" w:rsidR="00B163FB" w:rsidRPr="00070226" w:rsidRDefault="00B163FB" w:rsidP="006F61CE">
      <w:pPr>
        <w:widowControl w:val="0"/>
        <w:numPr>
          <w:ilvl w:val="0"/>
          <w:numId w:val="1"/>
        </w:numPr>
        <w:tabs>
          <w:tab w:val="clear" w:pos="1296"/>
          <w:tab w:val="num" w:pos="567"/>
        </w:tabs>
        <w:autoSpaceDE w:val="0"/>
        <w:autoSpaceDN w:val="0"/>
        <w:ind w:left="567" w:hanging="425"/>
        <w:jc w:val="both"/>
        <w:rPr>
          <w:rFonts w:ascii="Arial Narrow" w:hAnsi="Arial Narrow"/>
          <w:color w:val="000000"/>
          <w:sz w:val="22"/>
          <w:szCs w:val="22"/>
        </w:rPr>
      </w:pPr>
      <w:r w:rsidRPr="00070226">
        <w:rPr>
          <w:rFonts w:ascii="Arial Narrow" w:hAnsi="Arial Narrow"/>
          <w:color w:val="000000"/>
          <w:sz w:val="22"/>
          <w:szCs w:val="22"/>
        </w:rPr>
        <w:t>Każdy Wykonawca może złożyć jedną ofertę. Złożenie większej liczby ofert spowoduje odrzucenie wszystkich ofert złożonych przez danego Wykonawcę.</w:t>
      </w:r>
    </w:p>
    <w:p w14:paraId="5920EE52" w14:textId="77777777" w:rsidR="00B163FB" w:rsidRPr="00070226" w:rsidRDefault="00B163FB" w:rsidP="006F61CE">
      <w:pPr>
        <w:widowControl w:val="0"/>
        <w:numPr>
          <w:ilvl w:val="0"/>
          <w:numId w:val="1"/>
        </w:numPr>
        <w:tabs>
          <w:tab w:val="clear" w:pos="1296"/>
          <w:tab w:val="num" w:pos="567"/>
        </w:tabs>
        <w:autoSpaceDE w:val="0"/>
        <w:autoSpaceDN w:val="0"/>
        <w:ind w:left="567" w:hanging="425"/>
        <w:jc w:val="both"/>
        <w:rPr>
          <w:rFonts w:ascii="Arial Narrow" w:hAnsi="Arial Narrow"/>
          <w:color w:val="000000"/>
          <w:sz w:val="22"/>
          <w:szCs w:val="22"/>
        </w:rPr>
      </w:pPr>
      <w:r w:rsidRPr="00070226">
        <w:rPr>
          <w:rFonts w:ascii="Arial Narrow" w:hAnsi="Arial Narrow"/>
          <w:color w:val="000000"/>
          <w:sz w:val="22"/>
          <w:szCs w:val="22"/>
        </w:rPr>
        <w:t>Ofertę sporządza się w języku polskim.</w:t>
      </w:r>
    </w:p>
    <w:p w14:paraId="721DA404" w14:textId="762A3525" w:rsidR="00B163FB" w:rsidRPr="00070226" w:rsidRDefault="00B163FB" w:rsidP="006F61CE">
      <w:pPr>
        <w:widowControl w:val="0"/>
        <w:numPr>
          <w:ilvl w:val="0"/>
          <w:numId w:val="1"/>
        </w:numPr>
        <w:tabs>
          <w:tab w:val="clear" w:pos="1296"/>
          <w:tab w:val="num" w:pos="567"/>
        </w:tabs>
        <w:autoSpaceDE w:val="0"/>
        <w:autoSpaceDN w:val="0"/>
        <w:ind w:left="567" w:hanging="425"/>
        <w:jc w:val="both"/>
        <w:rPr>
          <w:rFonts w:ascii="Arial Narrow" w:hAnsi="Arial Narrow"/>
          <w:color w:val="000000"/>
          <w:sz w:val="22"/>
          <w:szCs w:val="22"/>
        </w:rPr>
      </w:pPr>
      <w:r w:rsidRPr="00070226">
        <w:rPr>
          <w:rFonts w:ascii="Arial Narrow" w:hAnsi="Arial Narrow"/>
          <w:color w:val="000000"/>
          <w:sz w:val="22"/>
          <w:szCs w:val="22"/>
        </w:rPr>
        <w:t>Ofertę składa się pod rygorem nieważności w formie pisemnej. Zamawiający nie wyraża zgody na złożenie oferty w postaci elektronicznej.</w:t>
      </w:r>
      <w:r w:rsidRPr="00B163FB">
        <w:rPr>
          <w:rFonts w:ascii="Arial Narrow" w:hAnsi="Arial Narrow"/>
          <w:color w:val="000000"/>
          <w:sz w:val="22"/>
          <w:szCs w:val="22"/>
        </w:rPr>
        <w:t xml:space="preserve"> </w:t>
      </w:r>
      <w:r w:rsidRPr="00070226">
        <w:rPr>
          <w:rFonts w:ascii="Arial Narrow" w:hAnsi="Arial Narrow"/>
          <w:color w:val="000000"/>
          <w:sz w:val="22"/>
          <w:szCs w:val="22"/>
        </w:rPr>
        <w:t>Zaleca się, aby oferta wraz z załączonymi do oferty oświadczeniami była zszyta lub spięta (np. zbindowana) i posiadała ponumerowane strony.</w:t>
      </w:r>
    </w:p>
    <w:p w14:paraId="606FB88A" w14:textId="46652380" w:rsidR="00746E6C" w:rsidRPr="00992928" w:rsidRDefault="00B163FB" w:rsidP="00732CA6">
      <w:pPr>
        <w:widowControl w:val="0"/>
        <w:numPr>
          <w:ilvl w:val="0"/>
          <w:numId w:val="1"/>
        </w:numPr>
        <w:tabs>
          <w:tab w:val="clear" w:pos="1296"/>
          <w:tab w:val="num" w:pos="567"/>
        </w:tabs>
        <w:autoSpaceDE w:val="0"/>
        <w:autoSpaceDN w:val="0"/>
        <w:ind w:left="567" w:hanging="425"/>
        <w:jc w:val="both"/>
        <w:rPr>
          <w:rFonts w:ascii="Arial Narrow" w:hAnsi="Arial Narrow"/>
          <w:color w:val="000000"/>
          <w:sz w:val="22"/>
          <w:szCs w:val="22"/>
        </w:rPr>
      </w:pPr>
      <w:r w:rsidRPr="00992928">
        <w:rPr>
          <w:rFonts w:ascii="Arial Narrow" w:hAnsi="Arial Narrow"/>
          <w:color w:val="000000"/>
          <w:sz w:val="22"/>
          <w:szCs w:val="22"/>
        </w:rPr>
        <w:t>Treść oferty musi odpowiadać treści niniejszej specyfikacji.</w:t>
      </w:r>
      <w:r w:rsidRPr="00992928">
        <w:rPr>
          <w:rFonts w:ascii="Arial Narrow" w:hAnsi="Arial Narrow"/>
          <w:color w:val="000000"/>
          <w:spacing w:val="-4"/>
          <w:sz w:val="22"/>
          <w:szCs w:val="22"/>
        </w:rPr>
        <w:t xml:space="preserve"> Wykonawca winien sporządzić ofertę zgodnie</w:t>
      </w:r>
      <w:r w:rsidRPr="00992928">
        <w:rPr>
          <w:rFonts w:ascii="Arial Narrow" w:hAnsi="Arial Narrow"/>
          <w:color w:val="000000"/>
          <w:sz w:val="22"/>
          <w:szCs w:val="22"/>
        </w:rPr>
        <w:t xml:space="preserve"> </w:t>
      </w:r>
      <w:r w:rsidR="009C5E2C" w:rsidRPr="00992928">
        <w:rPr>
          <w:rFonts w:ascii="Arial Narrow" w:hAnsi="Arial Narrow"/>
          <w:color w:val="000000"/>
          <w:sz w:val="22"/>
          <w:szCs w:val="22"/>
        </w:rPr>
        <w:br/>
      </w:r>
      <w:r w:rsidRPr="00992928">
        <w:rPr>
          <w:rFonts w:ascii="Arial Narrow" w:hAnsi="Arial Narrow"/>
          <w:color w:val="000000"/>
          <w:spacing w:val="-2"/>
          <w:sz w:val="22"/>
          <w:szCs w:val="22"/>
          <w:u w:val="single"/>
        </w:rPr>
        <w:t>z treścią formularza załączonego do SIWZ</w:t>
      </w:r>
      <w:r w:rsidRPr="00992928">
        <w:rPr>
          <w:rFonts w:ascii="Arial Narrow" w:hAnsi="Arial Narrow"/>
          <w:color w:val="000000"/>
          <w:spacing w:val="-2"/>
          <w:sz w:val="22"/>
          <w:szCs w:val="22"/>
        </w:rPr>
        <w:t xml:space="preserve"> zawierającego wszystkie niezbędne oświadczenia Wykonawcy:</w:t>
      </w:r>
      <w:r w:rsidR="00992928" w:rsidRPr="00992928">
        <w:rPr>
          <w:rFonts w:ascii="Arial Narrow" w:hAnsi="Arial Narrow"/>
          <w:color w:val="000000"/>
          <w:spacing w:val="-2"/>
          <w:sz w:val="22"/>
          <w:szCs w:val="22"/>
        </w:rPr>
        <w:t xml:space="preserve"> </w:t>
      </w:r>
      <w:r w:rsidRPr="00992928">
        <w:rPr>
          <w:rFonts w:ascii="Arial Narrow" w:hAnsi="Arial Narrow"/>
          <w:color w:val="000000"/>
          <w:spacing w:val="-2"/>
          <w:sz w:val="22"/>
          <w:szCs w:val="22"/>
        </w:rPr>
        <w:t>Wykonawca może złożyć ofertę na własnych formularzach, których treść musi być zgodna z formularzami</w:t>
      </w:r>
      <w:r w:rsidRPr="00992928">
        <w:rPr>
          <w:rFonts w:ascii="Arial Narrow" w:hAnsi="Arial Narrow"/>
          <w:color w:val="000000"/>
          <w:sz w:val="22"/>
          <w:szCs w:val="22"/>
        </w:rPr>
        <w:t xml:space="preserve"> załączonymi do specyfikacji.</w:t>
      </w:r>
      <w:r w:rsidR="00FC22D1" w:rsidRPr="00992928">
        <w:rPr>
          <w:rFonts w:ascii="Arial Narrow" w:hAnsi="Arial Narrow"/>
          <w:color w:val="000000"/>
          <w:sz w:val="22"/>
          <w:szCs w:val="22"/>
        </w:rPr>
        <w:t xml:space="preserve"> </w:t>
      </w:r>
    </w:p>
    <w:p w14:paraId="0D250F85" w14:textId="48C99CAE" w:rsidR="00B163FB" w:rsidRDefault="00AF6E3C" w:rsidP="006F61CE">
      <w:pPr>
        <w:widowControl w:val="0"/>
        <w:numPr>
          <w:ilvl w:val="0"/>
          <w:numId w:val="1"/>
        </w:numPr>
        <w:tabs>
          <w:tab w:val="clear" w:pos="1296"/>
          <w:tab w:val="num" w:pos="567"/>
        </w:tabs>
        <w:autoSpaceDE w:val="0"/>
        <w:autoSpaceDN w:val="0"/>
        <w:ind w:left="567" w:hanging="425"/>
        <w:jc w:val="both"/>
        <w:rPr>
          <w:rFonts w:ascii="Arial Narrow" w:hAnsi="Arial Narrow"/>
          <w:color w:val="000000"/>
          <w:sz w:val="22"/>
          <w:szCs w:val="22"/>
        </w:rPr>
      </w:pPr>
      <w:r>
        <w:rPr>
          <w:rFonts w:ascii="Arial Narrow" w:hAnsi="Arial Narrow"/>
          <w:color w:val="000000"/>
          <w:sz w:val="22"/>
          <w:szCs w:val="22"/>
        </w:rPr>
        <w:t>D</w:t>
      </w:r>
      <w:r w:rsidR="00CF3E15">
        <w:rPr>
          <w:rFonts w:ascii="Arial Narrow" w:hAnsi="Arial Narrow"/>
          <w:color w:val="000000"/>
          <w:sz w:val="22"/>
          <w:szCs w:val="22"/>
        </w:rPr>
        <w:t>okumenty wymagane:</w:t>
      </w:r>
    </w:p>
    <w:p w14:paraId="34709D7D" w14:textId="166F8C8A" w:rsidR="00AF6E3C" w:rsidRPr="00D20CD6" w:rsidRDefault="00AF6E3C" w:rsidP="00AF6E3C">
      <w:pPr>
        <w:pStyle w:val="Akapitzlist"/>
        <w:widowControl w:val="0"/>
        <w:numPr>
          <w:ilvl w:val="0"/>
          <w:numId w:val="18"/>
        </w:numPr>
        <w:autoSpaceDE w:val="0"/>
        <w:autoSpaceDN w:val="0"/>
        <w:ind w:left="1134" w:hanging="283"/>
        <w:jc w:val="both"/>
        <w:rPr>
          <w:rFonts w:ascii="Arial Narrow" w:hAnsi="Arial Narrow"/>
          <w:color w:val="000000"/>
        </w:rPr>
      </w:pPr>
      <w:r w:rsidRPr="00D20CD6">
        <w:rPr>
          <w:rFonts w:ascii="Arial Narrow" w:hAnsi="Arial Narrow"/>
          <w:b/>
          <w:color w:val="000000"/>
        </w:rPr>
        <w:t>Oświadczenie o spełnianiu warunków udziału w postępowaniu</w:t>
      </w:r>
      <w:r w:rsidRPr="00D20CD6">
        <w:rPr>
          <w:rFonts w:ascii="Arial Narrow" w:hAnsi="Arial Narrow"/>
          <w:color w:val="000000"/>
        </w:rPr>
        <w:t>,</w:t>
      </w:r>
    </w:p>
    <w:p w14:paraId="5F568D17" w14:textId="506F5429" w:rsidR="00AF6E3C" w:rsidRPr="00D20CD6" w:rsidRDefault="00AF6E3C" w:rsidP="00AF6E3C">
      <w:pPr>
        <w:pStyle w:val="Akapitzlist"/>
        <w:widowControl w:val="0"/>
        <w:numPr>
          <w:ilvl w:val="0"/>
          <w:numId w:val="18"/>
        </w:numPr>
        <w:autoSpaceDE w:val="0"/>
        <w:autoSpaceDN w:val="0"/>
        <w:ind w:left="1134" w:hanging="283"/>
        <w:jc w:val="both"/>
        <w:rPr>
          <w:rFonts w:ascii="Arial Narrow" w:hAnsi="Arial Narrow"/>
          <w:color w:val="000000"/>
        </w:rPr>
      </w:pPr>
      <w:r w:rsidRPr="00D20CD6">
        <w:rPr>
          <w:rFonts w:ascii="Arial Narrow" w:hAnsi="Arial Narrow"/>
          <w:b/>
          <w:color w:val="000000"/>
        </w:rPr>
        <w:t>Oświadczenie o braku podstaw wykluczenia</w:t>
      </w:r>
      <w:r w:rsidRPr="00D20CD6">
        <w:rPr>
          <w:rFonts w:ascii="Arial Narrow" w:hAnsi="Arial Narrow"/>
          <w:color w:val="000000"/>
        </w:rPr>
        <w:t xml:space="preserve">, </w:t>
      </w:r>
    </w:p>
    <w:p w14:paraId="1AC681E6" w14:textId="259FCF98" w:rsidR="00AF6E3C" w:rsidRPr="00D20CD6" w:rsidRDefault="00AF6E3C" w:rsidP="00AF6E3C">
      <w:pPr>
        <w:pStyle w:val="Akapitzlist"/>
        <w:widowControl w:val="0"/>
        <w:numPr>
          <w:ilvl w:val="0"/>
          <w:numId w:val="18"/>
        </w:numPr>
        <w:autoSpaceDE w:val="0"/>
        <w:autoSpaceDN w:val="0"/>
        <w:ind w:left="1134" w:hanging="283"/>
        <w:jc w:val="both"/>
        <w:rPr>
          <w:rFonts w:ascii="Arial Narrow" w:hAnsi="Arial Narrow"/>
          <w:color w:val="000000"/>
        </w:rPr>
      </w:pPr>
      <w:r w:rsidRPr="00D20CD6">
        <w:rPr>
          <w:rFonts w:ascii="Arial Narrow" w:hAnsi="Arial Narrow"/>
          <w:b/>
          <w:color w:val="000000"/>
        </w:rPr>
        <w:t xml:space="preserve">Wykaz dostaw wraz z dokumentami potwierdzającymi </w:t>
      </w:r>
      <w:r w:rsidRPr="00D20CD6">
        <w:rPr>
          <w:rFonts w:ascii="Arial Narrow" w:hAnsi="Arial Narrow"/>
          <w:color w:val="000000"/>
        </w:rPr>
        <w:t>(pkt. 6 ppkt 1 i 2 SIWZ),</w:t>
      </w:r>
    </w:p>
    <w:p w14:paraId="4396EDC1" w14:textId="379D9BD9" w:rsidR="00AF6E3C" w:rsidRPr="00D20CD6" w:rsidRDefault="00AF6E3C" w:rsidP="00AF6E3C">
      <w:pPr>
        <w:pStyle w:val="Akapitzlist"/>
        <w:widowControl w:val="0"/>
        <w:numPr>
          <w:ilvl w:val="0"/>
          <w:numId w:val="18"/>
        </w:numPr>
        <w:autoSpaceDE w:val="0"/>
        <w:autoSpaceDN w:val="0"/>
        <w:jc w:val="both"/>
        <w:rPr>
          <w:rFonts w:ascii="Arial Narrow" w:hAnsi="Arial Narrow"/>
          <w:color w:val="000000"/>
        </w:rPr>
      </w:pPr>
      <w:r w:rsidRPr="00D20CD6">
        <w:rPr>
          <w:rFonts w:ascii="Arial Narrow" w:hAnsi="Arial Narrow"/>
          <w:b/>
          <w:color w:val="000000"/>
        </w:rPr>
        <w:t xml:space="preserve">Wykaz osób wykonujących czynności przy realizacji zamówienia </w:t>
      </w:r>
      <w:r w:rsidRPr="00D20CD6">
        <w:rPr>
          <w:rFonts w:ascii="Arial Narrow" w:hAnsi="Arial Narrow"/>
          <w:color w:val="000000"/>
        </w:rPr>
        <w:t>(pkt. 6 ppkt 4 SIWZ),</w:t>
      </w:r>
    </w:p>
    <w:p w14:paraId="78EB9C02" w14:textId="7A8050A9" w:rsidR="00CF3E15" w:rsidRPr="00C50012" w:rsidRDefault="00CF3E15" w:rsidP="00FF29C0">
      <w:pPr>
        <w:pStyle w:val="Akapitzlist"/>
        <w:widowControl w:val="0"/>
        <w:numPr>
          <w:ilvl w:val="0"/>
          <w:numId w:val="18"/>
        </w:numPr>
        <w:autoSpaceDE w:val="0"/>
        <w:autoSpaceDN w:val="0"/>
        <w:ind w:left="1134" w:hanging="283"/>
        <w:jc w:val="both"/>
        <w:rPr>
          <w:rFonts w:ascii="Arial Narrow" w:hAnsi="Arial Narrow"/>
          <w:color w:val="000000"/>
        </w:rPr>
      </w:pPr>
      <w:r w:rsidRPr="00C50012">
        <w:rPr>
          <w:rFonts w:ascii="Arial Narrow" w:hAnsi="Arial Narrow"/>
          <w:b/>
          <w:color w:val="000000"/>
        </w:rPr>
        <w:t>Pełnomocnictwo</w:t>
      </w:r>
      <w:r w:rsidRPr="00C50012">
        <w:rPr>
          <w:rFonts w:ascii="Arial Narrow" w:hAnsi="Arial Narrow"/>
          <w:color w:val="000000"/>
        </w:rPr>
        <w:t xml:space="preserve"> - Jeżeli w czynnościach dotyczących postępowania Wykonawcę lub osoby uprawnione zastępuje inna osoba, do oferty należy załączyć pełnomocnictwo w oryginale lub</w:t>
      </w:r>
      <w:r w:rsidR="00D464D3" w:rsidRPr="00C50012">
        <w:rPr>
          <w:rFonts w:ascii="Arial Narrow" w:hAnsi="Arial Narrow"/>
          <w:color w:val="000000"/>
        </w:rPr>
        <w:t xml:space="preserve"> </w:t>
      </w:r>
      <w:r w:rsidR="00C50012">
        <w:rPr>
          <w:rFonts w:ascii="Arial Narrow" w:hAnsi="Arial Narrow"/>
          <w:color w:val="000000"/>
        </w:rPr>
        <w:br/>
      </w:r>
      <w:r w:rsidR="00D464D3" w:rsidRPr="00C50012">
        <w:rPr>
          <w:rFonts w:ascii="Arial Narrow" w:hAnsi="Arial Narrow"/>
          <w:color w:val="000000"/>
        </w:rPr>
        <w:lastRenderedPageBreak/>
        <w:t>w formie kopii poświadczonej notarialnie</w:t>
      </w:r>
      <w:r w:rsidRPr="00C50012">
        <w:rPr>
          <w:rFonts w:ascii="Arial Narrow" w:hAnsi="Arial Narrow"/>
          <w:color w:val="000000"/>
        </w:rPr>
        <w:t>.</w:t>
      </w:r>
    </w:p>
    <w:p w14:paraId="2F5CB573" w14:textId="2D7D2AAD" w:rsidR="00CF3E15" w:rsidRDefault="00CF3E15" w:rsidP="00FF29C0">
      <w:pPr>
        <w:pStyle w:val="Akapitzlist"/>
        <w:widowControl w:val="0"/>
        <w:numPr>
          <w:ilvl w:val="0"/>
          <w:numId w:val="18"/>
        </w:numPr>
        <w:autoSpaceDE w:val="0"/>
        <w:autoSpaceDN w:val="0"/>
        <w:spacing w:after="0"/>
        <w:ind w:left="1135" w:hanging="284"/>
        <w:jc w:val="both"/>
        <w:rPr>
          <w:rFonts w:ascii="Arial Narrow" w:hAnsi="Arial Narrow"/>
          <w:color w:val="000000"/>
        </w:rPr>
      </w:pPr>
      <w:r w:rsidRPr="00C50012">
        <w:rPr>
          <w:rFonts w:ascii="Arial Narrow" w:hAnsi="Arial Narrow"/>
          <w:b/>
          <w:color w:val="000000"/>
        </w:rPr>
        <w:t>Oświadczenie dotyczące grupy kapitałowej</w:t>
      </w:r>
      <w:r w:rsidRPr="00C50012">
        <w:rPr>
          <w:rFonts w:ascii="Arial Narrow" w:hAnsi="Arial Narrow"/>
          <w:color w:val="000000"/>
        </w:rPr>
        <w:t xml:space="preserve"> – przesłanki wykluczenia na podstawie art. 24 ust. 1 pkt 23 ustawy</w:t>
      </w:r>
      <w:r w:rsidR="00D464D3" w:rsidRPr="00C50012">
        <w:rPr>
          <w:rFonts w:ascii="Arial Narrow" w:hAnsi="Arial Narrow"/>
          <w:color w:val="000000"/>
        </w:rPr>
        <w:t xml:space="preserve"> -</w:t>
      </w:r>
      <w:r w:rsidR="00746E6C">
        <w:rPr>
          <w:rFonts w:ascii="Arial Narrow" w:hAnsi="Arial Narrow"/>
          <w:color w:val="000000"/>
        </w:rPr>
        <w:t xml:space="preserve"> </w:t>
      </w:r>
      <w:r w:rsidRPr="00C50012">
        <w:rPr>
          <w:rFonts w:ascii="Arial Narrow" w:hAnsi="Arial Narrow"/>
          <w:color w:val="000000"/>
        </w:rPr>
        <w:t xml:space="preserve">Wykonawca </w:t>
      </w:r>
      <w:r w:rsidRPr="00C50012">
        <w:rPr>
          <w:rFonts w:ascii="Arial Narrow" w:hAnsi="Arial Narrow"/>
          <w:b/>
          <w:color w:val="000000"/>
        </w:rPr>
        <w:t>w terminie 3 dni od zamieszczenia na stronie internetowej informacji</w:t>
      </w:r>
      <w:r w:rsidRPr="00C50012">
        <w:rPr>
          <w:rFonts w:ascii="Arial Narrow" w:hAnsi="Arial Narrow"/>
          <w:color w:val="000000"/>
        </w:rPr>
        <w:t xml:space="preserve"> o której mowa w art. 86 ust. 3, przekazuje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w:t>
      </w:r>
      <w:r w:rsidR="00C50012">
        <w:rPr>
          <w:rFonts w:ascii="Arial Narrow" w:hAnsi="Arial Narrow"/>
          <w:color w:val="000000"/>
        </w:rPr>
        <w:br/>
      </w:r>
      <w:r w:rsidR="00992928">
        <w:rPr>
          <w:rFonts w:ascii="Arial Narrow" w:hAnsi="Arial Narrow"/>
          <w:color w:val="000000"/>
        </w:rPr>
        <w:t>o udzielenie zamówienia</w:t>
      </w:r>
    </w:p>
    <w:p w14:paraId="3EC88403" w14:textId="0385D817" w:rsidR="00992928" w:rsidRPr="00992928" w:rsidRDefault="00992928" w:rsidP="00FF29C0">
      <w:pPr>
        <w:pStyle w:val="Akapitzlist"/>
        <w:widowControl w:val="0"/>
        <w:numPr>
          <w:ilvl w:val="0"/>
          <w:numId w:val="18"/>
        </w:numPr>
        <w:autoSpaceDE w:val="0"/>
        <w:autoSpaceDN w:val="0"/>
        <w:ind w:left="1134" w:hanging="283"/>
        <w:jc w:val="both"/>
        <w:rPr>
          <w:rFonts w:ascii="Arial Narrow" w:hAnsi="Arial Narrow"/>
          <w:color w:val="000000"/>
        </w:rPr>
      </w:pPr>
      <w:r>
        <w:rPr>
          <w:rFonts w:ascii="Arial Narrow" w:hAnsi="Arial Narrow"/>
          <w:b/>
          <w:color w:val="000000"/>
        </w:rPr>
        <w:t>P</w:t>
      </w:r>
      <w:r w:rsidRPr="00992928">
        <w:rPr>
          <w:rFonts w:ascii="Arial Narrow" w:hAnsi="Arial Narrow"/>
          <w:b/>
          <w:color w:val="000000"/>
        </w:rPr>
        <w:t>otwierdzenie wniesienia wadium przetargowego</w:t>
      </w:r>
      <w:r>
        <w:rPr>
          <w:rFonts w:ascii="Arial Narrow" w:hAnsi="Arial Narrow"/>
          <w:b/>
          <w:color w:val="000000"/>
        </w:rPr>
        <w:t>.</w:t>
      </w:r>
    </w:p>
    <w:p w14:paraId="12BBE220" w14:textId="0E6059D5" w:rsidR="00CF3E15" w:rsidRPr="00070226" w:rsidRDefault="00CF3E15" w:rsidP="006F61CE">
      <w:pPr>
        <w:widowControl w:val="0"/>
        <w:numPr>
          <w:ilvl w:val="0"/>
          <w:numId w:val="1"/>
        </w:numPr>
        <w:tabs>
          <w:tab w:val="clear" w:pos="1296"/>
          <w:tab w:val="num" w:pos="567"/>
        </w:tabs>
        <w:autoSpaceDE w:val="0"/>
        <w:autoSpaceDN w:val="0"/>
        <w:ind w:left="567" w:hanging="425"/>
        <w:jc w:val="both"/>
        <w:rPr>
          <w:rFonts w:ascii="Arial Narrow" w:hAnsi="Arial Narrow"/>
          <w:color w:val="000000"/>
          <w:sz w:val="22"/>
          <w:szCs w:val="22"/>
        </w:rPr>
      </w:pPr>
      <w:r w:rsidRPr="00070226">
        <w:rPr>
          <w:rFonts w:ascii="Arial Narrow" w:hAnsi="Arial Narrow"/>
          <w:color w:val="000000"/>
          <w:sz w:val="22"/>
          <w:szCs w:val="22"/>
        </w:rPr>
        <w:t xml:space="preserve">Nie jest dopuszczalne składanie ofert wariantowych. </w:t>
      </w:r>
    </w:p>
    <w:p w14:paraId="6B12AB65" w14:textId="1050295D" w:rsidR="00F665E5" w:rsidRPr="00070226" w:rsidRDefault="00B163FB" w:rsidP="00AB1DCA">
      <w:pPr>
        <w:widowControl w:val="0"/>
        <w:numPr>
          <w:ilvl w:val="0"/>
          <w:numId w:val="1"/>
        </w:numPr>
        <w:tabs>
          <w:tab w:val="clear" w:pos="1296"/>
          <w:tab w:val="num" w:pos="567"/>
        </w:tabs>
        <w:autoSpaceDE w:val="0"/>
        <w:autoSpaceDN w:val="0"/>
        <w:ind w:left="567" w:hanging="425"/>
        <w:jc w:val="both"/>
        <w:rPr>
          <w:rFonts w:ascii="Arial Narrow" w:hAnsi="Arial Narrow"/>
          <w:color w:val="000000"/>
          <w:sz w:val="22"/>
          <w:szCs w:val="22"/>
        </w:rPr>
      </w:pPr>
      <w:r w:rsidRPr="00F665E5">
        <w:rPr>
          <w:rFonts w:ascii="Arial Narrow" w:hAnsi="Arial Narrow"/>
          <w:color w:val="000000"/>
          <w:sz w:val="22"/>
          <w:szCs w:val="22"/>
        </w:rPr>
        <w:t xml:space="preserve">Ofertę (wypełniony formularz oferty wraz z załącznikami) muszą podpisać osoby uprawnione, które zgodnie z obowiązującymi przepisami prawa mogą skutecznie składać oświadczenia woli w imieniu Wykonawcy. Ofertę podpisać może pełnomocnik Wykonawcy, jeżeli do oferty zostanie załączone pełnomocnictwo do podejmowania określonych czynności, wynikających z ustawy, w postępowaniach o udzielenie zamówień publicznych, w których bierze udział Wykonawca, albo szczególne dotyczące niniejszego postępowania. </w:t>
      </w:r>
      <w:r w:rsidRPr="00AB1DCA">
        <w:rPr>
          <w:rFonts w:ascii="Arial Narrow" w:hAnsi="Arial Narrow"/>
          <w:color w:val="000000"/>
          <w:sz w:val="22"/>
          <w:szCs w:val="22"/>
        </w:rPr>
        <w:t>Podpisy złożone przez Wykonawcę powinny być opatrzone czytelnym imieniem i nazwiskiem lub pieczęcią imienną.</w:t>
      </w:r>
      <w:r w:rsidR="00F665E5" w:rsidRPr="00F665E5">
        <w:rPr>
          <w:rFonts w:ascii="Arial Narrow" w:hAnsi="Arial Narrow"/>
          <w:color w:val="000000"/>
          <w:sz w:val="22"/>
          <w:szCs w:val="22"/>
        </w:rPr>
        <w:t xml:space="preserve"> </w:t>
      </w:r>
      <w:r w:rsidR="00F665E5" w:rsidRPr="00070226">
        <w:rPr>
          <w:rFonts w:ascii="Arial Narrow" w:hAnsi="Arial Narrow"/>
          <w:color w:val="000000"/>
          <w:sz w:val="22"/>
          <w:szCs w:val="22"/>
        </w:rPr>
        <w:t>Poprawki muszą być parafowane przez osobę, która podpisała ofertę.</w:t>
      </w:r>
    </w:p>
    <w:p w14:paraId="4093FA97" w14:textId="77777777" w:rsidR="00B163FB" w:rsidRPr="00373A97" w:rsidRDefault="00B163FB" w:rsidP="006F61CE">
      <w:pPr>
        <w:pStyle w:val="Style14"/>
        <w:numPr>
          <w:ilvl w:val="1"/>
          <w:numId w:val="1"/>
        </w:numPr>
        <w:tabs>
          <w:tab w:val="clear" w:pos="360"/>
          <w:tab w:val="num" w:pos="567"/>
        </w:tabs>
        <w:ind w:left="567" w:right="0" w:hanging="425"/>
        <w:rPr>
          <w:rFonts w:ascii="Arial Narrow" w:hAnsi="Arial Narrow"/>
          <w:color w:val="000000"/>
          <w:sz w:val="22"/>
          <w:szCs w:val="22"/>
        </w:rPr>
      </w:pPr>
      <w:r w:rsidRPr="00373A97">
        <w:rPr>
          <w:rFonts w:ascii="Arial Narrow" w:hAnsi="Arial Narrow"/>
          <w:color w:val="000000"/>
          <w:sz w:val="22"/>
          <w:szCs w:val="22"/>
        </w:rPr>
        <w:t>Wykonawcy występujący wspólnie (np. konsorcjum, spółka cywilna) muszą ustanowić pełnomocnika do reprezentowania ich w postępowaniu albo pełnomocnika do reprezentowania ich w postępowaniu i do zawarcia umowy w sprawie przedmiotowego zamówienia publicznego. Fakt ustanowienia pełnomocnika musi wynikać z załączonych do oferty dokumentów (np. pełnomocnictwa). Wypełniając formularz oferty, jak również inne dokumenty powołując się na Wykonawcę, w miejscu np. nazwa i adres Wykonawcy, należy wpisać dane dotyczące wszystkich Wykonawców składających ofertę wspólną.</w:t>
      </w:r>
    </w:p>
    <w:p w14:paraId="080157F0" w14:textId="2C9C9608" w:rsidR="00B163FB" w:rsidRPr="00070226" w:rsidRDefault="00B163FB" w:rsidP="00AB1DCA">
      <w:pPr>
        <w:pStyle w:val="Style14"/>
        <w:numPr>
          <w:ilvl w:val="1"/>
          <w:numId w:val="1"/>
        </w:numPr>
        <w:tabs>
          <w:tab w:val="clear" w:pos="360"/>
          <w:tab w:val="num" w:pos="567"/>
        </w:tabs>
        <w:ind w:left="567" w:right="0" w:hanging="425"/>
        <w:rPr>
          <w:rFonts w:ascii="Arial Narrow" w:hAnsi="Arial Narrow"/>
          <w:color w:val="000000"/>
          <w:sz w:val="22"/>
          <w:szCs w:val="22"/>
        </w:rPr>
      </w:pPr>
      <w:r>
        <w:rPr>
          <w:rFonts w:ascii="Arial Narrow" w:hAnsi="Arial Narrow"/>
          <w:color w:val="000000"/>
          <w:sz w:val="22"/>
          <w:szCs w:val="22"/>
        </w:rPr>
        <w:t xml:space="preserve">Oferta musi być czytelna. Zaleca się, by </w:t>
      </w:r>
      <w:r w:rsidRPr="00070226">
        <w:rPr>
          <w:rFonts w:ascii="Arial Narrow" w:hAnsi="Arial Narrow"/>
          <w:color w:val="000000"/>
          <w:sz w:val="22"/>
          <w:szCs w:val="22"/>
        </w:rPr>
        <w:t xml:space="preserve">oferta </w:t>
      </w:r>
      <w:r>
        <w:rPr>
          <w:rFonts w:ascii="Arial Narrow" w:hAnsi="Arial Narrow"/>
          <w:color w:val="000000"/>
          <w:sz w:val="22"/>
          <w:szCs w:val="22"/>
        </w:rPr>
        <w:t>miała</w:t>
      </w:r>
      <w:r w:rsidRPr="00070226">
        <w:rPr>
          <w:rFonts w:ascii="Arial Narrow" w:hAnsi="Arial Narrow"/>
          <w:color w:val="000000"/>
          <w:sz w:val="22"/>
          <w:szCs w:val="22"/>
        </w:rPr>
        <w:t xml:space="preserve"> postać wydruku komputerowego.</w:t>
      </w:r>
    </w:p>
    <w:p w14:paraId="64893A3B" w14:textId="27D07BA6" w:rsidR="00B163FB" w:rsidRPr="00070226" w:rsidRDefault="00F665E5" w:rsidP="00AB1DCA">
      <w:pPr>
        <w:pStyle w:val="Style14"/>
        <w:numPr>
          <w:ilvl w:val="1"/>
          <w:numId w:val="1"/>
        </w:numPr>
        <w:tabs>
          <w:tab w:val="clear" w:pos="360"/>
          <w:tab w:val="num" w:pos="567"/>
        </w:tabs>
        <w:ind w:left="567" w:right="0" w:hanging="425"/>
        <w:rPr>
          <w:rFonts w:ascii="Arial Narrow" w:hAnsi="Arial Narrow"/>
          <w:color w:val="000000"/>
          <w:sz w:val="22"/>
          <w:szCs w:val="22"/>
        </w:rPr>
      </w:pPr>
      <w:r w:rsidRPr="00AB1DCA">
        <w:rPr>
          <w:rFonts w:ascii="Arial Narrow" w:hAnsi="Arial Narrow"/>
          <w:color w:val="000000"/>
          <w:sz w:val="22"/>
          <w:szCs w:val="22"/>
        </w:rPr>
        <w:t>Składane wraz z ofertą lub na wezwanie Zamawiającego</w:t>
      </w:r>
      <w:r w:rsidR="00B163FB" w:rsidRPr="00AB1DCA">
        <w:rPr>
          <w:rFonts w:ascii="Arial Narrow" w:hAnsi="Arial Narrow"/>
          <w:color w:val="000000"/>
          <w:sz w:val="22"/>
          <w:szCs w:val="22"/>
        </w:rPr>
        <w:t xml:space="preserve"> dokumenty </w:t>
      </w:r>
      <w:r w:rsidR="00B163FB" w:rsidRPr="00070226">
        <w:rPr>
          <w:rFonts w:ascii="Arial Narrow" w:hAnsi="Arial Narrow"/>
          <w:color w:val="000000"/>
          <w:sz w:val="22"/>
          <w:szCs w:val="22"/>
        </w:rPr>
        <w:t>muszą być przedłożone w formie oryginałów</w:t>
      </w:r>
      <w:r w:rsidR="00AB1DCA">
        <w:rPr>
          <w:rFonts w:ascii="Arial Narrow" w:hAnsi="Arial Narrow"/>
          <w:color w:val="000000"/>
          <w:sz w:val="22"/>
          <w:szCs w:val="22"/>
        </w:rPr>
        <w:t xml:space="preserve"> (oświadczenia)</w:t>
      </w:r>
      <w:r w:rsidR="00B163FB" w:rsidRPr="00070226">
        <w:rPr>
          <w:rFonts w:ascii="Arial Narrow" w:hAnsi="Arial Narrow"/>
          <w:color w:val="000000"/>
          <w:sz w:val="22"/>
          <w:szCs w:val="22"/>
        </w:rPr>
        <w:t>, bądź kopii poświadczonej „za zgodność z oryginałem” przez Wykonawcę na każdej zapisanej stronie skopiowanego dokumentu. Poświadczenie "za zgodność z oryginałem" musi zostać sporządzone przez osoby uprawnione, Uznaje się, że pełnomocnictwo do podpisania oferty obejmuje pełnomocnictwo do poświadczenia za zgodność z oryginałem kopii dokumentów załączanych do oferty. Zamawiający może żądać przedstawienia oryginału lub notarialnie poświadczonej kopii wyłącznie wtedy, gdy złożona przez Wykonawcę kopia dokumentu jest nieczytelna lub budzi wątpliwości co do jej prawdziwości.</w:t>
      </w:r>
    </w:p>
    <w:p w14:paraId="7F8BC97D" w14:textId="77777777" w:rsidR="00B163FB" w:rsidRPr="00070226" w:rsidRDefault="00B163FB" w:rsidP="00AB1DCA">
      <w:pPr>
        <w:pStyle w:val="Style14"/>
        <w:numPr>
          <w:ilvl w:val="1"/>
          <w:numId w:val="1"/>
        </w:numPr>
        <w:tabs>
          <w:tab w:val="clear" w:pos="360"/>
          <w:tab w:val="num" w:pos="567"/>
        </w:tabs>
        <w:ind w:left="567" w:right="0" w:hanging="425"/>
        <w:rPr>
          <w:rFonts w:ascii="Arial Narrow" w:hAnsi="Arial Narrow"/>
          <w:color w:val="000000"/>
          <w:sz w:val="22"/>
          <w:szCs w:val="22"/>
        </w:rPr>
      </w:pPr>
      <w:r w:rsidRPr="00070226">
        <w:rPr>
          <w:rFonts w:ascii="Arial Narrow" w:hAnsi="Arial Narrow"/>
          <w:color w:val="000000"/>
          <w:sz w:val="22"/>
          <w:szCs w:val="22"/>
        </w:rPr>
        <w:t>Dokumenty sporządzone w języku obcym muszą być złożone z tłumaczeniem na język polski.</w:t>
      </w:r>
    </w:p>
    <w:p w14:paraId="30BDBB5E" w14:textId="2C1A2EDC" w:rsidR="00B163FB" w:rsidRDefault="00B163FB" w:rsidP="006F61CE">
      <w:pPr>
        <w:pStyle w:val="Style14"/>
        <w:numPr>
          <w:ilvl w:val="1"/>
          <w:numId w:val="1"/>
        </w:numPr>
        <w:tabs>
          <w:tab w:val="clear" w:pos="360"/>
          <w:tab w:val="num" w:pos="567"/>
        </w:tabs>
        <w:ind w:left="567" w:right="0" w:hanging="425"/>
        <w:rPr>
          <w:rFonts w:ascii="Arial Narrow" w:hAnsi="Arial Narrow"/>
          <w:color w:val="000000"/>
          <w:sz w:val="22"/>
          <w:szCs w:val="22"/>
        </w:rPr>
      </w:pPr>
      <w:r w:rsidRPr="00070226">
        <w:rPr>
          <w:rFonts w:ascii="Arial Narrow" w:hAnsi="Arial Narrow"/>
          <w:color w:val="000000"/>
          <w:sz w:val="22"/>
          <w:szCs w:val="22"/>
        </w:rPr>
        <w:t>Wszystkie składane dokumenty winny być aktualne, tj. odzwierciedlać stan faktyczny potwierdzanych w nich okoliczności. Aktualność dokumentu ustalana będzie zgodni</w:t>
      </w:r>
      <w:r w:rsidR="00992928">
        <w:rPr>
          <w:rFonts w:ascii="Arial Narrow" w:hAnsi="Arial Narrow"/>
          <w:color w:val="000000"/>
          <w:sz w:val="22"/>
          <w:szCs w:val="22"/>
        </w:rPr>
        <w:t>e z celem oraz datą wystawienia, z zachowaniem z przepisów powszechnie obowiązujących.</w:t>
      </w:r>
    </w:p>
    <w:p w14:paraId="6502F75D" w14:textId="2B778F6F" w:rsidR="00F665E5" w:rsidRPr="00FF0AC7" w:rsidRDefault="00F665E5" w:rsidP="00FF0AC7">
      <w:pPr>
        <w:pStyle w:val="Style14"/>
        <w:numPr>
          <w:ilvl w:val="1"/>
          <w:numId w:val="1"/>
        </w:numPr>
        <w:tabs>
          <w:tab w:val="clear" w:pos="360"/>
          <w:tab w:val="num" w:pos="567"/>
        </w:tabs>
        <w:ind w:left="567" w:right="0" w:hanging="425"/>
        <w:rPr>
          <w:rFonts w:ascii="Arial Narrow" w:hAnsi="Arial Narrow"/>
          <w:color w:val="000000"/>
          <w:sz w:val="22"/>
          <w:szCs w:val="22"/>
        </w:rPr>
      </w:pPr>
      <w:r w:rsidRPr="00FF0AC7">
        <w:rPr>
          <w:rFonts w:ascii="Arial Narrow" w:hAnsi="Arial Narrow"/>
          <w:color w:val="000000"/>
          <w:sz w:val="22"/>
          <w:szCs w:val="22"/>
        </w:rPr>
        <w:t>Jeżeli oferta zawiera informacje stanowiące tajemnicę przedsiębiorstwa w rozumieniu przepisów o zwalczaniu nieuczciwej konkurencji powinny one być umieszczone w osobnej wewnętrznej kopercie zatytułowanej „</w:t>
      </w:r>
      <w:r w:rsidR="00833076" w:rsidRPr="00926979">
        <w:rPr>
          <w:rFonts w:ascii="Arial Narrow" w:hAnsi="Arial Narrow"/>
          <w:b/>
          <w:color w:val="000000"/>
          <w:sz w:val="22"/>
          <w:szCs w:val="22"/>
        </w:rPr>
        <w:t>ZP.261.18.2017</w:t>
      </w:r>
      <w:r w:rsidR="005005E1" w:rsidRPr="00926979">
        <w:rPr>
          <w:rFonts w:ascii="Arial Narrow" w:hAnsi="Arial Narrow"/>
          <w:b/>
          <w:color w:val="000000"/>
          <w:sz w:val="22"/>
          <w:szCs w:val="22"/>
        </w:rPr>
        <w:t>.</w:t>
      </w:r>
      <w:r w:rsidR="005005E1" w:rsidRPr="005005E1">
        <w:rPr>
          <w:rFonts w:ascii="Arial Narrow" w:hAnsi="Arial Narrow"/>
          <w:b/>
          <w:color w:val="000000"/>
          <w:sz w:val="22"/>
          <w:szCs w:val="22"/>
        </w:rPr>
        <w:t xml:space="preserve"> </w:t>
      </w:r>
      <w:r w:rsidR="0082592A" w:rsidRPr="00FF0AC7">
        <w:rPr>
          <w:rFonts w:ascii="Arial Narrow" w:hAnsi="Arial Narrow"/>
          <w:b/>
          <w:color w:val="000000"/>
          <w:sz w:val="22"/>
          <w:szCs w:val="22"/>
        </w:rPr>
        <w:t xml:space="preserve">Oferta na </w:t>
      </w:r>
      <w:r w:rsidR="00A3545B">
        <w:rPr>
          <w:rFonts w:ascii="Arial Narrow" w:hAnsi="Arial Narrow"/>
          <w:b/>
          <w:color w:val="000000"/>
          <w:sz w:val="22"/>
          <w:szCs w:val="22"/>
        </w:rPr>
        <w:t xml:space="preserve">rozbudowę </w:t>
      </w:r>
      <w:r w:rsidR="007A1C9E">
        <w:rPr>
          <w:rFonts w:ascii="Arial Narrow" w:hAnsi="Arial Narrow"/>
          <w:b/>
          <w:color w:val="000000"/>
          <w:sz w:val="22"/>
          <w:szCs w:val="22"/>
        </w:rPr>
        <w:t>i dostosowanie infrastruktury sieciowej</w:t>
      </w:r>
      <w:r w:rsidRPr="00FF0AC7">
        <w:rPr>
          <w:rFonts w:ascii="Arial Narrow" w:hAnsi="Arial Narrow"/>
          <w:b/>
          <w:color w:val="000000"/>
          <w:sz w:val="22"/>
          <w:szCs w:val="22"/>
        </w:rPr>
        <w:t>. Tajemnica przedsiębiorstwa”.</w:t>
      </w:r>
    </w:p>
    <w:p w14:paraId="3DD8AA17" w14:textId="4B87EA5B" w:rsidR="00F665E5" w:rsidRPr="00F665E5" w:rsidRDefault="00F665E5" w:rsidP="00AB1DCA">
      <w:pPr>
        <w:pStyle w:val="Style14"/>
        <w:numPr>
          <w:ilvl w:val="1"/>
          <w:numId w:val="1"/>
        </w:numPr>
        <w:tabs>
          <w:tab w:val="clear" w:pos="360"/>
          <w:tab w:val="num" w:pos="567"/>
        </w:tabs>
        <w:ind w:left="567" w:right="0" w:hanging="425"/>
        <w:rPr>
          <w:rFonts w:ascii="Arial Narrow" w:hAnsi="Arial Narrow"/>
          <w:color w:val="000000"/>
          <w:sz w:val="22"/>
          <w:szCs w:val="22"/>
        </w:rPr>
      </w:pPr>
      <w:r w:rsidRPr="00F665E5">
        <w:rPr>
          <w:rFonts w:ascii="Arial Narrow" w:hAnsi="Arial Narrow"/>
          <w:color w:val="000000"/>
          <w:sz w:val="22"/>
          <w:szCs w:val="22"/>
        </w:rPr>
        <w:t xml:space="preserve">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 </w:t>
      </w:r>
      <w:r w:rsidR="00A3545B">
        <w:rPr>
          <w:rFonts w:ascii="Arial Narrow" w:hAnsi="Arial Narrow"/>
          <w:color w:val="000000"/>
          <w:sz w:val="22"/>
          <w:szCs w:val="22"/>
        </w:rPr>
        <w:br/>
      </w:r>
      <w:r w:rsidRPr="00F665E5">
        <w:rPr>
          <w:rFonts w:ascii="Arial Narrow" w:hAnsi="Arial Narrow"/>
          <w:color w:val="000000"/>
          <w:sz w:val="22"/>
          <w:szCs w:val="22"/>
        </w:rPr>
        <w:t xml:space="preserve">a nie później niż w terminie składania ofert, zastrzegł, że nie mogą one być udostępniane oraz wykazał, </w:t>
      </w:r>
      <w:r w:rsidR="00A3545B">
        <w:rPr>
          <w:rFonts w:ascii="Arial Narrow" w:hAnsi="Arial Narrow"/>
          <w:color w:val="000000"/>
          <w:sz w:val="22"/>
          <w:szCs w:val="22"/>
        </w:rPr>
        <w:br/>
      </w:r>
      <w:r w:rsidRPr="00F665E5">
        <w:rPr>
          <w:rFonts w:ascii="Arial Narrow" w:hAnsi="Arial Narrow"/>
          <w:color w:val="000000"/>
          <w:sz w:val="22"/>
          <w:szCs w:val="22"/>
        </w:rPr>
        <w:t>iż zastrzeżone informacje stanowią tajemnicę przedsiębiorstwa. Wykonawca nie może zastrzec informacji, o których mowa w art. 86 ust. 4 ustawy – tj. swojej nazwy (firmy) oraz adresu, a także informacji dotyczących ceny, terminu wykonania zamówienia, okresu gwarancji i warunków płatności zawartych w ofertach.</w:t>
      </w:r>
    </w:p>
    <w:p w14:paraId="6DCA7B3A" w14:textId="798C991F" w:rsidR="00AF6E3C" w:rsidRDefault="00AF6E3C">
      <w:pPr>
        <w:rPr>
          <w:rFonts w:ascii="Arial Narrow" w:hAnsi="Arial Narrow"/>
          <w:b/>
          <w:bCs/>
          <w:caps/>
          <w:color w:val="000000"/>
        </w:rPr>
      </w:pPr>
      <w:r>
        <w:rPr>
          <w:rFonts w:ascii="Arial Narrow" w:hAnsi="Arial Narrow"/>
          <w:b/>
          <w:bCs/>
          <w:caps/>
          <w:color w:val="000000"/>
        </w:rPr>
        <w:br w:type="page"/>
      </w:r>
    </w:p>
    <w:p w14:paraId="21DB3944" w14:textId="77777777" w:rsidR="00B163FB" w:rsidRDefault="00B163FB" w:rsidP="00B163FB">
      <w:pPr>
        <w:rPr>
          <w:rFonts w:ascii="Arial Narrow" w:hAnsi="Arial Narrow"/>
          <w:b/>
          <w:bCs/>
          <w:caps/>
          <w:color w:val="000000"/>
        </w:rPr>
      </w:pPr>
    </w:p>
    <w:p w14:paraId="132FF157" w14:textId="16973BE1" w:rsidR="00D814D5" w:rsidRPr="00F665E5" w:rsidRDefault="00D814D5" w:rsidP="00770B47">
      <w:pPr>
        <w:pStyle w:val="Akapitzlist"/>
        <w:numPr>
          <w:ilvl w:val="0"/>
          <w:numId w:val="14"/>
        </w:numPr>
        <w:rPr>
          <w:rFonts w:ascii="Arial Narrow" w:hAnsi="Arial Narrow"/>
          <w:b/>
          <w:bCs/>
          <w:caps/>
          <w:color w:val="000000"/>
        </w:rPr>
      </w:pPr>
      <w:r w:rsidRPr="00F665E5">
        <w:rPr>
          <w:rFonts w:ascii="Arial Narrow" w:hAnsi="Arial Narrow"/>
          <w:b/>
          <w:bCs/>
          <w:caps/>
          <w:color w:val="000000"/>
        </w:rPr>
        <w:t>Miejsce i termin składania i otwarcia ofert</w:t>
      </w:r>
    </w:p>
    <w:p w14:paraId="7B562A66" w14:textId="27185523" w:rsidR="00F665E5" w:rsidRPr="00F665E5" w:rsidRDefault="00F665E5" w:rsidP="00F665E5">
      <w:pPr>
        <w:ind w:left="142"/>
        <w:rPr>
          <w:rFonts w:ascii="Arial Narrow" w:hAnsi="Arial Narrow"/>
          <w:b/>
          <w:bCs/>
          <w:sz w:val="22"/>
          <w:szCs w:val="22"/>
        </w:rPr>
      </w:pPr>
      <w:r>
        <w:rPr>
          <w:rFonts w:ascii="Arial Narrow" w:hAnsi="Arial Narrow"/>
          <w:b/>
          <w:bCs/>
          <w:sz w:val="22"/>
          <w:szCs w:val="22"/>
        </w:rPr>
        <w:t>1</w:t>
      </w:r>
      <w:r w:rsidR="00BF0D5A">
        <w:rPr>
          <w:rFonts w:ascii="Arial Narrow" w:hAnsi="Arial Narrow"/>
          <w:b/>
          <w:bCs/>
          <w:sz w:val="22"/>
          <w:szCs w:val="22"/>
        </w:rPr>
        <w:t>3</w:t>
      </w:r>
      <w:r>
        <w:rPr>
          <w:rFonts w:ascii="Arial Narrow" w:hAnsi="Arial Narrow"/>
          <w:b/>
          <w:bCs/>
          <w:sz w:val="22"/>
          <w:szCs w:val="22"/>
        </w:rPr>
        <w:t xml:space="preserve">.1. </w:t>
      </w:r>
      <w:r w:rsidRPr="00F665E5">
        <w:rPr>
          <w:rFonts w:ascii="Arial Narrow" w:hAnsi="Arial Narrow"/>
          <w:b/>
          <w:bCs/>
          <w:sz w:val="22"/>
          <w:szCs w:val="22"/>
          <w:u w:val="single"/>
        </w:rPr>
        <w:t>Składanie ofert</w:t>
      </w:r>
    </w:p>
    <w:p w14:paraId="42F2D304" w14:textId="1BD0B3FD" w:rsidR="00F665E5" w:rsidRPr="00070226" w:rsidRDefault="00F665E5" w:rsidP="00A3545B">
      <w:pPr>
        <w:pStyle w:val="Style12"/>
        <w:numPr>
          <w:ilvl w:val="0"/>
          <w:numId w:val="10"/>
        </w:numPr>
        <w:spacing w:before="72"/>
        <w:rPr>
          <w:rFonts w:ascii="Arial Narrow" w:hAnsi="Arial Narrow"/>
          <w:bCs/>
          <w:color w:val="000000"/>
          <w:sz w:val="22"/>
          <w:szCs w:val="22"/>
        </w:rPr>
      </w:pPr>
      <w:r w:rsidRPr="00070226">
        <w:rPr>
          <w:rFonts w:ascii="Arial Narrow" w:hAnsi="Arial Narrow"/>
          <w:color w:val="000000"/>
          <w:sz w:val="22"/>
          <w:szCs w:val="22"/>
        </w:rPr>
        <w:t xml:space="preserve">Oferty należy składać w zamkniętych kopertach w Wielkopolskim Oddziale Wojewódzkim Narodowego Funduszu Zdrowia w Poznaniu, przy ul. Grunwaldzkiej 158 w Punkcie Podawczym </w:t>
      </w:r>
      <w:r w:rsidRPr="00926979">
        <w:rPr>
          <w:rFonts w:ascii="Arial Narrow" w:hAnsi="Arial Narrow"/>
          <w:b/>
          <w:bCs/>
          <w:color w:val="000000"/>
          <w:sz w:val="22"/>
          <w:szCs w:val="22"/>
        </w:rPr>
        <w:t xml:space="preserve">do dnia </w:t>
      </w:r>
      <w:r w:rsidR="00A85FED">
        <w:rPr>
          <w:rFonts w:ascii="Arial Narrow" w:hAnsi="Arial Narrow"/>
          <w:b/>
          <w:bCs/>
          <w:color w:val="000000"/>
          <w:sz w:val="22"/>
          <w:szCs w:val="22"/>
        </w:rPr>
        <w:t>09.11.</w:t>
      </w:r>
      <w:r w:rsidR="0082040A">
        <w:rPr>
          <w:rFonts w:ascii="Arial Narrow" w:hAnsi="Arial Narrow"/>
          <w:b/>
          <w:bCs/>
          <w:color w:val="000000"/>
          <w:sz w:val="22"/>
          <w:szCs w:val="22"/>
        </w:rPr>
        <w:t>2017</w:t>
      </w:r>
      <w:r w:rsidRPr="00D034F5">
        <w:rPr>
          <w:rFonts w:ascii="Arial Narrow" w:hAnsi="Arial Narrow"/>
          <w:b/>
          <w:bCs/>
          <w:color w:val="000000"/>
          <w:sz w:val="22"/>
          <w:szCs w:val="22"/>
        </w:rPr>
        <w:t xml:space="preserve"> r.</w:t>
      </w:r>
      <w:r w:rsidRPr="00070226">
        <w:rPr>
          <w:rFonts w:ascii="Arial Narrow" w:hAnsi="Arial Narrow"/>
          <w:b/>
          <w:bCs/>
          <w:color w:val="000000"/>
          <w:sz w:val="22"/>
          <w:szCs w:val="22"/>
        </w:rPr>
        <w:t xml:space="preserve"> do godz. </w:t>
      </w:r>
      <w:r w:rsidR="00F01DF4">
        <w:rPr>
          <w:rFonts w:ascii="Arial Narrow" w:hAnsi="Arial Narrow"/>
          <w:b/>
          <w:bCs/>
          <w:color w:val="000000"/>
          <w:sz w:val="22"/>
          <w:szCs w:val="22"/>
        </w:rPr>
        <w:t>12:00</w:t>
      </w:r>
      <w:r w:rsidR="003A7790">
        <w:rPr>
          <w:rFonts w:ascii="Arial Narrow" w:hAnsi="Arial Narrow"/>
          <w:b/>
          <w:bCs/>
          <w:color w:val="000000"/>
          <w:sz w:val="22"/>
          <w:szCs w:val="22"/>
        </w:rPr>
        <w:t>.</w:t>
      </w:r>
      <w:r w:rsidR="003779BD">
        <w:rPr>
          <w:rFonts w:ascii="Arial Narrow" w:hAnsi="Arial Narrow"/>
          <w:b/>
          <w:bCs/>
          <w:color w:val="000000"/>
          <w:sz w:val="22"/>
          <w:szCs w:val="22"/>
        </w:rPr>
        <w:t xml:space="preserve"> </w:t>
      </w:r>
      <w:r w:rsidRPr="00070226">
        <w:rPr>
          <w:rFonts w:ascii="Arial Narrow" w:hAnsi="Arial Narrow"/>
          <w:bCs/>
          <w:color w:val="000000"/>
          <w:sz w:val="22"/>
          <w:szCs w:val="22"/>
        </w:rPr>
        <w:t>Punkt czynny w godzinach 8</w:t>
      </w:r>
      <w:r w:rsidRPr="00070226">
        <w:rPr>
          <w:rFonts w:ascii="Arial Narrow" w:hAnsi="Arial Narrow"/>
          <w:bCs/>
          <w:color w:val="000000"/>
          <w:sz w:val="22"/>
          <w:szCs w:val="22"/>
          <w:vertAlign w:val="superscript"/>
        </w:rPr>
        <w:t>00</w:t>
      </w:r>
      <w:r w:rsidRPr="00070226">
        <w:rPr>
          <w:rFonts w:ascii="Arial Narrow" w:hAnsi="Arial Narrow"/>
          <w:bCs/>
          <w:color w:val="000000"/>
          <w:sz w:val="22"/>
          <w:szCs w:val="22"/>
        </w:rPr>
        <w:t xml:space="preserve"> – 16</w:t>
      </w:r>
      <w:r w:rsidRPr="00070226">
        <w:rPr>
          <w:rFonts w:ascii="Arial Narrow" w:hAnsi="Arial Narrow"/>
          <w:bCs/>
          <w:color w:val="000000"/>
          <w:sz w:val="22"/>
          <w:szCs w:val="22"/>
          <w:vertAlign w:val="superscript"/>
        </w:rPr>
        <w:t>00</w:t>
      </w:r>
      <w:r w:rsidRPr="00070226">
        <w:rPr>
          <w:rFonts w:ascii="Arial Narrow" w:hAnsi="Arial Narrow"/>
          <w:b/>
          <w:bCs/>
          <w:color w:val="000000"/>
          <w:sz w:val="22"/>
          <w:szCs w:val="22"/>
        </w:rPr>
        <w:t xml:space="preserve">. </w:t>
      </w:r>
      <w:r w:rsidRPr="00070226">
        <w:rPr>
          <w:rFonts w:ascii="Arial Narrow" w:hAnsi="Arial Narrow"/>
          <w:bCs/>
          <w:color w:val="000000"/>
          <w:sz w:val="22"/>
          <w:szCs w:val="22"/>
        </w:rPr>
        <w:t>Sporządzoną ofertę należy opakować w kopertę oznaczoną dokładną nazwą i adresem Wykonawcy oraz napisem</w:t>
      </w:r>
      <w:r w:rsidRPr="00070226">
        <w:rPr>
          <w:rFonts w:ascii="Arial Narrow" w:hAnsi="Arial Narrow"/>
          <w:b/>
          <w:bCs/>
          <w:color w:val="000000"/>
          <w:sz w:val="22"/>
          <w:szCs w:val="22"/>
        </w:rPr>
        <w:t xml:space="preserve"> „</w:t>
      </w:r>
      <w:r w:rsidR="00833076" w:rsidRPr="00926979">
        <w:rPr>
          <w:rFonts w:ascii="Arial Narrow" w:hAnsi="Arial Narrow"/>
          <w:b/>
          <w:bCs/>
          <w:color w:val="000000"/>
          <w:sz w:val="22"/>
          <w:szCs w:val="22"/>
        </w:rPr>
        <w:t>ZP.261.18.2017</w:t>
      </w:r>
      <w:r w:rsidR="00A3545B" w:rsidRPr="00A3545B">
        <w:rPr>
          <w:rFonts w:ascii="Arial Narrow" w:hAnsi="Arial Narrow"/>
          <w:b/>
          <w:bCs/>
          <w:color w:val="000000"/>
          <w:sz w:val="22"/>
          <w:szCs w:val="22"/>
        </w:rPr>
        <w:t xml:space="preserve">. Oferta na rozbudowę </w:t>
      </w:r>
      <w:r w:rsidR="007A1C9E">
        <w:rPr>
          <w:rFonts w:ascii="Arial Narrow" w:hAnsi="Arial Narrow"/>
          <w:b/>
          <w:color w:val="000000"/>
          <w:sz w:val="22"/>
          <w:szCs w:val="22"/>
        </w:rPr>
        <w:t>i dostosowanie infrastruktury sieciowej</w:t>
      </w:r>
      <w:r w:rsidR="00373A97">
        <w:rPr>
          <w:rFonts w:ascii="Arial Narrow" w:hAnsi="Arial Narrow"/>
          <w:b/>
          <w:bCs/>
          <w:color w:val="000000"/>
          <w:sz w:val="22"/>
          <w:szCs w:val="22"/>
        </w:rPr>
        <w:t>”</w:t>
      </w:r>
      <w:r w:rsidRPr="00070226">
        <w:rPr>
          <w:rFonts w:ascii="Arial Narrow" w:hAnsi="Arial Narrow"/>
          <w:b/>
          <w:color w:val="000000"/>
          <w:sz w:val="22"/>
          <w:szCs w:val="22"/>
        </w:rPr>
        <w:t xml:space="preserve">. </w:t>
      </w:r>
      <w:r w:rsidR="00746E6C">
        <w:rPr>
          <w:rFonts w:ascii="Arial Narrow" w:hAnsi="Arial Narrow"/>
          <w:b/>
          <w:color w:val="000000"/>
          <w:sz w:val="22"/>
          <w:szCs w:val="22"/>
        </w:rPr>
        <w:t xml:space="preserve">Otwarcie </w:t>
      </w:r>
      <w:r w:rsidRPr="00070226">
        <w:rPr>
          <w:rFonts w:ascii="Arial Narrow" w:hAnsi="Arial Narrow"/>
          <w:b/>
          <w:color w:val="000000"/>
          <w:sz w:val="22"/>
          <w:szCs w:val="22"/>
        </w:rPr>
        <w:t>w dniu ………………</w:t>
      </w:r>
      <w:r w:rsidRPr="00070226">
        <w:rPr>
          <w:rFonts w:ascii="Arial Narrow" w:hAnsi="Arial Narrow"/>
          <w:b/>
          <w:bCs/>
          <w:color w:val="000000"/>
          <w:sz w:val="22"/>
          <w:szCs w:val="22"/>
        </w:rPr>
        <w:t>”</w:t>
      </w:r>
      <w:r w:rsidRPr="00070226">
        <w:rPr>
          <w:rFonts w:ascii="Arial Narrow" w:hAnsi="Arial Narrow"/>
          <w:bCs/>
          <w:color w:val="000000"/>
          <w:sz w:val="22"/>
          <w:szCs w:val="22"/>
        </w:rPr>
        <w:t>.</w:t>
      </w:r>
    </w:p>
    <w:p w14:paraId="78960D54" w14:textId="77777777" w:rsidR="00F665E5" w:rsidRPr="00070226" w:rsidRDefault="00F665E5" w:rsidP="006F61CE">
      <w:pPr>
        <w:pStyle w:val="Style12"/>
        <w:numPr>
          <w:ilvl w:val="0"/>
          <w:numId w:val="10"/>
        </w:numPr>
        <w:rPr>
          <w:rFonts w:ascii="Arial Narrow" w:hAnsi="Arial Narrow"/>
          <w:color w:val="000000"/>
          <w:sz w:val="22"/>
          <w:szCs w:val="22"/>
        </w:rPr>
      </w:pPr>
      <w:r w:rsidRPr="00070226">
        <w:rPr>
          <w:rFonts w:ascii="Arial Narrow" w:hAnsi="Arial Narrow"/>
          <w:color w:val="000000"/>
          <w:sz w:val="22"/>
          <w:szCs w:val="22"/>
        </w:rPr>
        <w:t>Zamawiający zastrzega, że wyłączne ryzyko nieterminowego dostarczenia oferty oraz pomyłkowego otwarcia wskutek nienależytego oznaczenia koperty ponosi Wykonawca.</w:t>
      </w:r>
    </w:p>
    <w:p w14:paraId="2F8A374B" w14:textId="77777777" w:rsidR="00F665E5" w:rsidRPr="00070226" w:rsidRDefault="00F665E5" w:rsidP="006F61CE">
      <w:pPr>
        <w:pStyle w:val="Style12"/>
        <w:numPr>
          <w:ilvl w:val="0"/>
          <w:numId w:val="10"/>
        </w:numPr>
        <w:rPr>
          <w:rFonts w:ascii="Arial Narrow" w:hAnsi="Arial Narrow"/>
          <w:color w:val="000000"/>
          <w:sz w:val="22"/>
          <w:szCs w:val="22"/>
        </w:rPr>
      </w:pPr>
      <w:r w:rsidRPr="00070226">
        <w:rPr>
          <w:rFonts w:ascii="Arial Narrow" w:hAnsi="Arial Narrow"/>
          <w:color w:val="000000"/>
          <w:sz w:val="22"/>
          <w:szCs w:val="22"/>
        </w:rPr>
        <w:t xml:space="preserve">Zamawiający informuje, że złożenie oferty w miejscu innym, niż wskazane przez Zamawiającego w niniejszej SIWZ, następuje na ryzyko Wykonawcy. Zamawiający nie zapewnia w takim wypadku, że oferta będzie uczestniczyć w otwarciu ofert. </w:t>
      </w:r>
    </w:p>
    <w:p w14:paraId="647801C0" w14:textId="77777777" w:rsidR="00F665E5" w:rsidRPr="00070226" w:rsidRDefault="00F665E5" w:rsidP="006F61CE">
      <w:pPr>
        <w:pStyle w:val="Style12"/>
        <w:numPr>
          <w:ilvl w:val="0"/>
          <w:numId w:val="10"/>
        </w:numPr>
        <w:rPr>
          <w:rFonts w:ascii="Arial Narrow" w:hAnsi="Arial Narrow"/>
          <w:color w:val="000000"/>
          <w:sz w:val="22"/>
          <w:szCs w:val="22"/>
        </w:rPr>
      </w:pPr>
      <w:r w:rsidRPr="00070226">
        <w:rPr>
          <w:rFonts w:ascii="Arial Narrow" w:hAnsi="Arial Narrow"/>
          <w:color w:val="000000"/>
          <w:sz w:val="22"/>
          <w:szCs w:val="22"/>
        </w:rPr>
        <w:t>Oferty złożone po terminie Zamawiający zwraca bez otwierania.</w:t>
      </w:r>
    </w:p>
    <w:p w14:paraId="6AE803DB" w14:textId="77777777" w:rsidR="00F665E5" w:rsidRPr="00070226" w:rsidRDefault="00F665E5" w:rsidP="006F61CE">
      <w:pPr>
        <w:pStyle w:val="Style12"/>
        <w:numPr>
          <w:ilvl w:val="0"/>
          <w:numId w:val="10"/>
        </w:numPr>
        <w:jc w:val="left"/>
        <w:rPr>
          <w:rFonts w:ascii="Arial Narrow" w:hAnsi="Arial Narrow"/>
          <w:color w:val="000000"/>
          <w:sz w:val="22"/>
          <w:szCs w:val="22"/>
        </w:rPr>
      </w:pPr>
      <w:r w:rsidRPr="00070226">
        <w:rPr>
          <w:rFonts w:ascii="Arial Narrow" w:hAnsi="Arial Narrow"/>
          <w:color w:val="000000"/>
          <w:sz w:val="22"/>
          <w:szCs w:val="22"/>
        </w:rPr>
        <w:t>Zgłoszenia i pisma przesyłane faxem lub drogą elektroniczną nie będą traktowane jako oferty.</w:t>
      </w:r>
    </w:p>
    <w:p w14:paraId="61E8D1FB" w14:textId="77777777" w:rsidR="00F665E5" w:rsidRPr="00070226" w:rsidRDefault="00F665E5" w:rsidP="006F61CE">
      <w:pPr>
        <w:pStyle w:val="Style12"/>
        <w:numPr>
          <w:ilvl w:val="0"/>
          <w:numId w:val="10"/>
        </w:numPr>
        <w:rPr>
          <w:rFonts w:ascii="Arial Narrow" w:hAnsi="Arial Narrow"/>
          <w:color w:val="000000"/>
          <w:sz w:val="22"/>
          <w:szCs w:val="22"/>
        </w:rPr>
      </w:pPr>
      <w:r w:rsidRPr="00070226">
        <w:rPr>
          <w:rFonts w:ascii="Arial Narrow" w:hAnsi="Arial Narrow"/>
          <w:color w:val="000000"/>
          <w:sz w:val="22"/>
          <w:szCs w:val="22"/>
        </w:rPr>
        <w:t>Zmiana treści złożonej oferty jest możliwa tylko przed upływem terminu do składania ofert.</w:t>
      </w:r>
    </w:p>
    <w:p w14:paraId="3BCC79E7" w14:textId="77777777" w:rsidR="00F665E5" w:rsidRPr="00070226" w:rsidRDefault="00F665E5" w:rsidP="006F61CE">
      <w:pPr>
        <w:pStyle w:val="Style12"/>
        <w:numPr>
          <w:ilvl w:val="0"/>
          <w:numId w:val="10"/>
        </w:numPr>
        <w:rPr>
          <w:rFonts w:ascii="Arial Narrow" w:hAnsi="Arial Narrow"/>
          <w:color w:val="000000"/>
          <w:sz w:val="22"/>
          <w:szCs w:val="22"/>
        </w:rPr>
      </w:pPr>
      <w:r w:rsidRPr="00070226">
        <w:rPr>
          <w:rFonts w:ascii="Arial Narrow" w:hAnsi="Arial Narrow"/>
          <w:color w:val="000000"/>
          <w:sz w:val="22"/>
          <w:szCs w:val="22"/>
        </w:rPr>
        <w:t>W treści oferty zmieniającej można zamieścić uzupełniające informacje o zmianach w ofercie pierwotnej. Składanie ofert zmieniających podlega tym samym zasadom co składanie ofert pierwotnych, przy czym kopertę należy dodatkowo oznaczyć napisem „ZMIANA OFERTY”.</w:t>
      </w:r>
    </w:p>
    <w:p w14:paraId="2E6D6617" w14:textId="728ADEC5" w:rsidR="009E4E7F" w:rsidRDefault="00F665E5" w:rsidP="006F61CE">
      <w:pPr>
        <w:pStyle w:val="Style12"/>
        <w:numPr>
          <w:ilvl w:val="0"/>
          <w:numId w:val="10"/>
        </w:numPr>
        <w:rPr>
          <w:rFonts w:ascii="Arial Narrow" w:hAnsi="Arial Narrow"/>
          <w:color w:val="000000"/>
          <w:sz w:val="22"/>
          <w:szCs w:val="22"/>
        </w:rPr>
      </w:pPr>
      <w:r w:rsidRPr="00070226">
        <w:rPr>
          <w:rFonts w:ascii="Arial Narrow" w:hAnsi="Arial Narrow"/>
          <w:color w:val="000000"/>
          <w:sz w:val="22"/>
          <w:szCs w:val="22"/>
        </w:rPr>
        <w:t>Warunkiem skuteczności wycofania oferty będzie dostarczenie do miejsca składania ofert pisemnego oświadczenia Wykonawcy przed upływem terminu składania ofert.</w:t>
      </w:r>
    </w:p>
    <w:p w14:paraId="487ABC11" w14:textId="77777777" w:rsidR="00F665E5" w:rsidRPr="00070226" w:rsidRDefault="00F665E5" w:rsidP="009E4E7F">
      <w:pPr>
        <w:pStyle w:val="Style12"/>
        <w:ind w:left="360"/>
        <w:rPr>
          <w:rFonts w:ascii="Arial Narrow" w:hAnsi="Arial Narrow"/>
          <w:color w:val="000000"/>
          <w:sz w:val="22"/>
          <w:szCs w:val="22"/>
        </w:rPr>
      </w:pPr>
    </w:p>
    <w:p w14:paraId="1B1AA42C" w14:textId="4BCD0C9F" w:rsidR="00F665E5" w:rsidRPr="00BF0D5A" w:rsidRDefault="00BF0D5A" w:rsidP="00FF29C0">
      <w:pPr>
        <w:pStyle w:val="Akapitzlist"/>
        <w:numPr>
          <w:ilvl w:val="1"/>
          <w:numId w:val="24"/>
        </w:numPr>
        <w:rPr>
          <w:rFonts w:ascii="Arial Narrow" w:hAnsi="Arial Narrow"/>
          <w:b/>
          <w:bCs/>
          <w:u w:val="single"/>
        </w:rPr>
      </w:pPr>
      <w:r w:rsidRPr="00BF0D5A">
        <w:rPr>
          <w:rFonts w:ascii="Arial Narrow" w:hAnsi="Arial Narrow"/>
          <w:bCs/>
        </w:rPr>
        <w:t xml:space="preserve">. </w:t>
      </w:r>
      <w:r w:rsidR="00F665E5" w:rsidRPr="00BF0D5A">
        <w:rPr>
          <w:rFonts w:ascii="Arial Narrow" w:hAnsi="Arial Narrow"/>
          <w:b/>
          <w:bCs/>
          <w:u w:val="single"/>
        </w:rPr>
        <w:t>Otwarcie ofert</w:t>
      </w:r>
    </w:p>
    <w:p w14:paraId="6D7EE63F" w14:textId="77777777" w:rsidR="000E48E1" w:rsidRPr="00070226" w:rsidRDefault="000E48E1" w:rsidP="006F61CE">
      <w:pPr>
        <w:pStyle w:val="Style12"/>
        <w:numPr>
          <w:ilvl w:val="0"/>
          <w:numId w:val="11"/>
        </w:numPr>
        <w:spacing w:before="72"/>
        <w:ind w:left="851" w:hanging="425"/>
        <w:rPr>
          <w:rFonts w:ascii="Arial Narrow" w:hAnsi="Arial Narrow"/>
          <w:color w:val="000000"/>
          <w:sz w:val="22"/>
          <w:szCs w:val="22"/>
        </w:rPr>
      </w:pPr>
      <w:r w:rsidRPr="00070226">
        <w:rPr>
          <w:rFonts w:ascii="Arial Narrow" w:hAnsi="Arial Narrow"/>
          <w:color w:val="000000"/>
          <w:sz w:val="22"/>
          <w:szCs w:val="22"/>
        </w:rPr>
        <w:t>Z zawartością ofert nie można zapoznać się przed upływem terminu otwarcia ofert.</w:t>
      </w:r>
    </w:p>
    <w:p w14:paraId="3853F294" w14:textId="3B501E45" w:rsidR="000E48E1" w:rsidRPr="00070226" w:rsidRDefault="000E48E1" w:rsidP="006F61CE">
      <w:pPr>
        <w:pStyle w:val="Style12"/>
        <w:numPr>
          <w:ilvl w:val="0"/>
          <w:numId w:val="11"/>
        </w:numPr>
        <w:ind w:left="851" w:hanging="425"/>
        <w:rPr>
          <w:rFonts w:ascii="Arial Narrow" w:hAnsi="Arial Narrow"/>
          <w:color w:val="000000"/>
          <w:sz w:val="22"/>
          <w:szCs w:val="22"/>
        </w:rPr>
      </w:pPr>
      <w:r w:rsidRPr="00070226">
        <w:rPr>
          <w:rFonts w:ascii="Arial Narrow" w:hAnsi="Arial Narrow"/>
          <w:color w:val="000000"/>
          <w:sz w:val="22"/>
          <w:szCs w:val="22"/>
        </w:rPr>
        <w:t xml:space="preserve">Otwarcie ofert odbędzie się </w:t>
      </w:r>
      <w:r w:rsidRPr="00070226">
        <w:rPr>
          <w:rFonts w:ascii="Arial Narrow" w:hAnsi="Arial Narrow"/>
          <w:b/>
          <w:bCs/>
          <w:color w:val="000000"/>
          <w:sz w:val="22"/>
          <w:szCs w:val="22"/>
        </w:rPr>
        <w:t xml:space="preserve">w </w:t>
      </w:r>
      <w:r w:rsidRPr="00D034F5">
        <w:rPr>
          <w:rFonts w:ascii="Arial Narrow" w:hAnsi="Arial Narrow"/>
          <w:b/>
          <w:bCs/>
          <w:color w:val="000000"/>
          <w:sz w:val="22"/>
          <w:szCs w:val="22"/>
        </w:rPr>
        <w:t xml:space="preserve">dniu </w:t>
      </w:r>
      <w:r w:rsidR="00A85FED">
        <w:rPr>
          <w:rFonts w:ascii="Arial Narrow" w:hAnsi="Arial Narrow"/>
          <w:b/>
          <w:bCs/>
          <w:color w:val="000000"/>
          <w:sz w:val="22"/>
          <w:szCs w:val="22"/>
        </w:rPr>
        <w:t>09.11.</w:t>
      </w:r>
      <w:r w:rsidR="0082040A" w:rsidRPr="00926979">
        <w:rPr>
          <w:rFonts w:ascii="Arial Narrow" w:hAnsi="Arial Narrow"/>
          <w:b/>
          <w:bCs/>
          <w:color w:val="000000"/>
          <w:sz w:val="22"/>
          <w:szCs w:val="22"/>
        </w:rPr>
        <w:t>2017</w:t>
      </w:r>
      <w:r w:rsidR="009E4E7F" w:rsidRPr="009E4E7F">
        <w:rPr>
          <w:rFonts w:ascii="Arial Narrow" w:hAnsi="Arial Narrow"/>
          <w:b/>
          <w:bCs/>
          <w:color w:val="000000"/>
          <w:sz w:val="22"/>
          <w:szCs w:val="22"/>
        </w:rPr>
        <w:t xml:space="preserve"> r. </w:t>
      </w:r>
      <w:r w:rsidRPr="00070226">
        <w:rPr>
          <w:rFonts w:ascii="Arial Narrow" w:hAnsi="Arial Narrow"/>
          <w:b/>
          <w:bCs/>
          <w:color w:val="000000"/>
          <w:sz w:val="22"/>
          <w:szCs w:val="22"/>
        </w:rPr>
        <w:t xml:space="preserve">o godz. </w:t>
      </w:r>
      <w:r w:rsidR="00F01DF4">
        <w:rPr>
          <w:rFonts w:ascii="Arial Narrow" w:hAnsi="Arial Narrow"/>
          <w:b/>
          <w:bCs/>
          <w:color w:val="000000"/>
          <w:sz w:val="22"/>
          <w:szCs w:val="22"/>
        </w:rPr>
        <w:t>12:30</w:t>
      </w:r>
      <w:r w:rsidRPr="00070226">
        <w:rPr>
          <w:rFonts w:ascii="Arial Narrow" w:hAnsi="Arial Narrow"/>
          <w:b/>
          <w:bCs/>
          <w:color w:val="000000"/>
          <w:sz w:val="22"/>
          <w:szCs w:val="22"/>
        </w:rPr>
        <w:t xml:space="preserve"> </w:t>
      </w:r>
      <w:r w:rsidRPr="00070226">
        <w:rPr>
          <w:rFonts w:ascii="Arial Narrow" w:hAnsi="Arial Narrow"/>
          <w:color w:val="000000"/>
          <w:sz w:val="22"/>
          <w:szCs w:val="22"/>
        </w:rPr>
        <w:t>w siedzibie Wielkopolskiego Oddziału Wojewódzkiego Narodowego Funduszu Zdrowia w Poznaniu przy ul. Grunwaldzkiej 158, pok. 113.</w:t>
      </w:r>
    </w:p>
    <w:p w14:paraId="0FB42CC8" w14:textId="7D128640" w:rsidR="00F01DF4" w:rsidRDefault="000E48E1" w:rsidP="002236D8">
      <w:pPr>
        <w:pStyle w:val="Style12"/>
        <w:numPr>
          <w:ilvl w:val="0"/>
          <w:numId w:val="11"/>
        </w:numPr>
        <w:ind w:left="851" w:hanging="425"/>
        <w:rPr>
          <w:rFonts w:ascii="Arial Narrow" w:hAnsi="Arial Narrow"/>
          <w:color w:val="000000"/>
          <w:sz w:val="22"/>
          <w:szCs w:val="22"/>
        </w:rPr>
      </w:pPr>
      <w:r w:rsidRPr="00F01DF4">
        <w:rPr>
          <w:rFonts w:ascii="Arial Narrow" w:hAnsi="Arial Narrow"/>
          <w:color w:val="000000"/>
          <w:sz w:val="22"/>
          <w:szCs w:val="22"/>
        </w:rPr>
        <w:t>Bezpośrednio przed otwarciem ofert Zamawiający podaje kwotę, jaką zamierza przeznaczyć na sfinansowanie zamówienia</w:t>
      </w:r>
      <w:r w:rsidR="00F01DF4">
        <w:rPr>
          <w:rFonts w:ascii="Arial Narrow" w:hAnsi="Arial Narrow"/>
          <w:color w:val="000000"/>
          <w:sz w:val="22"/>
          <w:szCs w:val="22"/>
        </w:rPr>
        <w:t>.</w:t>
      </w:r>
    </w:p>
    <w:p w14:paraId="6855BD31" w14:textId="0E26AEF4" w:rsidR="000E48E1" w:rsidRPr="00F01DF4" w:rsidRDefault="000E48E1" w:rsidP="002236D8">
      <w:pPr>
        <w:pStyle w:val="Style12"/>
        <w:numPr>
          <w:ilvl w:val="0"/>
          <w:numId w:val="11"/>
        </w:numPr>
        <w:ind w:left="851" w:hanging="425"/>
        <w:rPr>
          <w:rFonts w:ascii="Arial Narrow" w:hAnsi="Arial Narrow"/>
          <w:color w:val="000000"/>
          <w:sz w:val="22"/>
          <w:szCs w:val="22"/>
        </w:rPr>
      </w:pPr>
      <w:r w:rsidRPr="00F01DF4">
        <w:rPr>
          <w:rFonts w:ascii="Arial Narrow" w:hAnsi="Arial Narrow"/>
          <w:color w:val="000000"/>
          <w:sz w:val="22"/>
          <w:szCs w:val="22"/>
        </w:rPr>
        <w:t>Podczas otwarcia ofert podaje się nazwy (firmy) i adresy Wykonawców, informacje dotyczące cen</w:t>
      </w:r>
      <w:r w:rsidR="00373A97" w:rsidRPr="00F01DF4">
        <w:rPr>
          <w:rFonts w:ascii="Arial Narrow" w:hAnsi="Arial Narrow"/>
          <w:color w:val="000000"/>
          <w:sz w:val="22"/>
          <w:szCs w:val="22"/>
        </w:rPr>
        <w:t>y, terminu wykonania zamówienia</w:t>
      </w:r>
      <w:r w:rsidRPr="00F01DF4">
        <w:rPr>
          <w:rFonts w:ascii="Arial Narrow" w:hAnsi="Arial Narrow"/>
          <w:color w:val="000000"/>
          <w:sz w:val="22"/>
          <w:szCs w:val="22"/>
        </w:rPr>
        <w:t xml:space="preserve"> </w:t>
      </w:r>
      <w:r w:rsidR="00373A97" w:rsidRPr="00F01DF4">
        <w:rPr>
          <w:rFonts w:ascii="Arial Narrow" w:hAnsi="Arial Narrow"/>
          <w:color w:val="000000"/>
          <w:sz w:val="22"/>
          <w:szCs w:val="22"/>
        </w:rPr>
        <w:t xml:space="preserve">i </w:t>
      </w:r>
      <w:r w:rsidRPr="00F01DF4">
        <w:rPr>
          <w:rFonts w:ascii="Arial Narrow" w:hAnsi="Arial Narrow"/>
          <w:color w:val="000000"/>
          <w:sz w:val="22"/>
          <w:szCs w:val="22"/>
        </w:rPr>
        <w:t>okresu gwarancji zawartych w ofertach.</w:t>
      </w:r>
    </w:p>
    <w:p w14:paraId="3C47DD30" w14:textId="164DFE8C" w:rsidR="000E48E1" w:rsidRPr="00070226" w:rsidRDefault="000E48E1" w:rsidP="006F61CE">
      <w:pPr>
        <w:pStyle w:val="Style12"/>
        <w:numPr>
          <w:ilvl w:val="0"/>
          <w:numId w:val="11"/>
        </w:numPr>
        <w:ind w:left="851" w:hanging="425"/>
        <w:rPr>
          <w:rFonts w:ascii="Arial Narrow" w:hAnsi="Arial Narrow"/>
          <w:color w:val="000000"/>
          <w:sz w:val="22"/>
          <w:szCs w:val="22"/>
        </w:rPr>
      </w:pPr>
      <w:r w:rsidRPr="00070226">
        <w:rPr>
          <w:rFonts w:ascii="Arial Narrow" w:hAnsi="Arial Narrow"/>
          <w:color w:val="000000"/>
          <w:sz w:val="22"/>
          <w:szCs w:val="22"/>
        </w:rPr>
        <w:t xml:space="preserve">Informacje te zostaną odnotowane w protokole postępowania. </w:t>
      </w:r>
    </w:p>
    <w:p w14:paraId="2BFD52DB" w14:textId="77777777" w:rsidR="000E48E1" w:rsidRPr="00070226" w:rsidRDefault="000E48E1" w:rsidP="006F61CE">
      <w:pPr>
        <w:pStyle w:val="Style12"/>
        <w:numPr>
          <w:ilvl w:val="0"/>
          <w:numId w:val="11"/>
        </w:numPr>
        <w:ind w:left="851" w:hanging="425"/>
        <w:rPr>
          <w:rFonts w:ascii="Arial Narrow" w:hAnsi="Arial Narrow"/>
          <w:color w:val="000000"/>
          <w:sz w:val="22"/>
          <w:szCs w:val="22"/>
        </w:rPr>
      </w:pPr>
      <w:r w:rsidRPr="00070226">
        <w:rPr>
          <w:rFonts w:ascii="Arial Narrow" w:hAnsi="Arial Narrow"/>
          <w:color w:val="000000"/>
          <w:sz w:val="22"/>
          <w:szCs w:val="22"/>
        </w:rPr>
        <w:t xml:space="preserve">Otwarcie ofert jest jawne. Niezwłocznie po otwarciu ofert Zamawiający zamieści na stronie </w:t>
      </w:r>
      <w:hyperlink r:id="rId12" w:history="1">
        <w:r w:rsidRPr="00070226">
          <w:rPr>
            <w:rStyle w:val="Hipercze"/>
            <w:rFonts w:ascii="Arial Narrow" w:hAnsi="Arial Narrow"/>
            <w:sz w:val="22"/>
            <w:szCs w:val="22"/>
          </w:rPr>
          <w:t>www.nfz-poznan.pl</w:t>
        </w:r>
      </w:hyperlink>
      <w:r w:rsidRPr="00070226">
        <w:rPr>
          <w:rFonts w:ascii="Arial Narrow" w:hAnsi="Arial Narrow"/>
          <w:color w:val="000000"/>
          <w:sz w:val="22"/>
          <w:szCs w:val="22"/>
        </w:rPr>
        <w:t xml:space="preserve"> informacje dotyczące: </w:t>
      </w:r>
    </w:p>
    <w:p w14:paraId="30605BEC" w14:textId="77777777" w:rsidR="000E48E1" w:rsidRPr="00070226" w:rsidRDefault="000E48E1" w:rsidP="006F61CE">
      <w:pPr>
        <w:pStyle w:val="Style12"/>
        <w:numPr>
          <w:ilvl w:val="0"/>
          <w:numId w:val="5"/>
        </w:numPr>
        <w:ind w:left="1843" w:hanging="567"/>
        <w:rPr>
          <w:rFonts w:ascii="Arial Narrow" w:hAnsi="Arial Narrow"/>
          <w:color w:val="000000"/>
          <w:sz w:val="22"/>
          <w:szCs w:val="22"/>
        </w:rPr>
      </w:pPr>
      <w:r w:rsidRPr="00070226">
        <w:rPr>
          <w:rFonts w:ascii="Arial Narrow" w:hAnsi="Arial Narrow"/>
          <w:color w:val="000000"/>
          <w:sz w:val="22"/>
          <w:szCs w:val="22"/>
        </w:rPr>
        <w:t>kwoty, jaką zamierza przeznaczyć na sfinansowanie zamówienia;</w:t>
      </w:r>
    </w:p>
    <w:p w14:paraId="7BB347B2" w14:textId="77777777" w:rsidR="000E48E1" w:rsidRPr="00070226" w:rsidRDefault="000E48E1" w:rsidP="006F61CE">
      <w:pPr>
        <w:pStyle w:val="Style12"/>
        <w:numPr>
          <w:ilvl w:val="0"/>
          <w:numId w:val="5"/>
        </w:numPr>
        <w:ind w:left="1843" w:hanging="567"/>
        <w:rPr>
          <w:rFonts w:ascii="Arial Narrow" w:hAnsi="Arial Narrow"/>
          <w:color w:val="000000"/>
          <w:sz w:val="22"/>
          <w:szCs w:val="22"/>
        </w:rPr>
      </w:pPr>
      <w:r w:rsidRPr="00070226">
        <w:rPr>
          <w:rFonts w:ascii="Arial Narrow" w:hAnsi="Arial Narrow"/>
          <w:color w:val="000000"/>
          <w:sz w:val="22"/>
          <w:szCs w:val="22"/>
        </w:rPr>
        <w:t>firm oraz adresów wykonawców, którzy złożyli oferty w terminie;</w:t>
      </w:r>
    </w:p>
    <w:p w14:paraId="27D26523" w14:textId="16B50FE2" w:rsidR="000E48E1" w:rsidRPr="00070226" w:rsidRDefault="000E48E1" w:rsidP="006F61CE">
      <w:pPr>
        <w:pStyle w:val="Style12"/>
        <w:numPr>
          <w:ilvl w:val="0"/>
          <w:numId w:val="5"/>
        </w:numPr>
        <w:ind w:left="1843" w:hanging="567"/>
        <w:rPr>
          <w:rFonts w:ascii="Arial Narrow" w:hAnsi="Arial Narrow"/>
          <w:color w:val="000000"/>
          <w:sz w:val="22"/>
          <w:szCs w:val="22"/>
        </w:rPr>
      </w:pPr>
      <w:r w:rsidRPr="00070226">
        <w:rPr>
          <w:rFonts w:ascii="Arial Narrow" w:hAnsi="Arial Narrow"/>
          <w:color w:val="000000"/>
          <w:sz w:val="22"/>
          <w:szCs w:val="22"/>
        </w:rPr>
        <w:t>cen</w:t>
      </w:r>
      <w:r w:rsidR="00746E6C">
        <w:rPr>
          <w:rFonts w:ascii="Arial Narrow" w:hAnsi="Arial Narrow"/>
          <w:color w:val="000000"/>
          <w:sz w:val="22"/>
          <w:szCs w:val="22"/>
        </w:rPr>
        <w:t>y, terminu wykonania zamówienia</w:t>
      </w:r>
      <w:r w:rsidRPr="00070226">
        <w:rPr>
          <w:rFonts w:ascii="Arial Narrow" w:hAnsi="Arial Narrow"/>
          <w:color w:val="000000"/>
          <w:sz w:val="22"/>
          <w:szCs w:val="22"/>
        </w:rPr>
        <w:t>.</w:t>
      </w:r>
    </w:p>
    <w:p w14:paraId="7276736E" w14:textId="77777777" w:rsidR="00F665E5" w:rsidRDefault="00F665E5" w:rsidP="0014707A">
      <w:pPr>
        <w:spacing w:line="360" w:lineRule="auto"/>
        <w:jc w:val="center"/>
        <w:rPr>
          <w:rFonts w:ascii="Arial Narrow" w:hAnsi="Arial Narrow"/>
          <w:bCs/>
          <w:caps/>
          <w:color w:val="000000"/>
          <w:sz w:val="22"/>
          <w:szCs w:val="22"/>
          <w:u w:val="single"/>
        </w:rPr>
      </w:pPr>
    </w:p>
    <w:p w14:paraId="090EC48E" w14:textId="46400BBD" w:rsidR="00D814D5" w:rsidRPr="000E48E1" w:rsidRDefault="00D814D5" w:rsidP="00770B47">
      <w:pPr>
        <w:pStyle w:val="Akapitzlist"/>
        <w:numPr>
          <w:ilvl w:val="0"/>
          <w:numId w:val="14"/>
        </w:numPr>
        <w:rPr>
          <w:rFonts w:ascii="Arial Narrow" w:hAnsi="Arial Narrow"/>
          <w:b/>
          <w:bCs/>
          <w:caps/>
          <w:color w:val="000000"/>
        </w:rPr>
      </w:pPr>
      <w:r w:rsidRPr="000E48E1">
        <w:rPr>
          <w:rFonts w:ascii="Arial Narrow" w:hAnsi="Arial Narrow"/>
          <w:b/>
          <w:bCs/>
          <w:caps/>
          <w:color w:val="000000"/>
        </w:rPr>
        <w:t>Opis sposobu obliczenia ceny</w:t>
      </w:r>
    </w:p>
    <w:p w14:paraId="6BF45BCD" w14:textId="27F8B667" w:rsidR="000E48E1" w:rsidRPr="00C50012" w:rsidRDefault="000E48E1" w:rsidP="0082592A">
      <w:pPr>
        <w:pStyle w:val="Style14"/>
        <w:numPr>
          <w:ilvl w:val="0"/>
          <w:numId w:val="6"/>
        </w:numPr>
        <w:ind w:left="851" w:right="0" w:hanging="425"/>
        <w:rPr>
          <w:rFonts w:ascii="Arial Narrow" w:hAnsi="Arial Narrow"/>
          <w:color w:val="000000"/>
          <w:sz w:val="22"/>
          <w:szCs w:val="22"/>
        </w:rPr>
      </w:pPr>
      <w:r w:rsidRPr="00070226">
        <w:rPr>
          <w:rFonts w:ascii="Arial Narrow" w:hAnsi="Arial Narrow"/>
          <w:color w:val="000000"/>
          <w:sz w:val="22"/>
          <w:szCs w:val="22"/>
        </w:rPr>
        <w:t xml:space="preserve">Cena oferty powinna zostać </w:t>
      </w:r>
      <w:r w:rsidRPr="00C50012">
        <w:rPr>
          <w:rFonts w:ascii="Arial Narrow" w:hAnsi="Arial Narrow"/>
          <w:color w:val="000000"/>
          <w:sz w:val="22"/>
          <w:szCs w:val="22"/>
        </w:rPr>
        <w:t>wpisana w pkt 1 Formularza ofertowego</w:t>
      </w:r>
      <w:r w:rsidR="00746E6C">
        <w:rPr>
          <w:rFonts w:ascii="Arial Narrow" w:hAnsi="Arial Narrow"/>
          <w:color w:val="000000"/>
          <w:sz w:val="22"/>
          <w:szCs w:val="22"/>
        </w:rPr>
        <w:t xml:space="preserve">, </w:t>
      </w:r>
      <w:r w:rsidR="00676DDA">
        <w:rPr>
          <w:rFonts w:ascii="Arial Narrow" w:hAnsi="Arial Narrow"/>
          <w:color w:val="000000"/>
          <w:sz w:val="22"/>
          <w:szCs w:val="22"/>
        </w:rPr>
        <w:t xml:space="preserve">jako </w:t>
      </w:r>
      <w:r w:rsidR="00746E6C">
        <w:rPr>
          <w:rFonts w:ascii="Arial Narrow" w:hAnsi="Arial Narrow"/>
          <w:color w:val="000000"/>
          <w:sz w:val="22"/>
          <w:szCs w:val="22"/>
        </w:rPr>
        <w:t>cen</w:t>
      </w:r>
      <w:r w:rsidR="00676DDA">
        <w:rPr>
          <w:rFonts w:ascii="Arial Narrow" w:hAnsi="Arial Narrow"/>
          <w:color w:val="000000"/>
          <w:sz w:val="22"/>
          <w:szCs w:val="22"/>
        </w:rPr>
        <w:t>a</w:t>
      </w:r>
      <w:r w:rsidR="00746E6C">
        <w:rPr>
          <w:rFonts w:ascii="Arial Narrow" w:hAnsi="Arial Narrow"/>
          <w:color w:val="000000"/>
          <w:sz w:val="22"/>
          <w:szCs w:val="22"/>
        </w:rPr>
        <w:t xml:space="preserve"> </w:t>
      </w:r>
      <w:r w:rsidR="002B5C55">
        <w:rPr>
          <w:rFonts w:ascii="Arial Narrow" w:hAnsi="Arial Narrow"/>
          <w:color w:val="000000"/>
          <w:sz w:val="22"/>
          <w:szCs w:val="22"/>
        </w:rPr>
        <w:t>brutto</w:t>
      </w:r>
      <w:r w:rsidRPr="00C50012">
        <w:rPr>
          <w:rFonts w:ascii="Arial Narrow" w:hAnsi="Arial Narrow"/>
          <w:color w:val="000000"/>
          <w:sz w:val="22"/>
          <w:szCs w:val="22"/>
        </w:rPr>
        <w:t>.</w:t>
      </w:r>
    </w:p>
    <w:p w14:paraId="1872B65F" w14:textId="18ACC267" w:rsidR="000E48E1" w:rsidRPr="00C50012" w:rsidRDefault="000E48E1" w:rsidP="0082592A">
      <w:pPr>
        <w:pStyle w:val="Style14"/>
        <w:numPr>
          <w:ilvl w:val="0"/>
          <w:numId w:val="6"/>
        </w:numPr>
        <w:ind w:left="851" w:right="0" w:hanging="425"/>
        <w:rPr>
          <w:rFonts w:ascii="Arial Narrow" w:hAnsi="Arial Narrow"/>
          <w:color w:val="000000"/>
          <w:sz w:val="22"/>
          <w:szCs w:val="22"/>
        </w:rPr>
      </w:pPr>
      <w:r w:rsidRPr="00C50012">
        <w:rPr>
          <w:rFonts w:ascii="Arial Narrow" w:hAnsi="Arial Narrow"/>
          <w:color w:val="000000"/>
          <w:sz w:val="22"/>
          <w:szCs w:val="22"/>
        </w:rPr>
        <w:t>Zamawiający wymaga, by oferowana cena została przedstawiona w PLN, z dokładnością do jednego grosza</w:t>
      </w:r>
      <w:r w:rsidR="002B5C55">
        <w:rPr>
          <w:rFonts w:ascii="Arial Narrow" w:hAnsi="Arial Narrow"/>
          <w:color w:val="000000"/>
          <w:sz w:val="22"/>
          <w:szCs w:val="22"/>
        </w:rPr>
        <w:t>, liczbowo i słownie</w:t>
      </w:r>
      <w:r w:rsidRPr="00C50012">
        <w:rPr>
          <w:rFonts w:ascii="Arial Narrow" w:hAnsi="Arial Narrow"/>
          <w:color w:val="000000"/>
          <w:sz w:val="22"/>
          <w:szCs w:val="22"/>
        </w:rPr>
        <w:t xml:space="preserve">. </w:t>
      </w:r>
    </w:p>
    <w:p w14:paraId="03CB0766" w14:textId="0C21326D" w:rsidR="000E48E1" w:rsidRPr="00C50012" w:rsidRDefault="00CF3E15" w:rsidP="0082592A">
      <w:pPr>
        <w:pStyle w:val="Style14"/>
        <w:numPr>
          <w:ilvl w:val="0"/>
          <w:numId w:val="6"/>
        </w:numPr>
        <w:ind w:left="851" w:right="0" w:hanging="425"/>
        <w:rPr>
          <w:rFonts w:ascii="Arial Narrow" w:hAnsi="Arial Narrow"/>
          <w:color w:val="000000"/>
          <w:sz w:val="22"/>
          <w:szCs w:val="22"/>
        </w:rPr>
      </w:pPr>
      <w:r w:rsidRPr="00C50012">
        <w:rPr>
          <w:rFonts w:ascii="Arial Narrow" w:hAnsi="Arial Narrow"/>
          <w:color w:val="000000"/>
          <w:sz w:val="22"/>
          <w:szCs w:val="22"/>
        </w:rPr>
        <w:t xml:space="preserve">Cena obejmować musi cały zakres </w:t>
      </w:r>
      <w:r w:rsidR="005005E1">
        <w:rPr>
          <w:rFonts w:ascii="Arial Narrow" w:hAnsi="Arial Narrow"/>
          <w:color w:val="000000"/>
          <w:sz w:val="22"/>
          <w:szCs w:val="22"/>
        </w:rPr>
        <w:t>przedmiotu zamówienia</w:t>
      </w:r>
      <w:r w:rsidRPr="00C50012">
        <w:rPr>
          <w:rFonts w:ascii="Arial Narrow" w:hAnsi="Arial Narrow"/>
          <w:color w:val="000000"/>
          <w:sz w:val="22"/>
          <w:szCs w:val="22"/>
        </w:rPr>
        <w:t xml:space="preserve"> opisany w projekcie umowy. </w:t>
      </w:r>
      <w:r w:rsidR="000E48E1" w:rsidRPr="00C50012">
        <w:rPr>
          <w:rFonts w:ascii="Arial Narrow" w:hAnsi="Arial Narrow"/>
          <w:color w:val="000000"/>
          <w:sz w:val="22"/>
          <w:szCs w:val="22"/>
        </w:rPr>
        <w:t xml:space="preserve">Wszystkie wartości powinny zawierać w sobie ewentualne upusty proponowane przez Wykonawcę (nie dopuszczalne są żadne negocjacje cenowe). </w:t>
      </w:r>
    </w:p>
    <w:p w14:paraId="1EE77FF7" w14:textId="77777777" w:rsidR="000E48E1" w:rsidRDefault="000E48E1" w:rsidP="0082592A">
      <w:pPr>
        <w:pStyle w:val="Style14"/>
        <w:numPr>
          <w:ilvl w:val="0"/>
          <w:numId w:val="6"/>
        </w:numPr>
        <w:ind w:left="851" w:right="0" w:hanging="425"/>
        <w:rPr>
          <w:rFonts w:ascii="Arial Narrow" w:hAnsi="Arial Narrow"/>
          <w:color w:val="000000"/>
          <w:sz w:val="22"/>
          <w:szCs w:val="22"/>
        </w:rPr>
      </w:pPr>
      <w:r w:rsidRPr="00C50012">
        <w:rPr>
          <w:rFonts w:ascii="Arial Narrow" w:hAnsi="Arial Narrow"/>
          <w:color w:val="000000"/>
          <w:sz w:val="22"/>
          <w:szCs w:val="22"/>
        </w:rPr>
        <w:t>Wszelkie rozliczenia między Zamawiającym, a Wykonawcą będą prowadzone w PLN.</w:t>
      </w:r>
    </w:p>
    <w:p w14:paraId="70983CD0" w14:textId="1B61E0C4" w:rsidR="005005E1" w:rsidRPr="00C50012" w:rsidRDefault="005005E1" w:rsidP="0082592A">
      <w:pPr>
        <w:pStyle w:val="Style14"/>
        <w:numPr>
          <w:ilvl w:val="0"/>
          <w:numId w:val="6"/>
        </w:numPr>
        <w:ind w:left="851" w:right="0" w:hanging="425"/>
        <w:rPr>
          <w:rFonts w:ascii="Arial Narrow" w:hAnsi="Arial Narrow"/>
          <w:color w:val="000000"/>
          <w:sz w:val="22"/>
          <w:szCs w:val="22"/>
        </w:rPr>
      </w:pPr>
      <w:r>
        <w:rPr>
          <w:rFonts w:ascii="Arial Narrow" w:hAnsi="Arial Narrow"/>
          <w:color w:val="000000"/>
          <w:sz w:val="22"/>
          <w:szCs w:val="22"/>
        </w:rPr>
        <w:t>Cena oferty musi wynikać z przedłożonych przez Wykonawcę kosztorysów ofertowych.</w:t>
      </w:r>
    </w:p>
    <w:p w14:paraId="67132763" w14:textId="7230BB0B" w:rsidR="00AF6E3C" w:rsidRDefault="00AF6E3C">
      <w:pPr>
        <w:rPr>
          <w:rFonts w:ascii="Arial Narrow" w:hAnsi="Arial Narrow"/>
          <w:bCs/>
          <w:caps/>
          <w:color w:val="000000"/>
          <w:sz w:val="22"/>
          <w:szCs w:val="22"/>
          <w:u w:val="single"/>
        </w:rPr>
      </w:pPr>
      <w:r>
        <w:rPr>
          <w:rFonts w:ascii="Arial Narrow" w:hAnsi="Arial Narrow"/>
          <w:bCs/>
          <w:caps/>
          <w:color w:val="000000"/>
          <w:sz w:val="22"/>
          <w:szCs w:val="22"/>
          <w:u w:val="single"/>
        </w:rPr>
        <w:br w:type="page"/>
      </w:r>
    </w:p>
    <w:p w14:paraId="528490ED" w14:textId="77777777" w:rsidR="00992928" w:rsidRPr="00070226" w:rsidRDefault="00992928" w:rsidP="0014707A">
      <w:pPr>
        <w:spacing w:line="360" w:lineRule="auto"/>
        <w:jc w:val="center"/>
        <w:rPr>
          <w:rFonts w:ascii="Arial Narrow" w:hAnsi="Arial Narrow"/>
          <w:bCs/>
          <w:caps/>
          <w:color w:val="000000"/>
          <w:sz w:val="22"/>
          <w:szCs w:val="22"/>
          <w:u w:val="single"/>
        </w:rPr>
      </w:pPr>
    </w:p>
    <w:p w14:paraId="42E0D45F" w14:textId="3D2106DC" w:rsidR="00D814D5" w:rsidRPr="00CF3E15" w:rsidRDefault="00D814D5" w:rsidP="00770B47">
      <w:pPr>
        <w:pStyle w:val="Akapitzlist"/>
        <w:numPr>
          <w:ilvl w:val="0"/>
          <w:numId w:val="14"/>
        </w:numPr>
        <w:rPr>
          <w:rFonts w:ascii="Arial Narrow" w:hAnsi="Arial Narrow"/>
          <w:b/>
          <w:bCs/>
          <w:caps/>
          <w:color w:val="000000"/>
        </w:rPr>
      </w:pPr>
      <w:r w:rsidRPr="00CF3E15">
        <w:rPr>
          <w:rFonts w:ascii="Arial Narrow" w:hAnsi="Arial Narrow"/>
          <w:b/>
          <w:bCs/>
          <w:caps/>
          <w:color w:val="000000"/>
        </w:rPr>
        <w:t>Opis kryteriów którymi Zamawiający będzie się kierował przy wyborze oferty</w:t>
      </w:r>
    </w:p>
    <w:p w14:paraId="411E91C5" w14:textId="77777777" w:rsidR="006002FE" w:rsidRDefault="006002FE" w:rsidP="006002FE">
      <w:pPr>
        <w:pStyle w:val="Akapitzlist"/>
        <w:tabs>
          <w:tab w:val="left" w:pos="567"/>
        </w:tabs>
        <w:spacing w:before="180"/>
        <w:ind w:left="2124"/>
        <w:rPr>
          <w:rFonts w:ascii="Arial Narrow" w:hAnsi="Arial Narrow"/>
          <w:b/>
          <w:bCs/>
          <w:color w:val="000000"/>
          <w:u w:val="single"/>
        </w:rPr>
      </w:pPr>
    </w:p>
    <w:p w14:paraId="36678C35" w14:textId="10C4E0AC" w:rsidR="00896F7A" w:rsidRPr="00BF0D5A" w:rsidRDefault="00896F7A" w:rsidP="00FF29C0">
      <w:pPr>
        <w:pStyle w:val="Akapitzlist"/>
        <w:numPr>
          <w:ilvl w:val="1"/>
          <w:numId w:val="25"/>
        </w:numPr>
        <w:tabs>
          <w:tab w:val="left" w:pos="567"/>
        </w:tabs>
        <w:rPr>
          <w:rFonts w:ascii="Arial Narrow" w:hAnsi="Arial Narrow"/>
          <w:b/>
          <w:bCs/>
          <w:color w:val="000000"/>
          <w:u w:val="single"/>
        </w:rPr>
      </w:pPr>
      <w:r w:rsidRPr="00BF0D5A">
        <w:rPr>
          <w:rFonts w:ascii="Arial Narrow" w:hAnsi="Arial Narrow"/>
          <w:b/>
          <w:bCs/>
          <w:color w:val="000000"/>
          <w:u w:val="single"/>
        </w:rPr>
        <w:t>Kryteria oceny ofert</w:t>
      </w:r>
    </w:p>
    <w:p w14:paraId="101373D2" w14:textId="51764A64" w:rsidR="00896F7A" w:rsidRPr="002B52B9" w:rsidRDefault="00896F7A" w:rsidP="00896F7A">
      <w:pPr>
        <w:pStyle w:val="Style1"/>
        <w:spacing w:before="72"/>
        <w:ind w:left="576"/>
        <w:jc w:val="both"/>
        <w:rPr>
          <w:rFonts w:ascii="Arial Narrow" w:hAnsi="Arial Narrow"/>
          <w:color w:val="000000"/>
          <w:sz w:val="22"/>
          <w:szCs w:val="22"/>
        </w:rPr>
      </w:pPr>
      <w:r w:rsidRPr="002B52B9">
        <w:rPr>
          <w:rFonts w:ascii="Arial Narrow" w:hAnsi="Arial Narrow"/>
          <w:color w:val="000000"/>
          <w:sz w:val="22"/>
          <w:szCs w:val="22"/>
        </w:rPr>
        <w:t xml:space="preserve">Do oceny ofert zakwalifikowanych jako ważne Zamawiający przyjął kryteria określone </w:t>
      </w:r>
      <w:r w:rsidRPr="002B52B9">
        <w:rPr>
          <w:rFonts w:ascii="Arial Narrow" w:hAnsi="Arial Narrow"/>
          <w:color w:val="000000"/>
          <w:sz w:val="22"/>
          <w:szCs w:val="22"/>
        </w:rPr>
        <w:br/>
        <w:t xml:space="preserve">w ogłoszeniu o przetargu. </w:t>
      </w:r>
    </w:p>
    <w:p w14:paraId="554EF802" w14:textId="77777777" w:rsidR="00896F7A" w:rsidRPr="002B52B9" w:rsidRDefault="00896F7A" w:rsidP="00896F7A">
      <w:pPr>
        <w:pStyle w:val="Style1"/>
        <w:spacing w:before="72"/>
        <w:ind w:left="576"/>
        <w:jc w:val="both"/>
        <w:rPr>
          <w:rFonts w:ascii="Arial Narrow" w:hAnsi="Arial Narrow"/>
          <w:b/>
          <w:color w:val="000000"/>
          <w:sz w:val="22"/>
          <w:szCs w:val="22"/>
        </w:rPr>
      </w:pPr>
      <w:r w:rsidRPr="002B52B9">
        <w:rPr>
          <w:rFonts w:ascii="Arial Narrow" w:hAnsi="Arial Narrow"/>
          <w:b/>
          <w:color w:val="000000"/>
          <w:sz w:val="22"/>
          <w:szCs w:val="22"/>
        </w:rPr>
        <w:t>1.</w:t>
      </w:r>
      <w:r w:rsidRPr="002B52B9">
        <w:rPr>
          <w:rFonts w:ascii="Arial Narrow" w:hAnsi="Arial Narrow"/>
          <w:b/>
          <w:color w:val="000000"/>
          <w:sz w:val="22"/>
          <w:szCs w:val="22"/>
        </w:rPr>
        <w:tab/>
        <w:t>cena</w:t>
      </w:r>
      <w:r w:rsidRPr="002B52B9">
        <w:rPr>
          <w:rFonts w:ascii="Arial Narrow" w:hAnsi="Arial Narrow"/>
          <w:b/>
          <w:color w:val="000000"/>
          <w:sz w:val="22"/>
          <w:szCs w:val="22"/>
        </w:rPr>
        <w:tab/>
      </w:r>
      <w:r w:rsidRPr="002B52B9">
        <w:rPr>
          <w:rFonts w:ascii="Arial Narrow" w:hAnsi="Arial Narrow"/>
          <w:b/>
          <w:color w:val="000000"/>
          <w:sz w:val="22"/>
          <w:szCs w:val="22"/>
        </w:rPr>
        <w:tab/>
      </w:r>
      <w:r w:rsidRPr="002B52B9">
        <w:rPr>
          <w:rFonts w:ascii="Arial Narrow" w:hAnsi="Arial Narrow"/>
          <w:b/>
          <w:color w:val="000000"/>
          <w:sz w:val="22"/>
          <w:szCs w:val="22"/>
        </w:rPr>
        <w:tab/>
      </w:r>
      <w:r w:rsidRPr="002B52B9">
        <w:rPr>
          <w:rFonts w:ascii="Arial Narrow" w:hAnsi="Arial Narrow"/>
          <w:b/>
          <w:color w:val="000000"/>
          <w:sz w:val="22"/>
          <w:szCs w:val="22"/>
        </w:rPr>
        <w:tab/>
      </w:r>
      <w:r w:rsidRPr="002B52B9">
        <w:rPr>
          <w:rFonts w:ascii="Arial Narrow" w:hAnsi="Arial Narrow"/>
          <w:b/>
          <w:color w:val="000000"/>
          <w:sz w:val="22"/>
          <w:szCs w:val="22"/>
        </w:rPr>
        <w:tab/>
      </w:r>
      <w:r w:rsidRPr="002B52B9">
        <w:rPr>
          <w:rFonts w:ascii="Arial Narrow" w:hAnsi="Arial Narrow"/>
          <w:b/>
          <w:color w:val="000000"/>
          <w:sz w:val="22"/>
          <w:szCs w:val="22"/>
        </w:rPr>
        <w:tab/>
      </w:r>
      <w:r w:rsidRPr="002B52B9">
        <w:rPr>
          <w:rFonts w:ascii="Arial Narrow" w:hAnsi="Arial Narrow"/>
          <w:b/>
          <w:color w:val="000000"/>
          <w:sz w:val="22"/>
          <w:szCs w:val="22"/>
        </w:rPr>
        <w:tab/>
        <w:t xml:space="preserve">- 60% </w:t>
      </w:r>
    </w:p>
    <w:p w14:paraId="3588D11D" w14:textId="1A76CD55" w:rsidR="00896F7A" w:rsidRPr="002B52B9" w:rsidRDefault="005005E1" w:rsidP="00896F7A">
      <w:pPr>
        <w:pStyle w:val="Style1"/>
        <w:spacing w:before="72"/>
        <w:ind w:left="576"/>
        <w:jc w:val="both"/>
        <w:rPr>
          <w:rFonts w:ascii="Arial Narrow" w:hAnsi="Arial Narrow"/>
          <w:b/>
          <w:color w:val="000000"/>
          <w:sz w:val="22"/>
          <w:szCs w:val="22"/>
        </w:rPr>
      </w:pPr>
      <w:r w:rsidRPr="002B52B9">
        <w:rPr>
          <w:rFonts w:ascii="Arial Narrow" w:hAnsi="Arial Narrow"/>
          <w:b/>
          <w:color w:val="000000"/>
          <w:sz w:val="22"/>
          <w:szCs w:val="22"/>
        </w:rPr>
        <w:t>2</w:t>
      </w:r>
      <w:r w:rsidR="00896F7A" w:rsidRPr="002B52B9">
        <w:rPr>
          <w:rFonts w:ascii="Arial Narrow" w:hAnsi="Arial Narrow"/>
          <w:b/>
          <w:color w:val="000000"/>
          <w:sz w:val="22"/>
          <w:szCs w:val="22"/>
        </w:rPr>
        <w:t>.</w:t>
      </w:r>
      <w:r w:rsidR="00896F7A" w:rsidRPr="002B52B9">
        <w:rPr>
          <w:rFonts w:ascii="Arial Narrow" w:hAnsi="Arial Narrow"/>
          <w:b/>
          <w:color w:val="000000"/>
          <w:sz w:val="22"/>
          <w:szCs w:val="22"/>
        </w:rPr>
        <w:tab/>
      </w:r>
      <w:r w:rsidR="00420AB9" w:rsidRPr="002B52B9">
        <w:rPr>
          <w:rFonts w:ascii="Arial Narrow" w:hAnsi="Arial Narrow"/>
          <w:b/>
          <w:color w:val="000000"/>
          <w:sz w:val="22"/>
          <w:szCs w:val="22"/>
        </w:rPr>
        <w:t>termin</w:t>
      </w:r>
      <w:r w:rsidR="00420AB9" w:rsidRPr="002B52B9">
        <w:rPr>
          <w:rFonts w:ascii="Arial Narrow" w:hAnsi="Arial Narrow"/>
          <w:b/>
          <w:color w:val="000000"/>
          <w:sz w:val="22"/>
          <w:szCs w:val="22"/>
        </w:rPr>
        <w:tab/>
      </w:r>
      <w:r w:rsidR="00420AB9" w:rsidRPr="002B52B9">
        <w:rPr>
          <w:rFonts w:ascii="Arial Narrow" w:hAnsi="Arial Narrow"/>
          <w:b/>
          <w:color w:val="000000"/>
          <w:sz w:val="22"/>
          <w:szCs w:val="22"/>
        </w:rPr>
        <w:tab/>
      </w:r>
      <w:r w:rsidR="00420AB9" w:rsidRPr="002B52B9">
        <w:rPr>
          <w:rFonts w:ascii="Arial Narrow" w:hAnsi="Arial Narrow"/>
          <w:b/>
          <w:color w:val="000000"/>
          <w:sz w:val="22"/>
          <w:szCs w:val="22"/>
        </w:rPr>
        <w:tab/>
      </w:r>
      <w:r w:rsidR="00420AB9" w:rsidRPr="002B52B9">
        <w:rPr>
          <w:rFonts w:ascii="Arial Narrow" w:hAnsi="Arial Narrow"/>
          <w:b/>
          <w:color w:val="000000"/>
          <w:sz w:val="22"/>
          <w:szCs w:val="22"/>
        </w:rPr>
        <w:tab/>
      </w:r>
      <w:r w:rsidR="00896F7A" w:rsidRPr="002B52B9">
        <w:rPr>
          <w:rFonts w:ascii="Arial Narrow" w:hAnsi="Arial Narrow"/>
          <w:b/>
          <w:color w:val="000000"/>
          <w:sz w:val="22"/>
          <w:szCs w:val="22"/>
        </w:rPr>
        <w:tab/>
      </w:r>
      <w:r w:rsidR="00896F7A" w:rsidRPr="002B52B9">
        <w:rPr>
          <w:rFonts w:ascii="Arial Narrow" w:hAnsi="Arial Narrow"/>
          <w:b/>
          <w:color w:val="000000"/>
          <w:sz w:val="22"/>
          <w:szCs w:val="22"/>
        </w:rPr>
        <w:tab/>
      </w:r>
      <w:r w:rsidR="00896F7A" w:rsidRPr="002B52B9">
        <w:rPr>
          <w:rFonts w:ascii="Arial Narrow" w:hAnsi="Arial Narrow"/>
          <w:b/>
          <w:color w:val="000000"/>
          <w:sz w:val="22"/>
          <w:szCs w:val="22"/>
        </w:rPr>
        <w:tab/>
        <w:t xml:space="preserve">- </w:t>
      </w:r>
      <w:r w:rsidR="00FF0AC7" w:rsidRPr="002B52B9">
        <w:rPr>
          <w:rFonts w:ascii="Arial Narrow" w:hAnsi="Arial Narrow"/>
          <w:b/>
          <w:color w:val="000000"/>
          <w:sz w:val="22"/>
          <w:szCs w:val="22"/>
        </w:rPr>
        <w:t>4</w:t>
      </w:r>
      <w:r w:rsidR="00896F7A" w:rsidRPr="002B52B9">
        <w:rPr>
          <w:rFonts w:ascii="Arial Narrow" w:hAnsi="Arial Narrow"/>
          <w:b/>
          <w:color w:val="000000"/>
          <w:sz w:val="22"/>
          <w:szCs w:val="22"/>
        </w:rPr>
        <w:t>0%.</w:t>
      </w:r>
    </w:p>
    <w:p w14:paraId="5CCB079F" w14:textId="77777777" w:rsidR="00896F7A" w:rsidRPr="002B52B9" w:rsidRDefault="00896F7A" w:rsidP="00896F7A">
      <w:pPr>
        <w:pStyle w:val="Style1"/>
        <w:spacing w:before="72"/>
        <w:ind w:left="576"/>
        <w:jc w:val="both"/>
        <w:rPr>
          <w:rFonts w:ascii="Arial Narrow" w:hAnsi="Arial Narrow"/>
          <w:b/>
          <w:color w:val="000000"/>
          <w:sz w:val="22"/>
          <w:szCs w:val="22"/>
        </w:rPr>
      </w:pPr>
    </w:p>
    <w:p w14:paraId="73F0408A" w14:textId="77777777" w:rsidR="00896F7A" w:rsidRPr="002B52B9" w:rsidRDefault="00896F7A" w:rsidP="00896F7A">
      <w:pPr>
        <w:pStyle w:val="Style1"/>
        <w:ind w:left="576"/>
        <w:rPr>
          <w:rFonts w:ascii="Arial Narrow" w:hAnsi="Arial Narrow"/>
          <w:color w:val="000000"/>
          <w:sz w:val="22"/>
          <w:szCs w:val="22"/>
        </w:rPr>
      </w:pPr>
      <w:r w:rsidRPr="002B52B9">
        <w:rPr>
          <w:rFonts w:ascii="Arial Narrow" w:hAnsi="Arial Narrow"/>
          <w:color w:val="000000"/>
          <w:sz w:val="22"/>
          <w:szCs w:val="22"/>
        </w:rPr>
        <w:t>Zaokrąglenia w obliczeniach końcowych punktacji — do dwóch miejsc po przecinku.</w:t>
      </w:r>
    </w:p>
    <w:p w14:paraId="62E8EFE8" w14:textId="77777777" w:rsidR="00896F7A" w:rsidRPr="002B52B9" w:rsidRDefault="00896F7A" w:rsidP="00896F7A">
      <w:pPr>
        <w:pStyle w:val="Style1"/>
        <w:ind w:left="576"/>
        <w:rPr>
          <w:rFonts w:ascii="Arial Narrow" w:hAnsi="Arial Narrow"/>
          <w:color w:val="000000"/>
          <w:sz w:val="22"/>
          <w:szCs w:val="22"/>
        </w:rPr>
      </w:pPr>
      <w:r w:rsidRPr="002B52B9">
        <w:rPr>
          <w:rFonts w:ascii="Arial Narrow" w:hAnsi="Arial Narrow"/>
          <w:color w:val="000000"/>
          <w:sz w:val="22"/>
          <w:szCs w:val="22"/>
        </w:rPr>
        <w:t>Szczegółowe zasady oceny z tytułu kryterium zostały przedstawione poniżej.</w:t>
      </w:r>
    </w:p>
    <w:p w14:paraId="1D488833" w14:textId="77777777" w:rsidR="00896F7A" w:rsidRPr="002B52B9" w:rsidRDefault="00896F7A" w:rsidP="00896F7A">
      <w:pPr>
        <w:pStyle w:val="Akapitzlist"/>
        <w:tabs>
          <w:tab w:val="left" w:pos="567"/>
        </w:tabs>
        <w:spacing w:before="180"/>
        <w:ind w:left="2124"/>
        <w:rPr>
          <w:rFonts w:ascii="Arial Narrow" w:hAnsi="Arial Narrow"/>
          <w:b/>
          <w:bCs/>
          <w:color w:val="000000"/>
          <w:u w:val="single"/>
        </w:rPr>
      </w:pPr>
    </w:p>
    <w:p w14:paraId="029DDC1B" w14:textId="6F8E8A7C" w:rsidR="00896F7A" w:rsidRPr="002B52B9" w:rsidRDefault="00896F7A" w:rsidP="00FF29C0">
      <w:pPr>
        <w:pStyle w:val="Akapitzlist"/>
        <w:numPr>
          <w:ilvl w:val="1"/>
          <w:numId w:val="25"/>
        </w:numPr>
        <w:tabs>
          <w:tab w:val="left" w:pos="567"/>
        </w:tabs>
        <w:rPr>
          <w:rFonts w:ascii="Arial Narrow" w:hAnsi="Arial Narrow"/>
          <w:b/>
          <w:bCs/>
          <w:color w:val="000000"/>
          <w:u w:val="single"/>
        </w:rPr>
      </w:pPr>
      <w:r w:rsidRPr="002B52B9">
        <w:rPr>
          <w:rFonts w:ascii="Arial Narrow" w:hAnsi="Arial Narrow"/>
          <w:b/>
          <w:bCs/>
          <w:color w:val="000000"/>
          <w:u w:val="single"/>
        </w:rPr>
        <w:t>Kryterium: CENA - 60% wagi oceny</w:t>
      </w:r>
    </w:p>
    <w:p w14:paraId="7D11A789" w14:textId="77777777" w:rsidR="00896F7A" w:rsidRPr="002B52B9" w:rsidRDefault="00896F7A" w:rsidP="00B40B90">
      <w:pPr>
        <w:pStyle w:val="Style1"/>
        <w:ind w:left="578"/>
        <w:jc w:val="both"/>
        <w:rPr>
          <w:rFonts w:ascii="Arial Narrow" w:hAnsi="Arial Narrow"/>
          <w:color w:val="000000"/>
          <w:sz w:val="22"/>
          <w:szCs w:val="22"/>
        </w:rPr>
      </w:pPr>
      <w:r w:rsidRPr="002B52B9">
        <w:rPr>
          <w:rFonts w:ascii="Arial Narrow" w:hAnsi="Arial Narrow"/>
          <w:color w:val="000000"/>
          <w:sz w:val="22"/>
          <w:szCs w:val="22"/>
        </w:rPr>
        <w:t>Z tytułu niniejszego kryterium maksymalna ilość punktów wynosi 60.</w:t>
      </w:r>
    </w:p>
    <w:p w14:paraId="295527A9" w14:textId="4C776D12" w:rsidR="00896F7A" w:rsidRPr="002B52B9" w:rsidRDefault="00896F7A" w:rsidP="00B40B90">
      <w:pPr>
        <w:pStyle w:val="Style1"/>
        <w:ind w:left="578"/>
        <w:jc w:val="both"/>
        <w:rPr>
          <w:rFonts w:ascii="Arial Narrow" w:hAnsi="Arial Narrow"/>
          <w:color w:val="000000"/>
          <w:sz w:val="22"/>
          <w:szCs w:val="22"/>
        </w:rPr>
      </w:pPr>
      <w:r w:rsidRPr="002B52B9">
        <w:rPr>
          <w:rFonts w:ascii="Arial Narrow" w:hAnsi="Arial Narrow"/>
          <w:color w:val="000000"/>
          <w:sz w:val="22"/>
          <w:szCs w:val="22"/>
        </w:rPr>
        <w:t>Oferta o najkorzystniejszej (najniższej) cenie uzyska 60 pkt. Pozostałe ceny obliczone dla badanych ofert zostaną porównane z ofertą o najkorzystniejszej (najniższej) cenie, stosując poniższy wzór.</w:t>
      </w:r>
    </w:p>
    <w:p w14:paraId="1C09AE43" w14:textId="5BFF7BE3" w:rsidR="00AF6E3C" w:rsidRPr="00D20CD6" w:rsidRDefault="00AF6E3C" w:rsidP="00AF6E3C">
      <w:pPr>
        <w:pStyle w:val="Style1"/>
        <w:ind w:left="567"/>
        <w:jc w:val="both"/>
        <w:rPr>
          <w:rFonts w:ascii="Arial Narrow" w:hAnsi="Arial Narrow"/>
          <w:b/>
          <w:color w:val="000000"/>
          <w:sz w:val="22"/>
          <w:szCs w:val="22"/>
        </w:rPr>
      </w:pPr>
      <w:r w:rsidRPr="00D20CD6">
        <w:rPr>
          <w:rFonts w:ascii="Arial Narrow" w:hAnsi="Arial Narrow"/>
          <w:b/>
          <w:color w:val="000000"/>
          <w:sz w:val="22"/>
          <w:szCs w:val="22"/>
        </w:rPr>
        <w:t xml:space="preserve">UWAGA </w:t>
      </w:r>
      <w:r w:rsidRPr="00D20CD6">
        <w:rPr>
          <w:rFonts w:ascii="Arial Narrow" w:hAnsi="Arial Narrow"/>
          <w:b/>
          <w:color w:val="000000"/>
          <w:sz w:val="22"/>
          <w:szCs w:val="22"/>
          <w:u w:val="single"/>
        </w:rPr>
        <w:t xml:space="preserve">cena powyżej </w:t>
      </w:r>
      <w:r w:rsidR="00CF0B77">
        <w:rPr>
          <w:rFonts w:ascii="Arial Narrow" w:hAnsi="Arial Narrow"/>
          <w:b/>
          <w:color w:val="000000"/>
          <w:sz w:val="22"/>
          <w:szCs w:val="22"/>
          <w:u w:val="single"/>
        </w:rPr>
        <w:t>60</w:t>
      </w:r>
      <w:r w:rsidRPr="009E6652">
        <w:rPr>
          <w:rFonts w:ascii="Arial Narrow" w:hAnsi="Arial Narrow"/>
          <w:b/>
          <w:color w:val="000000"/>
          <w:sz w:val="22"/>
          <w:szCs w:val="22"/>
          <w:u w:val="single"/>
        </w:rPr>
        <w:t>0.000</w:t>
      </w:r>
      <w:r w:rsidRPr="00D20CD6">
        <w:rPr>
          <w:rFonts w:ascii="Arial Narrow" w:hAnsi="Arial Narrow"/>
          <w:b/>
          <w:color w:val="000000"/>
          <w:sz w:val="22"/>
          <w:szCs w:val="22"/>
          <w:u w:val="single"/>
        </w:rPr>
        <w:t xml:space="preserve"> zł brutto będzie uznana za niezgodną z warunkami niniejszej SIWZ.</w:t>
      </w:r>
    </w:p>
    <w:p w14:paraId="19E0F195" w14:textId="0FDB4B1B" w:rsidR="00AB1DCA" w:rsidRDefault="00AF6E3C" w:rsidP="00AF6E3C">
      <w:pPr>
        <w:pStyle w:val="Style1"/>
        <w:spacing w:before="72"/>
        <w:ind w:left="576"/>
        <w:jc w:val="both"/>
        <w:rPr>
          <w:rFonts w:ascii="Arial Narrow" w:hAnsi="Arial Narrow"/>
          <w:b/>
          <w:color w:val="000000"/>
          <w:sz w:val="22"/>
          <w:szCs w:val="22"/>
        </w:rPr>
      </w:pPr>
      <w:r w:rsidRPr="00D20CD6">
        <w:rPr>
          <w:rFonts w:ascii="Arial Narrow" w:hAnsi="Arial Narrow"/>
          <w:b/>
          <w:color w:val="000000"/>
          <w:sz w:val="22"/>
          <w:szCs w:val="22"/>
        </w:rPr>
        <w:t xml:space="preserve">Oferty z ceną przekraczającą wartość </w:t>
      </w:r>
      <w:r w:rsidR="00CF0B77">
        <w:rPr>
          <w:rFonts w:ascii="Arial Narrow" w:hAnsi="Arial Narrow"/>
          <w:b/>
          <w:color w:val="000000"/>
          <w:sz w:val="22"/>
          <w:szCs w:val="22"/>
        </w:rPr>
        <w:t>60</w:t>
      </w:r>
      <w:r w:rsidRPr="009E6652">
        <w:rPr>
          <w:rFonts w:ascii="Arial Narrow" w:hAnsi="Arial Narrow"/>
          <w:b/>
          <w:color w:val="000000"/>
          <w:sz w:val="22"/>
          <w:szCs w:val="22"/>
        </w:rPr>
        <w:t>0.000</w:t>
      </w:r>
      <w:r w:rsidRPr="00D20CD6">
        <w:rPr>
          <w:rFonts w:ascii="Arial Narrow" w:hAnsi="Arial Narrow"/>
          <w:b/>
          <w:color w:val="000000"/>
          <w:sz w:val="22"/>
          <w:szCs w:val="22"/>
        </w:rPr>
        <w:t xml:space="preserve"> zł zostaną odrzucone.</w:t>
      </w:r>
    </w:p>
    <w:p w14:paraId="3EFB4BD4" w14:textId="77777777" w:rsidR="00AF6E3C" w:rsidRPr="002B52B9" w:rsidRDefault="00AF6E3C" w:rsidP="00AF6E3C">
      <w:pPr>
        <w:pStyle w:val="Style1"/>
        <w:spacing w:before="72"/>
        <w:ind w:left="576"/>
        <w:jc w:val="both"/>
        <w:rPr>
          <w:rFonts w:ascii="Arial Narrow" w:hAnsi="Arial Narrow"/>
          <w:color w:val="000000"/>
          <w:sz w:val="22"/>
          <w:szCs w:val="22"/>
        </w:rPr>
      </w:pPr>
    </w:p>
    <w:p w14:paraId="2FB8FF7F" w14:textId="4118C99F" w:rsidR="00AB1DCA" w:rsidRPr="002B52B9" w:rsidRDefault="00AB1DCA" w:rsidP="00581F8E">
      <w:pPr>
        <w:spacing w:line="276" w:lineRule="auto"/>
        <w:ind w:left="2832" w:right="-284" w:firstLine="708"/>
        <w:rPr>
          <w:rFonts w:ascii="Arial Narrow" w:hAnsi="Arial Narrow"/>
          <w:sz w:val="22"/>
          <w:szCs w:val="24"/>
          <w:u w:val="single"/>
        </w:rPr>
      </w:pPr>
      <w:r w:rsidRPr="002B52B9">
        <w:rPr>
          <w:rFonts w:ascii="Arial Narrow" w:hAnsi="Arial Narrow"/>
          <w:sz w:val="22"/>
          <w:szCs w:val="24"/>
        </w:rPr>
        <w:t xml:space="preserve">             </w:t>
      </w:r>
      <w:r w:rsidR="00581F8E" w:rsidRPr="002B52B9">
        <w:rPr>
          <w:rFonts w:ascii="Arial Narrow" w:hAnsi="Arial Narrow"/>
          <w:sz w:val="22"/>
          <w:szCs w:val="24"/>
        </w:rPr>
        <w:t xml:space="preserve">  </w:t>
      </w:r>
      <w:r w:rsidRPr="002B52B9">
        <w:rPr>
          <w:rFonts w:ascii="Arial Narrow" w:hAnsi="Arial Narrow"/>
          <w:sz w:val="22"/>
          <w:szCs w:val="24"/>
        </w:rPr>
        <w:t>cena najniższa</w:t>
      </w:r>
      <w:r w:rsidRPr="002B52B9">
        <w:rPr>
          <w:rFonts w:ascii="Arial Narrow" w:hAnsi="Arial Narrow"/>
          <w:sz w:val="22"/>
          <w:szCs w:val="24"/>
        </w:rPr>
        <w:tab/>
      </w:r>
      <w:r w:rsidRPr="002B52B9">
        <w:rPr>
          <w:rFonts w:ascii="Arial Narrow" w:hAnsi="Arial Narrow"/>
          <w:sz w:val="22"/>
          <w:szCs w:val="24"/>
        </w:rPr>
        <w:tab/>
      </w:r>
    </w:p>
    <w:p w14:paraId="672E7670" w14:textId="6E5F699A" w:rsidR="00AB1DCA" w:rsidRPr="002B52B9" w:rsidRDefault="00AB1DCA" w:rsidP="00581F8E">
      <w:pPr>
        <w:spacing w:line="276" w:lineRule="auto"/>
        <w:ind w:left="2124" w:right="-284" w:firstLine="708"/>
        <w:rPr>
          <w:rFonts w:ascii="Arial Narrow" w:hAnsi="Arial Narrow"/>
          <w:sz w:val="22"/>
          <w:szCs w:val="24"/>
        </w:rPr>
      </w:pPr>
      <w:r w:rsidRPr="002B52B9">
        <w:rPr>
          <w:rFonts w:ascii="Calibri" w:hAnsi="Calibri"/>
          <w:noProof/>
          <w:sz w:val="22"/>
          <w:szCs w:val="22"/>
        </w:rPr>
        <mc:AlternateContent>
          <mc:Choice Requires="wps">
            <w:drawing>
              <wp:anchor distT="0" distB="0" distL="114300" distR="114300" simplePos="0" relativeHeight="251672576" behindDoc="0" locked="0" layoutInCell="0" allowOverlap="1" wp14:anchorId="16DDD6E7" wp14:editId="55E6F4A3">
                <wp:simplePos x="0" y="0"/>
                <wp:positionH relativeFrom="column">
                  <wp:posOffset>2707640</wp:posOffset>
                </wp:positionH>
                <wp:positionV relativeFrom="paragraph">
                  <wp:posOffset>74295</wp:posOffset>
                </wp:positionV>
                <wp:extent cx="1047750" cy="0"/>
                <wp:effectExtent l="0" t="0" r="19050"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47B14AD3" id="Line 2"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2pt,5.85pt" to="295.7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" o:allowincell="f"/>
            </w:pict>
          </mc:Fallback>
        </mc:AlternateContent>
      </w:r>
      <w:r w:rsidRPr="002B52B9">
        <w:rPr>
          <w:rFonts w:ascii="Arial Narrow" w:hAnsi="Arial Narrow"/>
          <w:sz w:val="22"/>
          <w:szCs w:val="24"/>
        </w:rPr>
        <w:t xml:space="preserve"> ilość punktów =                        </w:t>
      </w:r>
      <w:r w:rsidR="00581F8E" w:rsidRPr="002B52B9">
        <w:rPr>
          <w:rFonts w:ascii="Arial Narrow" w:hAnsi="Arial Narrow"/>
          <w:sz w:val="22"/>
          <w:szCs w:val="24"/>
        </w:rPr>
        <w:t xml:space="preserve">        </w:t>
      </w:r>
      <w:r w:rsidRPr="002B52B9">
        <w:rPr>
          <w:rFonts w:ascii="Arial Narrow" w:hAnsi="Arial Narrow"/>
          <w:sz w:val="22"/>
          <w:szCs w:val="24"/>
        </w:rPr>
        <w:tab/>
        <w:t xml:space="preserve"> x 60.pkt </w:t>
      </w:r>
    </w:p>
    <w:p w14:paraId="7C829594" w14:textId="5D632F41" w:rsidR="00AB1DCA" w:rsidRPr="002B52B9" w:rsidRDefault="00AB1DCA" w:rsidP="00581F8E">
      <w:pPr>
        <w:spacing w:line="276" w:lineRule="auto"/>
        <w:ind w:left="3540" w:right="-284" w:firstLine="708"/>
        <w:rPr>
          <w:rFonts w:ascii="Arial Narrow" w:hAnsi="Arial Narrow"/>
          <w:sz w:val="22"/>
          <w:szCs w:val="24"/>
        </w:rPr>
      </w:pPr>
      <w:r w:rsidRPr="002B52B9">
        <w:rPr>
          <w:rFonts w:ascii="Arial Narrow" w:hAnsi="Arial Narrow"/>
          <w:sz w:val="22"/>
          <w:szCs w:val="24"/>
        </w:rPr>
        <w:t>cena oferty badanej</w:t>
      </w:r>
      <w:r w:rsidRPr="002B52B9">
        <w:rPr>
          <w:rFonts w:ascii="Arial Narrow" w:hAnsi="Arial Narrow"/>
          <w:sz w:val="22"/>
          <w:szCs w:val="24"/>
        </w:rPr>
        <w:tab/>
      </w:r>
      <w:r w:rsidRPr="002B52B9">
        <w:rPr>
          <w:rFonts w:ascii="Arial Narrow" w:hAnsi="Arial Narrow"/>
          <w:sz w:val="22"/>
          <w:szCs w:val="24"/>
        </w:rPr>
        <w:tab/>
      </w:r>
    </w:p>
    <w:p w14:paraId="65A09234" w14:textId="77777777" w:rsidR="00AB1DCA" w:rsidRPr="002B52B9" w:rsidRDefault="00AB1DCA" w:rsidP="00896F7A">
      <w:pPr>
        <w:pStyle w:val="Style1"/>
        <w:spacing w:before="72"/>
        <w:ind w:left="576"/>
        <w:jc w:val="both"/>
        <w:rPr>
          <w:rFonts w:ascii="Arial Narrow" w:hAnsi="Arial Narrow"/>
          <w:color w:val="000000"/>
          <w:sz w:val="22"/>
          <w:szCs w:val="22"/>
        </w:rPr>
      </w:pPr>
    </w:p>
    <w:p w14:paraId="0249967E" w14:textId="77777777" w:rsidR="00896F7A" w:rsidRPr="002B52B9" w:rsidRDefault="00896F7A" w:rsidP="00896F7A">
      <w:pPr>
        <w:pStyle w:val="Style1"/>
        <w:ind w:left="1044"/>
        <w:jc w:val="both"/>
        <w:rPr>
          <w:rFonts w:ascii="Arial Narrow" w:hAnsi="Arial Narrow"/>
          <w:color w:val="000000"/>
        </w:rPr>
      </w:pPr>
    </w:p>
    <w:p w14:paraId="561AA84D" w14:textId="4DD9BF22" w:rsidR="00896F7A" w:rsidRPr="002B52B9" w:rsidRDefault="00896F7A" w:rsidP="00FF29C0">
      <w:pPr>
        <w:pStyle w:val="Akapitzlist"/>
        <w:numPr>
          <w:ilvl w:val="1"/>
          <w:numId w:val="25"/>
        </w:numPr>
        <w:tabs>
          <w:tab w:val="left" w:pos="567"/>
        </w:tabs>
        <w:rPr>
          <w:rFonts w:ascii="Arial Narrow" w:hAnsi="Arial Narrow"/>
          <w:b/>
          <w:bCs/>
          <w:color w:val="000000"/>
          <w:u w:val="single"/>
        </w:rPr>
      </w:pPr>
      <w:r w:rsidRPr="002B52B9">
        <w:rPr>
          <w:rFonts w:ascii="Arial Narrow" w:hAnsi="Arial Narrow"/>
          <w:b/>
          <w:bCs/>
          <w:color w:val="000000"/>
          <w:u w:val="single"/>
        </w:rPr>
        <w:t xml:space="preserve">Kryterium </w:t>
      </w:r>
      <w:r w:rsidR="00420AB9" w:rsidRPr="002B52B9">
        <w:rPr>
          <w:rFonts w:ascii="Arial Narrow" w:hAnsi="Arial Narrow"/>
          <w:b/>
          <w:bCs/>
          <w:color w:val="000000"/>
          <w:u w:val="single"/>
        </w:rPr>
        <w:t xml:space="preserve">termin realizacji </w:t>
      </w:r>
      <w:r w:rsidR="000B339A" w:rsidRPr="002B52B9">
        <w:rPr>
          <w:rFonts w:ascii="Arial Narrow" w:hAnsi="Arial Narrow"/>
          <w:b/>
          <w:bCs/>
          <w:color w:val="000000"/>
          <w:u w:val="single"/>
        </w:rPr>
        <w:t>dostawy</w:t>
      </w:r>
      <w:r w:rsidRPr="002B52B9">
        <w:rPr>
          <w:rFonts w:ascii="Arial Narrow" w:hAnsi="Arial Narrow"/>
          <w:b/>
          <w:bCs/>
          <w:color w:val="000000"/>
          <w:u w:val="single"/>
        </w:rPr>
        <w:t xml:space="preserve"> (w </w:t>
      </w:r>
      <w:r w:rsidR="006A4F4C" w:rsidRPr="002B52B9">
        <w:rPr>
          <w:rFonts w:ascii="Arial Narrow" w:hAnsi="Arial Narrow"/>
          <w:b/>
          <w:bCs/>
          <w:color w:val="000000"/>
          <w:u w:val="single"/>
        </w:rPr>
        <w:t>dni</w:t>
      </w:r>
      <w:r w:rsidRPr="002B52B9">
        <w:rPr>
          <w:rFonts w:ascii="Arial Narrow" w:hAnsi="Arial Narrow"/>
          <w:b/>
          <w:bCs/>
          <w:color w:val="000000"/>
          <w:u w:val="single"/>
        </w:rPr>
        <w:t>ach</w:t>
      </w:r>
      <w:r w:rsidR="006A4F4C" w:rsidRPr="002B52B9">
        <w:rPr>
          <w:rFonts w:ascii="Arial Narrow" w:hAnsi="Arial Narrow"/>
          <w:b/>
          <w:bCs/>
          <w:color w:val="000000"/>
          <w:u w:val="single"/>
        </w:rPr>
        <w:t>) -</w:t>
      </w:r>
      <w:r w:rsidR="004E116B">
        <w:rPr>
          <w:rFonts w:ascii="Arial Narrow" w:hAnsi="Arial Narrow"/>
          <w:b/>
          <w:bCs/>
          <w:color w:val="000000"/>
          <w:u w:val="single"/>
        </w:rPr>
        <w:t xml:space="preserve"> </w:t>
      </w:r>
      <w:r w:rsidR="00FF0AC7" w:rsidRPr="002B52B9">
        <w:rPr>
          <w:rFonts w:ascii="Arial Narrow" w:hAnsi="Arial Narrow"/>
          <w:b/>
          <w:bCs/>
          <w:color w:val="000000"/>
          <w:u w:val="single"/>
        </w:rPr>
        <w:t>4</w:t>
      </w:r>
      <w:r w:rsidRPr="002B52B9">
        <w:rPr>
          <w:rFonts w:ascii="Arial Narrow" w:hAnsi="Arial Narrow"/>
          <w:b/>
          <w:bCs/>
          <w:color w:val="000000"/>
          <w:u w:val="single"/>
        </w:rPr>
        <w:t xml:space="preserve">0% wagi oceny </w:t>
      </w:r>
    </w:p>
    <w:p w14:paraId="12535E1B" w14:textId="5F4B3B0A" w:rsidR="003E56C7" w:rsidRPr="002B52B9" w:rsidRDefault="003E56C7" w:rsidP="003E56C7">
      <w:pPr>
        <w:pStyle w:val="Style1"/>
        <w:ind w:left="567"/>
        <w:jc w:val="both"/>
        <w:rPr>
          <w:rFonts w:ascii="Arial Narrow" w:hAnsi="Arial Narrow"/>
          <w:color w:val="000000"/>
          <w:sz w:val="22"/>
          <w:szCs w:val="22"/>
        </w:rPr>
      </w:pPr>
      <w:r w:rsidRPr="002B52B9">
        <w:rPr>
          <w:rFonts w:ascii="Arial Narrow" w:hAnsi="Arial Narrow"/>
          <w:color w:val="000000"/>
          <w:sz w:val="22"/>
          <w:szCs w:val="22"/>
          <w:u w:val="single"/>
        </w:rPr>
        <w:t xml:space="preserve">Minimalny termin realizacji </w:t>
      </w:r>
      <w:r w:rsidR="00A3545B" w:rsidRPr="002B52B9">
        <w:rPr>
          <w:rFonts w:ascii="Arial Narrow" w:hAnsi="Arial Narrow"/>
          <w:color w:val="000000"/>
          <w:sz w:val="22"/>
          <w:szCs w:val="22"/>
          <w:u w:val="single"/>
        </w:rPr>
        <w:t>dostawy</w:t>
      </w:r>
      <w:r w:rsidRPr="002B52B9">
        <w:rPr>
          <w:rFonts w:ascii="Arial Narrow" w:hAnsi="Arial Narrow"/>
          <w:color w:val="000000"/>
          <w:sz w:val="22"/>
          <w:szCs w:val="22"/>
          <w:u w:val="single"/>
        </w:rPr>
        <w:t xml:space="preserve"> Zamawiający określił na </w:t>
      </w:r>
      <w:r w:rsidR="00F0705D" w:rsidRPr="00AF6E3C">
        <w:rPr>
          <w:rFonts w:ascii="Arial Narrow" w:hAnsi="Arial Narrow"/>
          <w:color w:val="000000"/>
          <w:sz w:val="22"/>
          <w:szCs w:val="22"/>
          <w:u w:val="single"/>
        </w:rPr>
        <w:t xml:space="preserve">minimalnie </w:t>
      </w:r>
      <w:r w:rsidR="00F0705D" w:rsidRPr="009E6652">
        <w:rPr>
          <w:rFonts w:ascii="Arial Narrow" w:hAnsi="Arial Narrow"/>
          <w:color w:val="000000"/>
          <w:sz w:val="22"/>
          <w:szCs w:val="22"/>
          <w:u w:val="single"/>
        </w:rPr>
        <w:t>3</w:t>
      </w:r>
      <w:r w:rsidR="005231AB">
        <w:rPr>
          <w:rFonts w:ascii="Arial Narrow" w:hAnsi="Arial Narrow"/>
          <w:color w:val="000000"/>
          <w:sz w:val="22"/>
          <w:szCs w:val="22"/>
          <w:u w:val="single"/>
        </w:rPr>
        <w:t>0</w:t>
      </w:r>
      <w:r w:rsidR="00F0705D" w:rsidRPr="00AF6E3C">
        <w:rPr>
          <w:rFonts w:ascii="Arial Narrow" w:hAnsi="Arial Narrow"/>
          <w:color w:val="000000"/>
          <w:sz w:val="22"/>
          <w:szCs w:val="22"/>
          <w:u w:val="single"/>
        </w:rPr>
        <w:t xml:space="preserve">, a maksymalnie </w:t>
      </w:r>
      <w:r w:rsidR="009E6652" w:rsidRPr="009E6652">
        <w:rPr>
          <w:rFonts w:ascii="Arial Narrow" w:hAnsi="Arial Narrow"/>
          <w:color w:val="000000"/>
          <w:sz w:val="22"/>
          <w:szCs w:val="22"/>
          <w:u w:val="single"/>
        </w:rPr>
        <w:t>45</w:t>
      </w:r>
      <w:r w:rsidR="0082462D" w:rsidRPr="00AF6E3C">
        <w:rPr>
          <w:rFonts w:ascii="Arial Narrow" w:hAnsi="Arial Narrow"/>
          <w:color w:val="000000"/>
          <w:sz w:val="22"/>
          <w:szCs w:val="22"/>
          <w:u w:val="single"/>
        </w:rPr>
        <w:t xml:space="preserve"> dni od</w:t>
      </w:r>
      <w:r w:rsidR="0082462D" w:rsidRPr="002B52B9">
        <w:rPr>
          <w:rFonts w:ascii="Arial Narrow" w:hAnsi="Arial Narrow"/>
          <w:color w:val="000000"/>
          <w:sz w:val="22"/>
          <w:szCs w:val="22"/>
          <w:u w:val="single"/>
        </w:rPr>
        <w:t xml:space="preserve"> daty podpisania umowy</w:t>
      </w:r>
      <w:r w:rsidRPr="002B52B9">
        <w:rPr>
          <w:rFonts w:ascii="Arial Narrow" w:hAnsi="Arial Narrow"/>
          <w:color w:val="000000"/>
          <w:sz w:val="22"/>
          <w:szCs w:val="22"/>
        </w:rPr>
        <w:t xml:space="preserve">. Z tytułu niniejszego kryterium maksymalna ilość punktów wynosi 40 i zostanie przyznana ofercie o najkrótszym terminie realizacji </w:t>
      </w:r>
      <w:r w:rsidR="0082462D" w:rsidRPr="002B52B9">
        <w:rPr>
          <w:rFonts w:ascii="Arial Narrow" w:hAnsi="Arial Narrow"/>
          <w:color w:val="000000"/>
          <w:sz w:val="22"/>
          <w:szCs w:val="22"/>
        </w:rPr>
        <w:t>dostawy</w:t>
      </w:r>
      <w:r w:rsidRPr="002B52B9">
        <w:rPr>
          <w:rFonts w:ascii="Arial Narrow" w:hAnsi="Arial Narrow"/>
          <w:color w:val="000000"/>
          <w:sz w:val="22"/>
          <w:szCs w:val="22"/>
        </w:rPr>
        <w:t xml:space="preserve">. Oferta o najkorzystniejszym (najkrótszym) czasie realizacji </w:t>
      </w:r>
      <w:r w:rsidR="0082462D" w:rsidRPr="002B52B9">
        <w:rPr>
          <w:rFonts w:ascii="Arial Narrow" w:hAnsi="Arial Narrow"/>
          <w:color w:val="000000"/>
          <w:sz w:val="22"/>
          <w:szCs w:val="22"/>
        </w:rPr>
        <w:t>dostawy</w:t>
      </w:r>
      <w:r w:rsidRPr="002B52B9">
        <w:rPr>
          <w:rFonts w:ascii="Arial Narrow" w:hAnsi="Arial Narrow"/>
          <w:color w:val="000000"/>
          <w:sz w:val="22"/>
          <w:szCs w:val="22"/>
        </w:rPr>
        <w:t xml:space="preserve"> uzyska 40 pkt. </w:t>
      </w:r>
    </w:p>
    <w:p w14:paraId="234DFEB0" w14:textId="10A2E20D" w:rsidR="003E56C7" w:rsidRPr="002B52B9" w:rsidRDefault="005005E1" w:rsidP="003E56C7">
      <w:pPr>
        <w:pStyle w:val="Style1"/>
        <w:ind w:left="567"/>
        <w:jc w:val="both"/>
        <w:rPr>
          <w:rFonts w:ascii="Arial Narrow" w:hAnsi="Arial Narrow"/>
          <w:color w:val="000000"/>
          <w:sz w:val="22"/>
          <w:szCs w:val="22"/>
        </w:rPr>
      </w:pPr>
      <w:r w:rsidRPr="002B52B9">
        <w:rPr>
          <w:rFonts w:ascii="Arial Narrow" w:hAnsi="Arial Narrow"/>
          <w:color w:val="000000"/>
          <w:sz w:val="22"/>
          <w:szCs w:val="22"/>
        </w:rPr>
        <w:t xml:space="preserve">Pozostałe terminy (maksimum </w:t>
      </w:r>
      <w:r w:rsidR="009E6652" w:rsidRPr="009E6652">
        <w:rPr>
          <w:rFonts w:ascii="Arial Narrow" w:hAnsi="Arial Narrow"/>
          <w:color w:val="000000"/>
          <w:sz w:val="22"/>
          <w:szCs w:val="22"/>
        </w:rPr>
        <w:t>45</w:t>
      </w:r>
      <w:r w:rsidR="003E56C7" w:rsidRPr="002B52B9">
        <w:rPr>
          <w:rFonts w:ascii="Arial Narrow" w:hAnsi="Arial Narrow"/>
          <w:color w:val="000000"/>
          <w:sz w:val="22"/>
          <w:szCs w:val="22"/>
        </w:rPr>
        <w:t xml:space="preserve"> dni) </w:t>
      </w:r>
      <w:r w:rsidR="00B40B90" w:rsidRPr="002B52B9">
        <w:rPr>
          <w:rFonts w:ascii="Arial Narrow" w:hAnsi="Arial Narrow"/>
          <w:color w:val="000000"/>
          <w:sz w:val="22"/>
          <w:szCs w:val="22"/>
        </w:rPr>
        <w:t>z</w:t>
      </w:r>
      <w:r w:rsidR="003E56C7" w:rsidRPr="002B52B9">
        <w:rPr>
          <w:rFonts w:ascii="Arial Narrow" w:hAnsi="Arial Narrow"/>
          <w:color w:val="000000"/>
          <w:sz w:val="22"/>
          <w:szCs w:val="22"/>
        </w:rPr>
        <w:t xml:space="preserve"> badanych ofert zostaną porównane z ofertą o najkorzystniejszym (najkrótszym) czasie realizacji </w:t>
      </w:r>
      <w:r w:rsidR="0082462D" w:rsidRPr="002B52B9">
        <w:rPr>
          <w:rFonts w:ascii="Arial Narrow" w:hAnsi="Arial Narrow"/>
          <w:color w:val="000000"/>
          <w:sz w:val="22"/>
          <w:szCs w:val="22"/>
        </w:rPr>
        <w:t>dostawy</w:t>
      </w:r>
      <w:r w:rsidR="003E56C7" w:rsidRPr="002B52B9">
        <w:rPr>
          <w:rFonts w:ascii="Arial Narrow" w:hAnsi="Arial Narrow"/>
          <w:color w:val="000000"/>
          <w:sz w:val="22"/>
          <w:szCs w:val="22"/>
        </w:rPr>
        <w:t xml:space="preserve">, stosując poniższy wzór.  </w:t>
      </w:r>
    </w:p>
    <w:p w14:paraId="0230675B" w14:textId="37A259D6" w:rsidR="003E56C7" w:rsidRPr="002B52B9" w:rsidRDefault="003E56C7" w:rsidP="003E56C7">
      <w:pPr>
        <w:pStyle w:val="Style1"/>
        <w:ind w:left="567"/>
        <w:jc w:val="both"/>
        <w:rPr>
          <w:rFonts w:ascii="Arial Narrow" w:hAnsi="Arial Narrow"/>
          <w:b/>
          <w:color w:val="000000"/>
          <w:sz w:val="22"/>
          <w:szCs w:val="22"/>
        </w:rPr>
      </w:pPr>
      <w:r w:rsidRPr="002B52B9">
        <w:rPr>
          <w:rFonts w:ascii="Arial Narrow" w:hAnsi="Arial Narrow"/>
          <w:b/>
          <w:color w:val="000000"/>
          <w:sz w:val="22"/>
          <w:szCs w:val="22"/>
        </w:rPr>
        <w:t xml:space="preserve">UWAGA: zaoferowany </w:t>
      </w:r>
      <w:r w:rsidRPr="002B52B9">
        <w:rPr>
          <w:rFonts w:ascii="Arial Narrow" w:hAnsi="Arial Narrow"/>
          <w:b/>
          <w:color w:val="000000"/>
          <w:sz w:val="22"/>
          <w:szCs w:val="22"/>
          <w:u w:val="single"/>
        </w:rPr>
        <w:t xml:space="preserve">termin krótszy niż </w:t>
      </w:r>
      <w:r w:rsidR="00F0705D" w:rsidRPr="009E6652">
        <w:rPr>
          <w:rFonts w:ascii="Arial Narrow" w:hAnsi="Arial Narrow"/>
          <w:b/>
          <w:color w:val="000000"/>
          <w:sz w:val="22"/>
          <w:szCs w:val="22"/>
          <w:u w:val="single"/>
        </w:rPr>
        <w:t>3</w:t>
      </w:r>
      <w:r w:rsidR="005231AB">
        <w:rPr>
          <w:rFonts w:ascii="Arial Narrow" w:hAnsi="Arial Narrow"/>
          <w:b/>
          <w:color w:val="000000"/>
          <w:sz w:val="22"/>
          <w:szCs w:val="22"/>
          <w:u w:val="single"/>
        </w:rPr>
        <w:t>0</w:t>
      </w:r>
      <w:r w:rsidRPr="002B52B9">
        <w:rPr>
          <w:rFonts w:ascii="Arial Narrow" w:hAnsi="Arial Narrow"/>
          <w:b/>
          <w:color w:val="000000"/>
          <w:sz w:val="22"/>
          <w:szCs w:val="22"/>
          <w:u w:val="single"/>
        </w:rPr>
        <w:t xml:space="preserve"> dni</w:t>
      </w:r>
      <w:r w:rsidRPr="002B52B9">
        <w:rPr>
          <w:rFonts w:ascii="Arial Narrow" w:hAnsi="Arial Narrow"/>
          <w:b/>
          <w:color w:val="000000"/>
          <w:sz w:val="22"/>
          <w:szCs w:val="22"/>
        </w:rPr>
        <w:t xml:space="preserve"> zostanie wpisany do umowy z Wykonawcą. Do celów oceny ofert (obliczenia punktacji) dla terminu krótszego niż minimalny określony przez Zamawiającego, Zamawiający przyjmie, że termin wynosi </w:t>
      </w:r>
      <w:r w:rsidR="00F0705D" w:rsidRPr="009E6652">
        <w:rPr>
          <w:rFonts w:ascii="Arial Narrow" w:hAnsi="Arial Narrow"/>
          <w:b/>
          <w:color w:val="000000"/>
          <w:sz w:val="22"/>
          <w:szCs w:val="22"/>
        </w:rPr>
        <w:t>3</w:t>
      </w:r>
      <w:r w:rsidR="005231AB">
        <w:rPr>
          <w:rFonts w:ascii="Arial Narrow" w:hAnsi="Arial Narrow"/>
          <w:b/>
          <w:color w:val="000000"/>
          <w:sz w:val="22"/>
          <w:szCs w:val="22"/>
        </w:rPr>
        <w:t>0</w:t>
      </w:r>
      <w:r w:rsidRPr="002B52B9">
        <w:rPr>
          <w:rFonts w:ascii="Arial Narrow" w:hAnsi="Arial Narrow"/>
          <w:b/>
          <w:color w:val="000000"/>
          <w:sz w:val="22"/>
          <w:szCs w:val="22"/>
        </w:rPr>
        <w:t xml:space="preserve"> dni.</w:t>
      </w:r>
    </w:p>
    <w:p w14:paraId="15F9B121" w14:textId="29981036" w:rsidR="003E56C7" w:rsidRPr="003E56C7" w:rsidRDefault="003E56C7" w:rsidP="003E56C7">
      <w:pPr>
        <w:pStyle w:val="Style1"/>
        <w:ind w:left="567"/>
        <w:jc w:val="both"/>
        <w:rPr>
          <w:rFonts w:ascii="Arial Narrow" w:hAnsi="Arial Narrow"/>
          <w:b/>
          <w:color w:val="000000"/>
          <w:sz w:val="22"/>
          <w:szCs w:val="22"/>
        </w:rPr>
      </w:pPr>
      <w:r w:rsidRPr="002B52B9">
        <w:rPr>
          <w:rFonts w:ascii="Arial Narrow" w:hAnsi="Arial Narrow"/>
          <w:b/>
          <w:color w:val="000000"/>
          <w:sz w:val="22"/>
          <w:szCs w:val="22"/>
        </w:rPr>
        <w:t xml:space="preserve">Oferty z czasem realizacji robót </w:t>
      </w:r>
      <w:r w:rsidRPr="002B52B9">
        <w:rPr>
          <w:rFonts w:ascii="Arial Narrow" w:hAnsi="Arial Narrow"/>
          <w:b/>
          <w:color w:val="000000"/>
          <w:sz w:val="22"/>
          <w:szCs w:val="22"/>
          <w:u w:val="single"/>
        </w:rPr>
        <w:t xml:space="preserve">dłuższym niż </w:t>
      </w:r>
      <w:r w:rsidR="009E6652" w:rsidRPr="009E6652">
        <w:rPr>
          <w:rFonts w:ascii="Arial Narrow" w:hAnsi="Arial Narrow"/>
          <w:b/>
          <w:color w:val="000000"/>
          <w:sz w:val="22"/>
          <w:szCs w:val="22"/>
          <w:u w:val="single"/>
        </w:rPr>
        <w:t>45</w:t>
      </w:r>
      <w:r w:rsidRPr="002B52B9">
        <w:rPr>
          <w:rFonts w:ascii="Arial Narrow" w:hAnsi="Arial Narrow"/>
          <w:b/>
          <w:color w:val="000000"/>
          <w:sz w:val="22"/>
          <w:szCs w:val="22"/>
          <w:u w:val="single"/>
        </w:rPr>
        <w:t xml:space="preserve"> dni</w:t>
      </w:r>
      <w:r w:rsidRPr="002B52B9">
        <w:rPr>
          <w:rFonts w:ascii="Arial Narrow" w:hAnsi="Arial Narrow"/>
          <w:b/>
          <w:color w:val="000000"/>
          <w:sz w:val="22"/>
          <w:szCs w:val="22"/>
        </w:rPr>
        <w:t xml:space="preserve"> zostaną odrzucone.</w:t>
      </w:r>
    </w:p>
    <w:p w14:paraId="547C17F7" w14:textId="77777777" w:rsidR="003E56C7" w:rsidRDefault="003E56C7" w:rsidP="007C6733">
      <w:pPr>
        <w:pStyle w:val="Style1"/>
        <w:ind w:left="567"/>
        <w:jc w:val="both"/>
        <w:rPr>
          <w:rFonts w:ascii="Arial Narrow" w:hAnsi="Arial Narrow"/>
          <w:color w:val="000000"/>
          <w:sz w:val="22"/>
          <w:szCs w:val="22"/>
          <w:u w:val="single"/>
        </w:rPr>
      </w:pPr>
    </w:p>
    <w:p w14:paraId="323A323E" w14:textId="77777777" w:rsidR="008730AB" w:rsidRPr="00BD549A" w:rsidRDefault="008730AB" w:rsidP="008730AB">
      <w:pPr>
        <w:spacing w:before="72"/>
        <w:ind w:left="576"/>
        <w:jc w:val="both"/>
        <w:rPr>
          <w:rFonts w:ascii="Arial Narrow" w:hAnsi="Arial Narrow"/>
          <w:color w:val="000000"/>
          <w:szCs w:val="24"/>
        </w:rPr>
      </w:pPr>
    </w:p>
    <w:p w14:paraId="5C4BE9B0" w14:textId="6A6FD1A9" w:rsidR="008730AB" w:rsidRPr="008730AB" w:rsidRDefault="008730AB" w:rsidP="008730AB">
      <w:pPr>
        <w:spacing w:line="276" w:lineRule="auto"/>
        <w:ind w:right="-284"/>
        <w:rPr>
          <w:rFonts w:ascii="Arial Narrow" w:hAnsi="Arial Narrow"/>
          <w:sz w:val="22"/>
          <w:szCs w:val="24"/>
          <w:u w:val="single"/>
        </w:rPr>
      </w:pPr>
      <w:r w:rsidRPr="008730AB">
        <w:rPr>
          <w:rFonts w:ascii="Arial Narrow" w:hAnsi="Arial Narrow"/>
          <w:sz w:val="22"/>
          <w:szCs w:val="24"/>
        </w:rPr>
        <w:t xml:space="preserve"> </w:t>
      </w:r>
      <w:r w:rsidRPr="008730AB">
        <w:rPr>
          <w:rFonts w:ascii="Arial Narrow" w:hAnsi="Arial Narrow"/>
          <w:sz w:val="22"/>
          <w:szCs w:val="24"/>
        </w:rPr>
        <w:tab/>
      </w:r>
      <w:r w:rsidRPr="008730AB">
        <w:rPr>
          <w:rFonts w:ascii="Arial Narrow" w:hAnsi="Arial Narrow"/>
          <w:sz w:val="22"/>
          <w:szCs w:val="24"/>
        </w:rPr>
        <w:tab/>
      </w:r>
      <w:r w:rsidRPr="008730AB">
        <w:rPr>
          <w:rFonts w:ascii="Arial Narrow" w:hAnsi="Arial Narrow"/>
          <w:sz w:val="22"/>
          <w:szCs w:val="24"/>
        </w:rPr>
        <w:tab/>
      </w:r>
      <w:r w:rsidRPr="008730AB">
        <w:rPr>
          <w:rFonts w:ascii="Arial Narrow" w:hAnsi="Arial Narrow"/>
          <w:sz w:val="22"/>
          <w:szCs w:val="24"/>
        </w:rPr>
        <w:tab/>
      </w:r>
      <w:r w:rsidRPr="008730AB">
        <w:rPr>
          <w:rFonts w:ascii="Arial Narrow" w:hAnsi="Arial Narrow"/>
          <w:sz w:val="22"/>
          <w:szCs w:val="24"/>
        </w:rPr>
        <w:tab/>
      </w:r>
      <w:r w:rsidRPr="008730AB">
        <w:rPr>
          <w:rFonts w:ascii="Arial Narrow" w:hAnsi="Arial Narrow"/>
          <w:sz w:val="22"/>
          <w:szCs w:val="24"/>
        </w:rPr>
        <w:tab/>
        <w:t xml:space="preserve">najkrótszy termin realizacji </w:t>
      </w:r>
    </w:p>
    <w:p w14:paraId="6750E418" w14:textId="324A35F8" w:rsidR="008730AB" w:rsidRPr="008730AB" w:rsidRDefault="008730AB" w:rsidP="008730AB">
      <w:pPr>
        <w:spacing w:line="276" w:lineRule="auto"/>
        <w:ind w:left="2124" w:right="-284" w:firstLine="708"/>
        <w:rPr>
          <w:rFonts w:ascii="Arial Narrow" w:hAnsi="Arial Narrow"/>
          <w:sz w:val="22"/>
          <w:szCs w:val="24"/>
        </w:rPr>
      </w:pPr>
      <w:r w:rsidRPr="008730AB">
        <w:rPr>
          <w:rFonts w:ascii="Calibri" w:hAnsi="Calibri"/>
          <w:noProof/>
          <w:sz w:val="22"/>
          <w:szCs w:val="22"/>
        </w:rPr>
        <mc:AlternateContent>
          <mc:Choice Requires="wps">
            <w:drawing>
              <wp:anchor distT="0" distB="0" distL="114300" distR="114300" simplePos="0" relativeHeight="251674624" behindDoc="0" locked="0" layoutInCell="0" allowOverlap="1" wp14:anchorId="6BDEC4A5" wp14:editId="2CA9DEDF">
                <wp:simplePos x="0" y="0"/>
                <wp:positionH relativeFrom="column">
                  <wp:posOffset>2748915</wp:posOffset>
                </wp:positionH>
                <wp:positionV relativeFrom="paragraph">
                  <wp:posOffset>74295</wp:posOffset>
                </wp:positionV>
                <wp:extent cx="1638300" cy="1905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0"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2CAB3415" id="Line 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45pt,5.85pt" to="345.4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" o:allowincell="f"/>
            </w:pict>
          </mc:Fallback>
        </mc:AlternateContent>
      </w:r>
      <w:r w:rsidRPr="008730AB">
        <w:rPr>
          <w:rFonts w:ascii="Arial Narrow" w:hAnsi="Arial Narrow"/>
          <w:sz w:val="22"/>
          <w:szCs w:val="24"/>
        </w:rPr>
        <w:t xml:space="preserve"> ilość punktów =                         </w:t>
      </w:r>
      <w:r w:rsidRPr="008730AB">
        <w:rPr>
          <w:rFonts w:ascii="Arial Narrow" w:hAnsi="Arial Narrow"/>
          <w:sz w:val="22"/>
          <w:szCs w:val="24"/>
        </w:rPr>
        <w:tab/>
      </w:r>
      <w:r w:rsidRPr="008730AB">
        <w:rPr>
          <w:rFonts w:ascii="Arial Narrow" w:hAnsi="Arial Narrow"/>
          <w:sz w:val="22"/>
          <w:szCs w:val="24"/>
        </w:rPr>
        <w:tab/>
      </w:r>
      <w:r w:rsidRPr="008730AB">
        <w:rPr>
          <w:rFonts w:ascii="Arial Narrow" w:hAnsi="Arial Narrow"/>
          <w:sz w:val="22"/>
          <w:szCs w:val="24"/>
        </w:rPr>
        <w:tab/>
        <w:t xml:space="preserve">x </w:t>
      </w:r>
      <w:r w:rsidR="00FF0AC7">
        <w:rPr>
          <w:rFonts w:ascii="Arial Narrow" w:hAnsi="Arial Narrow"/>
          <w:sz w:val="22"/>
          <w:szCs w:val="24"/>
        </w:rPr>
        <w:t>4</w:t>
      </w:r>
      <w:r w:rsidRPr="008730AB">
        <w:rPr>
          <w:rFonts w:ascii="Arial Narrow" w:hAnsi="Arial Narrow"/>
          <w:sz w:val="22"/>
          <w:szCs w:val="24"/>
        </w:rPr>
        <w:t>0 pkt</w:t>
      </w:r>
    </w:p>
    <w:p w14:paraId="254B60C9" w14:textId="1F8BDB86" w:rsidR="008730AB" w:rsidRPr="00C20453" w:rsidRDefault="008730AB" w:rsidP="008730AB">
      <w:pPr>
        <w:spacing w:line="276" w:lineRule="auto"/>
        <w:ind w:left="3540" w:right="-284" w:firstLine="708"/>
        <w:rPr>
          <w:rFonts w:ascii="Arial Narrow" w:hAnsi="Arial Narrow"/>
          <w:sz w:val="22"/>
          <w:szCs w:val="24"/>
        </w:rPr>
      </w:pPr>
      <w:r w:rsidRPr="008730AB">
        <w:rPr>
          <w:rFonts w:ascii="Arial Narrow" w:hAnsi="Arial Narrow"/>
          <w:sz w:val="22"/>
          <w:szCs w:val="24"/>
        </w:rPr>
        <w:t>termin realizacji z oferty badanej</w:t>
      </w:r>
      <w:r w:rsidRPr="008730AB">
        <w:rPr>
          <w:rFonts w:ascii="Arial Narrow" w:hAnsi="Arial Narrow"/>
          <w:sz w:val="22"/>
          <w:szCs w:val="24"/>
        </w:rPr>
        <w:tab/>
      </w:r>
    </w:p>
    <w:p w14:paraId="71516256" w14:textId="77777777" w:rsidR="008730AB" w:rsidRDefault="008730AB" w:rsidP="00896F7A">
      <w:pPr>
        <w:pStyle w:val="Style1"/>
        <w:ind w:left="1044"/>
        <w:jc w:val="both"/>
        <w:rPr>
          <w:rFonts w:ascii="Arial Narrow" w:hAnsi="Arial Narrow"/>
          <w:color w:val="000000"/>
        </w:rPr>
      </w:pPr>
    </w:p>
    <w:p w14:paraId="1F436BDE" w14:textId="77777777" w:rsidR="00896F7A" w:rsidRPr="00896F7A" w:rsidRDefault="00896F7A" w:rsidP="00FF29C0">
      <w:pPr>
        <w:pStyle w:val="Akapitzlist"/>
        <w:numPr>
          <w:ilvl w:val="1"/>
          <w:numId w:val="25"/>
        </w:numPr>
        <w:tabs>
          <w:tab w:val="left" w:pos="567"/>
        </w:tabs>
        <w:rPr>
          <w:rFonts w:ascii="Arial Narrow" w:hAnsi="Arial Narrow"/>
          <w:b/>
          <w:bCs/>
          <w:color w:val="000000"/>
          <w:u w:val="single"/>
        </w:rPr>
      </w:pPr>
      <w:r w:rsidRPr="00896F7A">
        <w:rPr>
          <w:rFonts w:ascii="Arial Narrow" w:hAnsi="Arial Narrow"/>
          <w:b/>
          <w:bCs/>
          <w:color w:val="000000"/>
          <w:u w:val="single"/>
        </w:rPr>
        <w:t xml:space="preserve">Sposób obliczenia wartości punktowej </w:t>
      </w:r>
    </w:p>
    <w:p w14:paraId="0A4F3E1E" w14:textId="3D0D450E" w:rsidR="00896F7A" w:rsidRPr="00B40B90" w:rsidRDefault="008730AB" w:rsidP="00B40B90">
      <w:pPr>
        <w:spacing w:before="72"/>
        <w:ind w:left="284"/>
        <w:jc w:val="both"/>
        <w:rPr>
          <w:rFonts w:ascii="Arial Narrow" w:hAnsi="Arial Narrow"/>
          <w:color w:val="000000"/>
          <w:sz w:val="22"/>
          <w:szCs w:val="22"/>
        </w:rPr>
      </w:pPr>
      <w:r w:rsidRPr="00B40B90">
        <w:rPr>
          <w:rFonts w:ascii="Arial Narrow" w:hAnsi="Arial Narrow"/>
          <w:color w:val="000000"/>
          <w:sz w:val="22"/>
          <w:szCs w:val="22"/>
        </w:rPr>
        <w:t>Każda oferta zostanie oceniona poprzez zsumowanie punktów otrzymanych za ocenę w poszczególnych kryteriach.</w:t>
      </w:r>
      <w:r w:rsidR="00A75055" w:rsidRPr="00B40B90">
        <w:rPr>
          <w:rFonts w:ascii="Arial Narrow" w:hAnsi="Arial Narrow"/>
          <w:color w:val="000000"/>
          <w:sz w:val="22"/>
          <w:szCs w:val="22"/>
        </w:rPr>
        <w:t xml:space="preserve"> </w:t>
      </w:r>
      <w:r w:rsidR="00896F7A" w:rsidRPr="00B40B90">
        <w:rPr>
          <w:rFonts w:ascii="Arial Narrow" w:hAnsi="Arial Narrow"/>
          <w:color w:val="000000"/>
          <w:sz w:val="22"/>
          <w:szCs w:val="22"/>
        </w:rPr>
        <w:t>Najkorzystniejszą ofertą jest oferta z najwyższą ilością punktów. Maksymalna ilość punktów, która może zostać przyznana ofercie wynosi 100.</w:t>
      </w:r>
    </w:p>
    <w:p w14:paraId="0D4EB481" w14:textId="77777777" w:rsidR="00896F7A" w:rsidRDefault="00896F7A" w:rsidP="00B5681F">
      <w:pPr>
        <w:ind w:left="568"/>
        <w:rPr>
          <w:rFonts w:ascii="Arial Narrow" w:hAnsi="Arial Narrow"/>
          <w:b/>
          <w:bCs/>
          <w:caps/>
          <w:color w:val="000000"/>
        </w:rPr>
      </w:pPr>
    </w:p>
    <w:p w14:paraId="3A987EA6" w14:textId="77777777" w:rsidR="00B5681F" w:rsidRPr="00B5681F" w:rsidRDefault="00B5681F" w:rsidP="00B5681F">
      <w:pPr>
        <w:ind w:left="568"/>
        <w:rPr>
          <w:rFonts w:ascii="Arial Narrow" w:hAnsi="Arial Narrow"/>
          <w:b/>
          <w:bCs/>
          <w:caps/>
          <w:color w:val="000000"/>
        </w:rPr>
      </w:pPr>
    </w:p>
    <w:p w14:paraId="76D52F79" w14:textId="60E13419" w:rsidR="00B5681F" w:rsidRPr="00B5681F" w:rsidRDefault="00B5681F" w:rsidP="00B5681F">
      <w:pPr>
        <w:pStyle w:val="Akapitzlist"/>
        <w:numPr>
          <w:ilvl w:val="0"/>
          <w:numId w:val="14"/>
        </w:numPr>
        <w:rPr>
          <w:rFonts w:ascii="Arial Narrow" w:hAnsi="Arial Narrow"/>
          <w:b/>
          <w:bCs/>
          <w:caps/>
          <w:color w:val="000000"/>
        </w:rPr>
      </w:pPr>
      <w:r w:rsidRPr="00B5681F">
        <w:rPr>
          <w:rFonts w:ascii="Arial Narrow" w:hAnsi="Arial Narrow"/>
          <w:b/>
          <w:bCs/>
          <w:caps/>
          <w:color w:val="000000"/>
        </w:rPr>
        <w:t>ZABEZPIECZENIE NALEŻYTEGO WYKONANIA UMOWY</w:t>
      </w:r>
    </w:p>
    <w:p w14:paraId="082599B1" w14:textId="6943AD3C" w:rsidR="00B5681F" w:rsidRPr="00423023" w:rsidRDefault="00B5681F" w:rsidP="00FF29C0">
      <w:pPr>
        <w:pStyle w:val="CM12"/>
        <w:numPr>
          <w:ilvl w:val="0"/>
          <w:numId w:val="28"/>
        </w:numPr>
        <w:ind w:left="567" w:hanging="283"/>
        <w:jc w:val="both"/>
        <w:rPr>
          <w:rFonts w:ascii="Arial Narrow" w:hAnsi="Arial Narrow"/>
          <w:sz w:val="22"/>
          <w:szCs w:val="22"/>
        </w:rPr>
      </w:pPr>
      <w:r w:rsidRPr="00423023">
        <w:rPr>
          <w:rFonts w:ascii="Arial Narrow" w:hAnsi="Arial Narrow"/>
          <w:sz w:val="22"/>
          <w:szCs w:val="22"/>
        </w:rPr>
        <w:t>Zamawiający wymaga wniesienia zabezpieczenia należytego wykonania umowy o wartości 10% ceny oferty.</w:t>
      </w:r>
    </w:p>
    <w:p w14:paraId="2585C6C3" w14:textId="5E378AF1" w:rsidR="00B5681F" w:rsidRPr="00423023" w:rsidRDefault="00B5681F" w:rsidP="00FF29C0">
      <w:pPr>
        <w:pStyle w:val="CM12"/>
        <w:numPr>
          <w:ilvl w:val="0"/>
          <w:numId w:val="28"/>
        </w:numPr>
        <w:ind w:left="567" w:hanging="283"/>
        <w:jc w:val="both"/>
        <w:rPr>
          <w:rFonts w:ascii="Arial Narrow" w:hAnsi="Arial Narrow"/>
          <w:sz w:val="22"/>
          <w:szCs w:val="22"/>
        </w:rPr>
      </w:pPr>
      <w:r w:rsidRPr="00423023">
        <w:rPr>
          <w:rFonts w:ascii="Arial Narrow" w:hAnsi="Arial Narrow"/>
          <w:sz w:val="22"/>
          <w:szCs w:val="22"/>
        </w:rPr>
        <w:t xml:space="preserve">Wykonawca wnosi zabezpieczenie należytego </w:t>
      </w:r>
      <w:r w:rsidRPr="002E37B7">
        <w:rPr>
          <w:rFonts w:ascii="Arial Narrow" w:hAnsi="Arial Narrow"/>
          <w:sz w:val="22"/>
          <w:szCs w:val="22"/>
        </w:rPr>
        <w:t xml:space="preserve">wykonania umowy </w:t>
      </w:r>
      <w:r w:rsidRPr="00423023">
        <w:rPr>
          <w:rFonts w:ascii="Arial Narrow" w:hAnsi="Arial Narrow"/>
          <w:sz w:val="22"/>
          <w:szCs w:val="22"/>
        </w:rPr>
        <w:t>przed podpisaniem umowy</w:t>
      </w:r>
      <w:r>
        <w:rPr>
          <w:rFonts w:ascii="Arial Narrow" w:hAnsi="Arial Narrow"/>
          <w:sz w:val="22"/>
          <w:szCs w:val="22"/>
        </w:rPr>
        <w:t>,</w:t>
      </w:r>
      <w:r w:rsidR="000B339A">
        <w:rPr>
          <w:rFonts w:ascii="Arial Narrow" w:hAnsi="Arial Narrow"/>
          <w:sz w:val="22"/>
          <w:szCs w:val="22"/>
        </w:rPr>
        <w:t xml:space="preserve"> </w:t>
      </w:r>
      <w:r w:rsidRPr="00423023">
        <w:rPr>
          <w:rFonts w:ascii="Arial Narrow" w:hAnsi="Arial Narrow"/>
          <w:sz w:val="22"/>
          <w:szCs w:val="22"/>
        </w:rPr>
        <w:t xml:space="preserve">w formie </w:t>
      </w:r>
      <w:r>
        <w:rPr>
          <w:rFonts w:ascii="Arial Narrow" w:hAnsi="Arial Narrow"/>
          <w:sz w:val="22"/>
          <w:szCs w:val="22"/>
        </w:rPr>
        <w:t>ustalonej z Zamawiającym.</w:t>
      </w:r>
      <w:r w:rsidRPr="00423023">
        <w:rPr>
          <w:rFonts w:ascii="Arial Narrow" w:hAnsi="Arial Narrow"/>
          <w:sz w:val="22"/>
          <w:szCs w:val="22"/>
        </w:rPr>
        <w:t xml:space="preserve"> </w:t>
      </w:r>
    </w:p>
    <w:p w14:paraId="6A89F19B" w14:textId="77777777" w:rsidR="006A4F4C" w:rsidRDefault="006A4F4C" w:rsidP="006002FE">
      <w:pPr>
        <w:pStyle w:val="Akapitzlist"/>
        <w:tabs>
          <w:tab w:val="left" w:pos="567"/>
        </w:tabs>
        <w:spacing w:before="180"/>
        <w:ind w:left="2124"/>
        <w:rPr>
          <w:rFonts w:ascii="Arial Narrow" w:hAnsi="Arial Narrow"/>
          <w:b/>
          <w:bCs/>
          <w:color w:val="000000"/>
          <w:u w:val="single"/>
        </w:rPr>
      </w:pPr>
    </w:p>
    <w:p w14:paraId="6504449E" w14:textId="77777777" w:rsidR="008A4E01" w:rsidRDefault="008A4E01" w:rsidP="006002FE">
      <w:pPr>
        <w:pStyle w:val="Akapitzlist"/>
        <w:tabs>
          <w:tab w:val="left" w:pos="567"/>
        </w:tabs>
        <w:spacing w:before="180"/>
        <w:ind w:left="2124"/>
        <w:rPr>
          <w:rFonts w:ascii="Arial Narrow" w:hAnsi="Arial Narrow"/>
          <w:b/>
          <w:bCs/>
          <w:color w:val="000000"/>
          <w:u w:val="single"/>
        </w:rPr>
      </w:pPr>
    </w:p>
    <w:p w14:paraId="220F3996" w14:textId="532AA477" w:rsidR="00D814D5" w:rsidRDefault="00D814D5" w:rsidP="00770B47">
      <w:pPr>
        <w:pStyle w:val="Akapitzlist"/>
        <w:numPr>
          <w:ilvl w:val="0"/>
          <w:numId w:val="14"/>
        </w:numPr>
        <w:rPr>
          <w:rFonts w:ascii="Arial Narrow" w:hAnsi="Arial Narrow"/>
          <w:b/>
          <w:bCs/>
          <w:caps/>
          <w:color w:val="000000"/>
        </w:rPr>
      </w:pPr>
      <w:r w:rsidRPr="007615D2">
        <w:rPr>
          <w:rFonts w:ascii="Arial Narrow" w:hAnsi="Arial Narrow"/>
          <w:b/>
          <w:bCs/>
          <w:caps/>
          <w:color w:val="000000"/>
        </w:rPr>
        <w:t>Informacje o formalnościach, jakie powinny być dopełnione po wyborze oferty w celu zawarcia umowy</w:t>
      </w:r>
    </w:p>
    <w:p w14:paraId="6608F921" w14:textId="352F084D" w:rsidR="007615D2" w:rsidRPr="00070226" w:rsidRDefault="007615D2" w:rsidP="00B40B90">
      <w:pPr>
        <w:pStyle w:val="Style12"/>
        <w:numPr>
          <w:ilvl w:val="0"/>
          <w:numId w:val="12"/>
        </w:numPr>
        <w:spacing w:before="72"/>
        <w:ind w:left="567" w:hanging="283"/>
        <w:rPr>
          <w:rFonts w:ascii="Arial Narrow" w:hAnsi="Arial Narrow"/>
          <w:color w:val="000000"/>
          <w:sz w:val="22"/>
          <w:szCs w:val="22"/>
        </w:rPr>
      </w:pPr>
      <w:r w:rsidRPr="00070226">
        <w:rPr>
          <w:rFonts w:ascii="Arial Narrow" w:hAnsi="Arial Narrow"/>
          <w:color w:val="000000"/>
          <w:sz w:val="22"/>
          <w:szCs w:val="22"/>
        </w:rPr>
        <w:t>Treść umowy o realizację zamówienia zostanie ustalona zgodnie z treścią wybranej oferty i załączonego do specyfikacji wzoru umowy.</w:t>
      </w:r>
    </w:p>
    <w:p w14:paraId="014A57E9" w14:textId="0848AB2C" w:rsidR="007615D2" w:rsidRDefault="007615D2" w:rsidP="00B40B90">
      <w:pPr>
        <w:pStyle w:val="Style12"/>
        <w:numPr>
          <w:ilvl w:val="0"/>
          <w:numId w:val="12"/>
        </w:numPr>
        <w:ind w:left="567" w:hanging="283"/>
        <w:rPr>
          <w:rFonts w:ascii="Arial Narrow" w:hAnsi="Arial Narrow"/>
          <w:color w:val="000000"/>
          <w:sz w:val="22"/>
          <w:szCs w:val="22"/>
        </w:rPr>
      </w:pPr>
      <w:r w:rsidRPr="00070226">
        <w:rPr>
          <w:rFonts w:ascii="Arial Narrow" w:hAnsi="Arial Narrow"/>
          <w:color w:val="000000"/>
          <w:spacing w:val="-2"/>
          <w:sz w:val="22"/>
          <w:szCs w:val="22"/>
        </w:rPr>
        <w:t xml:space="preserve">Zamawiający zawrze umowę w terminie nie krótszym niż </w:t>
      </w:r>
      <w:r w:rsidR="002B5C55">
        <w:rPr>
          <w:rFonts w:ascii="Arial Narrow" w:hAnsi="Arial Narrow"/>
          <w:color w:val="000000"/>
          <w:spacing w:val="-2"/>
          <w:sz w:val="22"/>
          <w:szCs w:val="22"/>
        </w:rPr>
        <w:t>5</w:t>
      </w:r>
      <w:r w:rsidRPr="00070226">
        <w:rPr>
          <w:rFonts w:ascii="Arial Narrow" w:hAnsi="Arial Narrow"/>
          <w:color w:val="000000"/>
          <w:spacing w:val="-2"/>
          <w:sz w:val="22"/>
          <w:szCs w:val="22"/>
        </w:rPr>
        <w:t xml:space="preserve"> dni od dnia przesłania zawiadomienia o wyborze</w:t>
      </w:r>
      <w:r w:rsidRPr="00070226">
        <w:rPr>
          <w:rFonts w:ascii="Arial Narrow" w:hAnsi="Arial Narrow"/>
          <w:color w:val="000000"/>
          <w:sz w:val="22"/>
          <w:szCs w:val="22"/>
        </w:rPr>
        <w:t xml:space="preserve"> najkorzystniejszej oferty, nie później jednak niż przed upływem terminu związania ofertą.</w:t>
      </w:r>
    </w:p>
    <w:p w14:paraId="5A7AA559" w14:textId="685E39E7" w:rsidR="00862EBC" w:rsidRPr="00935C8E" w:rsidRDefault="00862EBC" w:rsidP="00B40B90">
      <w:pPr>
        <w:pStyle w:val="Style12"/>
        <w:numPr>
          <w:ilvl w:val="0"/>
          <w:numId w:val="12"/>
        </w:numPr>
        <w:ind w:left="567" w:hanging="283"/>
        <w:rPr>
          <w:rFonts w:ascii="Arial Narrow" w:hAnsi="Arial Narrow"/>
          <w:color w:val="000000"/>
          <w:sz w:val="22"/>
          <w:szCs w:val="22"/>
        </w:rPr>
      </w:pPr>
      <w:r w:rsidRPr="00935C8E">
        <w:rPr>
          <w:rFonts w:ascii="Arial Narrow" w:hAnsi="Arial Narrow"/>
          <w:color w:val="000000"/>
          <w:sz w:val="22"/>
          <w:szCs w:val="22"/>
        </w:rPr>
        <w:t>Podpisanie umowy może nastąpić po wniesieniu zabezpieczenia należytego wykonania umowy o wartości 10% ceny oferty</w:t>
      </w:r>
      <w:r>
        <w:rPr>
          <w:rFonts w:ascii="Arial Narrow" w:hAnsi="Arial Narrow"/>
          <w:color w:val="000000"/>
          <w:sz w:val="22"/>
          <w:szCs w:val="22"/>
        </w:rPr>
        <w:t>.</w:t>
      </w:r>
    </w:p>
    <w:p w14:paraId="39E03B30" w14:textId="77777777" w:rsidR="007615D2" w:rsidRDefault="007615D2" w:rsidP="0014707A">
      <w:pPr>
        <w:spacing w:line="360" w:lineRule="auto"/>
        <w:jc w:val="center"/>
        <w:rPr>
          <w:rFonts w:ascii="Arial Narrow" w:hAnsi="Arial Narrow"/>
          <w:b/>
          <w:bCs/>
          <w:caps/>
          <w:color w:val="000000"/>
          <w:sz w:val="22"/>
          <w:szCs w:val="22"/>
          <w:lang w:eastAsia="en-US"/>
        </w:rPr>
      </w:pPr>
    </w:p>
    <w:p w14:paraId="589090BB" w14:textId="77777777" w:rsidR="008A4E01" w:rsidRDefault="008A4E01" w:rsidP="0014707A">
      <w:pPr>
        <w:spacing w:line="360" w:lineRule="auto"/>
        <w:jc w:val="center"/>
        <w:rPr>
          <w:rFonts w:ascii="Arial Narrow" w:hAnsi="Arial Narrow"/>
          <w:b/>
          <w:bCs/>
          <w:caps/>
          <w:color w:val="000000"/>
          <w:sz w:val="22"/>
          <w:szCs w:val="22"/>
          <w:lang w:eastAsia="en-US"/>
        </w:rPr>
      </w:pPr>
    </w:p>
    <w:p w14:paraId="2544BB8E" w14:textId="42E3CB07" w:rsidR="00D814D5" w:rsidRDefault="00D814D5" w:rsidP="00770B47">
      <w:pPr>
        <w:pStyle w:val="Akapitzlist"/>
        <w:numPr>
          <w:ilvl w:val="0"/>
          <w:numId w:val="14"/>
        </w:numPr>
        <w:rPr>
          <w:rFonts w:ascii="Arial Narrow" w:hAnsi="Arial Narrow"/>
          <w:b/>
          <w:bCs/>
          <w:caps/>
          <w:color w:val="000000"/>
        </w:rPr>
      </w:pPr>
      <w:r w:rsidRPr="007615D2">
        <w:rPr>
          <w:rFonts w:ascii="Arial Narrow" w:hAnsi="Arial Narrow"/>
          <w:b/>
          <w:bCs/>
          <w:caps/>
          <w:color w:val="000000"/>
        </w:rPr>
        <w:t>Wzór umowy</w:t>
      </w:r>
    </w:p>
    <w:p w14:paraId="7E7B969D" w14:textId="362695EA" w:rsidR="007615D2" w:rsidRPr="006D1CD3" w:rsidRDefault="007615D2" w:rsidP="00B40B90">
      <w:pPr>
        <w:tabs>
          <w:tab w:val="left" w:pos="993"/>
        </w:tabs>
        <w:ind w:left="567" w:hanging="283"/>
        <w:jc w:val="both"/>
        <w:rPr>
          <w:rFonts w:ascii="Arial Narrow" w:hAnsi="Arial Narrow"/>
          <w:color w:val="000000"/>
          <w:sz w:val="22"/>
          <w:szCs w:val="22"/>
        </w:rPr>
      </w:pPr>
      <w:r w:rsidRPr="006D1CD3">
        <w:rPr>
          <w:rFonts w:ascii="Arial Narrow" w:hAnsi="Arial Narrow"/>
          <w:color w:val="000000"/>
          <w:sz w:val="22"/>
          <w:szCs w:val="22"/>
        </w:rPr>
        <w:t>Wz</w:t>
      </w:r>
      <w:r w:rsidR="006A4F4C">
        <w:rPr>
          <w:rFonts w:ascii="Arial Narrow" w:hAnsi="Arial Narrow"/>
          <w:color w:val="000000"/>
          <w:sz w:val="22"/>
          <w:szCs w:val="22"/>
        </w:rPr>
        <w:t>o</w:t>
      </w:r>
      <w:r w:rsidRPr="006D1CD3">
        <w:rPr>
          <w:rFonts w:ascii="Arial Narrow" w:hAnsi="Arial Narrow"/>
          <w:color w:val="000000"/>
          <w:sz w:val="22"/>
          <w:szCs w:val="22"/>
        </w:rPr>
        <w:t>r</w:t>
      </w:r>
      <w:r w:rsidR="006A4F4C">
        <w:rPr>
          <w:rFonts w:ascii="Arial Narrow" w:hAnsi="Arial Narrow"/>
          <w:color w:val="000000"/>
          <w:sz w:val="22"/>
          <w:szCs w:val="22"/>
        </w:rPr>
        <w:t>y</w:t>
      </w:r>
      <w:r w:rsidRPr="006D1CD3">
        <w:rPr>
          <w:rFonts w:ascii="Arial Narrow" w:hAnsi="Arial Narrow"/>
          <w:color w:val="000000"/>
          <w:sz w:val="22"/>
          <w:szCs w:val="22"/>
        </w:rPr>
        <w:t xml:space="preserve"> umowy stanowi</w:t>
      </w:r>
      <w:r w:rsidR="006A4F4C">
        <w:rPr>
          <w:rFonts w:ascii="Arial Narrow" w:hAnsi="Arial Narrow"/>
          <w:color w:val="000000"/>
          <w:sz w:val="22"/>
          <w:szCs w:val="22"/>
        </w:rPr>
        <w:t xml:space="preserve"> </w:t>
      </w:r>
      <w:r w:rsidRPr="006D1CD3">
        <w:rPr>
          <w:rFonts w:ascii="Arial Narrow" w:hAnsi="Arial Narrow"/>
          <w:color w:val="000000"/>
          <w:sz w:val="22"/>
          <w:szCs w:val="22"/>
        </w:rPr>
        <w:t xml:space="preserve">Załącznik nr </w:t>
      </w:r>
      <w:r w:rsidR="008A4E01" w:rsidRPr="00404BFC">
        <w:rPr>
          <w:rFonts w:ascii="Arial Narrow" w:hAnsi="Arial Narrow"/>
          <w:color w:val="000000"/>
          <w:sz w:val="22"/>
          <w:szCs w:val="22"/>
        </w:rPr>
        <w:t>4</w:t>
      </w:r>
      <w:r w:rsidRPr="006D1CD3">
        <w:rPr>
          <w:rFonts w:ascii="Arial Narrow" w:hAnsi="Arial Narrow"/>
          <w:color w:val="000000"/>
          <w:sz w:val="22"/>
          <w:szCs w:val="22"/>
        </w:rPr>
        <w:t xml:space="preserve"> do niniejszej SIWZ</w:t>
      </w:r>
      <w:r w:rsidR="006D1CD3">
        <w:rPr>
          <w:rFonts w:ascii="Arial Narrow" w:hAnsi="Arial Narrow"/>
          <w:color w:val="000000"/>
          <w:sz w:val="22"/>
          <w:szCs w:val="22"/>
        </w:rPr>
        <w:t>.</w:t>
      </w:r>
    </w:p>
    <w:p w14:paraId="44D0E7AB" w14:textId="77777777" w:rsidR="007615D2" w:rsidRPr="007615D2" w:rsidRDefault="007615D2" w:rsidP="007615D2">
      <w:pPr>
        <w:spacing w:line="360" w:lineRule="auto"/>
        <w:jc w:val="both"/>
        <w:rPr>
          <w:rFonts w:ascii="Arial Narrow" w:hAnsi="Arial Narrow"/>
          <w:b/>
          <w:bCs/>
          <w:caps/>
          <w:color w:val="000000"/>
        </w:rPr>
      </w:pPr>
    </w:p>
    <w:p w14:paraId="5EB78E87" w14:textId="794888FF" w:rsidR="00D814D5" w:rsidRPr="000D2C50" w:rsidRDefault="00D814D5" w:rsidP="00770B47">
      <w:pPr>
        <w:pStyle w:val="Akapitzlist"/>
        <w:numPr>
          <w:ilvl w:val="0"/>
          <w:numId w:val="14"/>
        </w:numPr>
        <w:rPr>
          <w:rFonts w:ascii="Arial Narrow" w:hAnsi="Arial Narrow"/>
          <w:b/>
          <w:bCs/>
          <w:caps/>
          <w:color w:val="000000"/>
        </w:rPr>
      </w:pPr>
      <w:r w:rsidRPr="000D2C50">
        <w:rPr>
          <w:rFonts w:ascii="Arial Narrow" w:hAnsi="Arial Narrow"/>
          <w:b/>
          <w:bCs/>
          <w:caps/>
          <w:color w:val="000000"/>
        </w:rPr>
        <w:t>Pouczenie o środkach ochrony prawnej</w:t>
      </w:r>
    </w:p>
    <w:p w14:paraId="6A0B8D8A" w14:textId="77777777" w:rsidR="002B5C55" w:rsidRDefault="000D2C50" w:rsidP="00B40B90">
      <w:pPr>
        <w:pStyle w:val="Style1"/>
        <w:ind w:left="284"/>
        <w:jc w:val="both"/>
        <w:rPr>
          <w:rFonts w:ascii="Arial Narrow" w:hAnsi="Arial Narrow"/>
          <w:color w:val="000000"/>
          <w:sz w:val="22"/>
          <w:szCs w:val="22"/>
        </w:rPr>
      </w:pPr>
      <w:r w:rsidRPr="000D2C50">
        <w:rPr>
          <w:rFonts w:ascii="Arial Narrow" w:hAnsi="Arial Narrow"/>
          <w:color w:val="000000"/>
          <w:sz w:val="22"/>
          <w:szCs w:val="22"/>
        </w:rPr>
        <w:t>Wykonawcy przysługują środki ochrony prawnej określone w dziale VI ustawy. W szczególności wykonawcom przysługuje odwołanie</w:t>
      </w:r>
      <w:r w:rsidR="002B5C55">
        <w:rPr>
          <w:rFonts w:ascii="Arial Narrow" w:hAnsi="Arial Narrow"/>
          <w:color w:val="000000"/>
          <w:sz w:val="22"/>
          <w:szCs w:val="22"/>
        </w:rPr>
        <w:t xml:space="preserve"> na:</w:t>
      </w:r>
    </w:p>
    <w:p w14:paraId="6BE1B065" w14:textId="77777777" w:rsidR="002B5C55" w:rsidRDefault="002B5C55" w:rsidP="00B40B90">
      <w:pPr>
        <w:pStyle w:val="Style1"/>
        <w:numPr>
          <w:ilvl w:val="0"/>
          <w:numId w:val="17"/>
        </w:numPr>
        <w:jc w:val="both"/>
        <w:rPr>
          <w:rFonts w:ascii="Arial Narrow" w:hAnsi="Arial Narrow"/>
          <w:color w:val="000000"/>
          <w:sz w:val="22"/>
          <w:szCs w:val="22"/>
        </w:rPr>
      </w:pPr>
      <w:r>
        <w:rPr>
          <w:rFonts w:ascii="Arial Narrow" w:hAnsi="Arial Narrow"/>
          <w:color w:val="000000"/>
          <w:sz w:val="22"/>
          <w:szCs w:val="22"/>
        </w:rPr>
        <w:t>Opis przedmiotu zamówienia,</w:t>
      </w:r>
    </w:p>
    <w:p w14:paraId="401320ED" w14:textId="77777777" w:rsidR="002B5C55" w:rsidRDefault="002B5C55" w:rsidP="00B40B90">
      <w:pPr>
        <w:pStyle w:val="Style1"/>
        <w:numPr>
          <w:ilvl w:val="0"/>
          <w:numId w:val="17"/>
        </w:numPr>
        <w:jc w:val="both"/>
        <w:rPr>
          <w:rFonts w:ascii="Arial Narrow" w:hAnsi="Arial Narrow"/>
          <w:color w:val="000000"/>
          <w:sz w:val="22"/>
          <w:szCs w:val="22"/>
        </w:rPr>
      </w:pPr>
      <w:r>
        <w:rPr>
          <w:rFonts w:ascii="Arial Narrow" w:hAnsi="Arial Narrow"/>
          <w:color w:val="000000"/>
          <w:sz w:val="22"/>
          <w:szCs w:val="22"/>
        </w:rPr>
        <w:t>Wykluczenie odwołującego z postępowania,</w:t>
      </w:r>
    </w:p>
    <w:p w14:paraId="4B8F352A" w14:textId="16AAFD09" w:rsidR="002B5C55" w:rsidRDefault="002B5C55" w:rsidP="00B40B90">
      <w:pPr>
        <w:pStyle w:val="Style1"/>
        <w:numPr>
          <w:ilvl w:val="0"/>
          <w:numId w:val="17"/>
        </w:numPr>
        <w:jc w:val="both"/>
        <w:rPr>
          <w:rFonts w:ascii="Arial Narrow" w:hAnsi="Arial Narrow"/>
          <w:color w:val="000000"/>
          <w:sz w:val="22"/>
          <w:szCs w:val="22"/>
        </w:rPr>
      </w:pPr>
      <w:r>
        <w:rPr>
          <w:rFonts w:ascii="Arial Narrow" w:hAnsi="Arial Narrow"/>
          <w:color w:val="000000"/>
          <w:sz w:val="22"/>
          <w:szCs w:val="22"/>
        </w:rPr>
        <w:t>Odrzucenie oferty odwołującego</w:t>
      </w:r>
      <w:r w:rsidR="006D1CD3">
        <w:rPr>
          <w:rFonts w:ascii="Arial Narrow" w:hAnsi="Arial Narrow"/>
          <w:color w:val="000000"/>
          <w:sz w:val="22"/>
          <w:szCs w:val="22"/>
        </w:rPr>
        <w:t>,</w:t>
      </w:r>
    </w:p>
    <w:p w14:paraId="0EB991CE" w14:textId="57A0C6E6" w:rsidR="000D2C50" w:rsidRPr="00B40B90" w:rsidRDefault="002B5C55" w:rsidP="00B40B90">
      <w:pPr>
        <w:pStyle w:val="Style1"/>
        <w:numPr>
          <w:ilvl w:val="0"/>
          <w:numId w:val="17"/>
        </w:numPr>
        <w:jc w:val="both"/>
        <w:rPr>
          <w:rFonts w:ascii="Arial Narrow" w:hAnsi="Arial Narrow"/>
          <w:color w:val="000000"/>
          <w:sz w:val="22"/>
          <w:szCs w:val="22"/>
        </w:rPr>
      </w:pPr>
      <w:r w:rsidRPr="00DB24AD">
        <w:rPr>
          <w:rFonts w:ascii="Arial Narrow" w:hAnsi="Arial Narrow"/>
          <w:color w:val="000000"/>
          <w:sz w:val="22"/>
          <w:szCs w:val="22"/>
        </w:rPr>
        <w:t>Wybór najkorzystniejszej oferty</w:t>
      </w:r>
      <w:r w:rsidR="000D2C50" w:rsidRPr="00DB24AD">
        <w:rPr>
          <w:rFonts w:ascii="Arial Narrow" w:hAnsi="Arial Narrow"/>
          <w:color w:val="000000"/>
          <w:sz w:val="22"/>
          <w:szCs w:val="22"/>
        </w:rPr>
        <w:t>.</w:t>
      </w:r>
      <w:r w:rsidR="000D2C50" w:rsidRPr="00B40B90">
        <w:rPr>
          <w:rFonts w:ascii="Arial Narrow" w:hAnsi="Arial Narrow"/>
          <w:color w:val="000000"/>
          <w:sz w:val="22"/>
          <w:szCs w:val="22"/>
        </w:rPr>
        <w:br w:type="page"/>
      </w:r>
    </w:p>
    <w:p w14:paraId="578F9B09" w14:textId="59A91260" w:rsidR="00C01ADD" w:rsidRPr="00FE7C39" w:rsidRDefault="00C01ADD" w:rsidP="00C01ADD">
      <w:pPr>
        <w:ind w:left="7200" w:hanging="679"/>
        <w:jc w:val="right"/>
        <w:rPr>
          <w:rFonts w:ascii="Arial Narrow" w:hAnsi="Arial Narrow"/>
          <w:b/>
          <w:color w:val="000000"/>
          <w:sz w:val="22"/>
          <w:szCs w:val="22"/>
        </w:rPr>
      </w:pPr>
      <w:r w:rsidRPr="00FE7C39">
        <w:rPr>
          <w:rFonts w:ascii="Arial Narrow" w:hAnsi="Arial Narrow"/>
          <w:b/>
          <w:color w:val="000000"/>
          <w:sz w:val="22"/>
          <w:szCs w:val="22"/>
        </w:rPr>
        <w:lastRenderedPageBreak/>
        <w:t>ZAŁĄCZNIK NR 1</w:t>
      </w:r>
      <w:r w:rsidR="00301BB1">
        <w:rPr>
          <w:rFonts w:ascii="Arial Narrow" w:hAnsi="Arial Narrow"/>
          <w:b/>
          <w:color w:val="000000"/>
          <w:sz w:val="22"/>
          <w:szCs w:val="22"/>
        </w:rPr>
        <w:t xml:space="preserve"> </w:t>
      </w:r>
      <w:r w:rsidRPr="00FE7C39">
        <w:rPr>
          <w:rFonts w:ascii="Arial Narrow" w:hAnsi="Arial Narrow"/>
          <w:b/>
          <w:color w:val="000000"/>
          <w:sz w:val="22"/>
          <w:szCs w:val="22"/>
        </w:rPr>
        <w:t>DO SIWZ</w:t>
      </w:r>
    </w:p>
    <w:p w14:paraId="74126851" w14:textId="77777777" w:rsidR="00C01ADD" w:rsidRPr="00FE7C39" w:rsidRDefault="00C01ADD" w:rsidP="00C01ADD">
      <w:pPr>
        <w:jc w:val="right"/>
        <w:rPr>
          <w:rFonts w:ascii="Arial Narrow" w:hAnsi="Arial Narrow"/>
          <w:b/>
          <w:color w:val="000000"/>
          <w:sz w:val="22"/>
          <w:szCs w:val="22"/>
        </w:rPr>
      </w:pPr>
    </w:p>
    <w:p w14:paraId="63E73BEB" w14:textId="77777777" w:rsidR="006668DD" w:rsidRPr="006668DD" w:rsidRDefault="006668DD" w:rsidP="006668DD">
      <w:pPr>
        <w:jc w:val="center"/>
        <w:rPr>
          <w:rFonts w:ascii="Calibri" w:hAnsi="Calibri"/>
          <w:b/>
          <w:color w:val="000000"/>
          <w:sz w:val="28"/>
          <w:szCs w:val="28"/>
        </w:rPr>
      </w:pPr>
      <w:r w:rsidRPr="006668DD">
        <w:rPr>
          <w:rFonts w:ascii="Calibri" w:hAnsi="Calibri"/>
          <w:b/>
          <w:color w:val="000000"/>
          <w:sz w:val="28"/>
          <w:szCs w:val="28"/>
        </w:rPr>
        <w:t>FORMULARZ OFERTOWY</w:t>
      </w:r>
    </w:p>
    <w:p w14:paraId="38F28994" w14:textId="77777777" w:rsidR="006668DD" w:rsidRPr="006668DD" w:rsidRDefault="006668DD" w:rsidP="006668DD">
      <w:pPr>
        <w:spacing w:after="240" w:line="276" w:lineRule="auto"/>
        <w:jc w:val="both"/>
        <w:rPr>
          <w:rFonts w:ascii="Calibri" w:hAnsi="Calibri" w:cs="Calibri"/>
          <w:szCs w:val="24"/>
        </w:rPr>
      </w:pPr>
    </w:p>
    <w:p w14:paraId="238EC99B" w14:textId="77777777" w:rsidR="006668DD" w:rsidRPr="006668DD" w:rsidRDefault="006668DD" w:rsidP="006668DD">
      <w:pPr>
        <w:widowControl w:val="0"/>
        <w:autoSpaceDE w:val="0"/>
        <w:autoSpaceDN w:val="0"/>
        <w:adjustRightInd w:val="0"/>
        <w:spacing w:line="480" w:lineRule="auto"/>
        <w:ind w:left="2177" w:hanging="2177"/>
        <w:rPr>
          <w:rFonts w:cs="Arial"/>
          <w:sz w:val="22"/>
          <w:szCs w:val="22"/>
        </w:rPr>
      </w:pPr>
      <w:r w:rsidRPr="006668DD">
        <w:rPr>
          <w:rFonts w:cs="Arial"/>
          <w:sz w:val="22"/>
          <w:szCs w:val="22"/>
        </w:rPr>
        <w:t>…………………………………………………………………………………………………………..</w:t>
      </w:r>
    </w:p>
    <w:p w14:paraId="37D91600" w14:textId="77777777" w:rsidR="006668DD" w:rsidRPr="006668DD" w:rsidRDefault="006668DD" w:rsidP="006668DD">
      <w:pPr>
        <w:widowControl w:val="0"/>
        <w:autoSpaceDE w:val="0"/>
        <w:autoSpaceDN w:val="0"/>
        <w:adjustRightInd w:val="0"/>
        <w:ind w:left="2177" w:hanging="2177"/>
        <w:rPr>
          <w:rFonts w:cs="Arial"/>
          <w:sz w:val="22"/>
          <w:szCs w:val="22"/>
        </w:rPr>
      </w:pPr>
      <w:r w:rsidRPr="006668DD">
        <w:rPr>
          <w:rFonts w:cs="Arial"/>
          <w:sz w:val="22"/>
          <w:szCs w:val="22"/>
        </w:rPr>
        <w:t>…………………………………………………………………………………………………………..</w:t>
      </w:r>
    </w:p>
    <w:p w14:paraId="1E2DDDE9" w14:textId="77777777" w:rsidR="006668DD" w:rsidRPr="006668DD" w:rsidRDefault="006668DD" w:rsidP="006668DD">
      <w:pPr>
        <w:widowControl w:val="0"/>
        <w:autoSpaceDE w:val="0"/>
        <w:autoSpaceDN w:val="0"/>
        <w:adjustRightInd w:val="0"/>
        <w:rPr>
          <w:rFonts w:cs="Arial"/>
          <w:i/>
          <w:color w:val="000000"/>
          <w:sz w:val="16"/>
          <w:szCs w:val="16"/>
        </w:rPr>
      </w:pPr>
      <w:r w:rsidRPr="006668DD">
        <w:rPr>
          <w:rFonts w:cs="Arial"/>
          <w:i/>
          <w:color w:val="000000"/>
          <w:sz w:val="16"/>
          <w:szCs w:val="16"/>
        </w:rPr>
        <w:t>Nazwa Wykonawcy</w:t>
      </w:r>
    </w:p>
    <w:p w14:paraId="60A6FA4D" w14:textId="77777777" w:rsidR="006668DD" w:rsidRPr="006668DD" w:rsidRDefault="006668DD" w:rsidP="006668DD">
      <w:pPr>
        <w:widowControl w:val="0"/>
        <w:autoSpaceDE w:val="0"/>
        <w:autoSpaceDN w:val="0"/>
        <w:adjustRightInd w:val="0"/>
        <w:rPr>
          <w:rFonts w:cs="Arial"/>
          <w:i/>
          <w:color w:val="000000"/>
          <w:sz w:val="16"/>
          <w:szCs w:val="16"/>
        </w:rPr>
      </w:pPr>
    </w:p>
    <w:p w14:paraId="00DD40D5" w14:textId="77777777" w:rsidR="006668DD" w:rsidRPr="006668DD" w:rsidRDefault="006668DD" w:rsidP="006668DD">
      <w:pPr>
        <w:widowControl w:val="0"/>
        <w:autoSpaceDE w:val="0"/>
        <w:autoSpaceDN w:val="0"/>
        <w:adjustRightInd w:val="0"/>
        <w:spacing w:line="480" w:lineRule="auto"/>
        <w:ind w:left="2177" w:hanging="2177"/>
        <w:rPr>
          <w:rFonts w:cs="Arial"/>
          <w:sz w:val="22"/>
          <w:szCs w:val="22"/>
        </w:rPr>
      </w:pPr>
      <w:r w:rsidRPr="006668DD">
        <w:rPr>
          <w:rFonts w:cs="Arial"/>
          <w:sz w:val="22"/>
          <w:szCs w:val="22"/>
        </w:rPr>
        <w:t>…………………………………………………………………………………………………………..</w:t>
      </w:r>
    </w:p>
    <w:p w14:paraId="430CCB39" w14:textId="77777777" w:rsidR="006668DD" w:rsidRPr="006668DD" w:rsidRDefault="006668DD" w:rsidP="006668DD">
      <w:pPr>
        <w:widowControl w:val="0"/>
        <w:autoSpaceDE w:val="0"/>
        <w:autoSpaceDN w:val="0"/>
        <w:adjustRightInd w:val="0"/>
        <w:ind w:left="2177" w:hanging="2177"/>
        <w:rPr>
          <w:rFonts w:cs="Arial"/>
          <w:sz w:val="22"/>
          <w:szCs w:val="22"/>
        </w:rPr>
      </w:pPr>
      <w:r w:rsidRPr="006668DD">
        <w:rPr>
          <w:rFonts w:cs="Arial"/>
          <w:sz w:val="22"/>
          <w:szCs w:val="22"/>
        </w:rPr>
        <w:t>…………………………………………………………………………………………………………..</w:t>
      </w:r>
    </w:p>
    <w:p w14:paraId="5CDD2B1D" w14:textId="77777777" w:rsidR="006668DD" w:rsidRPr="006668DD" w:rsidRDefault="006668DD" w:rsidP="006668DD">
      <w:pPr>
        <w:widowControl w:val="0"/>
        <w:autoSpaceDE w:val="0"/>
        <w:autoSpaceDN w:val="0"/>
        <w:adjustRightInd w:val="0"/>
        <w:rPr>
          <w:rFonts w:cs="Arial"/>
          <w:i/>
          <w:color w:val="000000"/>
          <w:sz w:val="16"/>
          <w:szCs w:val="16"/>
        </w:rPr>
      </w:pPr>
      <w:r w:rsidRPr="006668DD">
        <w:rPr>
          <w:rFonts w:cs="Arial"/>
          <w:i/>
          <w:color w:val="000000"/>
          <w:sz w:val="16"/>
          <w:szCs w:val="16"/>
        </w:rPr>
        <w:t>Siedziba (kod, miejscowość, województwo, powiat, ulica, nr domu, nr lokalu)</w:t>
      </w:r>
    </w:p>
    <w:p w14:paraId="2BCBE1EF" w14:textId="77777777" w:rsidR="006668DD" w:rsidRPr="006668DD" w:rsidRDefault="006668DD" w:rsidP="006668DD">
      <w:pPr>
        <w:widowControl w:val="0"/>
        <w:autoSpaceDE w:val="0"/>
        <w:autoSpaceDN w:val="0"/>
        <w:adjustRightInd w:val="0"/>
        <w:rPr>
          <w:rFonts w:cs="Arial"/>
          <w:i/>
          <w:color w:val="000000"/>
          <w:sz w:val="16"/>
          <w:szCs w:val="16"/>
        </w:rPr>
      </w:pPr>
    </w:p>
    <w:p w14:paraId="47A764F7" w14:textId="77777777" w:rsidR="006668DD" w:rsidRPr="006668DD" w:rsidRDefault="006668DD" w:rsidP="006668DD">
      <w:pPr>
        <w:spacing w:after="240" w:line="276" w:lineRule="auto"/>
        <w:jc w:val="both"/>
        <w:rPr>
          <w:rFonts w:ascii="Calibri" w:hAnsi="Calibri" w:cs="Calibri"/>
          <w:szCs w:val="24"/>
        </w:rPr>
      </w:pPr>
      <w:r w:rsidRPr="006668DD">
        <w:rPr>
          <w:rFonts w:ascii="Calibri" w:hAnsi="Calibri" w:cs="Calibri"/>
          <w:szCs w:val="24"/>
        </w:rPr>
        <w:t xml:space="preserve">NIP ……………………………………, </w:t>
      </w:r>
      <w:r w:rsidRPr="006668DD">
        <w:rPr>
          <w:rFonts w:ascii="Calibri" w:hAnsi="Calibri" w:cs="Calibri"/>
          <w:szCs w:val="24"/>
        </w:rPr>
        <w:tab/>
      </w:r>
      <w:r w:rsidRPr="006668DD">
        <w:rPr>
          <w:rFonts w:ascii="Calibri" w:hAnsi="Calibri" w:cs="Calibri"/>
          <w:szCs w:val="24"/>
        </w:rPr>
        <w:tab/>
      </w:r>
      <w:r w:rsidRPr="006668DD">
        <w:rPr>
          <w:rFonts w:ascii="Calibri" w:hAnsi="Calibri" w:cs="Calibri"/>
          <w:szCs w:val="24"/>
        </w:rPr>
        <w:tab/>
        <w:t xml:space="preserve">REGON </w:t>
      </w:r>
      <w:r w:rsidRPr="006668DD">
        <w:rPr>
          <w:rFonts w:ascii="Calibri" w:hAnsi="Calibri" w:cs="Calibri"/>
          <w:szCs w:val="24"/>
        </w:rPr>
        <w:tab/>
        <w:t>……………………………………………………</w:t>
      </w:r>
    </w:p>
    <w:p w14:paraId="7BD93B15" w14:textId="77777777" w:rsidR="006668DD" w:rsidRPr="006668DD" w:rsidRDefault="006668DD" w:rsidP="006668DD">
      <w:pPr>
        <w:spacing w:after="240" w:line="276" w:lineRule="auto"/>
        <w:jc w:val="both"/>
        <w:rPr>
          <w:rFonts w:ascii="Calibri" w:hAnsi="Calibri" w:cs="Calibri"/>
          <w:szCs w:val="24"/>
        </w:rPr>
      </w:pPr>
      <w:r w:rsidRPr="006668DD">
        <w:rPr>
          <w:rFonts w:ascii="Calibri" w:hAnsi="Calibri" w:cs="Calibri"/>
          <w:szCs w:val="24"/>
        </w:rPr>
        <w:t xml:space="preserve">Nr KRS………………….………….., </w:t>
      </w:r>
      <w:r w:rsidRPr="006668DD">
        <w:rPr>
          <w:rFonts w:ascii="Calibri" w:hAnsi="Calibri" w:cs="Calibri"/>
          <w:szCs w:val="24"/>
        </w:rPr>
        <w:tab/>
      </w:r>
      <w:r w:rsidRPr="006668DD">
        <w:rPr>
          <w:rFonts w:ascii="Calibri" w:hAnsi="Calibri" w:cs="Calibri"/>
          <w:szCs w:val="24"/>
        </w:rPr>
        <w:tab/>
      </w:r>
      <w:r w:rsidRPr="006668DD">
        <w:rPr>
          <w:rFonts w:ascii="Calibri" w:hAnsi="Calibri" w:cs="Calibri"/>
          <w:szCs w:val="24"/>
        </w:rPr>
        <w:tab/>
        <w:t>Nr telefonu</w:t>
      </w:r>
      <w:r w:rsidRPr="006668DD">
        <w:rPr>
          <w:rFonts w:ascii="Calibri" w:hAnsi="Calibri" w:cs="Calibri"/>
          <w:szCs w:val="24"/>
        </w:rPr>
        <w:tab/>
        <w:t xml:space="preserve"> …………………………………………………..</w:t>
      </w:r>
    </w:p>
    <w:p w14:paraId="57BC8F49" w14:textId="77777777" w:rsidR="006668DD" w:rsidRPr="006668DD" w:rsidRDefault="006668DD" w:rsidP="006668DD">
      <w:pPr>
        <w:spacing w:after="240" w:line="276" w:lineRule="auto"/>
        <w:jc w:val="both"/>
        <w:rPr>
          <w:rFonts w:ascii="Calibri" w:hAnsi="Calibri" w:cs="Calibri"/>
          <w:szCs w:val="24"/>
        </w:rPr>
      </w:pPr>
      <w:r w:rsidRPr="006668DD">
        <w:rPr>
          <w:rFonts w:ascii="Calibri" w:hAnsi="Calibri" w:cs="Calibri"/>
          <w:szCs w:val="24"/>
        </w:rPr>
        <w:t xml:space="preserve">Nr faksu ……........………….……….., </w:t>
      </w:r>
      <w:r w:rsidRPr="006668DD">
        <w:rPr>
          <w:rFonts w:ascii="Calibri" w:hAnsi="Calibri" w:cs="Calibri"/>
          <w:szCs w:val="24"/>
        </w:rPr>
        <w:tab/>
      </w:r>
      <w:r w:rsidRPr="006668DD">
        <w:rPr>
          <w:rFonts w:ascii="Calibri" w:hAnsi="Calibri" w:cs="Calibri"/>
          <w:szCs w:val="24"/>
        </w:rPr>
        <w:tab/>
        <w:t xml:space="preserve">e-mail: .............................@.................................. </w:t>
      </w:r>
    </w:p>
    <w:p w14:paraId="77D1CAB1" w14:textId="77777777" w:rsidR="006668DD" w:rsidRPr="006668DD" w:rsidRDefault="006668DD" w:rsidP="006668DD">
      <w:pPr>
        <w:spacing w:after="240" w:line="276" w:lineRule="auto"/>
        <w:jc w:val="both"/>
        <w:rPr>
          <w:rFonts w:ascii="Calibri" w:hAnsi="Calibri" w:cs="Calibri"/>
          <w:szCs w:val="24"/>
        </w:rPr>
      </w:pPr>
      <w:r w:rsidRPr="006668DD">
        <w:rPr>
          <w:rFonts w:ascii="Calibri" w:hAnsi="Calibri" w:cs="Calibri"/>
          <w:szCs w:val="24"/>
        </w:rPr>
        <w:t xml:space="preserve">Wykonawca jest małym lub średnim przedsiębiorcą </w:t>
      </w:r>
      <w:r w:rsidRPr="006668DD">
        <w:rPr>
          <w:rFonts w:ascii="Calibri" w:hAnsi="Calibri" w:cs="Calibri"/>
          <w:szCs w:val="24"/>
        </w:rPr>
        <w:fldChar w:fldCharType="begin">
          <w:ffData>
            <w:name w:val=""/>
            <w:enabled/>
            <w:calcOnExit w:val="0"/>
            <w:checkBox>
              <w:size w:val="28"/>
              <w:default w:val="0"/>
            </w:checkBox>
          </w:ffData>
        </w:fldChar>
      </w:r>
      <w:r w:rsidRPr="006668DD">
        <w:rPr>
          <w:rFonts w:ascii="Calibri" w:hAnsi="Calibri" w:cs="Calibri"/>
          <w:szCs w:val="24"/>
        </w:rPr>
        <w:instrText xml:space="preserve"> FORMCHECKBOX </w:instrText>
      </w:r>
      <w:r w:rsidR="006364F3">
        <w:rPr>
          <w:rFonts w:ascii="Calibri" w:hAnsi="Calibri" w:cs="Calibri"/>
          <w:szCs w:val="24"/>
        </w:rPr>
      </w:r>
      <w:r w:rsidR="006364F3">
        <w:rPr>
          <w:rFonts w:ascii="Calibri" w:hAnsi="Calibri" w:cs="Calibri"/>
          <w:szCs w:val="24"/>
        </w:rPr>
        <w:fldChar w:fldCharType="separate"/>
      </w:r>
      <w:r w:rsidRPr="006668DD">
        <w:rPr>
          <w:rFonts w:ascii="Calibri" w:hAnsi="Calibri" w:cs="Calibri"/>
          <w:szCs w:val="24"/>
        </w:rPr>
        <w:fldChar w:fldCharType="end"/>
      </w:r>
      <w:r w:rsidRPr="006668DD">
        <w:rPr>
          <w:rFonts w:ascii="Calibri" w:hAnsi="Calibri" w:cs="Calibri"/>
          <w:szCs w:val="24"/>
        </w:rPr>
        <w:tab/>
      </w:r>
    </w:p>
    <w:p w14:paraId="4659ED13" w14:textId="77777777" w:rsidR="006668DD" w:rsidRPr="006668DD" w:rsidRDefault="006668DD" w:rsidP="006668DD">
      <w:pPr>
        <w:widowControl w:val="0"/>
        <w:autoSpaceDE w:val="0"/>
        <w:autoSpaceDN w:val="0"/>
        <w:adjustRightInd w:val="0"/>
        <w:spacing w:line="480" w:lineRule="auto"/>
        <w:ind w:left="2177" w:hanging="2177"/>
        <w:rPr>
          <w:rFonts w:cs="Arial"/>
          <w:sz w:val="22"/>
          <w:szCs w:val="22"/>
        </w:rPr>
      </w:pPr>
    </w:p>
    <w:p w14:paraId="02E8C6A6" w14:textId="77777777" w:rsidR="006668DD" w:rsidRPr="006668DD" w:rsidRDefault="006668DD" w:rsidP="006668DD">
      <w:pPr>
        <w:widowControl w:val="0"/>
        <w:autoSpaceDE w:val="0"/>
        <w:autoSpaceDN w:val="0"/>
        <w:adjustRightInd w:val="0"/>
        <w:spacing w:line="276" w:lineRule="auto"/>
        <w:rPr>
          <w:rFonts w:cs="Arial"/>
          <w:color w:val="000000"/>
        </w:rPr>
      </w:pPr>
      <w:r w:rsidRPr="006668DD">
        <w:rPr>
          <w:rFonts w:cs="Arial"/>
          <w:color w:val="000000"/>
        </w:rPr>
        <w:tab/>
      </w:r>
      <w:r w:rsidRPr="006668DD">
        <w:rPr>
          <w:rFonts w:cs="Arial"/>
          <w:color w:val="000000"/>
        </w:rPr>
        <w:tab/>
      </w:r>
      <w:r w:rsidRPr="006668DD">
        <w:rPr>
          <w:rFonts w:cs="Arial"/>
          <w:color w:val="000000"/>
        </w:rPr>
        <w:tab/>
      </w:r>
      <w:r w:rsidRPr="006668DD">
        <w:rPr>
          <w:rFonts w:cs="Arial"/>
          <w:color w:val="000000"/>
        </w:rPr>
        <w:tab/>
      </w:r>
      <w:r w:rsidRPr="006668DD">
        <w:rPr>
          <w:rFonts w:cs="Arial"/>
          <w:color w:val="000000"/>
        </w:rPr>
        <w:tab/>
      </w:r>
      <w:r w:rsidRPr="006668DD">
        <w:rPr>
          <w:rFonts w:cs="Arial"/>
          <w:color w:val="000000"/>
        </w:rPr>
        <w:tab/>
      </w:r>
      <w:r w:rsidRPr="006668DD">
        <w:rPr>
          <w:rFonts w:cs="Arial"/>
          <w:color w:val="000000"/>
        </w:rPr>
        <w:tab/>
      </w:r>
      <w:r w:rsidRPr="006668DD">
        <w:rPr>
          <w:rFonts w:cs="Arial"/>
          <w:color w:val="000000"/>
        </w:rPr>
        <w:tab/>
        <w:t>…………………………………..</w:t>
      </w:r>
    </w:p>
    <w:p w14:paraId="3719927E" w14:textId="77777777" w:rsidR="006668DD" w:rsidRPr="006668DD" w:rsidRDefault="006668DD" w:rsidP="006668DD">
      <w:pPr>
        <w:widowControl w:val="0"/>
        <w:autoSpaceDE w:val="0"/>
        <w:autoSpaceDN w:val="0"/>
        <w:adjustRightInd w:val="0"/>
        <w:spacing w:line="276" w:lineRule="auto"/>
        <w:ind w:firstLine="6237"/>
        <w:rPr>
          <w:rFonts w:cs="Arial"/>
          <w:color w:val="000000"/>
          <w:sz w:val="16"/>
          <w:szCs w:val="16"/>
        </w:rPr>
      </w:pPr>
      <w:r w:rsidRPr="006668DD">
        <w:rPr>
          <w:rFonts w:cs="Arial"/>
          <w:color w:val="000000"/>
          <w:sz w:val="16"/>
          <w:szCs w:val="16"/>
        </w:rPr>
        <w:t>Miejscowość i data</w:t>
      </w:r>
    </w:p>
    <w:p w14:paraId="39181472" w14:textId="77777777" w:rsidR="00BB1FBB" w:rsidRDefault="00BB1FBB" w:rsidP="006668DD">
      <w:pPr>
        <w:tabs>
          <w:tab w:val="left" w:pos="4253"/>
          <w:tab w:val="left" w:pos="4536"/>
        </w:tabs>
        <w:spacing w:line="276" w:lineRule="auto"/>
        <w:ind w:firstLine="3969"/>
        <w:rPr>
          <w:rFonts w:ascii="Calibri" w:hAnsi="Calibri"/>
          <w:b/>
          <w:color w:val="000000"/>
        </w:rPr>
      </w:pPr>
    </w:p>
    <w:p w14:paraId="6B15AA7D" w14:textId="77777777" w:rsidR="006668DD" w:rsidRPr="006668DD" w:rsidRDefault="006668DD" w:rsidP="006668DD">
      <w:pPr>
        <w:tabs>
          <w:tab w:val="left" w:pos="4253"/>
          <w:tab w:val="left" w:pos="4536"/>
        </w:tabs>
        <w:spacing w:line="276" w:lineRule="auto"/>
        <w:ind w:firstLine="3969"/>
        <w:rPr>
          <w:rFonts w:ascii="Calibri" w:hAnsi="Calibri"/>
          <w:b/>
          <w:color w:val="000000"/>
        </w:rPr>
      </w:pPr>
      <w:r w:rsidRPr="006668DD">
        <w:rPr>
          <w:rFonts w:ascii="Calibri" w:hAnsi="Calibri"/>
          <w:b/>
          <w:color w:val="000000"/>
        </w:rPr>
        <w:t>Wielkopolski Oddział Wojewódzki</w:t>
      </w:r>
    </w:p>
    <w:p w14:paraId="393A6F87" w14:textId="77777777" w:rsidR="006668DD" w:rsidRPr="006668DD" w:rsidRDefault="006668DD" w:rsidP="006668DD">
      <w:pPr>
        <w:tabs>
          <w:tab w:val="left" w:pos="4253"/>
          <w:tab w:val="left" w:pos="4536"/>
        </w:tabs>
        <w:spacing w:line="276" w:lineRule="auto"/>
        <w:ind w:firstLine="3969"/>
        <w:rPr>
          <w:rFonts w:ascii="Calibri" w:hAnsi="Calibri"/>
          <w:b/>
          <w:color w:val="000000"/>
        </w:rPr>
      </w:pPr>
      <w:r w:rsidRPr="006668DD">
        <w:rPr>
          <w:rFonts w:ascii="Calibri" w:hAnsi="Calibri"/>
          <w:b/>
          <w:color w:val="000000"/>
        </w:rPr>
        <w:t>Narodowego Funduszu Zdrowia</w:t>
      </w:r>
    </w:p>
    <w:p w14:paraId="11D55A19" w14:textId="77777777" w:rsidR="006668DD" w:rsidRPr="006668DD" w:rsidRDefault="006668DD" w:rsidP="006668DD">
      <w:pPr>
        <w:tabs>
          <w:tab w:val="left" w:pos="4253"/>
          <w:tab w:val="left" w:pos="4536"/>
        </w:tabs>
        <w:spacing w:line="276" w:lineRule="auto"/>
        <w:ind w:firstLine="3969"/>
        <w:rPr>
          <w:rFonts w:ascii="Calibri" w:hAnsi="Calibri"/>
          <w:b/>
          <w:color w:val="000000"/>
        </w:rPr>
      </w:pPr>
      <w:r w:rsidRPr="006668DD">
        <w:rPr>
          <w:rFonts w:ascii="Calibri" w:hAnsi="Calibri"/>
          <w:b/>
          <w:color w:val="000000"/>
        </w:rPr>
        <w:t>w Poznaniu</w:t>
      </w:r>
    </w:p>
    <w:p w14:paraId="40EE3292" w14:textId="77777777" w:rsidR="006668DD" w:rsidRPr="006668DD" w:rsidRDefault="006668DD" w:rsidP="006668DD">
      <w:pPr>
        <w:tabs>
          <w:tab w:val="left" w:pos="4253"/>
          <w:tab w:val="left" w:pos="4536"/>
        </w:tabs>
        <w:spacing w:line="276" w:lineRule="auto"/>
        <w:ind w:firstLine="3969"/>
        <w:rPr>
          <w:rFonts w:ascii="Calibri" w:hAnsi="Calibri"/>
          <w:b/>
          <w:color w:val="000000"/>
        </w:rPr>
      </w:pPr>
      <w:r w:rsidRPr="006668DD">
        <w:rPr>
          <w:rFonts w:ascii="Calibri" w:hAnsi="Calibri"/>
          <w:b/>
          <w:color w:val="000000"/>
        </w:rPr>
        <w:t>ul. Piekary 14/15</w:t>
      </w:r>
    </w:p>
    <w:p w14:paraId="0D16DB71" w14:textId="77777777" w:rsidR="006668DD" w:rsidRPr="006668DD" w:rsidRDefault="006668DD" w:rsidP="006668DD">
      <w:pPr>
        <w:tabs>
          <w:tab w:val="left" w:pos="4253"/>
          <w:tab w:val="left" w:pos="4536"/>
        </w:tabs>
        <w:spacing w:line="276" w:lineRule="auto"/>
        <w:ind w:firstLine="3969"/>
        <w:rPr>
          <w:rFonts w:ascii="Calibri" w:hAnsi="Calibri"/>
          <w:b/>
          <w:color w:val="000000"/>
        </w:rPr>
      </w:pPr>
      <w:r w:rsidRPr="006668DD">
        <w:rPr>
          <w:rFonts w:ascii="Calibri" w:hAnsi="Calibri"/>
          <w:b/>
          <w:color w:val="000000"/>
          <w:u w:val="single"/>
        </w:rPr>
        <w:t>61-823 Poznań</w:t>
      </w:r>
    </w:p>
    <w:p w14:paraId="40ED2DB5" w14:textId="77777777" w:rsidR="006668DD" w:rsidRPr="006668DD" w:rsidRDefault="006668DD" w:rsidP="006668DD">
      <w:pPr>
        <w:spacing w:line="276" w:lineRule="auto"/>
        <w:ind w:firstLine="3969"/>
        <w:rPr>
          <w:rFonts w:ascii="Calibri" w:hAnsi="Calibri"/>
          <w:color w:val="000000"/>
        </w:rPr>
      </w:pPr>
      <w:r w:rsidRPr="006668DD">
        <w:rPr>
          <w:rFonts w:ascii="Calibri" w:hAnsi="Calibri"/>
          <w:color w:val="000000"/>
        </w:rPr>
        <w:t xml:space="preserve">adres do korespondencji: </w:t>
      </w:r>
    </w:p>
    <w:p w14:paraId="65FF404F" w14:textId="77777777" w:rsidR="006668DD" w:rsidRPr="006668DD" w:rsidRDefault="006668DD" w:rsidP="006668DD">
      <w:pPr>
        <w:spacing w:line="276" w:lineRule="auto"/>
        <w:ind w:firstLine="3969"/>
        <w:rPr>
          <w:rFonts w:ascii="Calibri" w:hAnsi="Calibri"/>
          <w:color w:val="000000"/>
        </w:rPr>
      </w:pPr>
      <w:r w:rsidRPr="006668DD">
        <w:rPr>
          <w:rFonts w:ascii="Calibri" w:hAnsi="Calibri"/>
          <w:color w:val="000000"/>
        </w:rPr>
        <w:t>ul. Grunwaldzka 158,</w:t>
      </w:r>
    </w:p>
    <w:p w14:paraId="0C530273" w14:textId="77777777" w:rsidR="006668DD" w:rsidRPr="006668DD" w:rsidRDefault="006668DD" w:rsidP="006668DD">
      <w:pPr>
        <w:spacing w:line="276" w:lineRule="auto"/>
        <w:ind w:firstLine="3969"/>
        <w:rPr>
          <w:rFonts w:ascii="Calibri" w:hAnsi="Calibri"/>
          <w:color w:val="000000"/>
        </w:rPr>
      </w:pPr>
      <w:r w:rsidRPr="006668DD">
        <w:rPr>
          <w:rFonts w:ascii="Calibri" w:hAnsi="Calibri"/>
          <w:color w:val="000000"/>
        </w:rPr>
        <w:t>60-309 Poznań</w:t>
      </w:r>
    </w:p>
    <w:p w14:paraId="6791B0E5" w14:textId="77777777" w:rsidR="006668DD" w:rsidRPr="006668DD" w:rsidRDefault="006668DD" w:rsidP="006668DD">
      <w:pPr>
        <w:spacing w:line="276" w:lineRule="auto"/>
        <w:ind w:firstLine="3969"/>
        <w:rPr>
          <w:rFonts w:ascii="Calibri" w:hAnsi="Calibri"/>
          <w:color w:val="000000"/>
        </w:rPr>
      </w:pPr>
    </w:p>
    <w:p w14:paraId="6FFD53AB" w14:textId="58CFF289" w:rsidR="00E14583" w:rsidRPr="00E14583" w:rsidRDefault="00E14583" w:rsidP="00E6165E">
      <w:pPr>
        <w:pStyle w:val="Nagwek1"/>
        <w:numPr>
          <w:ilvl w:val="0"/>
          <w:numId w:val="40"/>
        </w:numPr>
        <w:jc w:val="both"/>
        <w:rPr>
          <w:rFonts w:asciiTheme="minorHAnsi" w:hAnsiTheme="minorHAnsi" w:cs="Times New Roman"/>
          <w:b w:val="0"/>
          <w:bCs w:val="0"/>
          <w:color w:val="000000"/>
          <w:kern w:val="0"/>
          <w:sz w:val="22"/>
          <w:szCs w:val="22"/>
          <w:lang w:eastAsia="en-US"/>
        </w:rPr>
      </w:pPr>
      <w:r w:rsidRPr="00E14583">
        <w:rPr>
          <w:rFonts w:asciiTheme="minorHAnsi" w:hAnsiTheme="minorHAnsi"/>
          <w:b w:val="0"/>
          <w:sz w:val="24"/>
          <w:szCs w:val="24"/>
        </w:rPr>
        <w:t xml:space="preserve">W związku z zamówieniem publicznym organizowanym w trybie przetargu nieograniczonego na: </w:t>
      </w:r>
      <w:r w:rsidRPr="00E14583">
        <w:rPr>
          <w:rFonts w:asciiTheme="minorHAnsi" w:hAnsiTheme="minorHAnsi"/>
          <w:b w:val="0"/>
          <w:bCs w:val="0"/>
          <w:sz w:val="24"/>
        </w:rPr>
        <w:t xml:space="preserve">rozbudowę </w:t>
      </w:r>
      <w:r w:rsidR="009E6652">
        <w:rPr>
          <w:rFonts w:asciiTheme="minorHAnsi" w:hAnsiTheme="minorHAnsi"/>
          <w:b w:val="0"/>
          <w:bCs w:val="0"/>
          <w:sz w:val="24"/>
        </w:rPr>
        <w:t>i dostosowanie infrastruktury sieciowej</w:t>
      </w:r>
      <w:r w:rsidRPr="00E14583">
        <w:rPr>
          <w:rFonts w:asciiTheme="minorHAnsi" w:hAnsiTheme="minorHAnsi"/>
          <w:b w:val="0"/>
          <w:bCs w:val="0"/>
          <w:sz w:val="24"/>
        </w:rPr>
        <w:t xml:space="preserve"> Wielkopolskiego OW NFZ w Poznaniu</w:t>
      </w:r>
      <w:r w:rsidRPr="00E14583">
        <w:rPr>
          <w:rFonts w:asciiTheme="minorHAnsi" w:hAnsiTheme="minorHAnsi"/>
          <w:b w:val="0"/>
          <w:sz w:val="20"/>
          <w:szCs w:val="24"/>
        </w:rPr>
        <w:t xml:space="preserve"> </w:t>
      </w:r>
      <w:r w:rsidRPr="00926979">
        <w:rPr>
          <w:rFonts w:asciiTheme="minorHAnsi" w:hAnsiTheme="minorHAnsi"/>
          <w:b w:val="0"/>
          <w:sz w:val="24"/>
          <w:szCs w:val="24"/>
        </w:rPr>
        <w:t>(</w:t>
      </w:r>
      <w:r w:rsidR="00833076" w:rsidRPr="00926979">
        <w:rPr>
          <w:rFonts w:asciiTheme="minorHAnsi" w:hAnsiTheme="minorHAnsi"/>
          <w:b w:val="0"/>
          <w:color w:val="000000"/>
          <w:sz w:val="24"/>
          <w:szCs w:val="28"/>
        </w:rPr>
        <w:t>ZP.261.18.2017</w:t>
      </w:r>
      <w:r w:rsidRPr="00926979">
        <w:rPr>
          <w:rFonts w:asciiTheme="minorHAnsi" w:hAnsiTheme="minorHAnsi"/>
          <w:b w:val="0"/>
          <w:sz w:val="24"/>
          <w:szCs w:val="24"/>
        </w:rPr>
        <w:t>)</w:t>
      </w:r>
      <w:r w:rsidRPr="00E14583">
        <w:rPr>
          <w:rFonts w:asciiTheme="minorHAnsi" w:hAnsiTheme="minorHAnsi"/>
          <w:b w:val="0"/>
          <w:sz w:val="24"/>
          <w:szCs w:val="24"/>
        </w:rPr>
        <w:t xml:space="preserve"> oferujemy:</w:t>
      </w:r>
    </w:p>
    <w:p w14:paraId="647FBC88" w14:textId="77777777" w:rsidR="00E14583" w:rsidRPr="00E14583" w:rsidRDefault="00E14583" w:rsidP="00E14583">
      <w:pPr>
        <w:rPr>
          <w:rFonts w:asciiTheme="minorHAnsi" w:hAnsiTheme="minorHAnsi"/>
          <w:color w:val="000000"/>
          <w:sz w:val="22"/>
          <w:szCs w:val="22"/>
          <w:lang w:eastAsia="en-US"/>
        </w:rPr>
      </w:pPr>
    </w:p>
    <w:p w14:paraId="13709F86" w14:textId="15DF9C73" w:rsidR="00E14583" w:rsidRPr="00E14583" w:rsidRDefault="00E14583" w:rsidP="00E6165E">
      <w:pPr>
        <w:pStyle w:val="Akapitzlist"/>
        <w:numPr>
          <w:ilvl w:val="0"/>
          <w:numId w:val="29"/>
        </w:numPr>
        <w:tabs>
          <w:tab w:val="left" w:pos="567"/>
        </w:tabs>
        <w:spacing w:line="360" w:lineRule="auto"/>
        <w:rPr>
          <w:rFonts w:asciiTheme="minorHAnsi" w:hAnsiTheme="minorHAnsi"/>
          <w:color w:val="000000"/>
          <w:szCs w:val="24"/>
        </w:rPr>
      </w:pPr>
      <w:r w:rsidRPr="00E14583">
        <w:rPr>
          <w:rFonts w:asciiTheme="minorHAnsi" w:hAnsiTheme="minorHAnsi"/>
          <w:color w:val="000000"/>
          <w:szCs w:val="24"/>
        </w:rPr>
        <w:t>Wykonanie całości zamówienia za cenę (wartość brutto) w wys. ……………………………. zł (słownie zł: ………………………………………………………………………………….….………………………………….), wartość netto wynosi …………………….. zł (słownie zł:  ……………………..………………………………</w:t>
      </w:r>
      <w:r>
        <w:rPr>
          <w:rFonts w:asciiTheme="minorHAnsi" w:hAnsiTheme="minorHAnsi"/>
          <w:color w:val="000000"/>
          <w:szCs w:val="24"/>
        </w:rPr>
        <w:t>…………………………………</w:t>
      </w:r>
      <w:r>
        <w:rPr>
          <w:rFonts w:ascii="Arial Narrow" w:hAnsi="Arial Narrow"/>
          <w:color w:val="000000"/>
          <w:szCs w:val="24"/>
        </w:rPr>
        <w:t xml:space="preserve"> </w:t>
      </w:r>
      <w:r w:rsidRPr="00E14583">
        <w:rPr>
          <w:rFonts w:asciiTheme="minorHAnsi" w:hAnsiTheme="minorHAnsi"/>
          <w:color w:val="000000"/>
          <w:szCs w:val="24"/>
        </w:rPr>
        <w:t xml:space="preserve">………………………………………………..…………..), Podatek VAT w wys. ……..%, tj. ………….zł (słownie zł: ……………………..……………………………….…………………………………………………..), został naliczony zgodnie z </w:t>
      </w:r>
      <w:r w:rsidRPr="00E14583">
        <w:rPr>
          <w:rFonts w:asciiTheme="minorHAnsi" w:hAnsiTheme="minorHAnsi"/>
          <w:color w:val="000000"/>
          <w:szCs w:val="24"/>
        </w:rPr>
        <w:lastRenderedPageBreak/>
        <w:t>obowiązującymi przepisami. Określona wyżej cena zawiera wszelkie – łączne i całkowite koszty związane z realizacją zamówienia.</w:t>
      </w:r>
    </w:p>
    <w:p w14:paraId="62A4A3A8" w14:textId="77777777" w:rsidR="00E14583" w:rsidRPr="00E14583" w:rsidRDefault="00E14583" w:rsidP="00E14583">
      <w:pPr>
        <w:ind w:firstLine="567"/>
        <w:jc w:val="both"/>
        <w:rPr>
          <w:rFonts w:asciiTheme="minorHAnsi" w:hAnsiTheme="minorHAnsi" w:cs="Arial"/>
        </w:rPr>
      </w:pPr>
      <w:r w:rsidRPr="00E14583">
        <w:rPr>
          <w:rFonts w:asciiTheme="minorHAnsi" w:hAnsiTheme="minorHAnsi" w:cs="Arial"/>
        </w:rPr>
        <w:t>Wartości jednostkowe określone zostały poniżej, w formularzu cenowym.</w:t>
      </w:r>
    </w:p>
    <w:tbl>
      <w:tblPr>
        <w:tblW w:w="906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9"/>
        <w:gridCol w:w="6095"/>
        <w:gridCol w:w="2268"/>
      </w:tblGrid>
      <w:tr w:rsidR="00E14583" w:rsidRPr="00E14583" w14:paraId="0D1A1C05" w14:textId="77777777" w:rsidTr="005D7C6B">
        <w:trPr>
          <w:trHeight w:val="1250"/>
          <w:tblHeader/>
          <w:jc w:val="center"/>
        </w:trPr>
        <w:tc>
          <w:tcPr>
            <w:tcW w:w="699" w:type="dxa"/>
            <w:shd w:val="clear" w:color="auto" w:fill="92D050"/>
            <w:vAlign w:val="center"/>
          </w:tcPr>
          <w:p w14:paraId="612744E9" w14:textId="77777777" w:rsidR="00E14583" w:rsidRPr="00E14583" w:rsidRDefault="00E14583" w:rsidP="005D7C6B">
            <w:pPr>
              <w:jc w:val="center"/>
              <w:rPr>
                <w:rFonts w:asciiTheme="minorHAnsi" w:hAnsiTheme="minorHAnsi"/>
                <w:b/>
                <w:color w:val="000000"/>
                <w:szCs w:val="22"/>
                <w:lang w:eastAsia="en-US"/>
              </w:rPr>
            </w:pPr>
            <w:r w:rsidRPr="00E14583">
              <w:rPr>
                <w:rFonts w:asciiTheme="minorHAnsi" w:hAnsiTheme="minorHAnsi"/>
                <w:b/>
                <w:color w:val="000000"/>
                <w:sz w:val="22"/>
                <w:szCs w:val="22"/>
                <w:lang w:eastAsia="en-US"/>
              </w:rPr>
              <w:t>Lp.</w:t>
            </w:r>
          </w:p>
        </w:tc>
        <w:tc>
          <w:tcPr>
            <w:tcW w:w="6095" w:type="dxa"/>
            <w:shd w:val="clear" w:color="auto" w:fill="92D050"/>
            <w:vAlign w:val="center"/>
          </w:tcPr>
          <w:p w14:paraId="3A8B9987" w14:textId="77777777" w:rsidR="00E14583" w:rsidRPr="00E14583" w:rsidRDefault="00E14583" w:rsidP="005D7C6B">
            <w:pPr>
              <w:jc w:val="center"/>
              <w:rPr>
                <w:rFonts w:asciiTheme="minorHAnsi" w:hAnsiTheme="minorHAnsi"/>
                <w:b/>
                <w:color w:val="000000"/>
                <w:szCs w:val="22"/>
                <w:lang w:eastAsia="en-US"/>
              </w:rPr>
            </w:pPr>
            <w:r w:rsidRPr="00E14583">
              <w:rPr>
                <w:rFonts w:asciiTheme="minorHAnsi" w:hAnsiTheme="minorHAnsi"/>
                <w:b/>
                <w:color w:val="000000"/>
                <w:sz w:val="22"/>
                <w:szCs w:val="22"/>
                <w:lang w:eastAsia="en-US"/>
              </w:rPr>
              <w:t>Przedmiot zamówienia</w:t>
            </w:r>
          </w:p>
        </w:tc>
        <w:tc>
          <w:tcPr>
            <w:tcW w:w="2268" w:type="dxa"/>
            <w:shd w:val="clear" w:color="auto" w:fill="92D050"/>
            <w:vAlign w:val="center"/>
          </w:tcPr>
          <w:p w14:paraId="188DA5B0" w14:textId="77777777" w:rsidR="00E14583" w:rsidRPr="00E14583" w:rsidRDefault="00E14583" w:rsidP="005D7C6B">
            <w:pPr>
              <w:jc w:val="center"/>
              <w:rPr>
                <w:rFonts w:asciiTheme="minorHAnsi" w:hAnsiTheme="minorHAnsi"/>
                <w:b/>
                <w:color w:val="000000"/>
                <w:szCs w:val="22"/>
                <w:lang w:eastAsia="en-US"/>
              </w:rPr>
            </w:pPr>
            <w:r w:rsidRPr="00E14583">
              <w:rPr>
                <w:rFonts w:asciiTheme="minorHAnsi" w:hAnsiTheme="minorHAnsi"/>
                <w:b/>
                <w:color w:val="000000"/>
                <w:sz w:val="22"/>
                <w:szCs w:val="22"/>
                <w:lang w:eastAsia="en-US"/>
              </w:rPr>
              <w:t>Oferowana cena</w:t>
            </w:r>
            <w:r w:rsidRPr="00E14583">
              <w:rPr>
                <w:rFonts w:asciiTheme="minorHAnsi" w:hAnsiTheme="minorHAnsi"/>
                <w:b/>
                <w:color w:val="000000"/>
                <w:sz w:val="22"/>
                <w:szCs w:val="22"/>
                <w:lang w:eastAsia="en-US"/>
              </w:rPr>
              <w:br/>
              <w:t xml:space="preserve"> (wartość brutto w PLN)</w:t>
            </w:r>
          </w:p>
        </w:tc>
      </w:tr>
      <w:tr w:rsidR="00E14583" w:rsidRPr="00E14583" w14:paraId="24819079" w14:textId="77777777" w:rsidTr="005D7C6B">
        <w:trPr>
          <w:trHeight w:val="560"/>
          <w:tblHeader/>
          <w:jc w:val="center"/>
        </w:trPr>
        <w:tc>
          <w:tcPr>
            <w:tcW w:w="699" w:type="dxa"/>
            <w:vAlign w:val="center"/>
          </w:tcPr>
          <w:p w14:paraId="3DB19F71" w14:textId="77777777" w:rsidR="00E14583" w:rsidRPr="00E14583" w:rsidRDefault="00E14583" w:rsidP="005D7C6B">
            <w:pPr>
              <w:jc w:val="center"/>
              <w:rPr>
                <w:rFonts w:asciiTheme="minorHAnsi" w:hAnsiTheme="minorHAnsi"/>
                <w:b/>
                <w:color w:val="000000"/>
                <w:szCs w:val="22"/>
                <w:lang w:eastAsia="en-US"/>
              </w:rPr>
            </w:pPr>
            <w:r w:rsidRPr="00E14583">
              <w:rPr>
                <w:rFonts w:asciiTheme="minorHAnsi" w:hAnsiTheme="minorHAnsi"/>
                <w:b/>
                <w:color w:val="000000"/>
                <w:sz w:val="22"/>
                <w:szCs w:val="22"/>
                <w:lang w:eastAsia="en-US"/>
              </w:rPr>
              <w:t>1.</w:t>
            </w:r>
          </w:p>
        </w:tc>
        <w:tc>
          <w:tcPr>
            <w:tcW w:w="6095" w:type="dxa"/>
            <w:vAlign w:val="center"/>
          </w:tcPr>
          <w:p w14:paraId="623E91A8" w14:textId="572F74CB" w:rsidR="00E14583" w:rsidRPr="00E14583" w:rsidRDefault="007A1C9E" w:rsidP="004166B7">
            <w:pPr>
              <w:jc w:val="both"/>
              <w:rPr>
                <w:rFonts w:asciiTheme="minorHAnsi" w:hAnsiTheme="minorHAnsi"/>
                <w:color w:val="000000"/>
                <w:szCs w:val="22"/>
                <w:lang w:eastAsia="en-US"/>
              </w:rPr>
            </w:pPr>
            <w:r w:rsidRPr="009E6652">
              <w:rPr>
                <w:rFonts w:asciiTheme="minorHAnsi" w:hAnsiTheme="minorHAnsi"/>
                <w:color w:val="000000"/>
                <w:sz w:val="22"/>
                <w:szCs w:val="22"/>
                <w:lang w:eastAsia="en-US"/>
              </w:rPr>
              <w:t>Szczegółowy zakr</w:t>
            </w:r>
            <w:r w:rsidR="004166B7" w:rsidRPr="009E6652">
              <w:rPr>
                <w:rFonts w:asciiTheme="minorHAnsi" w:hAnsiTheme="minorHAnsi"/>
                <w:color w:val="000000"/>
                <w:sz w:val="22"/>
                <w:szCs w:val="22"/>
                <w:lang w:eastAsia="en-US"/>
              </w:rPr>
              <w:t>es przedmiotu zamówienia opisuje</w:t>
            </w:r>
            <w:r w:rsidRPr="009E6652">
              <w:rPr>
                <w:rFonts w:asciiTheme="minorHAnsi" w:hAnsiTheme="minorHAnsi"/>
                <w:color w:val="000000"/>
                <w:sz w:val="22"/>
                <w:szCs w:val="22"/>
                <w:lang w:eastAsia="en-US"/>
              </w:rPr>
              <w:t xml:space="preserve"> załącznik nr: 1 do projektu umowy stanowiąc</w:t>
            </w:r>
            <w:r w:rsidR="004166B7" w:rsidRPr="009E6652">
              <w:rPr>
                <w:rFonts w:asciiTheme="minorHAnsi" w:hAnsiTheme="minorHAnsi"/>
                <w:color w:val="000000"/>
                <w:sz w:val="22"/>
                <w:szCs w:val="22"/>
                <w:lang w:eastAsia="en-US"/>
              </w:rPr>
              <w:t>ego załącznik nr 4</w:t>
            </w:r>
            <w:r w:rsidRPr="009E6652">
              <w:rPr>
                <w:rFonts w:asciiTheme="minorHAnsi" w:hAnsiTheme="minorHAnsi"/>
                <w:color w:val="000000"/>
                <w:sz w:val="22"/>
                <w:szCs w:val="22"/>
                <w:lang w:eastAsia="en-US"/>
              </w:rPr>
              <w:t xml:space="preserve"> do SIWZ</w:t>
            </w:r>
          </w:p>
        </w:tc>
        <w:tc>
          <w:tcPr>
            <w:tcW w:w="2268" w:type="dxa"/>
            <w:vAlign w:val="center"/>
          </w:tcPr>
          <w:p w14:paraId="1566D18B" w14:textId="77777777" w:rsidR="00E14583" w:rsidRPr="00E14583" w:rsidRDefault="00E14583" w:rsidP="005D7C6B">
            <w:pPr>
              <w:rPr>
                <w:rFonts w:asciiTheme="minorHAnsi" w:hAnsiTheme="minorHAnsi"/>
                <w:color w:val="000000"/>
                <w:szCs w:val="22"/>
                <w:lang w:eastAsia="en-US"/>
              </w:rPr>
            </w:pPr>
          </w:p>
        </w:tc>
      </w:tr>
    </w:tbl>
    <w:p w14:paraId="199036AB" w14:textId="77777777" w:rsidR="00E14583" w:rsidRPr="00E14583" w:rsidRDefault="00E14583" w:rsidP="00E14583">
      <w:pPr>
        <w:ind w:firstLine="567"/>
        <w:jc w:val="both"/>
        <w:rPr>
          <w:rFonts w:asciiTheme="minorHAnsi" w:hAnsiTheme="minorHAnsi" w:cs="Arial"/>
        </w:rPr>
      </w:pPr>
    </w:p>
    <w:p w14:paraId="4C8E0740" w14:textId="77777777" w:rsidR="00E14583" w:rsidRPr="00E14583" w:rsidRDefault="00E14583" w:rsidP="00E14583">
      <w:pPr>
        <w:jc w:val="both"/>
        <w:rPr>
          <w:rFonts w:asciiTheme="minorHAnsi" w:hAnsiTheme="minorHAnsi" w:cs="Arial"/>
          <w:i/>
        </w:rPr>
      </w:pPr>
      <w:r w:rsidRPr="00E14583">
        <w:rPr>
          <w:rFonts w:asciiTheme="minorHAnsi" w:hAnsiTheme="minorHAnsi" w:cs="Arial"/>
          <w:i/>
        </w:rPr>
        <w:t xml:space="preserve">Suma (wartość brutto w PLN) musi być zgodna z wartością za </w:t>
      </w:r>
      <w:r w:rsidRPr="00E14583">
        <w:rPr>
          <w:rFonts w:asciiTheme="minorHAnsi" w:hAnsiTheme="minorHAnsi"/>
          <w:i/>
          <w:color w:val="000000"/>
          <w:szCs w:val="24"/>
        </w:rPr>
        <w:t>„wykonanie całości zamówienia za cenę (wartość brutto) w wysokości” określoną w punkcie 1 niniejszego formularza.</w:t>
      </w:r>
    </w:p>
    <w:p w14:paraId="7FB906E0" w14:textId="77777777" w:rsidR="00E14583" w:rsidRPr="00E14583" w:rsidRDefault="00E14583" w:rsidP="00E14583">
      <w:pPr>
        <w:ind w:firstLine="567"/>
        <w:jc w:val="both"/>
        <w:rPr>
          <w:rFonts w:asciiTheme="minorHAnsi" w:hAnsiTheme="minorHAnsi" w:cs="Arial"/>
        </w:rPr>
      </w:pPr>
    </w:p>
    <w:p w14:paraId="55E47B4A" w14:textId="77777777" w:rsidR="002B7673" w:rsidRPr="00E14583" w:rsidRDefault="002B7673" w:rsidP="002B7673">
      <w:pPr>
        <w:pStyle w:val="Akapitzlist"/>
        <w:numPr>
          <w:ilvl w:val="0"/>
          <w:numId w:val="29"/>
        </w:numPr>
        <w:spacing w:line="360" w:lineRule="auto"/>
        <w:jc w:val="both"/>
        <w:rPr>
          <w:rFonts w:asciiTheme="minorHAnsi" w:hAnsiTheme="minorHAnsi"/>
          <w:color w:val="000000"/>
          <w:sz w:val="24"/>
          <w:szCs w:val="24"/>
        </w:rPr>
      </w:pPr>
      <w:r w:rsidRPr="00E14583">
        <w:rPr>
          <w:rFonts w:asciiTheme="minorHAnsi" w:hAnsiTheme="minorHAnsi"/>
          <w:color w:val="000000"/>
          <w:sz w:val="24"/>
          <w:szCs w:val="24"/>
        </w:rPr>
        <w:t>Oświadczamy, że oferujemy przedmiot zamówienia zgodnie z poniższą specyfikacją, która jest zgodna z wymaganiami minimalnymi określonymi punkcie I,</w:t>
      </w:r>
      <w:r>
        <w:rPr>
          <w:rFonts w:asciiTheme="minorHAnsi" w:hAnsiTheme="minorHAnsi"/>
          <w:color w:val="000000"/>
          <w:sz w:val="24"/>
          <w:szCs w:val="24"/>
        </w:rPr>
        <w:t xml:space="preserve"> załącznika nr 1 projektu umowy:</w:t>
      </w:r>
    </w:p>
    <w:p w14:paraId="395A9AB4" w14:textId="6319B003" w:rsidR="002B7673" w:rsidRDefault="002B7673" w:rsidP="002B7673">
      <w:pPr>
        <w:rPr>
          <w:rFonts w:asciiTheme="minorHAnsi" w:hAnsiTheme="minorHAnsi"/>
          <w:b/>
          <w:color w:val="000000"/>
        </w:rPr>
      </w:pPr>
      <w:r w:rsidRPr="00D20CD6">
        <w:rPr>
          <w:rFonts w:asciiTheme="minorHAnsi" w:hAnsiTheme="minorHAnsi"/>
          <w:b/>
          <w:color w:val="000000"/>
        </w:rPr>
        <w:t xml:space="preserve">Nazwa producenta </w:t>
      </w:r>
      <w:r>
        <w:rPr>
          <w:rFonts w:asciiTheme="minorHAnsi" w:hAnsiTheme="minorHAnsi"/>
          <w:b/>
          <w:color w:val="000000"/>
        </w:rPr>
        <w:t>oferowanego routera</w:t>
      </w:r>
      <w:r w:rsidRPr="00D20CD6">
        <w:rPr>
          <w:rFonts w:asciiTheme="minorHAnsi" w:hAnsiTheme="minorHAnsi"/>
          <w:b/>
          <w:color w:val="000000"/>
        </w:rPr>
        <w:t>*</w:t>
      </w:r>
    </w:p>
    <w:p w14:paraId="63EDB68B" w14:textId="77777777" w:rsidR="002B7673" w:rsidRDefault="002B7673" w:rsidP="002B7673">
      <w:pPr>
        <w:rPr>
          <w:rFonts w:asciiTheme="minorHAnsi" w:hAnsiTheme="minorHAnsi"/>
          <w:b/>
          <w:color w:val="000000"/>
        </w:rPr>
      </w:pPr>
    </w:p>
    <w:p w14:paraId="3180D374" w14:textId="77777777" w:rsidR="002B7673" w:rsidRPr="00A03B57" w:rsidRDefault="002B7673" w:rsidP="002B7673">
      <w:pPr>
        <w:rPr>
          <w:rFonts w:asciiTheme="minorHAnsi" w:hAnsiTheme="minorHAnsi"/>
          <w:color w:val="000000"/>
        </w:rPr>
      </w:pPr>
      <w:r>
        <w:rPr>
          <w:rFonts w:asciiTheme="minorHAnsi" w:hAnsiTheme="minorHAnsi"/>
          <w:b/>
          <w:color w:val="000000"/>
        </w:rPr>
        <w:t>……………………………....</w:t>
      </w:r>
      <w:r w:rsidRPr="00D20CD6">
        <w:rPr>
          <w:rFonts w:asciiTheme="minorHAnsi" w:hAnsiTheme="minorHAnsi"/>
          <w:b/>
          <w:color w:val="000000"/>
        </w:rPr>
        <w:t>………………………………………………………………</w:t>
      </w:r>
    </w:p>
    <w:p w14:paraId="363CE4A1" w14:textId="77777777" w:rsidR="002B7673" w:rsidRPr="00A03B57" w:rsidRDefault="002B7673" w:rsidP="002B7673">
      <w:pPr>
        <w:rPr>
          <w:rFonts w:asciiTheme="minorHAnsi" w:hAnsiTheme="minorHAnsi"/>
          <w:b/>
          <w:color w:val="000000"/>
        </w:rPr>
      </w:pPr>
    </w:p>
    <w:p w14:paraId="591BC602" w14:textId="64D528C7" w:rsidR="002B7673" w:rsidRDefault="002B7673" w:rsidP="002B7673">
      <w:pPr>
        <w:rPr>
          <w:rFonts w:asciiTheme="minorHAnsi" w:hAnsiTheme="minorHAnsi"/>
          <w:b/>
          <w:color w:val="000000"/>
        </w:rPr>
      </w:pPr>
      <w:r w:rsidRPr="00A03B57">
        <w:rPr>
          <w:rFonts w:asciiTheme="minorHAnsi" w:hAnsiTheme="minorHAnsi"/>
          <w:b/>
          <w:color w:val="000000"/>
        </w:rPr>
        <w:t>Typ i/lub Model</w:t>
      </w:r>
      <w:r>
        <w:rPr>
          <w:rFonts w:asciiTheme="minorHAnsi" w:hAnsiTheme="minorHAnsi"/>
          <w:b/>
          <w:color w:val="000000"/>
        </w:rPr>
        <w:t xml:space="preserve"> oferowanego routera*</w:t>
      </w:r>
    </w:p>
    <w:p w14:paraId="19882C8C" w14:textId="77777777" w:rsidR="002B7673" w:rsidRDefault="002B7673" w:rsidP="002B7673">
      <w:pPr>
        <w:rPr>
          <w:rFonts w:asciiTheme="minorHAnsi" w:hAnsiTheme="minorHAnsi"/>
          <w:b/>
          <w:color w:val="000000"/>
        </w:rPr>
      </w:pPr>
    </w:p>
    <w:p w14:paraId="1821A6F7" w14:textId="77777777" w:rsidR="002B7673" w:rsidRDefault="002B7673" w:rsidP="002B7673">
      <w:pPr>
        <w:rPr>
          <w:rFonts w:asciiTheme="minorHAnsi" w:hAnsiTheme="minorHAnsi"/>
          <w:b/>
          <w:color w:val="000000"/>
        </w:rPr>
      </w:pPr>
      <w:r>
        <w:rPr>
          <w:rFonts w:asciiTheme="minorHAnsi" w:hAnsiTheme="minorHAnsi"/>
          <w:b/>
          <w:color w:val="000000"/>
        </w:rPr>
        <w:t>………….</w:t>
      </w:r>
      <w:r w:rsidRPr="00A03B57">
        <w:rPr>
          <w:rFonts w:asciiTheme="minorHAnsi" w:hAnsiTheme="minorHAnsi"/>
          <w:b/>
          <w:color w:val="000000"/>
        </w:rPr>
        <w:t>……………………………………………………………………………………</w:t>
      </w:r>
    </w:p>
    <w:p w14:paraId="50180BFB" w14:textId="77777777" w:rsidR="002B7673" w:rsidRPr="00E14583" w:rsidRDefault="002B7673" w:rsidP="002B7673">
      <w:pPr>
        <w:rPr>
          <w:rFonts w:asciiTheme="minorHAnsi" w:hAnsiTheme="minorHAnsi"/>
          <w:color w:val="000000"/>
        </w:rPr>
      </w:pPr>
      <w:r>
        <w:rPr>
          <w:rFonts w:asciiTheme="minorHAnsi" w:hAnsiTheme="minorHAnsi"/>
          <w:color w:val="000000"/>
        </w:rPr>
        <w:t>*</w:t>
      </w:r>
      <w:r w:rsidRPr="00A03B57">
        <w:rPr>
          <w:rFonts w:asciiTheme="minorHAnsi" w:hAnsiTheme="minorHAnsi"/>
          <w:color w:val="000000"/>
          <w:sz w:val="18"/>
        </w:rPr>
        <w:t>(uzupełnić wykropkowane miejsc</w:t>
      </w:r>
      <w:r>
        <w:rPr>
          <w:rFonts w:asciiTheme="minorHAnsi" w:hAnsiTheme="minorHAnsi"/>
          <w:color w:val="000000"/>
          <w:sz w:val="18"/>
        </w:rPr>
        <w:t>a</w:t>
      </w:r>
      <w:r w:rsidRPr="00A03B57">
        <w:rPr>
          <w:rFonts w:asciiTheme="minorHAnsi" w:hAnsiTheme="minorHAnsi"/>
          <w:color w:val="000000"/>
          <w:sz w:val="18"/>
        </w:rPr>
        <w:t>)</w:t>
      </w:r>
    </w:p>
    <w:p w14:paraId="01E12155" w14:textId="77777777" w:rsidR="002B7673" w:rsidRDefault="002B7673" w:rsidP="002B7673">
      <w:pPr>
        <w:pStyle w:val="Akapitzlist"/>
        <w:tabs>
          <w:tab w:val="left" w:pos="567"/>
        </w:tabs>
        <w:spacing w:line="360" w:lineRule="auto"/>
        <w:ind w:left="360"/>
        <w:jc w:val="both"/>
        <w:rPr>
          <w:rFonts w:asciiTheme="minorHAnsi" w:hAnsiTheme="minorHAnsi"/>
          <w:color w:val="000000"/>
          <w:sz w:val="24"/>
          <w:szCs w:val="24"/>
        </w:rPr>
      </w:pPr>
    </w:p>
    <w:p w14:paraId="10F30663" w14:textId="7FF0F71C" w:rsidR="00AC5B7A" w:rsidRDefault="00AC5B7A" w:rsidP="00E6165E">
      <w:pPr>
        <w:pStyle w:val="Akapitzlist"/>
        <w:numPr>
          <w:ilvl w:val="0"/>
          <w:numId w:val="29"/>
        </w:numPr>
        <w:tabs>
          <w:tab w:val="left" w:pos="567"/>
        </w:tabs>
        <w:spacing w:line="360" w:lineRule="auto"/>
        <w:jc w:val="both"/>
        <w:rPr>
          <w:rFonts w:asciiTheme="minorHAnsi" w:hAnsiTheme="minorHAnsi"/>
          <w:color w:val="000000"/>
          <w:sz w:val="24"/>
          <w:szCs w:val="24"/>
        </w:rPr>
      </w:pPr>
      <w:r>
        <w:rPr>
          <w:rFonts w:asciiTheme="minorHAnsi" w:hAnsiTheme="minorHAnsi"/>
          <w:color w:val="000000"/>
          <w:sz w:val="24"/>
          <w:szCs w:val="24"/>
        </w:rPr>
        <w:t>Oświadczamy, że dostarczymy pakiety serwisowe zgodne z projektem umowy.</w:t>
      </w:r>
    </w:p>
    <w:p w14:paraId="7849BD67" w14:textId="4DAC5955" w:rsidR="00E14583" w:rsidRPr="004166B7" w:rsidRDefault="00E14583" w:rsidP="00E6165E">
      <w:pPr>
        <w:pStyle w:val="Akapitzlist"/>
        <w:numPr>
          <w:ilvl w:val="0"/>
          <w:numId w:val="29"/>
        </w:numPr>
        <w:tabs>
          <w:tab w:val="left" w:pos="567"/>
        </w:tabs>
        <w:spacing w:line="360" w:lineRule="auto"/>
        <w:jc w:val="both"/>
        <w:rPr>
          <w:rFonts w:asciiTheme="minorHAnsi" w:hAnsiTheme="minorHAnsi"/>
          <w:color w:val="000000"/>
          <w:sz w:val="24"/>
          <w:szCs w:val="24"/>
        </w:rPr>
      </w:pPr>
      <w:r w:rsidRPr="004166B7">
        <w:rPr>
          <w:rFonts w:asciiTheme="minorHAnsi" w:hAnsiTheme="minorHAnsi"/>
          <w:color w:val="000000"/>
          <w:sz w:val="24"/>
          <w:szCs w:val="24"/>
        </w:rPr>
        <w:t>Oświadczamy, iż czas gwarancji na przedmiot umowy określony w punkcie I.1 załącznika  nr 1 do projektu umowy wynosi 36 miesięcy.</w:t>
      </w:r>
    </w:p>
    <w:p w14:paraId="3FF40657" w14:textId="77777777" w:rsidR="00E14583" w:rsidRPr="00742F47" w:rsidRDefault="00E14583" w:rsidP="00E6165E">
      <w:pPr>
        <w:pStyle w:val="Akapitzlist"/>
        <w:numPr>
          <w:ilvl w:val="0"/>
          <w:numId w:val="29"/>
        </w:numPr>
        <w:tabs>
          <w:tab w:val="left" w:pos="567"/>
        </w:tabs>
        <w:jc w:val="both"/>
        <w:rPr>
          <w:rFonts w:asciiTheme="minorHAnsi" w:hAnsiTheme="minorHAnsi"/>
          <w:color w:val="000000"/>
          <w:sz w:val="24"/>
          <w:szCs w:val="24"/>
        </w:rPr>
      </w:pPr>
      <w:r w:rsidRPr="00742F47">
        <w:rPr>
          <w:rFonts w:asciiTheme="minorHAnsi" w:hAnsiTheme="minorHAnsi"/>
          <w:color w:val="000000"/>
          <w:sz w:val="24"/>
          <w:szCs w:val="24"/>
        </w:rPr>
        <w:t>Przedmiot umowy zobowiązujemy się zrealizować w terminie ……. dni, licząc od dnia podpisania umowy.</w:t>
      </w:r>
    </w:p>
    <w:p w14:paraId="0FA3FD11" w14:textId="77777777" w:rsidR="00E14583" w:rsidRPr="00E14583" w:rsidRDefault="00E14583" w:rsidP="00E6165E">
      <w:pPr>
        <w:pStyle w:val="Akapitzlist"/>
        <w:numPr>
          <w:ilvl w:val="0"/>
          <w:numId w:val="29"/>
        </w:numPr>
        <w:spacing w:line="360" w:lineRule="auto"/>
        <w:jc w:val="both"/>
        <w:rPr>
          <w:rFonts w:asciiTheme="minorHAnsi" w:hAnsiTheme="minorHAnsi"/>
          <w:color w:val="000000"/>
          <w:sz w:val="24"/>
          <w:szCs w:val="24"/>
        </w:rPr>
      </w:pPr>
      <w:r w:rsidRPr="00E14583">
        <w:rPr>
          <w:rFonts w:asciiTheme="minorHAnsi" w:hAnsiTheme="minorHAnsi"/>
          <w:color w:val="000000"/>
          <w:sz w:val="24"/>
          <w:szCs w:val="24"/>
        </w:rPr>
        <w:t>Oświadczamy, że zapoznaliśmy się ze specyfikacją istotnych warunków zamówienia i uznajemy się za związanych określonymi w niej wymaganiami i zasadami postępowania.</w:t>
      </w:r>
    </w:p>
    <w:p w14:paraId="63CEC5E3" w14:textId="77777777" w:rsidR="006A39BA" w:rsidRDefault="00E14583" w:rsidP="00E14583">
      <w:pPr>
        <w:pStyle w:val="Akapitzlist"/>
        <w:numPr>
          <w:ilvl w:val="0"/>
          <w:numId w:val="29"/>
        </w:numPr>
        <w:spacing w:line="360" w:lineRule="auto"/>
        <w:jc w:val="both"/>
        <w:rPr>
          <w:rFonts w:asciiTheme="minorHAnsi" w:hAnsiTheme="minorHAnsi"/>
          <w:color w:val="000000"/>
          <w:sz w:val="24"/>
          <w:szCs w:val="24"/>
        </w:rPr>
      </w:pPr>
      <w:r w:rsidRPr="00E14583">
        <w:rPr>
          <w:rFonts w:asciiTheme="minorHAnsi" w:hAnsiTheme="minorHAnsi"/>
          <w:color w:val="000000"/>
          <w:sz w:val="24"/>
          <w:szCs w:val="24"/>
        </w:rPr>
        <w:t>Oświadczamy, że zawarty w specyfikacji istotnych warunków zamówienia projekt umowy jest nam znany i przez nas akceptowany i zobowiązujemy się w przypadku wyboru naszej oferty do zawarcia umowy na warunkach określonych w projekcie umowy, który stanowi załącznik nr</w:t>
      </w:r>
      <w:r w:rsidR="00404BFC">
        <w:rPr>
          <w:rFonts w:asciiTheme="minorHAnsi" w:hAnsiTheme="minorHAnsi"/>
          <w:color w:val="000000"/>
          <w:sz w:val="24"/>
          <w:szCs w:val="24"/>
        </w:rPr>
        <w:t xml:space="preserve"> 4</w:t>
      </w:r>
      <w:r w:rsidRPr="00E14583">
        <w:rPr>
          <w:rFonts w:asciiTheme="minorHAnsi" w:hAnsiTheme="minorHAnsi"/>
          <w:color w:val="000000"/>
          <w:sz w:val="24"/>
          <w:szCs w:val="24"/>
        </w:rPr>
        <w:t xml:space="preserve"> do SIWZ.</w:t>
      </w:r>
    </w:p>
    <w:p w14:paraId="746AF01A" w14:textId="70AEAB90" w:rsidR="00BF4327" w:rsidRPr="00BF4327" w:rsidRDefault="006A39BA" w:rsidP="006A39BA">
      <w:pPr>
        <w:pStyle w:val="Akapitzlist"/>
        <w:numPr>
          <w:ilvl w:val="0"/>
          <w:numId w:val="29"/>
        </w:numPr>
        <w:spacing w:line="360" w:lineRule="auto"/>
        <w:jc w:val="both"/>
        <w:rPr>
          <w:rFonts w:ascii="Arial Narrow" w:hAnsi="Arial Narrow"/>
          <w:color w:val="000000"/>
          <w:szCs w:val="24"/>
        </w:rPr>
      </w:pPr>
      <w:r w:rsidRPr="006A39BA">
        <w:rPr>
          <w:rFonts w:asciiTheme="minorHAnsi" w:hAnsiTheme="minorHAnsi"/>
          <w:color w:val="000000"/>
          <w:sz w:val="24"/>
          <w:szCs w:val="24"/>
        </w:rPr>
        <w:t>Oświadczamy, że oferujemy przedmiot zamówienia zgodnie z poniższą specyfikacją, która jest zgodna z wymaganiami minimalnymi określonymi w projekcie umowy.</w:t>
      </w:r>
      <w:r w:rsidR="00BF4327" w:rsidRPr="00EC10A6">
        <w:rPr>
          <w:b/>
          <w:color w:val="000000"/>
          <w:szCs w:val="24"/>
          <w:u w:val="single"/>
        </w:rPr>
        <w:t xml:space="preserve"> </w:t>
      </w:r>
    </w:p>
    <w:p w14:paraId="19D4291B" w14:textId="77777777" w:rsidR="00E14583" w:rsidRPr="00E14583" w:rsidRDefault="00E14583" w:rsidP="00E6165E">
      <w:pPr>
        <w:pStyle w:val="Akapitzlist"/>
        <w:numPr>
          <w:ilvl w:val="0"/>
          <w:numId w:val="29"/>
        </w:numPr>
        <w:spacing w:line="360" w:lineRule="auto"/>
        <w:jc w:val="both"/>
        <w:rPr>
          <w:rFonts w:asciiTheme="minorHAnsi" w:hAnsiTheme="minorHAnsi"/>
          <w:color w:val="000000"/>
          <w:sz w:val="24"/>
          <w:szCs w:val="24"/>
        </w:rPr>
      </w:pPr>
      <w:r w:rsidRPr="00E14583">
        <w:rPr>
          <w:rFonts w:asciiTheme="minorHAnsi" w:hAnsiTheme="minorHAnsi"/>
          <w:color w:val="000000"/>
          <w:sz w:val="24"/>
          <w:szCs w:val="24"/>
        </w:rPr>
        <w:lastRenderedPageBreak/>
        <w:t>Oświadczamy, że akceptujemy warunki płatności</w:t>
      </w:r>
      <w:r w:rsidRPr="00E14583">
        <w:rPr>
          <w:rFonts w:asciiTheme="minorHAnsi" w:hAnsiTheme="minorHAnsi"/>
          <w:sz w:val="24"/>
          <w:szCs w:val="24"/>
        </w:rPr>
        <w:t xml:space="preserve"> </w:t>
      </w:r>
      <w:r w:rsidRPr="00E14583">
        <w:rPr>
          <w:rFonts w:asciiTheme="minorHAnsi" w:hAnsiTheme="minorHAnsi"/>
          <w:color w:val="000000"/>
          <w:sz w:val="24"/>
          <w:szCs w:val="24"/>
        </w:rPr>
        <w:t>przedstawione przez Zamawiającego z tytułu realizacji umowy w sprawie niniejszego zamówienia publicznego.</w:t>
      </w:r>
    </w:p>
    <w:p w14:paraId="7B39A10F" w14:textId="49033628" w:rsidR="00E14583" w:rsidRPr="00E14583" w:rsidRDefault="00E14583" w:rsidP="00E6165E">
      <w:pPr>
        <w:pStyle w:val="Akapitzlist"/>
        <w:numPr>
          <w:ilvl w:val="0"/>
          <w:numId w:val="29"/>
        </w:numPr>
        <w:spacing w:line="360" w:lineRule="auto"/>
        <w:jc w:val="both"/>
        <w:rPr>
          <w:rFonts w:asciiTheme="minorHAnsi" w:hAnsiTheme="minorHAnsi"/>
          <w:color w:val="000000"/>
          <w:sz w:val="24"/>
          <w:szCs w:val="24"/>
        </w:rPr>
      </w:pPr>
      <w:r w:rsidRPr="00E14583">
        <w:rPr>
          <w:rFonts w:asciiTheme="minorHAnsi" w:hAnsiTheme="minorHAnsi"/>
          <w:color w:val="000000"/>
          <w:sz w:val="24"/>
          <w:szCs w:val="24"/>
        </w:rPr>
        <w:t xml:space="preserve">Oświadczamy, że zdobyliśmy wszelkie informacje niezbędne do przygotowania oferty </w:t>
      </w:r>
      <w:r w:rsidR="0096289D">
        <w:rPr>
          <w:rFonts w:asciiTheme="minorHAnsi" w:hAnsiTheme="minorHAnsi"/>
          <w:color w:val="000000"/>
          <w:sz w:val="24"/>
          <w:szCs w:val="24"/>
        </w:rPr>
        <w:br/>
      </w:r>
      <w:r w:rsidRPr="00E14583">
        <w:rPr>
          <w:rFonts w:asciiTheme="minorHAnsi" w:hAnsiTheme="minorHAnsi"/>
          <w:color w:val="000000"/>
          <w:sz w:val="24"/>
          <w:szCs w:val="24"/>
        </w:rPr>
        <w:t>i wykonania zamówienia.</w:t>
      </w:r>
    </w:p>
    <w:p w14:paraId="6CE4BBC0" w14:textId="37B1FFD8" w:rsidR="00E14583" w:rsidRDefault="00E14583" w:rsidP="00E6165E">
      <w:pPr>
        <w:pStyle w:val="Akapitzlist"/>
        <w:numPr>
          <w:ilvl w:val="0"/>
          <w:numId w:val="29"/>
        </w:numPr>
        <w:spacing w:line="360" w:lineRule="auto"/>
        <w:jc w:val="both"/>
        <w:rPr>
          <w:rFonts w:asciiTheme="minorHAnsi" w:hAnsiTheme="minorHAnsi"/>
          <w:color w:val="000000"/>
          <w:sz w:val="24"/>
          <w:szCs w:val="24"/>
        </w:rPr>
      </w:pPr>
      <w:r w:rsidRPr="00E14583">
        <w:rPr>
          <w:rFonts w:asciiTheme="minorHAnsi" w:hAnsiTheme="minorHAnsi"/>
          <w:color w:val="000000"/>
          <w:sz w:val="24"/>
          <w:szCs w:val="24"/>
        </w:rPr>
        <w:t xml:space="preserve">Oświadczamy, że uważamy się za związanych niniejszą ofertą przez </w:t>
      </w:r>
      <w:r w:rsidR="0096289D">
        <w:rPr>
          <w:rFonts w:asciiTheme="minorHAnsi" w:hAnsiTheme="minorHAnsi"/>
          <w:color w:val="000000"/>
          <w:sz w:val="24"/>
          <w:szCs w:val="24"/>
        </w:rPr>
        <w:t>3</w:t>
      </w:r>
      <w:r w:rsidRPr="00E14583">
        <w:rPr>
          <w:rFonts w:asciiTheme="minorHAnsi" w:hAnsiTheme="minorHAnsi"/>
          <w:color w:val="000000"/>
          <w:sz w:val="24"/>
          <w:szCs w:val="24"/>
        </w:rPr>
        <w:t>0 dni, licząc od dnia upływu terminu składania ofert.</w:t>
      </w:r>
    </w:p>
    <w:p w14:paraId="587D26E7" w14:textId="77777777" w:rsidR="0096289D" w:rsidRPr="006668DD" w:rsidRDefault="0096289D" w:rsidP="00E6165E">
      <w:pPr>
        <w:numPr>
          <w:ilvl w:val="0"/>
          <w:numId w:val="29"/>
        </w:numPr>
        <w:spacing w:line="276" w:lineRule="auto"/>
        <w:contextualSpacing/>
        <w:jc w:val="both"/>
        <w:rPr>
          <w:rFonts w:ascii="Calibri" w:hAnsi="Calibri"/>
          <w:color w:val="000000"/>
          <w:szCs w:val="24"/>
          <w:lang w:eastAsia="en-US"/>
        </w:rPr>
      </w:pPr>
      <w:r w:rsidRPr="006668DD">
        <w:rPr>
          <w:rFonts w:ascii="Calibri" w:hAnsi="Calibri"/>
          <w:color w:val="000000"/>
          <w:szCs w:val="24"/>
          <w:lang w:eastAsia="en-US"/>
        </w:rPr>
        <w:t xml:space="preserve">Oświadczamy, że następujące części zamówienia zostaną powierzone podwykonawcom: </w:t>
      </w:r>
    </w:p>
    <w:tbl>
      <w:tblPr>
        <w:tblStyle w:val="Tabela-Siatka1"/>
        <w:tblW w:w="0" w:type="auto"/>
        <w:tblLook w:val="04A0" w:firstRow="1" w:lastRow="0" w:firstColumn="1" w:lastColumn="0" w:noHBand="0" w:noVBand="1"/>
      </w:tblPr>
      <w:tblGrid>
        <w:gridCol w:w="553"/>
        <w:gridCol w:w="2062"/>
        <w:gridCol w:w="2217"/>
        <w:gridCol w:w="2115"/>
        <w:gridCol w:w="2115"/>
      </w:tblGrid>
      <w:tr w:rsidR="0096289D" w:rsidRPr="006668DD" w14:paraId="545A9E70" w14:textId="77777777" w:rsidTr="005D7C6B">
        <w:tc>
          <w:tcPr>
            <w:tcW w:w="553" w:type="dxa"/>
          </w:tcPr>
          <w:p w14:paraId="544A4D19" w14:textId="77777777" w:rsidR="0096289D" w:rsidRPr="006668DD" w:rsidRDefault="0096289D" w:rsidP="005D7C6B">
            <w:pPr>
              <w:rPr>
                <w:rFonts w:ascii="Calibri" w:hAnsi="Calibri"/>
                <w:szCs w:val="24"/>
              </w:rPr>
            </w:pPr>
            <w:r w:rsidRPr="006668DD">
              <w:rPr>
                <w:rFonts w:ascii="Calibri" w:hAnsi="Calibri"/>
                <w:szCs w:val="24"/>
              </w:rPr>
              <w:t>Lp</w:t>
            </w:r>
            <w:r>
              <w:rPr>
                <w:rFonts w:ascii="Calibri" w:hAnsi="Calibri"/>
                <w:szCs w:val="24"/>
              </w:rPr>
              <w:t>.</w:t>
            </w:r>
          </w:p>
        </w:tc>
        <w:tc>
          <w:tcPr>
            <w:tcW w:w="2062" w:type="dxa"/>
          </w:tcPr>
          <w:p w14:paraId="417CA87A" w14:textId="77777777" w:rsidR="0096289D" w:rsidRPr="006668DD" w:rsidRDefault="0096289D" w:rsidP="005D7C6B">
            <w:pPr>
              <w:rPr>
                <w:rFonts w:ascii="Calibri" w:hAnsi="Calibri"/>
                <w:szCs w:val="24"/>
              </w:rPr>
            </w:pPr>
            <w:r w:rsidRPr="006668DD">
              <w:rPr>
                <w:rFonts w:ascii="Calibri" w:hAnsi="Calibri"/>
                <w:szCs w:val="24"/>
              </w:rPr>
              <w:t>Część zamówienia</w:t>
            </w:r>
          </w:p>
        </w:tc>
        <w:tc>
          <w:tcPr>
            <w:tcW w:w="2217" w:type="dxa"/>
          </w:tcPr>
          <w:p w14:paraId="6658157A" w14:textId="77777777" w:rsidR="0096289D" w:rsidRPr="006668DD" w:rsidRDefault="0096289D" w:rsidP="005D7C6B">
            <w:pPr>
              <w:rPr>
                <w:rFonts w:ascii="Calibri" w:hAnsi="Calibri"/>
                <w:szCs w:val="24"/>
              </w:rPr>
            </w:pPr>
            <w:r w:rsidRPr="006668DD">
              <w:rPr>
                <w:rFonts w:ascii="Calibri" w:hAnsi="Calibri"/>
                <w:szCs w:val="24"/>
              </w:rPr>
              <w:t>Podwykonawca (firma) albo imię i na</w:t>
            </w:r>
            <w:r>
              <w:rPr>
                <w:rFonts w:ascii="Calibri" w:hAnsi="Calibri"/>
                <w:szCs w:val="24"/>
              </w:rPr>
              <w:t>z</w:t>
            </w:r>
            <w:r w:rsidRPr="006668DD">
              <w:rPr>
                <w:rFonts w:ascii="Calibri" w:hAnsi="Calibri"/>
                <w:szCs w:val="24"/>
              </w:rPr>
              <w:t>wisko</w:t>
            </w:r>
          </w:p>
        </w:tc>
        <w:tc>
          <w:tcPr>
            <w:tcW w:w="2115" w:type="dxa"/>
          </w:tcPr>
          <w:p w14:paraId="5C3CDC42" w14:textId="77777777" w:rsidR="0096289D" w:rsidRPr="006668DD" w:rsidRDefault="0096289D" w:rsidP="005D7C6B">
            <w:pPr>
              <w:rPr>
                <w:rFonts w:ascii="Calibri" w:hAnsi="Calibri"/>
                <w:szCs w:val="24"/>
              </w:rPr>
            </w:pPr>
            <w:r w:rsidRPr="006668DD">
              <w:rPr>
                <w:rFonts w:ascii="Calibri" w:hAnsi="Calibri"/>
                <w:szCs w:val="24"/>
              </w:rPr>
              <w:t>Dane kontaktowe podwykonawcy</w:t>
            </w:r>
          </w:p>
        </w:tc>
        <w:tc>
          <w:tcPr>
            <w:tcW w:w="2115" w:type="dxa"/>
          </w:tcPr>
          <w:p w14:paraId="25DAC23E" w14:textId="77777777" w:rsidR="0096289D" w:rsidRPr="006668DD" w:rsidRDefault="0096289D" w:rsidP="005D7C6B">
            <w:pPr>
              <w:rPr>
                <w:rFonts w:ascii="Calibri" w:hAnsi="Calibri"/>
                <w:szCs w:val="24"/>
              </w:rPr>
            </w:pPr>
            <w:r w:rsidRPr="006668DD">
              <w:rPr>
                <w:rFonts w:ascii="Calibri" w:hAnsi="Calibri"/>
                <w:szCs w:val="24"/>
              </w:rPr>
              <w:t>Osoba do kontaktów</w:t>
            </w:r>
          </w:p>
        </w:tc>
      </w:tr>
      <w:tr w:rsidR="0096289D" w:rsidRPr="006668DD" w14:paraId="1ACD8AF6" w14:textId="77777777" w:rsidTr="005D7C6B">
        <w:tc>
          <w:tcPr>
            <w:tcW w:w="553" w:type="dxa"/>
          </w:tcPr>
          <w:p w14:paraId="337D0754" w14:textId="77777777" w:rsidR="0096289D" w:rsidRPr="006668DD" w:rsidRDefault="0096289D" w:rsidP="005D7C6B">
            <w:pPr>
              <w:rPr>
                <w:rFonts w:ascii="Calibri" w:hAnsi="Calibri"/>
                <w:szCs w:val="24"/>
              </w:rPr>
            </w:pPr>
          </w:p>
        </w:tc>
        <w:tc>
          <w:tcPr>
            <w:tcW w:w="2062" w:type="dxa"/>
          </w:tcPr>
          <w:p w14:paraId="5E8EF6C8" w14:textId="77777777" w:rsidR="0096289D" w:rsidRPr="006668DD" w:rsidRDefault="0096289D" w:rsidP="005D7C6B">
            <w:pPr>
              <w:rPr>
                <w:rFonts w:ascii="Calibri" w:hAnsi="Calibri"/>
                <w:szCs w:val="24"/>
              </w:rPr>
            </w:pPr>
          </w:p>
          <w:p w14:paraId="2D9E4B9F" w14:textId="77777777" w:rsidR="0096289D" w:rsidRPr="006668DD" w:rsidRDefault="0096289D" w:rsidP="005D7C6B">
            <w:pPr>
              <w:rPr>
                <w:rFonts w:ascii="Calibri" w:hAnsi="Calibri"/>
                <w:szCs w:val="24"/>
              </w:rPr>
            </w:pPr>
          </w:p>
        </w:tc>
        <w:tc>
          <w:tcPr>
            <w:tcW w:w="2217" w:type="dxa"/>
          </w:tcPr>
          <w:p w14:paraId="2CC7DAFE" w14:textId="77777777" w:rsidR="0096289D" w:rsidRPr="006668DD" w:rsidRDefault="0096289D" w:rsidP="005D7C6B">
            <w:pPr>
              <w:rPr>
                <w:rFonts w:ascii="Calibri" w:hAnsi="Calibri"/>
                <w:szCs w:val="24"/>
              </w:rPr>
            </w:pPr>
          </w:p>
        </w:tc>
        <w:tc>
          <w:tcPr>
            <w:tcW w:w="2115" w:type="dxa"/>
          </w:tcPr>
          <w:p w14:paraId="0A292003" w14:textId="77777777" w:rsidR="0096289D" w:rsidRPr="006668DD" w:rsidRDefault="0096289D" w:rsidP="005D7C6B">
            <w:pPr>
              <w:rPr>
                <w:rFonts w:ascii="Calibri" w:hAnsi="Calibri"/>
                <w:szCs w:val="24"/>
              </w:rPr>
            </w:pPr>
          </w:p>
        </w:tc>
        <w:tc>
          <w:tcPr>
            <w:tcW w:w="2115" w:type="dxa"/>
          </w:tcPr>
          <w:p w14:paraId="66BDCF7B" w14:textId="77777777" w:rsidR="0096289D" w:rsidRPr="006668DD" w:rsidRDefault="0096289D" w:rsidP="005D7C6B">
            <w:pPr>
              <w:rPr>
                <w:rFonts w:ascii="Calibri" w:hAnsi="Calibri"/>
                <w:szCs w:val="24"/>
              </w:rPr>
            </w:pPr>
          </w:p>
        </w:tc>
      </w:tr>
      <w:tr w:rsidR="0096289D" w:rsidRPr="006668DD" w14:paraId="1586CF8F" w14:textId="77777777" w:rsidTr="005D7C6B">
        <w:tc>
          <w:tcPr>
            <w:tcW w:w="553" w:type="dxa"/>
          </w:tcPr>
          <w:p w14:paraId="5A58BAB6" w14:textId="77777777" w:rsidR="0096289D" w:rsidRPr="006668DD" w:rsidRDefault="0096289D" w:rsidP="005D7C6B">
            <w:pPr>
              <w:rPr>
                <w:rFonts w:ascii="Calibri" w:hAnsi="Calibri"/>
                <w:szCs w:val="24"/>
              </w:rPr>
            </w:pPr>
          </w:p>
        </w:tc>
        <w:tc>
          <w:tcPr>
            <w:tcW w:w="2062" w:type="dxa"/>
          </w:tcPr>
          <w:p w14:paraId="18FFAC90" w14:textId="77777777" w:rsidR="0096289D" w:rsidRPr="006668DD" w:rsidRDefault="0096289D" w:rsidP="005D7C6B">
            <w:pPr>
              <w:rPr>
                <w:rFonts w:ascii="Calibri" w:hAnsi="Calibri"/>
                <w:szCs w:val="24"/>
              </w:rPr>
            </w:pPr>
          </w:p>
          <w:p w14:paraId="238BDEFD" w14:textId="77777777" w:rsidR="0096289D" w:rsidRPr="006668DD" w:rsidRDefault="0096289D" w:rsidP="005D7C6B">
            <w:pPr>
              <w:rPr>
                <w:rFonts w:ascii="Calibri" w:hAnsi="Calibri"/>
                <w:szCs w:val="24"/>
              </w:rPr>
            </w:pPr>
          </w:p>
        </w:tc>
        <w:tc>
          <w:tcPr>
            <w:tcW w:w="2217" w:type="dxa"/>
          </w:tcPr>
          <w:p w14:paraId="47F65F1C" w14:textId="77777777" w:rsidR="0096289D" w:rsidRPr="006668DD" w:rsidRDefault="0096289D" w:rsidP="005D7C6B">
            <w:pPr>
              <w:rPr>
                <w:rFonts w:ascii="Calibri" w:hAnsi="Calibri"/>
                <w:szCs w:val="24"/>
              </w:rPr>
            </w:pPr>
          </w:p>
        </w:tc>
        <w:tc>
          <w:tcPr>
            <w:tcW w:w="2115" w:type="dxa"/>
          </w:tcPr>
          <w:p w14:paraId="51AB8EC9" w14:textId="77777777" w:rsidR="0096289D" w:rsidRPr="006668DD" w:rsidRDefault="0096289D" w:rsidP="005D7C6B">
            <w:pPr>
              <w:rPr>
                <w:rFonts w:ascii="Calibri" w:hAnsi="Calibri"/>
                <w:szCs w:val="24"/>
              </w:rPr>
            </w:pPr>
          </w:p>
        </w:tc>
        <w:tc>
          <w:tcPr>
            <w:tcW w:w="2115" w:type="dxa"/>
          </w:tcPr>
          <w:p w14:paraId="3D919826" w14:textId="77777777" w:rsidR="0096289D" w:rsidRPr="006668DD" w:rsidRDefault="0096289D" w:rsidP="005D7C6B">
            <w:pPr>
              <w:rPr>
                <w:rFonts w:ascii="Calibri" w:hAnsi="Calibri"/>
                <w:szCs w:val="24"/>
              </w:rPr>
            </w:pPr>
          </w:p>
        </w:tc>
      </w:tr>
    </w:tbl>
    <w:p w14:paraId="6FD56E0C" w14:textId="77777777" w:rsidR="0096289D" w:rsidRPr="006668DD" w:rsidRDefault="0096289D" w:rsidP="0096289D">
      <w:pPr>
        <w:rPr>
          <w:rFonts w:ascii="Calibri" w:hAnsi="Calibri"/>
          <w:szCs w:val="24"/>
        </w:rPr>
      </w:pPr>
    </w:p>
    <w:p w14:paraId="69EBBF0A" w14:textId="77777777" w:rsidR="0096289D" w:rsidRPr="00363C5E" w:rsidRDefault="0096289D" w:rsidP="00E6165E">
      <w:pPr>
        <w:numPr>
          <w:ilvl w:val="0"/>
          <w:numId w:val="29"/>
        </w:numPr>
        <w:spacing w:line="276" w:lineRule="auto"/>
        <w:contextualSpacing/>
        <w:jc w:val="both"/>
        <w:rPr>
          <w:rFonts w:ascii="Calibri" w:hAnsi="Calibri"/>
          <w:color w:val="000000"/>
          <w:szCs w:val="24"/>
          <w:lang w:eastAsia="en-US"/>
        </w:rPr>
      </w:pPr>
      <w:r w:rsidRPr="00363C5E">
        <w:rPr>
          <w:rFonts w:ascii="Calibri" w:hAnsi="Calibri"/>
          <w:color w:val="000000"/>
          <w:szCs w:val="24"/>
          <w:lang w:eastAsia="en-US"/>
        </w:rPr>
        <w:t xml:space="preserve">Oświadczamy, że wnieśliśmy wadium w wysokości </w:t>
      </w:r>
      <w:r>
        <w:rPr>
          <w:rFonts w:ascii="Calibri" w:hAnsi="Calibri"/>
          <w:color w:val="000000"/>
          <w:szCs w:val="24"/>
          <w:lang w:eastAsia="en-US"/>
        </w:rPr>
        <w:t>1</w:t>
      </w:r>
      <w:r w:rsidRPr="00363C5E">
        <w:rPr>
          <w:rFonts w:ascii="Calibri" w:hAnsi="Calibri"/>
          <w:color w:val="000000"/>
          <w:szCs w:val="24"/>
          <w:lang w:eastAsia="en-US"/>
        </w:rPr>
        <w:t>0.000,00 zł. Załączamy do oferty dowód wniesienia wadium.</w:t>
      </w:r>
    </w:p>
    <w:p w14:paraId="140CC611" w14:textId="77777777" w:rsidR="0096289D" w:rsidRPr="00363C5E" w:rsidRDefault="0096289D" w:rsidP="0096289D">
      <w:pPr>
        <w:spacing w:line="276" w:lineRule="auto"/>
        <w:ind w:left="567" w:hanging="141"/>
        <w:rPr>
          <w:rFonts w:ascii="Calibri" w:hAnsi="Calibri" w:cs="Arial"/>
          <w:szCs w:val="24"/>
        </w:rPr>
      </w:pPr>
      <w:r w:rsidRPr="00363C5E">
        <w:rPr>
          <w:rFonts w:ascii="Calibri" w:hAnsi="Calibri" w:cs="Arial"/>
          <w:szCs w:val="24"/>
        </w:rPr>
        <w:t xml:space="preserve">Wadium przetargowe zostało wniesione na rzecz Zamawiającego w dniu .............................................: </w:t>
      </w:r>
    </w:p>
    <w:p w14:paraId="49172F13" w14:textId="77777777" w:rsidR="0096289D" w:rsidRPr="00363C5E" w:rsidRDefault="0096289D" w:rsidP="0096289D">
      <w:pPr>
        <w:spacing w:line="276" w:lineRule="auto"/>
        <w:ind w:left="851" w:hanging="284"/>
        <w:rPr>
          <w:rFonts w:ascii="Calibri" w:hAnsi="Calibri" w:cs="Arial"/>
          <w:szCs w:val="24"/>
        </w:rPr>
      </w:pPr>
      <w:r w:rsidRPr="00363C5E">
        <w:rPr>
          <w:rFonts w:ascii="Calibri" w:hAnsi="Calibri" w:cs="Arial"/>
          <w:szCs w:val="24"/>
        </w:rPr>
        <w:fldChar w:fldCharType="begin">
          <w:ffData>
            <w:name w:val=""/>
            <w:enabled/>
            <w:calcOnExit w:val="0"/>
            <w:checkBox>
              <w:size w:val="28"/>
              <w:default w:val="0"/>
            </w:checkBox>
          </w:ffData>
        </w:fldChar>
      </w:r>
      <w:r w:rsidRPr="00363C5E">
        <w:rPr>
          <w:rFonts w:ascii="Calibri" w:hAnsi="Calibri" w:cs="Arial"/>
          <w:szCs w:val="24"/>
        </w:rPr>
        <w:instrText xml:space="preserve"> FORMCHECKBOX </w:instrText>
      </w:r>
      <w:r w:rsidR="006364F3">
        <w:rPr>
          <w:rFonts w:ascii="Calibri" w:hAnsi="Calibri" w:cs="Arial"/>
          <w:szCs w:val="24"/>
        </w:rPr>
      </w:r>
      <w:r w:rsidR="006364F3">
        <w:rPr>
          <w:rFonts w:ascii="Calibri" w:hAnsi="Calibri" w:cs="Arial"/>
          <w:szCs w:val="24"/>
        </w:rPr>
        <w:fldChar w:fldCharType="separate"/>
      </w:r>
      <w:r w:rsidRPr="00363C5E">
        <w:rPr>
          <w:rFonts w:ascii="Calibri" w:hAnsi="Calibri" w:cs="Arial"/>
          <w:szCs w:val="24"/>
        </w:rPr>
        <w:fldChar w:fldCharType="end"/>
      </w:r>
      <w:r w:rsidRPr="00363C5E">
        <w:rPr>
          <w:rFonts w:ascii="Calibri" w:hAnsi="Calibri" w:cs="Arial"/>
          <w:szCs w:val="24"/>
        </w:rPr>
        <w:t xml:space="preserve"> w pieniądzu przelewem na rachunek bankowy</w:t>
      </w:r>
    </w:p>
    <w:p w14:paraId="1975CEE3" w14:textId="4DC5EF81" w:rsidR="0096289D" w:rsidRPr="00363C5E" w:rsidRDefault="0096289D" w:rsidP="0096289D">
      <w:pPr>
        <w:spacing w:line="276" w:lineRule="auto"/>
        <w:ind w:left="851" w:hanging="284"/>
        <w:rPr>
          <w:rFonts w:ascii="Calibri" w:hAnsi="Calibri" w:cs="Arial"/>
          <w:szCs w:val="24"/>
        </w:rPr>
      </w:pPr>
      <w:r w:rsidRPr="00363C5E">
        <w:rPr>
          <w:rFonts w:ascii="Calibri" w:hAnsi="Calibri" w:cs="Arial"/>
          <w:szCs w:val="24"/>
        </w:rPr>
        <w:fldChar w:fldCharType="begin">
          <w:ffData>
            <w:name w:val=""/>
            <w:enabled/>
            <w:calcOnExit w:val="0"/>
            <w:checkBox>
              <w:size w:val="28"/>
              <w:default w:val="0"/>
            </w:checkBox>
          </w:ffData>
        </w:fldChar>
      </w:r>
      <w:r w:rsidRPr="00363C5E">
        <w:rPr>
          <w:rFonts w:ascii="Calibri" w:hAnsi="Calibri" w:cs="Arial"/>
          <w:szCs w:val="24"/>
        </w:rPr>
        <w:instrText xml:space="preserve"> FORMCHECKBOX </w:instrText>
      </w:r>
      <w:r w:rsidR="006364F3">
        <w:rPr>
          <w:rFonts w:ascii="Calibri" w:hAnsi="Calibri" w:cs="Arial"/>
          <w:szCs w:val="24"/>
        </w:rPr>
      </w:r>
      <w:r w:rsidR="006364F3">
        <w:rPr>
          <w:rFonts w:ascii="Calibri" w:hAnsi="Calibri" w:cs="Arial"/>
          <w:szCs w:val="24"/>
        </w:rPr>
        <w:fldChar w:fldCharType="separate"/>
      </w:r>
      <w:r w:rsidRPr="00363C5E">
        <w:rPr>
          <w:rFonts w:ascii="Calibri" w:hAnsi="Calibri" w:cs="Arial"/>
          <w:szCs w:val="24"/>
        </w:rPr>
        <w:fldChar w:fldCharType="end"/>
      </w:r>
      <w:r w:rsidRPr="00363C5E">
        <w:rPr>
          <w:rFonts w:ascii="Calibri" w:hAnsi="Calibri" w:cs="Arial"/>
          <w:szCs w:val="24"/>
        </w:rPr>
        <w:t xml:space="preserve"> w formie ........................................................................................</w:t>
      </w:r>
      <w:r w:rsidR="00742F47">
        <w:rPr>
          <w:rFonts w:ascii="Calibri" w:hAnsi="Calibri" w:cs="Arial"/>
          <w:szCs w:val="24"/>
        </w:rPr>
        <w:t xml:space="preserve">.............................. </w:t>
      </w:r>
    </w:p>
    <w:p w14:paraId="578E8BEB" w14:textId="77777777" w:rsidR="0096289D" w:rsidRPr="00363C5E" w:rsidRDefault="0096289D" w:rsidP="0096289D">
      <w:pPr>
        <w:spacing w:line="276" w:lineRule="auto"/>
        <w:ind w:left="851" w:hanging="284"/>
        <w:rPr>
          <w:rFonts w:ascii="Calibri" w:hAnsi="Calibri" w:cs="Arial"/>
          <w:szCs w:val="24"/>
        </w:rPr>
      </w:pPr>
      <w:r w:rsidRPr="00363C5E">
        <w:rPr>
          <w:rFonts w:ascii="Calibri" w:hAnsi="Calibri" w:cs="Arial"/>
          <w:szCs w:val="24"/>
        </w:rPr>
        <w:t>W razie zaistnienia przesłanek zwrotu wadium, proszę o jego zwrot na:</w:t>
      </w:r>
    </w:p>
    <w:p w14:paraId="129A8BB8" w14:textId="77777777" w:rsidR="0096289D" w:rsidRPr="00363C5E" w:rsidRDefault="0096289D" w:rsidP="0096289D">
      <w:pPr>
        <w:spacing w:line="276" w:lineRule="auto"/>
        <w:ind w:left="851" w:hanging="284"/>
        <w:rPr>
          <w:rFonts w:ascii="Calibri" w:hAnsi="Calibri" w:cs="Arial"/>
          <w:szCs w:val="24"/>
        </w:rPr>
      </w:pPr>
      <w:r w:rsidRPr="00363C5E">
        <w:rPr>
          <w:rFonts w:ascii="Calibri" w:hAnsi="Calibri" w:cs="Arial"/>
          <w:szCs w:val="24"/>
        </w:rPr>
        <w:fldChar w:fldCharType="begin">
          <w:ffData>
            <w:name w:val=""/>
            <w:enabled/>
            <w:calcOnExit w:val="0"/>
            <w:checkBox>
              <w:size w:val="28"/>
              <w:default w:val="0"/>
            </w:checkBox>
          </w:ffData>
        </w:fldChar>
      </w:r>
      <w:r w:rsidRPr="00363C5E">
        <w:rPr>
          <w:rFonts w:ascii="Calibri" w:hAnsi="Calibri" w:cs="Arial"/>
          <w:szCs w:val="24"/>
        </w:rPr>
        <w:instrText xml:space="preserve"> FORMCHECKBOX </w:instrText>
      </w:r>
      <w:r w:rsidR="006364F3">
        <w:rPr>
          <w:rFonts w:ascii="Calibri" w:hAnsi="Calibri" w:cs="Arial"/>
          <w:szCs w:val="24"/>
        </w:rPr>
      </w:r>
      <w:r w:rsidR="006364F3">
        <w:rPr>
          <w:rFonts w:ascii="Calibri" w:hAnsi="Calibri" w:cs="Arial"/>
          <w:szCs w:val="24"/>
        </w:rPr>
        <w:fldChar w:fldCharType="separate"/>
      </w:r>
      <w:r w:rsidRPr="00363C5E">
        <w:rPr>
          <w:rFonts w:ascii="Calibri" w:hAnsi="Calibri" w:cs="Arial"/>
          <w:szCs w:val="24"/>
        </w:rPr>
        <w:fldChar w:fldCharType="end"/>
      </w:r>
      <w:r w:rsidRPr="00363C5E">
        <w:rPr>
          <w:rFonts w:ascii="Calibri" w:hAnsi="Calibri" w:cs="Arial"/>
          <w:szCs w:val="24"/>
        </w:rPr>
        <w:t xml:space="preserve"> nr konta ...................................................................................................................... </w:t>
      </w:r>
    </w:p>
    <w:p w14:paraId="4DEEC10C" w14:textId="77777777" w:rsidR="0096289D" w:rsidRPr="00363C5E" w:rsidRDefault="0096289D" w:rsidP="0096289D">
      <w:pPr>
        <w:spacing w:line="276" w:lineRule="auto"/>
        <w:ind w:left="851" w:hanging="284"/>
        <w:rPr>
          <w:rFonts w:ascii="Calibri" w:hAnsi="Calibri" w:cs="Arial"/>
          <w:szCs w:val="24"/>
        </w:rPr>
      </w:pPr>
      <w:r w:rsidRPr="00363C5E">
        <w:rPr>
          <w:rFonts w:ascii="Calibri" w:hAnsi="Calibri" w:cs="Arial"/>
          <w:szCs w:val="24"/>
        </w:rPr>
        <w:fldChar w:fldCharType="begin">
          <w:ffData>
            <w:name w:val=""/>
            <w:enabled/>
            <w:calcOnExit w:val="0"/>
            <w:checkBox>
              <w:size w:val="28"/>
              <w:default w:val="0"/>
            </w:checkBox>
          </w:ffData>
        </w:fldChar>
      </w:r>
      <w:r w:rsidRPr="00363C5E">
        <w:rPr>
          <w:rFonts w:ascii="Calibri" w:hAnsi="Calibri" w:cs="Arial"/>
          <w:szCs w:val="24"/>
        </w:rPr>
        <w:instrText xml:space="preserve"> FORMCHECKBOX </w:instrText>
      </w:r>
      <w:r w:rsidR="006364F3">
        <w:rPr>
          <w:rFonts w:ascii="Calibri" w:hAnsi="Calibri" w:cs="Arial"/>
          <w:szCs w:val="24"/>
        </w:rPr>
      </w:r>
      <w:r w:rsidR="006364F3">
        <w:rPr>
          <w:rFonts w:ascii="Calibri" w:hAnsi="Calibri" w:cs="Arial"/>
          <w:szCs w:val="24"/>
        </w:rPr>
        <w:fldChar w:fldCharType="separate"/>
      </w:r>
      <w:r w:rsidRPr="00363C5E">
        <w:rPr>
          <w:rFonts w:ascii="Calibri" w:hAnsi="Calibri" w:cs="Arial"/>
          <w:szCs w:val="24"/>
        </w:rPr>
        <w:fldChar w:fldCharType="end"/>
      </w:r>
      <w:r w:rsidRPr="00363C5E">
        <w:rPr>
          <w:rFonts w:ascii="Calibri" w:hAnsi="Calibri" w:cs="Arial"/>
          <w:szCs w:val="24"/>
        </w:rPr>
        <w:t xml:space="preserve"> na adres ..................................................................................................................... </w:t>
      </w:r>
    </w:p>
    <w:p w14:paraId="5B70D3D5" w14:textId="77777777" w:rsidR="0096289D" w:rsidRPr="00363C5E" w:rsidRDefault="0096289D" w:rsidP="0096289D">
      <w:pPr>
        <w:spacing w:line="276" w:lineRule="auto"/>
        <w:ind w:left="851" w:hanging="284"/>
        <w:rPr>
          <w:rFonts w:ascii="Calibri" w:hAnsi="Calibri" w:cs="Arial"/>
          <w:szCs w:val="24"/>
        </w:rPr>
      </w:pPr>
    </w:p>
    <w:p w14:paraId="127B707E" w14:textId="77777777" w:rsidR="0096289D" w:rsidRPr="00363C5E" w:rsidRDefault="0096289D" w:rsidP="0096289D">
      <w:pPr>
        <w:spacing w:after="120" w:line="276" w:lineRule="auto"/>
        <w:ind w:left="284"/>
        <w:jc w:val="both"/>
        <w:rPr>
          <w:rFonts w:ascii="Calibri" w:hAnsi="Calibri" w:cs="Arial"/>
          <w:szCs w:val="24"/>
        </w:rPr>
      </w:pPr>
      <w:r w:rsidRPr="00363C5E">
        <w:rPr>
          <w:rFonts w:ascii="Calibri" w:hAnsi="Calibri" w:cs="Arial"/>
          <w:szCs w:val="24"/>
        </w:rPr>
        <w:t xml:space="preserve">Wykonawca zobowiązany jest załączyć do oferty potwierdzenie wniesienia wymaganego wadium przetargowego (potwierdzenie wpłaty wadium na dobro wskazanego w specyfikacji rachunku Zamawiającego) lub załączyć do oferty dokument </w:t>
      </w:r>
      <w:r w:rsidRPr="00363C5E">
        <w:rPr>
          <w:rFonts w:ascii="Calibri" w:hAnsi="Calibri" w:cs="Arial"/>
          <w:b/>
          <w:szCs w:val="24"/>
        </w:rPr>
        <w:t>(oryginał)</w:t>
      </w:r>
      <w:r w:rsidRPr="00363C5E">
        <w:rPr>
          <w:rFonts w:ascii="Calibri" w:hAnsi="Calibri" w:cs="Arial"/>
          <w:szCs w:val="24"/>
        </w:rPr>
        <w:t xml:space="preserve"> potwierdzający zobowiązanie do pokrycia wadium (wadium w formie niepieniężnej).</w:t>
      </w:r>
    </w:p>
    <w:p w14:paraId="24974AA5" w14:textId="77777777" w:rsidR="0096289D" w:rsidRPr="00363C5E" w:rsidRDefault="0096289D" w:rsidP="00E6165E">
      <w:pPr>
        <w:numPr>
          <w:ilvl w:val="0"/>
          <w:numId w:val="29"/>
        </w:numPr>
        <w:spacing w:line="276" w:lineRule="auto"/>
        <w:contextualSpacing/>
        <w:jc w:val="both"/>
        <w:rPr>
          <w:rFonts w:ascii="Calibri" w:hAnsi="Calibri"/>
          <w:color w:val="000000"/>
          <w:szCs w:val="24"/>
          <w:lang w:eastAsia="en-US"/>
        </w:rPr>
      </w:pPr>
      <w:r w:rsidRPr="00363C5E">
        <w:rPr>
          <w:rFonts w:ascii="Calibri" w:hAnsi="Calibri"/>
          <w:color w:val="000000"/>
          <w:szCs w:val="24"/>
          <w:lang w:eastAsia="en-US"/>
        </w:rPr>
        <w:t>Oświadczamy, że oferta:</w:t>
      </w:r>
    </w:p>
    <w:p w14:paraId="5B17709C" w14:textId="5436B2FE" w:rsidR="0096289D" w:rsidRPr="00363C5E" w:rsidRDefault="0096289D" w:rsidP="0096289D">
      <w:pPr>
        <w:spacing w:line="276" w:lineRule="auto"/>
        <w:ind w:left="851" w:hanging="284"/>
        <w:rPr>
          <w:rFonts w:ascii="Calibri" w:hAnsi="Calibri" w:cs="Arial"/>
          <w:szCs w:val="24"/>
        </w:rPr>
      </w:pPr>
      <w:r w:rsidRPr="00363C5E">
        <w:rPr>
          <w:rFonts w:ascii="Calibri" w:hAnsi="Calibri" w:cs="Arial"/>
          <w:szCs w:val="24"/>
        </w:rPr>
        <w:fldChar w:fldCharType="begin">
          <w:ffData>
            <w:name w:val=""/>
            <w:enabled/>
            <w:calcOnExit w:val="0"/>
            <w:checkBox>
              <w:size w:val="28"/>
              <w:default w:val="0"/>
            </w:checkBox>
          </w:ffData>
        </w:fldChar>
      </w:r>
      <w:r w:rsidRPr="00363C5E">
        <w:rPr>
          <w:rFonts w:ascii="Calibri" w:hAnsi="Calibri" w:cs="Arial"/>
          <w:szCs w:val="24"/>
        </w:rPr>
        <w:instrText xml:space="preserve"> FORMCHECKBOX </w:instrText>
      </w:r>
      <w:r w:rsidR="006364F3">
        <w:rPr>
          <w:rFonts w:ascii="Calibri" w:hAnsi="Calibri" w:cs="Arial"/>
          <w:szCs w:val="24"/>
        </w:rPr>
      </w:r>
      <w:r w:rsidR="006364F3">
        <w:rPr>
          <w:rFonts w:ascii="Calibri" w:hAnsi="Calibri" w:cs="Arial"/>
          <w:szCs w:val="24"/>
        </w:rPr>
        <w:fldChar w:fldCharType="separate"/>
      </w:r>
      <w:r w:rsidRPr="00363C5E">
        <w:rPr>
          <w:rFonts w:ascii="Calibri" w:hAnsi="Calibri" w:cs="Arial"/>
          <w:szCs w:val="24"/>
        </w:rPr>
        <w:fldChar w:fldCharType="end"/>
      </w:r>
      <w:r>
        <w:rPr>
          <w:rFonts w:ascii="Calibri" w:hAnsi="Calibri" w:cs="Arial"/>
          <w:szCs w:val="24"/>
        </w:rPr>
        <w:t xml:space="preserve"> </w:t>
      </w:r>
      <w:r w:rsidRPr="00363C5E">
        <w:rPr>
          <w:rFonts w:ascii="Calibri" w:hAnsi="Calibri" w:cs="Arial"/>
          <w:szCs w:val="24"/>
        </w:rPr>
        <w:t xml:space="preserve">nie zawiera informacji stanowiących tajemnicę przedsiębiorstwa w rozumieniu przepisów o zwalczaniu nieuczciwej konkurencji </w:t>
      </w:r>
    </w:p>
    <w:p w14:paraId="2D47F441" w14:textId="77777777" w:rsidR="0096289D" w:rsidRPr="00363C5E" w:rsidRDefault="0096289D" w:rsidP="0096289D">
      <w:pPr>
        <w:spacing w:line="276" w:lineRule="auto"/>
        <w:ind w:left="851" w:hanging="284"/>
        <w:rPr>
          <w:rFonts w:ascii="Calibri" w:hAnsi="Calibri" w:cs="Arial"/>
          <w:szCs w:val="24"/>
        </w:rPr>
      </w:pPr>
    </w:p>
    <w:p w14:paraId="3C722473" w14:textId="517DAFE9" w:rsidR="0096289D" w:rsidRPr="00363C5E" w:rsidRDefault="0096289D" w:rsidP="0096289D">
      <w:pPr>
        <w:spacing w:line="276" w:lineRule="auto"/>
        <w:ind w:left="851" w:hanging="284"/>
        <w:rPr>
          <w:rFonts w:ascii="Calibri" w:hAnsi="Calibri" w:cs="Arial"/>
          <w:szCs w:val="24"/>
        </w:rPr>
      </w:pPr>
      <w:r w:rsidRPr="00363C5E">
        <w:rPr>
          <w:rFonts w:ascii="Calibri" w:hAnsi="Calibri" w:cs="Arial"/>
          <w:szCs w:val="24"/>
        </w:rPr>
        <w:fldChar w:fldCharType="begin">
          <w:ffData>
            <w:name w:val=""/>
            <w:enabled/>
            <w:calcOnExit w:val="0"/>
            <w:checkBox>
              <w:size w:val="28"/>
              <w:default w:val="0"/>
            </w:checkBox>
          </w:ffData>
        </w:fldChar>
      </w:r>
      <w:r w:rsidRPr="00363C5E">
        <w:rPr>
          <w:rFonts w:ascii="Calibri" w:hAnsi="Calibri" w:cs="Arial"/>
          <w:szCs w:val="24"/>
        </w:rPr>
        <w:instrText xml:space="preserve"> FORMCHECKBOX </w:instrText>
      </w:r>
      <w:r w:rsidR="006364F3">
        <w:rPr>
          <w:rFonts w:ascii="Calibri" w:hAnsi="Calibri" w:cs="Arial"/>
          <w:szCs w:val="24"/>
        </w:rPr>
      </w:r>
      <w:r w:rsidR="006364F3">
        <w:rPr>
          <w:rFonts w:ascii="Calibri" w:hAnsi="Calibri" w:cs="Arial"/>
          <w:szCs w:val="24"/>
        </w:rPr>
        <w:fldChar w:fldCharType="separate"/>
      </w:r>
      <w:r w:rsidRPr="00363C5E">
        <w:rPr>
          <w:rFonts w:ascii="Calibri" w:hAnsi="Calibri" w:cs="Arial"/>
          <w:szCs w:val="24"/>
        </w:rPr>
        <w:fldChar w:fldCharType="end"/>
      </w:r>
      <w:r w:rsidRPr="00363C5E">
        <w:rPr>
          <w:rFonts w:ascii="Calibri" w:hAnsi="Calibri" w:cs="Arial"/>
          <w:szCs w:val="24"/>
        </w:rPr>
        <w:t xml:space="preserve"> zawiera informacje stanowiące tajemnicę przedsiębiorstwa w rozumieniu przepisów o zwalczaniu nieuczciwej konkurencji·- informacje takie zawarte są w następujących dokumentach:  …………………….………………………………</w:t>
      </w:r>
      <w:r>
        <w:rPr>
          <w:rFonts w:ascii="Calibri" w:hAnsi="Calibri" w:cs="Arial"/>
          <w:szCs w:val="24"/>
        </w:rPr>
        <w:t>……………………</w:t>
      </w:r>
    </w:p>
    <w:p w14:paraId="01ED2A85" w14:textId="77777777" w:rsidR="0096289D" w:rsidRPr="00363C5E" w:rsidRDefault="0096289D" w:rsidP="0096289D">
      <w:pPr>
        <w:spacing w:line="276" w:lineRule="auto"/>
        <w:ind w:left="851"/>
        <w:rPr>
          <w:rFonts w:ascii="Calibri" w:hAnsi="Calibri" w:cs="Arial"/>
          <w:szCs w:val="24"/>
        </w:rPr>
      </w:pPr>
      <w:r w:rsidRPr="00363C5E">
        <w:rPr>
          <w:rFonts w:ascii="Calibri" w:hAnsi="Calibri" w:cs="Arial"/>
          <w:szCs w:val="24"/>
        </w:rPr>
        <w:t>……………………………………………………………………………………………</w:t>
      </w:r>
      <w:r>
        <w:rPr>
          <w:rFonts w:ascii="Calibri" w:hAnsi="Calibri" w:cs="Arial"/>
          <w:szCs w:val="24"/>
        </w:rPr>
        <w:t>…………………………….</w:t>
      </w:r>
    </w:p>
    <w:p w14:paraId="0284E286" w14:textId="77777777" w:rsidR="0096289D" w:rsidRPr="00363C5E" w:rsidRDefault="0096289D" w:rsidP="0096289D">
      <w:pPr>
        <w:spacing w:line="276" w:lineRule="auto"/>
        <w:ind w:left="851"/>
        <w:rPr>
          <w:rFonts w:ascii="Calibri" w:hAnsi="Calibri" w:cs="Arial"/>
          <w:szCs w:val="24"/>
        </w:rPr>
      </w:pPr>
      <w:r w:rsidRPr="00363C5E">
        <w:rPr>
          <w:rFonts w:ascii="Calibri" w:hAnsi="Calibri" w:cs="Arial"/>
          <w:szCs w:val="24"/>
        </w:rPr>
        <w:t>……………………………………………………………………………………………</w:t>
      </w:r>
      <w:r>
        <w:rPr>
          <w:rFonts w:ascii="Calibri" w:hAnsi="Calibri" w:cs="Arial"/>
          <w:szCs w:val="24"/>
        </w:rPr>
        <w:t>…………………………….</w:t>
      </w:r>
    </w:p>
    <w:p w14:paraId="3EF2D69F" w14:textId="77777777" w:rsidR="0096289D" w:rsidRPr="00363C5E" w:rsidRDefault="0096289D" w:rsidP="00E6165E">
      <w:pPr>
        <w:widowControl w:val="0"/>
        <w:numPr>
          <w:ilvl w:val="0"/>
          <w:numId w:val="29"/>
        </w:numPr>
        <w:autoSpaceDE w:val="0"/>
        <w:autoSpaceDN w:val="0"/>
        <w:adjustRightInd w:val="0"/>
        <w:spacing w:after="200" w:line="276" w:lineRule="auto"/>
        <w:contextualSpacing/>
        <w:rPr>
          <w:rFonts w:ascii="Calibri" w:hAnsi="Calibri" w:cs="Arial"/>
          <w:szCs w:val="24"/>
          <w:lang w:eastAsia="en-US"/>
        </w:rPr>
      </w:pPr>
      <w:r w:rsidRPr="00363C5E">
        <w:rPr>
          <w:rFonts w:ascii="Calibri" w:hAnsi="Calibri"/>
          <w:color w:val="000000"/>
          <w:szCs w:val="24"/>
          <w:lang w:eastAsia="en-US"/>
        </w:rPr>
        <w:lastRenderedPageBreak/>
        <w:t>Osobą odpowiedzialną za realizację zamówienia jest ........................................................ tel.</w:t>
      </w:r>
      <w:r w:rsidRPr="00363C5E">
        <w:rPr>
          <w:rFonts w:ascii="Calibri" w:hAnsi="Calibri" w:cs="Arial"/>
          <w:szCs w:val="24"/>
          <w:lang w:eastAsia="en-US"/>
        </w:rPr>
        <w:t xml:space="preserve"> …………………………….</w:t>
      </w:r>
    </w:p>
    <w:p w14:paraId="0520551F" w14:textId="77777777" w:rsidR="0096289D" w:rsidRPr="00363C5E" w:rsidRDefault="0096289D" w:rsidP="00E6165E">
      <w:pPr>
        <w:numPr>
          <w:ilvl w:val="0"/>
          <w:numId w:val="29"/>
        </w:numPr>
        <w:spacing w:line="276" w:lineRule="auto"/>
        <w:contextualSpacing/>
        <w:jc w:val="both"/>
        <w:rPr>
          <w:rFonts w:ascii="Calibri" w:hAnsi="Calibri"/>
          <w:color w:val="000000"/>
          <w:szCs w:val="24"/>
          <w:lang w:eastAsia="en-US"/>
        </w:rPr>
      </w:pPr>
      <w:r w:rsidRPr="00363C5E">
        <w:rPr>
          <w:rFonts w:ascii="Calibri" w:hAnsi="Calibri"/>
          <w:color w:val="000000"/>
          <w:szCs w:val="24"/>
          <w:lang w:eastAsia="en-US"/>
        </w:rPr>
        <w:t>Oświadczamy, że w przypadku wyboru naszej oferty, przed podpisaniem umowy na realizację zamówienia wniesiemy zabezpieczenie należytego wykonania umowy o wartości 10% ceny brutto naszej oferty.</w:t>
      </w:r>
    </w:p>
    <w:p w14:paraId="48423CFA" w14:textId="77777777" w:rsidR="00E14583" w:rsidRPr="00954D27" w:rsidRDefault="00E14583" w:rsidP="00E14583">
      <w:pPr>
        <w:spacing w:line="360" w:lineRule="auto"/>
        <w:jc w:val="both"/>
        <w:rPr>
          <w:rFonts w:ascii="Arial Narrow" w:hAnsi="Arial Narrow"/>
          <w:color w:val="000000"/>
        </w:rPr>
      </w:pPr>
    </w:p>
    <w:p w14:paraId="302A182A" w14:textId="77777777" w:rsidR="00E14583" w:rsidRPr="00954D27" w:rsidRDefault="00E14583" w:rsidP="00E14583">
      <w:pPr>
        <w:ind w:firstLine="5245"/>
        <w:jc w:val="center"/>
        <w:rPr>
          <w:rFonts w:ascii="Arial Narrow" w:hAnsi="Arial Narrow"/>
          <w:color w:val="000000"/>
        </w:rPr>
      </w:pPr>
      <w:r w:rsidRPr="00954D27">
        <w:rPr>
          <w:rFonts w:ascii="Arial Narrow" w:hAnsi="Arial Narrow"/>
          <w:color w:val="000000"/>
        </w:rPr>
        <w:t>…………………………..……………….</w:t>
      </w:r>
    </w:p>
    <w:p w14:paraId="5A7B0D9A" w14:textId="02FFD213" w:rsidR="002B7673" w:rsidRDefault="00E14583" w:rsidP="006A39BA">
      <w:pPr>
        <w:ind w:left="4956" w:firstLine="289"/>
        <w:jc w:val="center"/>
        <w:rPr>
          <w:rFonts w:asciiTheme="minorHAnsi" w:hAnsiTheme="minorHAnsi"/>
          <w:i/>
          <w:sz w:val="22"/>
        </w:rPr>
      </w:pPr>
      <w:r w:rsidRPr="0096289D">
        <w:rPr>
          <w:rFonts w:asciiTheme="minorHAnsi" w:hAnsiTheme="minorHAnsi"/>
          <w:color w:val="000000"/>
        </w:rPr>
        <w:t>upoważniony przedstawiciel Wykonawcy</w:t>
      </w:r>
      <w:r w:rsidRPr="0096289D">
        <w:rPr>
          <w:rFonts w:asciiTheme="minorHAnsi" w:hAnsiTheme="minorHAnsi"/>
          <w:i/>
          <w:sz w:val="22"/>
        </w:rPr>
        <w:t xml:space="preserve"> (Podpis, pieczęć, data)</w:t>
      </w:r>
    </w:p>
    <w:p w14:paraId="2B2AD6C1" w14:textId="77777777" w:rsidR="002B7673" w:rsidRDefault="002B7673">
      <w:pPr>
        <w:rPr>
          <w:rFonts w:asciiTheme="minorHAnsi" w:hAnsiTheme="minorHAnsi"/>
          <w:i/>
          <w:sz w:val="22"/>
        </w:rPr>
      </w:pPr>
      <w:r>
        <w:rPr>
          <w:rFonts w:asciiTheme="minorHAnsi" w:hAnsiTheme="minorHAnsi"/>
          <w:i/>
          <w:sz w:val="22"/>
        </w:rPr>
        <w:br w:type="page"/>
      </w:r>
    </w:p>
    <w:p w14:paraId="14A5B2DD" w14:textId="28930F37" w:rsidR="001A7268" w:rsidRPr="00BD549A" w:rsidRDefault="001A7268" w:rsidP="001A7268">
      <w:pPr>
        <w:jc w:val="right"/>
        <w:rPr>
          <w:rFonts w:ascii="Arial Narrow" w:hAnsi="Arial Narrow"/>
          <w:b/>
          <w:color w:val="000000"/>
          <w:szCs w:val="24"/>
        </w:rPr>
      </w:pPr>
      <w:r w:rsidRPr="00BD549A">
        <w:rPr>
          <w:rFonts w:ascii="Arial Narrow" w:hAnsi="Arial Narrow"/>
          <w:b/>
          <w:color w:val="000000"/>
          <w:szCs w:val="24"/>
        </w:rPr>
        <w:lastRenderedPageBreak/>
        <w:t>ZAŁĄCZNIK NR 2</w:t>
      </w:r>
      <w:r w:rsidRPr="00BD549A">
        <w:rPr>
          <w:rFonts w:ascii="Arial Narrow" w:hAnsi="Arial Narrow"/>
          <w:color w:val="000000"/>
          <w:szCs w:val="24"/>
        </w:rPr>
        <w:t xml:space="preserve"> </w:t>
      </w:r>
      <w:r w:rsidRPr="00BD549A">
        <w:rPr>
          <w:rFonts w:ascii="Arial Narrow" w:hAnsi="Arial Narrow"/>
          <w:b/>
          <w:color w:val="000000"/>
          <w:szCs w:val="24"/>
        </w:rPr>
        <w:t>DO SIWZ</w:t>
      </w:r>
    </w:p>
    <w:p w14:paraId="33CB740C" w14:textId="77777777" w:rsidR="001A7268" w:rsidRPr="00BD549A" w:rsidRDefault="001A7268" w:rsidP="001A7268">
      <w:pPr>
        <w:jc w:val="right"/>
        <w:rPr>
          <w:rFonts w:ascii="Arial Narrow" w:hAnsi="Arial Narrow"/>
          <w:b/>
          <w:color w:val="000000"/>
          <w:szCs w:val="24"/>
        </w:rPr>
      </w:pPr>
    </w:p>
    <w:p w14:paraId="1F2FBDD6" w14:textId="77777777" w:rsidR="001A7268" w:rsidRPr="006668DD" w:rsidRDefault="001A7268" w:rsidP="001A7268">
      <w:pPr>
        <w:spacing w:line="259" w:lineRule="auto"/>
        <w:ind w:left="5246" w:firstLine="708"/>
        <w:rPr>
          <w:rFonts w:asciiTheme="minorHAnsi" w:eastAsia="Calibri" w:hAnsiTheme="minorHAnsi" w:cs="Arial"/>
          <w:b/>
          <w:sz w:val="20"/>
          <w:lang w:eastAsia="en-US"/>
        </w:rPr>
      </w:pPr>
      <w:r w:rsidRPr="006668DD">
        <w:rPr>
          <w:rFonts w:asciiTheme="minorHAnsi" w:eastAsia="Calibri" w:hAnsiTheme="minorHAnsi" w:cs="Arial"/>
          <w:b/>
          <w:sz w:val="20"/>
          <w:lang w:eastAsia="en-US"/>
        </w:rPr>
        <w:t>Zamawiający:</w:t>
      </w:r>
    </w:p>
    <w:p w14:paraId="05928D8B" w14:textId="77777777" w:rsidR="001A7268" w:rsidRPr="006668DD" w:rsidRDefault="001A7268" w:rsidP="001A7268">
      <w:pPr>
        <w:spacing w:line="480" w:lineRule="auto"/>
        <w:ind w:left="5954"/>
        <w:rPr>
          <w:rFonts w:asciiTheme="minorHAnsi" w:eastAsia="Calibri" w:hAnsiTheme="minorHAnsi" w:cs="Arial"/>
          <w:sz w:val="20"/>
          <w:lang w:eastAsia="en-US"/>
        </w:rPr>
      </w:pPr>
      <w:r w:rsidRPr="006668DD">
        <w:rPr>
          <w:rFonts w:asciiTheme="minorHAnsi" w:eastAsia="Calibri" w:hAnsiTheme="minorHAnsi" w:cs="Arial"/>
          <w:sz w:val="20"/>
          <w:lang w:eastAsia="en-US"/>
        </w:rPr>
        <w:t>………………………………………………………………………………</w:t>
      </w:r>
    </w:p>
    <w:p w14:paraId="624CB5F5" w14:textId="77777777" w:rsidR="001A7268" w:rsidRPr="006668DD" w:rsidRDefault="001A7268" w:rsidP="001A7268">
      <w:pPr>
        <w:spacing w:after="160" w:line="259" w:lineRule="auto"/>
        <w:ind w:left="5954"/>
        <w:jc w:val="center"/>
        <w:rPr>
          <w:rFonts w:asciiTheme="minorHAnsi" w:eastAsia="Calibri" w:hAnsiTheme="minorHAnsi" w:cs="Arial"/>
          <w:i/>
          <w:sz w:val="16"/>
          <w:szCs w:val="16"/>
          <w:lang w:eastAsia="en-US"/>
        </w:rPr>
      </w:pPr>
      <w:r w:rsidRPr="006668DD">
        <w:rPr>
          <w:rFonts w:asciiTheme="minorHAnsi" w:eastAsia="Calibri" w:hAnsiTheme="minorHAnsi" w:cs="Arial"/>
          <w:i/>
          <w:sz w:val="16"/>
          <w:szCs w:val="16"/>
          <w:lang w:eastAsia="en-US"/>
        </w:rPr>
        <w:t>(pełna nazwa/firma, adres)</w:t>
      </w:r>
    </w:p>
    <w:p w14:paraId="33ED5524" w14:textId="77777777" w:rsidR="001A7268" w:rsidRPr="006668DD" w:rsidRDefault="001A7268" w:rsidP="001A7268">
      <w:pPr>
        <w:spacing w:line="259" w:lineRule="auto"/>
        <w:rPr>
          <w:rFonts w:asciiTheme="minorHAnsi" w:eastAsia="Calibri" w:hAnsiTheme="minorHAnsi" w:cs="Arial"/>
          <w:b/>
          <w:sz w:val="20"/>
          <w:lang w:eastAsia="en-US"/>
        </w:rPr>
      </w:pPr>
      <w:r w:rsidRPr="006668DD">
        <w:rPr>
          <w:rFonts w:asciiTheme="minorHAnsi" w:eastAsia="Calibri" w:hAnsiTheme="minorHAnsi" w:cs="Arial"/>
          <w:b/>
          <w:sz w:val="20"/>
          <w:lang w:eastAsia="en-US"/>
        </w:rPr>
        <w:t>Wykonawca:</w:t>
      </w:r>
    </w:p>
    <w:p w14:paraId="32E81774" w14:textId="77777777" w:rsidR="001A7268" w:rsidRPr="006668DD" w:rsidRDefault="001A7268" w:rsidP="001A7268">
      <w:pPr>
        <w:spacing w:line="480" w:lineRule="auto"/>
        <w:ind w:right="5954"/>
        <w:rPr>
          <w:rFonts w:asciiTheme="minorHAnsi" w:eastAsia="Calibri" w:hAnsiTheme="minorHAnsi" w:cs="Arial"/>
          <w:sz w:val="20"/>
          <w:lang w:eastAsia="en-US"/>
        </w:rPr>
      </w:pPr>
      <w:r w:rsidRPr="006668DD">
        <w:rPr>
          <w:rFonts w:asciiTheme="minorHAnsi" w:eastAsia="Calibri" w:hAnsiTheme="minorHAnsi" w:cs="Arial"/>
          <w:sz w:val="20"/>
          <w:lang w:eastAsia="en-US"/>
        </w:rPr>
        <w:t>………………………………………………………………………………</w:t>
      </w:r>
    </w:p>
    <w:p w14:paraId="0CD87AA9" w14:textId="77777777" w:rsidR="001A7268" w:rsidRPr="006668DD" w:rsidRDefault="001A7268" w:rsidP="001A7268">
      <w:pPr>
        <w:spacing w:after="160" w:line="259" w:lineRule="auto"/>
        <w:ind w:right="5953"/>
        <w:rPr>
          <w:rFonts w:asciiTheme="minorHAnsi" w:eastAsia="Calibri" w:hAnsiTheme="minorHAnsi" w:cs="Arial"/>
          <w:i/>
          <w:sz w:val="16"/>
          <w:szCs w:val="16"/>
          <w:lang w:eastAsia="en-US"/>
        </w:rPr>
      </w:pPr>
      <w:r w:rsidRPr="006668DD">
        <w:rPr>
          <w:rFonts w:asciiTheme="minorHAnsi" w:eastAsia="Calibri" w:hAnsiTheme="minorHAnsi" w:cs="Arial"/>
          <w:i/>
          <w:sz w:val="16"/>
          <w:szCs w:val="16"/>
          <w:lang w:eastAsia="en-US"/>
        </w:rPr>
        <w:t>(pełna nazwa/firma, adres, w zależności od podmiotu: NIP/PESEL, KRS/CEiDG)</w:t>
      </w:r>
    </w:p>
    <w:p w14:paraId="67E65DBD" w14:textId="77777777" w:rsidR="001A7268" w:rsidRPr="006668DD" w:rsidRDefault="001A7268" w:rsidP="001A7268">
      <w:pPr>
        <w:spacing w:line="259" w:lineRule="auto"/>
        <w:rPr>
          <w:rFonts w:asciiTheme="minorHAnsi" w:eastAsia="Calibri" w:hAnsiTheme="minorHAnsi" w:cs="Arial"/>
          <w:sz w:val="20"/>
          <w:u w:val="single"/>
          <w:lang w:eastAsia="en-US"/>
        </w:rPr>
      </w:pPr>
      <w:r w:rsidRPr="006668DD">
        <w:rPr>
          <w:rFonts w:asciiTheme="minorHAnsi" w:eastAsia="Calibri" w:hAnsiTheme="minorHAnsi" w:cs="Arial"/>
          <w:sz w:val="20"/>
          <w:u w:val="single"/>
          <w:lang w:eastAsia="en-US"/>
        </w:rPr>
        <w:t>reprezentowany przez:</w:t>
      </w:r>
    </w:p>
    <w:p w14:paraId="0BA70C48" w14:textId="77777777" w:rsidR="001A7268" w:rsidRPr="006668DD" w:rsidRDefault="001A7268" w:rsidP="001A7268">
      <w:pPr>
        <w:spacing w:line="480" w:lineRule="auto"/>
        <w:ind w:right="5954"/>
        <w:rPr>
          <w:rFonts w:asciiTheme="minorHAnsi" w:eastAsia="Calibri" w:hAnsiTheme="minorHAnsi" w:cs="Arial"/>
          <w:sz w:val="20"/>
          <w:lang w:eastAsia="en-US"/>
        </w:rPr>
      </w:pPr>
      <w:r w:rsidRPr="006668DD">
        <w:rPr>
          <w:rFonts w:asciiTheme="minorHAnsi" w:eastAsia="Calibri" w:hAnsiTheme="minorHAnsi" w:cs="Arial"/>
          <w:sz w:val="20"/>
          <w:lang w:eastAsia="en-US"/>
        </w:rPr>
        <w:t>………………………………………………………………………………</w:t>
      </w:r>
    </w:p>
    <w:p w14:paraId="228ED9DC" w14:textId="77777777" w:rsidR="001A7268" w:rsidRPr="006668DD" w:rsidRDefault="001A7268" w:rsidP="001A7268">
      <w:pPr>
        <w:spacing w:line="259" w:lineRule="auto"/>
        <w:ind w:right="5953"/>
        <w:rPr>
          <w:rFonts w:asciiTheme="minorHAnsi" w:eastAsia="Calibri" w:hAnsiTheme="minorHAnsi" w:cs="Arial"/>
          <w:i/>
          <w:sz w:val="16"/>
          <w:szCs w:val="16"/>
          <w:lang w:eastAsia="en-US"/>
        </w:rPr>
      </w:pPr>
      <w:r w:rsidRPr="006668DD">
        <w:rPr>
          <w:rFonts w:asciiTheme="minorHAnsi" w:eastAsia="Calibri" w:hAnsiTheme="minorHAnsi" w:cs="Arial"/>
          <w:i/>
          <w:sz w:val="16"/>
          <w:szCs w:val="16"/>
          <w:lang w:eastAsia="en-US"/>
        </w:rPr>
        <w:t>(imię, nazwisko, stanowisko/podstawa do reprezentacji)</w:t>
      </w:r>
    </w:p>
    <w:p w14:paraId="5D488D22" w14:textId="77777777" w:rsidR="001A7268" w:rsidRPr="006668DD" w:rsidRDefault="001A7268" w:rsidP="001A7268">
      <w:pPr>
        <w:spacing w:after="160" w:line="259" w:lineRule="auto"/>
        <w:rPr>
          <w:rFonts w:asciiTheme="minorHAnsi" w:eastAsia="Calibri" w:hAnsiTheme="minorHAnsi" w:cs="Arial"/>
          <w:sz w:val="16"/>
          <w:szCs w:val="16"/>
          <w:lang w:eastAsia="en-US"/>
        </w:rPr>
      </w:pPr>
    </w:p>
    <w:p w14:paraId="435B44BE" w14:textId="357B8947" w:rsidR="001A7268" w:rsidRPr="006668DD" w:rsidRDefault="001A7268" w:rsidP="001A7268">
      <w:pPr>
        <w:spacing w:after="120" w:line="360" w:lineRule="auto"/>
        <w:jc w:val="center"/>
        <w:rPr>
          <w:rFonts w:asciiTheme="minorHAnsi" w:eastAsia="Calibri" w:hAnsiTheme="minorHAnsi" w:cs="Arial"/>
          <w:b/>
          <w:sz w:val="22"/>
          <w:szCs w:val="22"/>
          <w:u w:val="single"/>
          <w:lang w:eastAsia="en-US"/>
        </w:rPr>
      </w:pPr>
      <w:r w:rsidRPr="006668DD">
        <w:rPr>
          <w:rFonts w:asciiTheme="minorHAnsi" w:eastAsia="Calibri" w:hAnsiTheme="minorHAnsi" w:cs="Arial"/>
          <w:b/>
          <w:caps/>
          <w:sz w:val="22"/>
          <w:szCs w:val="22"/>
          <w:u w:val="single"/>
          <w:lang w:eastAsia="en-US"/>
        </w:rPr>
        <w:t>Oświadczenie wykonawcy</w:t>
      </w:r>
      <w:r w:rsidRPr="006668DD">
        <w:rPr>
          <w:rFonts w:asciiTheme="minorHAnsi" w:eastAsia="Calibri" w:hAnsiTheme="minorHAnsi" w:cs="Arial"/>
          <w:b/>
          <w:sz w:val="22"/>
          <w:szCs w:val="22"/>
          <w:u w:val="single"/>
          <w:lang w:eastAsia="en-US"/>
        </w:rPr>
        <w:t xml:space="preserve"> DOTYCZĄCE SPEŁNIANIA WARUNKÓW UDZIAŁU </w:t>
      </w:r>
      <w:r w:rsidRPr="006668DD">
        <w:rPr>
          <w:rFonts w:asciiTheme="minorHAnsi" w:eastAsia="Calibri" w:hAnsiTheme="minorHAnsi" w:cs="Arial"/>
          <w:b/>
          <w:sz w:val="22"/>
          <w:szCs w:val="22"/>
          <w:u w:val="single"/>
          <w:lang w:eastAsia="en-US"/>
        </w:rPr>
        <w:br/>
        <w:t>W POSTĘPOWANI</w:t>
      </w:r>
      <w:r w:rsidR="00DC0865">
        <w:rPr>
          <w:rFonts w:asciiTheme="minorHAnsi" w:eastAsia="Calibri" w:hAnsiTheme="minorHAnsi" w:cs="Arial"/>
          <w:b/>
          <w:sz w:val="22"/>
          <w:szCs w:val="22"/>
          <w:u w:val="single"/>
          <w:lang w:eastAsia="en-US"/>
        </w:rPr>
        <w:t>U</w:t>
      </w:r>
    </w:p>
    <w:p w14:paraId="1F68FC60" w14:textId="77777777" w:rsidR="001A7268" w:rsidRPr="006668DD" w:rsidRDefault="001A7268" w:rsidP="001A7268">
      <w:pPr>
        <w:spacing w:line="360" w:lineRule="auto"/>
        <w:jc w:val="center"/>
        <w:rPr>
          <w:rFonts w:asciiTheme="minorHAnsi" w:eastAsia="Calibri" w:hAnsiTheme="minorHAnsi" w:cs="Arial"/>
          <w:b/>
          <w:sz w:val="20"/>
          <w:lang w:eastAsia="en-US"/>
        </w:rPr>
      </w:pPr>
      <w:r w:rsidRPr="006668DD">
        <w:rPr>
          <w:rFonts w:asciiTheme="minorHAnsi" w:eastAsia="Calibri" w:hAnsiTheme="minorHAnsi" w:cs="Arial"/>
          <w:b/>
          <w:sz w:val="20"/>
          <w:lang w:eastAsia="en-US"/>
        </w:rPr>
        <w:t xml:space="preserve">składane na podstawie art. 25a ust. 1 ustawy </w:t>
      </w:r>
    </w:p>
    <w:p w14:paraId="19A6B011" w14:textId="77777777" w:rsidR="001A7268" w:rsidRPr="006668DD" w:rsidRDefault="001A7268" w:rsidP="001A7268">
      <w:pPr>
        <w:spacing w:line="360" w:lineRule="auto"/>
        <w:jc w:val="both"/>
        <w:rPr>
          <w:rFonts w:asciiTheme="minorHAnsi" w:eastAsia="Calibri" w:hAnsiTheme="minorHAnsi" w:cs="Arial"/>
          <w:sz w:val="16"/>
          <w:szCs w:val="16"/>
          <w:lang w:eastAsia="en-US"/>
        </w:rPr>
      </w:pPr>
    </w:p>
    <w:p w14:paraId="2ABD30B4" w14:textId="3A1ACB86" w:rsidR="001A7268" w:rsidRPr="006668DD" w:rsidRDefault="001A7268" w:rsidP="001A7268">
      <w:pPr>
        <w:spacing w:line="360" w:lineRule="auto"/>
        <w:ind w:firstLine="708"/>
        <w:jc w:val="both"/>
        <w:rPr>
          <w:rFonts w:asciiTheme="minorHAnsi" w:eastAsia="Calibri" w:hAnsiTheme="minorHAnsi" w:cs="Arial"/>
          <w:sz w:val="22"/>
          <w:szCs w:val="22"/>
          <w:lang w:eastAsia="en-US"/>
        </w:rPr>
      </w:pPr>
      <w:r w:rsidRPr="006668DD">
        <w:rPr>
          <w:rFonts w:asciiTheme="minorHAnsi" w:eastAsia="Calibri" w:hAnsiTheme="minorHAnsi" w:cs="Arial"/>
          <w:sz w:val="22"/>
          <w:szCs w:val="22"/>
          <w:lang w:eastAsia="en-US"/>
        </w:rPr>
        <w:t xml:space="preserve">Na potrzeby postępowania o udzielenie zamówienia publicznego </w:t>
      </w:r>
      <w:r w:rsidR="00EC422E" w:rsidRPr="00EC422E">
        <w:rPr>
          <w:rFonts w:asciiTheme="minorHAnsi" w:hAnsiTheme="minorHAnsi"/>
          <w:b/>
          <w:sz w:val="22"/>
          <w:szCs w:val="22"/>
        </w:rPr>
        <w:t xml:space="preserve">rozbudowę </w:t>
      </w:r>
      <w:r w:rsidR="006A39BA">
        <w:rPr>
          <w:rFonts w:asciiTheme="minorHAnsi" w:hAnsiTheme="minorHAnsi"/>
          <w:b/>
          <w:sz w:val="22"/>
          <w:szCs w:val="22"/>
        </w:rPr>
        <w:t xml:space="preserve">i dostosowanie infrastruktury sieciowej </w:t>
      </w:r>
      <w:r w:rsidR="00EC422E" w:rsidRPr="00EC422E">
        <w:rPr>
          <w:rFonts w:asciiTheme="minorHAnsi" w:hAnsiTheme="minorHAnsi"/>
          <w:b/>
          <w:sz w:val="22"/>
          <w:szCs w:val="22"/>
        </w:rPr>
        <w:t>Wielkopolskiego OW NFZ w Poznaniu (</w:t>
      </w:r>
      <w:r w:rsidR="00833076" w:rsidRPr="00926979">
        <w:rPr>
          <w:rFonts w:asciiTheme="minorHAnsi" w:hAnsiTheme="minorHAnsi"/>
          <w:b/>
          <w:sz w:val="22"/>
          <w:szCs w:val="22"/>
        </w:rPr>
        <w:t>ZP.261.18.2017</w:t>
      </w:r>
      <w:r w:rsidR="00EC422E" w:rsidRPr="00926979">
        <w:rPr>
          <w:rFonts w:asciiTheme="minorHAnsi" w:hAnsiTheme="minorHAnsi"/>
          <w:b/>
          <w:sz w:val="22"/>
          <w:szCs w:val="22"/>
        </w:rPr>
        <w:t>)</w:t>
      </w:r>
      <w:r w:rsidRPr="00926979">
        <w:rPr>
          <w:rFonts w:asciiTheme="minorHAnsi" w:eastAsia="Calibri" w:hAnsiTheme="minorHAnsi" w:cs="Arial"/>
          <w:sz w:val="22"/>
          <w:szCs w:val="22"/>
          <w:lang w:eastAsia="en-US"/>
        </w:rPr>
        <w:t>,</w:t>
      </w:r>
      <w:r w:rsidRPr="006668DD">
        <w:rPr>
          <w:rFonts w:asciiTheme="minorHAnsi" w:eastAsia="Calibri" w:hAnsiTheme="minorHAnsi" w:cs="Arial"/>
          <w:sz w:val="22"/>
          <w:szCs w:val="22"/>
          <w:lang w:eastAsia="en-US"/>
        </w:rPr>
        <w:t xml:space="preserve"> prowadzonego przez Wielkopolski Oddział Wojewódzki Narodowego Funduszu Zdrowia oświadczam, co następuje:</w:t>
      </w:r>
    </w:p>
    <w:p w14:paraId="37022988" w14:textId="77777777" w:rsidR="001A7268" w:rsidRPr="006668DD" w:rsidRDefault="001A7268" w:rsidP="001A7268">
      <w:pPr>
        <w:spacing w:line="360" w:lineRule="auto"/>
        <w:jc w:val="both"/>
        <w:rPr>
          <w:rFonts w:asciiTheme="minorHAnsi" w:eastAsia="Calibri" w:hAnsiTheme="minorHAnsi" w:cs="Arial"/>
          <w:sz w:val="16"/>
          <w:szCs w:val="16"/>
          <w:lang w:eastAsia="en-US"/>
        </w:rPr>
      </w:pPr>
    </w:p>
    <w:p w14:paraId="69000C76" w14:textId="77777777" w:rsidR="001A7268" w:rsidRPr="006668DD" w:rsidRDefault="001A7268" w:rsidP="001A7268">
      <w:pPr>
        <w:shd w:val="clear" w:color="auto" w:fill="BFBFBF"/>
        <w:spacing w:line="360" w:lineRule="auto"/>
        <w:rPr>
          <w:rFonts w:asciiTheme="minorHAnsi" w:eastAsia="Calibri" w:hAnsiTheme="minorHAnsi" w:cs="Arial"/>
          <w:b/>
          <w:sz w:val="21"/>
          <w:szCs w:val="21"/>
          <w:lang w:eastAsia="en-US"/>
        </w:rPr>
      </w:pPr>
      <w:r w:rsidRPr="006668DD">
        <w:rPr>
          <w:rFonts w:asciiTheme="minorHAnsi" w:eastAsia="Calibri" w:hAnsiTheme="minorHAnsi" w:cs="Arial"/>
          <w:b/>
          <w:sz w:val="21"/>
          <w:szCs w:val="21"/>
          <w:lang w:eastAsia="en-US"/>
        </w:rPr>
        <w:t>INFORMACJE DOTYCZĄCE WYKONAWCY:</w:t>
      </w:r>
    </w:p>
    <w:p w14:paraId="41EB04B3" w14:textId="77777777" w:rsidR="001A7268" w:rsidRPr="006668DD" w:rsidRDefault="001A7268" w:rsidP="001A7268">
      <w:pPr>
        <w:spacing w:line="360" w:lineRule="auto"/>
        <w:ind w:left="720"/>
        <w:contextualSpacing/>
        <w:jc w:val="both"/>
        <w:rPr>
          <w:rFonts w:asciiTheme="minorHAnsi" w:eastAsia="Calibri" w:hAnsiTheme="minorHAnsi" w:cs="Arial"/>
          <w:sz w:val="22"/>
          <w:szCs w:val="22"/>
          <w:lang w:eastAsia="en-US"/>
        </w:rPr>
      </w:pPr>
    </w:p>
    <w:p w14:paraId="15AD8720" w14:textId="2BEC2C72" w:rsidR="00D367CD" w:rsidRDefault="001A7268" w:rsidP="00404BFC">
      <w:pPr>
        <w:spacing w:line="360" w:lineRule="auto"/>
        <w:contextualSpacing/>
        <w:jc w:val="both"/>
        <w:rPr>
          <w:rFonts w:asciiTheme="minorHAnsi" w:hAnsiTheme="minorHAnsi"/>
          <w:b/>
          <w:color w:val="000000"/>
          <w:sz w:val="22"/>
          <w:szCs w:val="22"/>
        </w:rPr>
      </w:pPr>
      <w:r w:rsidRPr="00831624">
        <w:rPr>
          <w:rFonts w:asciiTheme="minorHAnsi" w:eastAsia="Calibri" w:hAnsiTheme="minorHAnsi" w:cs="Arial"/>
          <w:sz w:val="22"/>
          <w:szCs w:val="22"/>
          <w:lang w:eastAsia="en-US"/>
        </w:rPr>
        <w:t xml:space="preserve">Oświadczam, </w:t>
      </w:r>
      <w:r w:rsidR="00404BFC">
        <w:rPr>
          <w:rFonts w:asciiTheme="minorHAnsi" w:eastAsia="Calibri" w:hAnsiTheme="minorHAnsi" w:cs="Arial"/>
          <w:sz w:val="22"/>
          <w:szCs w:val="22"/>
          <w:lang w:eastAsia="en-US"/>
        </w:rPr>
        <w:t>w imieniu Wykonawcy, że Wykonawca spełnia</w:t>
      </w:r>
      <w:r w:rsidRPr="00831624">
        <w:rPr>
          <w:rFonts w:asciiTheme="minorHAnsi" w:eastAsia="Calibri" w:hAnsiTheme="minorHAnsi" w:cs="Arial"/>
          <w:sz w:val="22"/>
          <w:szCs w:val="22"/>
          <w:lang w:eastAsia="en-US"/>
        </w:rPr>
        <w:t xml:space="preserve"> warun</w:t>
      </w:r>
      <w:r w:rsidR="00404BFC">
        <w:rPr>
          <w:rFonts w:asciiTheme="minorHAnsi" w:eastAsia="Calibri" w:hAnsiTheme="minorHAnsi" w:cs="Arial"/>
          <w:sz w:val="22"/>
          <w:szCs w:val="22"/>
          <w:lang w:eastAsia="en-US"/>
        </w:rPr>
        <w:t>e</w:t>
      </w:r>
      <w:r w:rsidRPr="00831624">
        <w:rPr>
          <w:rFonts w:asciiTheme="minorHAnsi" w:eastAsia="Calibri" w:hAnsiTheme="minorHAnsi" w:cs="Arial"/>
          <w:sz w:val="22"/>
          <w:szCs w:val="22"/>
          <w:lang w:eastAsia="en-US"/>
        </w:rPr>
        <w:t>k udziału w postępowaniu określon</w:t>
      </w:r>
      <w:r w:rsidR="00404BFC">
        <w:rPr>
          <w:rFonts w:asciiTheme="minorHAnsi" w:eastAsia="Calibri" w:hAnsiTheme="minorHAnsi" w:cs="Arial"/>
          <w:sz w:val="22"/>
          <w:szCs w:val="22"/>
          <w:lang w:eastAsia="en-US"/>
        </w:rPr>
        <w:t>y</w:t>
      </w:r>
      <w:r w:rsidRPr="00831624">
        <w:rPr>
          <w:rFonts w:asciiTheme="minorHAnsi" w:eastAsia="Calibri" w:hAnsiTheme="minorHAnsi" w:cs="Arial"/>
          <w:sz w:val="22"/>
          <w:szCs w:val="22"/>
          <w:lang w:eastAsia="en-US"/>
        </w:rPr>
        <w:t xml:space="preserve"> przez Zamawiającego, tj.: </w:t>
      </w:r>
      <w:r w:rsidR="00404BFC" w:rsidRPr="00404BFC">
        <w:rPr>
          <w:rFonts w:asciiTheme="minorHAnsi" w:hAnsiTheme="minorHAnsi"/>
          <w:b/>
          <w:color w:val="000000"/>
          <w:sz w:val="22"/>
          <w:szCs w:val="22"/>
        </w:rPr>
        <w:t>w ciągu ostatnich 3 lat przed upływem terminu składania ofert należycie zrealizowali 3 dostawy o przedmiocie tożsamym z niniejszym zamówieniem (</w:t>
      </w:r>
      <w:r w:rsidR="006A39BA">
        <w:rPr>
          <w:rFonts w:asciiTheme="minorHAnsi" w:hAnsiTheme="minorHAnsi"/>
          <w:b/>
          <w:color w:val="000000"/>
          <w:sz w:val="22"/>
          <w:szCs w:val="22"/>
        </w:rPr>
        <w:t>rozbudowa i dostosowanie infrastruktury sieciowej</w:t>
      </w:r>
      <w:r w:rsidR="00404BFC" w:rsidRPr="00404BFC">
        <w:rPr>
          <w:rFonts w:asciiTheme="minorHAnsi" w:hAnsiTheme="minorHAnsi"/>
          <w:b/>
          <w:color w:val="000000"/>
          <w:sz w:val="22"/>
          <w:szCs w:val="22"/>
        </w:rPr>
        <w:t xml:space="preserve">) na kwotę nie mniejszą niż </w:t>
      </w:r>
      <w:r w:rsidR="00926979">
        <w:rPr>
          <w:rFonts w:asciiTheme="minorHAnsi" w:hAnsiTheme="minorHAnsi"/>
          <w:b/>
          <w:color w:val="000000"/>
          <w:sz w:val="22"/>
          <w:szCs w:val="22"/>
        </w:rPr>
        <w:t>3</w:t>
      </w:r>
      <w:r w:rsidR="00404BFC" w:rsidRPr="00404BFC">
        <w:rPr>
          <w:rFonts w:asciiTheme="minorHAnsi" w:hAnsiTheme="minorHAnsi"/>
          <w:b/>
          <w:color w:val="000000"/>
          <w:sz w:val="22"/>
          <w:szCs w:val="22"/>
        </w:rPr>
        <w:t>00.000 zł każda</w:t>
      </w:r>
      <w:r w:rsidR="00404BFC">
        <w:rPr>
          <w:rFonts w:asciiTheme="minorHAnsi" w:hAnsiTheme="minorHAnsi"/>
          <w:b/>
          <w:color w:val="000000"/>
          <w:sz w:val="22"/>
          <w:szCs w:val="22"/>
        </w:rPr>
        <w:t>.</w:t>
      </w:r>
    </w:p>
    <w:p w14:paraId="53DB25F3" w14:textId="5EC847E6" w:rsidR="00404BFC" w:rsidRPr="00EF09A6" w:rsidRDefault="00EF09A6" w:rsidP="00404BFC">
      <w:pPr>
        <w:spacing w:line="360" w:lineRule="auto"/>
        <w:contextualSpacing/>
        <w:jc w:val="both"/>
        <w:rPr>
          <w:rFonts w:asciiTheme="minorHAnsi" w:hAnsiTheme="minorHAnsi"/>
          <w:b/>
          <w:color w:val="000000"/>
          <w:sz w:val="22"/>
          <w:szCs w:val="22"/>
          <w:u w:val="single"/>
        </w:rPr>
      </w:pPr>
      <w:r w:rsidRPr="00EF09A6">
        <w:rPr>
          <w:rFonts w:asciiTheme="minorHAnsi" w:hAnsiTheme="minorHAnsi"/>
          <w:b/>
          <w:color w:val="000000"/>
          <w:sz w:val="22"/>
          <w:szCs w:val="22"/>
          <w:u w:val="single"/>
        </w:rPr>
        <w:t>W załączeniu przedkładam wykaz dostaw wraz z dowodami, że zostały one wykonane należycie.</w:t>
      </w:r>
    </w:p>
    <w:p w14:paraId="447B39C4" w14:textId="77777777" w:rsidR="00EF09A6" w:rsidRDefault="00EF09A6" w:rsidP="001A7268">
      <w:pPr>
        <w:spacing w:line="360" w:lineRule="auto"/>
        <w:jc w:val="both"/>
        <w:rPr>
          <w:rFonts w:asciiTheme="minorHAnsi" w:eastAsia="Calibri" w:hAnsiTheme="minorHAnsi" w:cs="Arial"/>
          <w:sz w:val="20"/>
          <w:lang w:eastAsia="en-US"/>
        </w:rPr>
      </w:pPr>
    </w:p>
    <w:p w14:paraId="0E5E35A0" w14:textId="77777777" w:rsidR="001A7268" w:rsidRPr="006668DD" w:rsidRDefault="001A7268" w:rsidP="001A7268">
      <w:pPr>
        <w:spacing w:line="360" w:lineRule="auto"/>
        <w:jc w:val="both"/>
        <w:rPr>
          <w:rFonts w:asciiTheme="minorHAnsi" w:eastAsia="Calibri" w:hAnsiTheme="minorHAnsi" w:cs="Arial"/>
          <w:sz w:val="20"/>
          <w:lang w:eastAsia="en-US"/>
        </w:rPr>
      </w:pPr>
      <w:r w:rsidRPr="006668DD">
        <w:rPr>
          <w:rFonts w:asciiTheme="minorHAnsi" w:eastAsia="Calibri" w:hAnsiTheme="minorHAnsi" w:cs="Arial"/>
          <w:sz w:val="20"/>
          <w:lang w:eastAsia="en-US"/>
        </w:rPr>
        <w:t xml:space="preserve">…………….……. </w:t>
      </w:r>
      <w:r w:rsidRPr="006668DD">
        <w:rPr>
          <w:rFonts w:asciiTheme="minorHAnsi" w:eastAsia="Calibri" w:hAnsiTheme="minorHAnsi" w:cs="Arial"/>
          <w:i/>
          <w:sz w:val="16"/>
          <w:szCs w:val="16"/>
          <w:lang w:eastAsia="en-US"/>
        </w:rPr>
        <w:t>(miejscowość),</w:t>
      </w:r>
      <w:r w:rsidRPr="006668DD">
        <w:rPr>
          <w:rFonts w:asciiTheme="minorHAnsi" w:eastAsia="Calibri" w:hAnsiTheme="minorHAnsi" w:cs="Arial"/>
          <w:i/>
          <w:sz w:val="18"/>
          <w:szCs w:val="18"/>
          <w:lang w:eastAsia="en-US"/>
        </w:rPr>
        <w:t xml:space="preserve"> </w:t>
      </w:r>
      <w:r w:rsidRPr="006668DD">
        <w:rPr>
          <w:rFonts w:asciiTheme="minorHAnsi" w:eastAsia="Calibri" w:hAnsiTheme="minorHAnsi" w:cs="Arial"/>
          <w:sz w:val="20"/>
          <w:lang w:eastAsia="en-US"/>
        </w:rPr>
        <w:t xml:space="preserve">dnia ………….……. r. </w:t>
      </w:r>
    </w:p>
    <w:p w14:paraId="4F3BEFE0" w14:textId="77777777" w:rsidR="001A7268" w:rsidRPr="006668DD" w:rsidRDefault="001A7268" w:rsidP="001A7268">
      <w:pPr>
        <w:spacing w:line="360" w:lineRule="auto"/>
        <w:jc w:val="both"/>
        <w:rPr>
          <w:rFonts w:asciiTheme="minorHAnsi" w:eastAsia="Calibri" w:hAnsiTheme="minorHAnsi" w:cs="Arial"/>
          <w:sz w:val="20"/>
          <w:lang w:eastAsia="en-US"/>
        </w:rPr>
      </w:pP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t>…………………………………………</w:t>
      </w:r>
    </w:p>
    <w:p w14:paraId="249D9DEE" w14:textId="4663EDAB" w:rsidR="00196AC2" w:rsidRDefault="001A7268" w:rsidP="00EF09A6">
      <w:pPr>
        <w:spacing w:line="360" w:lineRule="auto"/>
        <w:ind w:left="5664" w:firstLine="708"/>
        <w:jc w:val="both"/>
        <w:rPr>
          <w:rFonts w:asciiTheme="minorHAnsi" w:eastAsia="Calibri" w:hAnsiTheme="minorHAnsi" w:cs="Arial"/>
          <w:i/>
          <w:sz w:val="18"/>
          <w:szCs w:val="18"/>
          <w:lang w:eastAsia="en-US"/>
        </w:rPr>
      </w:pPr>
      <w:r w:rsidRPr="006668DD">
        <w:rPr>
          <w:rFonts w:asciiTheme="minorHAnsi" w:eastAsia="Calibri" w:hAnsiTheme="minorHAnsi" w:cs="Arial"/>
          <w:i/>
          <w:sz w:val="16"/>
          <w:szCs w:val="16"/>
          <w:lang w:eastAsia="en-US"/>
        </w:rPr>
        <w:t>(podpis)</w:t>
      </w:r>
      <w:r w:rsidR="00196AC2">
        <w:rPr>
          <w:rFonts w:asciiTheme="minorHAnsi" w:eastAsia="Calibri" w:hAnsiTheme="minorHAnsi" w:cs="Arial"/>
          <w:i/>
          <w:sz w:val="18"/>
          <w:szCs w:val="18"/>
          <w:lang w:eastAsia="en-US"/>
        </w:rPr>
        <w:br w:type="page"/>
      </w:r>
    </w:p>
    <w:p w14:paraId="3C690118" w14:textId="77777777" w:rsidR="001A7268" w:rsidRPr="006668DD" w:rsidRDefault="001A7268" w:rsidP="001A7268">
      <w:pPr>
        <w:spacing w:line="360" w:lineRule="auto"/>
        <w:ind w:left="5664" w:firstLine="708"/>
        <w:jc w:val="both"/>
        <w:rPr>
          <w:rFonts w:asciiTheme="minorHAnsi" w:eastAsia="Calibri" w:hAnsiTheme="minorHAnsi" w:cs="Arial"/>
          <w:i/>
          <w:sz w:val="18"/>
          <w:szCs w:val="18"/>
          <w:lang w:eastAsia="en-US"/>
        </w:rPr>
      </w:pPr>
    </w:p>
    <w:p w14:paraId="0A0255BE" w14:textId="02DB9FCF" w:rsidR="00960024" w:rsidRPr="004166B7" w:rsidRDefault="00960024" w:rsidP="00960024">
      <w:pPr>
        <w:spacing w:line="360" w:lineRule="auto"/>
        <w:contextualSpacing/>
        <w:jc w:val="both"/>
        <w:rPr>
          <w:rFonts w:asciiTheme="minorHAnsi" w:eastAsia="Calibri" w:hAnsiTheme="minorHAnsi" w:cs="Arial"/>
          <w:sz w:val="22"/>
          <w:szCs w:val="22"/>
          <w:lang w:eastAsia="en-US"/>
        </w:rPr>
      </w:pPr>
      <w:r w:rsidRPr="004166B7">
        <w:rPr>
          <w:rFonts w:asciiTheme="minorHAnsi" w:eastAsia="Calibri" w:hAnsiTheme="minorHAnsi" w:cs="Arial"/>
          <w:sz w:val="22"/>
          <w:szCs w:val="22"/>
          <w:lang w:eastAsia="en-US"/>
        </w:rPr>
        <w:t xml:space="preserve">Oświadczam, w imieniu Wykonawcy że Wykonawca posiada zdolności do należytego wykonania zamówienia. Poniżej przedkładam wykaz osób wykonujących czynności przy realizacji zamówienia, wraz z informacjami o kwalifikacjach zawodowych tych osób oraz z podaniem nazwy dokumentu potwierdzającego kwalifikacje potwierdzone przez certyfikat producenta </w:t>
      </w:r>
      <w:r w:rsidR="004166B7">
        <w:rPr>
          <w:rFonts w:asciiTheme="minorHAnsi" w:eastAsia="Calibri" w:hAnsiTheme="minorHAnsi" w:cs="Arial"/>
          <w:sz w:val="22"/>
          <w:szCs w:val="22"/>
          <w:lang w:eastAsia="en-US"/>
        </w:rPr>
        <w:t xml:space="preserve">przedmiotu zamówienia </w:t>
      </w:r>
      <w:r w:rsidR="004166B7" w:rsidRPr="004166B7">
        <w:rPr>
          <w:rFonts w:asciiTheme="minorHAnsi" w:eastAsia="Calibri" w:hAnsiTheme="minorHAnsi" w:cs="Arial"/>
          <w:sz w:val="22"/>
          <w:szCs w:val="22"/>
          <w:lang w:eastAsia="en-US"/>
        </w:rPr>
        <w:t>ok</w:t>
      </w:r>
      <w:r w:rsidR="004166B7">
        <w:rPr>
          <w:rFonts w:asciiTheme="minorHAnsi" w:eastAsia="Calibri" w:hAnsiTheme="minorHAnsi" w:cs="Arial"/>
          <w:sz w:val="22"/>
          <w:szCs w:val="22"/>
          <w:lang w:eastAsia="en-US"/>
        </w:rPr>
        <w:t>reślonego</w:t>
      </w:r>
      <w:r w:rsidR="004166B7" w:rsidRPr="004166B7">
        <w:rPr>
          <w:rFonts w:asciiTheme="minorHAnsi" w:eastAsia="Calibri" w:hAnsiTheme="minorHAnsi" w:cs="Arial"/>
          <w:sz w:val="22"/>
          <w:szCs w:val="22"/>
          <w:lang w:eastAsia="en-US"/>
        </w:rPr>
        <w:t xml:space="preserve"> w punkcie I.1 załącznika nr 1 do umowy</w:t>
      </w:r>
      <w:r w:rsidRPr="004166B7">
        <w:rPr>
          <w:rFonts w:asciiTheme="minorHAnsi" w:eastAsia="Calibri" w:hAnsiTheme="minorHAnsi" w:cs="Arial"/>
          <w:sz w:val="22"/>
          <w:szCs w:val="22"/>
          <w:lang w:eastAsia="en-US"/>
        </w:rPr>
        <w:t xml:space="preserve"> dla przynajmniej jednego przedstawi</w:t>
      </w:r>
      <w:r w:rsidR="004166B7">
        <w:rPr>
          <w:rFonts w:asciiTheme="minorHAnsi" w:eastAsia="Calibri" w:hAnsiTheme="minorHAnsi" w:cs="Arial"/>
          <w:sz w:val="22"/>
          <w:szCs w:val="22"/>
          <w:lang w:eastAsia="en-US"/>
        </w:rPr>
        <w:t>ciel</w:t>
      </w:r>
      <w:r w:rsidRPr="004166B7">
        <w:rPr>
          <w:rFonts w:asciiTheme="minorHAnsi" w:eastAsia="Calibri" w:hAnsiTheme="minorHAnsi" w:cs="Arial"/>
          <w:sz w:val="22"/>
          <w:szCs w:val="22"/>
          <w:lang w:eastAsia="en-US"/>
        </w:rPr>
        <w:t xml:space="preserve">a Wykonawcy </w:t>
      </w:r>
    </w:p>
    <w:p w14:paraId="08B6F3B3" w14:textId="35354CF1" w:rsidR="00960024" w:rsidRPr="004166B7" w:rsidRDefault="00960024" w:rsidP="00960024">
      <w:pPr>
        <w:shd w:val="clear" w:color="auto" w:fill="BFBFBF"/>
        <w:spacing w:line="360" w:lineRule="auto"/>
        <w:rPr>
          <w:rFonts w:asciiTheme="minorHAnsi" w:eastAsia="Calibri" w:hAnsiTheme="minorHAnsi" w:cs="Arial"/>
          <w:b/>
          <w:sz w:val="21"/>
          <w:szCs w:val="21"/>
          <w:lang w:eastAsia="en-US"/>
        </w:rPr>
      </w:pPr>
      <w:r w:rsidRPr="004166B7">
        <w:rPr>
          <w:rFonts w:asciiTheme="minorHAnsi" w:eastAsia="Calibri" w:hAnsiTheme="minorHAnsi" w:cs="Arial"/>
          <w:b/>
          <w:sz w:val="21"/>
          <w:szCs w:val="21"/>
          <w:lang w:eastAsia="en-US"/>
        </w:rPr>
        <w:t>Tabela nr 1. Wykaz osób wykonujących czynności przy realizacji zamówienia</w:t>
      </w:r>
    </w:p>
    <w:p w14:paraId="141EC597" w14:textId="77777777" w:rsidR="00960024" w:rsidRPr="00D20CD6" w:rsidRDefault="00960024" w:rsidP="00960024">
      <w:pPr>
        <w:spacing w:line="360" w:lineRule="auto"/>
        <w:jc w:val="both"/>
        <w:rPr>
          <w:rFonts w:asciiTheme="minorHAnsi" w:eastAsia="Calibri" w:hAnsiTheme="minorHAnsi" w:cs="Arial"/>
          <w:sz w:val="21"/>
          <w:szCs w:val="21"/>
          <w:lang w:eastAsia="en-US"/>
        </w:rPr>
      </w:pPr>
    </w:p>
    <w:tbl>
      <w:tblPr>
        <w:tblStyle w:val="Tabela-Siatka"/>
        <w:tblW w:w="0" w:type="auto"/>
        <w:tblLook w:val="04A0" w:firstRow="1" w:lastRow="0" w:firstColumn="1" w:lastColumn="0" w:noHBand="0" w:noVBand="1"/>
      </w:tblPr>
      <w:tblGrid>
        <w:gridCol w:w="598"/>
        <w:gridCol w:w="1361"/>
        <w:gridCol w:w="1438"/>
        <w:gridCol w:w="1843"/>
        <w:gridCol w:w="3822"/>
      </w:tblGrid>
      <w:tr w:rsidR="00FE0762" w:rsidRPr="00D20CD6" w14:paraId="0D0E70C9" w14:textId="77777777" w:rsidTr="00FE0762">
        <w:tc>
          <w:tcPr>
            <w:tcW w:w="598" w:type="dxa"/>
          </w:tcPr>
          <w:p w14:paraId="4E2AB350" w14:textId="45901D2A" w:rsidR="00FE0762" w:rsidRPr="00D20CD6" w:rsidRDefault="00FE0762" w:rsidP="00960024">
            <w:pPr>
              <w:spacing w:line="360" w:lineRule="auto"/>
              <w:jc w:val="both"/>
              <w:rPr>
                <w:rFonts w:asciiTheme="minorHAnsi" w:eastAsia="Calibri" w:hAnsiTheme="minorHAnsi" w:cs="Arial"/>
                <w:sz w:val="21"/>
                <w:szCs w:val="21"/>
                <w:lang w:eastAsia="en-US"/>
              </w:rPr>
            </w:pPr>
            <w:r w:rsidRPr="00D20CD6">
              <w:rPr>
                <w:rFonts w:asciiTheme="minorHAnsi" w:eastAsia="Calibri" w:hAnsiTheme="minorHAnsi" w:cs="Arial"/>
                <w:sz w:val="21"/>
                <w:szCs w:val="21"/>
                <w:lang w:eastAsia="en-US"/>
              </w:rPr>
              <w:t>Lp.</w:t>
            </w:r>
          </w:p>
        </w:tc>
        <w:tc>
          <w:tcPr>
            <w:tcW w:w="1361" w:type="dxa"/>
          </w:tcPr>
          <w:p w14:paraId="572DD4E9" w14:textId="44BBB909" w:rsidR="00FE0762" w:rsidRPr="00D20CD6" w:rsidRDefault="00FE0762" w:rsidP="00960024">
            <w:pPr>
              <w:spacing w:line="360" w:lineRule="auto"/>
              <w:jc w:val="both"/>
              <w:rPr>
                <w:rFonts w:asciiTheme="minorHAnsi" w:eastAsia="Calibri" w:hAnsiTheme="minorHAnsi" w:cs="Arial"/>
                <w:sz w:val="21"/>
                <w:szCs w:val="21"/>
                <w:lang w:eastAsia="en-US"/>
              </w:rPr>
            </w:pPr>
            <w:r w:rsidRPr="00D20CD6">
              <w:rPr>
                <w:rFonts w:asciiTheme="minorHAnsi" w:eastAsia="Calibri" w:hAnsiTheme="minorHAnsi" w:cs="Arial"/>
                <w:sz w:val="21"/>
                <w:szCs w:val="21"/>
                <w:lang w:eastAsia="en-US"/>
              </w:rPr>
              <w:t>Imię</w:t>
            </w:r>
          </w:p>
        </w:tc>
        <w:tc>
          <w:tcPr>
            <w:tcW w:w="1438" w:type="dxa"/>
          </w:tcPr>
          <w:p w14:paraId="144DC81D" w14:textId="70B673DF" w:rsidR="00FE0762" w:rsidRPr="00D20CD6" w:rsidRDefault="00FE0762" w:rsidP="00960024">
            <w:pPr>
              <w:spacing w:line="360" w:lineRule="auto"/>
              <w:jc w:val="both"/>
              <w:rPr>
                <w:rFonts w:asciiTheme="minorHAnsi" w:eastAsia="Calibri" w:hAnsiTheme="minorHAnsi" w:cs="Arial"/>
                <w:sz w:val="21"/>
                <w:szCs w:val="21"/>
                <w:lang w:eastAsia="en-US"/>
              </w:rPr>
            </w:pPr>
            <w:r w:rsidRPr="00D20CD6">
              <w:rPr>
                <w:rFonts w:asciiTheme="minorHAnsi" w:eastAsia="Calibri" w:hAnsiTheme="minorHAnsi" w:cs="Arial"/>
                <w:sz w:val="21"/>
                <w:szCs w:val="21"/>
                <w:lang w:eastAsia="en-US"/>
              </w:rPr>
              <w:t>Nazwisko</w:t>
            </w:r>
          </w:p>
        </w:tc>
        <w:tc>
          <w:tcPr>
            <w:tcW w:w="1843" w:type="dxa"/>
          </w:tcPr>
          <w:p w14:paraId="4D6C8112" w14:textId="77777777" w:rsidR="00FE0762" w:rsidRDefault="00FE0762" w:rsidP="00FE0762">
            <w:pPr>
              <w:spacing w:line="360" w:lineRule="auto"/>
              <w:rPr>
                <w:rFonts w:asciiTheme="minorHAnsi" w:eastAsia="Calibri" w:hAnsiTheme="minorHAnsi" w:cs="Arial"/>
                <w:sz w:val="21"/>
                <w:szCs w:val="21"/>
                <w:lang w:eastAsia="en-US"/>
              </w:rPr>
            </w:pPr>
            <w:r>
              <w:rPr>
                <w:rFonts w:asciiTheme="minorHAnsi" w:eastAsia="Calibri" w:hAnsiTheme="minorHAnsi" w:cs="Arial"/>
                <w:sz w:val="21"/>
                <w:szCs w:val="21"/>
                <w:lang w:eastAsia="en-US"/>
              </w:rPr>
              <w:t>Nr tel. i/lub email</w:t>
            </w:r>
          </w:p>
          <w:p w14:paraId="76585651" w14:textId="6A5EAF00" w:rsidR="00FE0762" w:rsidRPr="00D20CD6" w:rsidRDefault="00FE0762" w:rsidP="00FE0762">
            <w:pPr>
              <w:spacing w:line="360" w:lineRule="auto"/>
              <w:rPr>
                <w:rFonts w:asciiTheme="minorHAnsi" w:eastAsia="Calibri" w:hAnsiTheme="minorHAnsi" w:cs="Arial"/>
                <w:sz w:val="21"/>
                <w:szCs w:val="21"/>
                <w:lang w:eastAsia="en-US"/>
              </w:rPr>
            </w:pPr>
          </w:p>
        </w:tc>
        <w:tc>
          <w:tcPr>
            <w:tcW w:w="3822" w:type="dxa"/>
          </w:tcPr>
          <w:p w14:paraId="0702AF5F" w14:textId="2E73D548" w:rsidR="00FE0762" w:rsidRPr="00D20CD6" w:rsidRDefault="00FE0762" w:rsidP="004166B7">
            <w:pPr>
              <w:spacing w:line="360" w:lineRule="auto"/>
              <w:jc w:val="both"/>
              <w:rPr>
                <w:rFonts w:asciiTheme="minorHAnsi" w:eastAsia="Calibri" w:hAnsiTheme="minorHAnsi" w:cs="Arial"/>
                <w:sz w:val="21"/>
                <w:szCs w:val="21"/>
                <w:lang w:eastAsia="en-US"/>
              </w:rPr>
            </w:pPr>
            <w:r w:rsidRPr="00D20CD6">
              <w:rPr>
                <w:rFonts w:asciiTheme="minorHAnsi" w:eastAsia="Calibri" w:hAnsiTheme="minorHAnsi" w:cs="Arial"/>
                <w:sz w:val="21"/>
                <w:szCs w:val="21"/>
                <w:lang w:eastAsia="en-US"/>
              </w:rPr>
              <w:t xml:space="preserve">Kwalifikacje zawodowe, w tym dokument potwierdzający kwalifikacje potwierdzone przez </w:t>
            </w:r>
            <w:r w:rsidRPr="004166B7">
              <w:rPr>
                <w:rFonts w:asciiTheme="minorHAnsi" w:eastAsia="Calibri" w:hAnsiTheme="minorHAnsi" w:cs="Arial"/>
                <w:sz w:val="21"/>
                <w:szCs w:val="21"/>
                <w:lang w:eastAsia="en-US"/>
              </w:rPr>
              <w:t>producenta</w:t>
            </w:r>
            <w:r w:rsidRPr="00D20CD6">
              <w:rPr>
                <w:rFonts w:asciiTheme="minorHAnsi" w:eastAsia="Calibri" w:hAnsiTheme="minorHAnsi" w:cs="Arial"/>
                <w:sz w:val="21"/>
                <w:szCs w:val="21"/>
                <w:lang w:eastAsia="en-US"/>
              </w:rPr>
              <w:t xml:space="preserve"> </w:t>
            </w:r>
            <w:r>
              <w:rPr>
                <w:rFonts w:asciiTheme="minorHAnsi" w:eastAsia="Calibri" w:hAnsiTheme="minorHAnsi" w:cs="Arial"/>
                <w:sz w:val="21"/>
                <w:szCs w:val="21"/>
                <w:lang w:eastAsia="en-US"/>
              </w:rPr>
              <w:t>przedmiotu umowy w zakresie dostarczanego sprzętu</w:t>
            </w:r>
          </w:p>
        </w:tc>
      </w:tr>
      <w:tr w:rsidR="00FE0762" w:rsidRPr="00D20CD6" w14:paraId="7DC7049F" w14:textId="77777777" w:rsidTr="00FE0762">
        <w:tc>
          <w:tcPr>
            <w:tcW w:w="598" w:type="dxa"/>
          </w:tcPr>
          <w:p w14:paraId="59143C8A" w14:textId="77777777" w:rsidR="00FE0762" w:rsidRPr="00D20CD6" w:rsidRDefault="00FE0762" w:rsidP="00851BD7">
            <w:pPr>
              <w:pStyle w:val="Akapitzlist"/>
              <w:numPr>
                <w:ilvl w:val="0"/>
                <w:numId w:val="69"/>
              </w:numPr>
              <w:spacing w:line="360" w:lineRule="auto"/>
              <w:jc w:val="both"/>
              <w:rPr>
                <w:rFonts w:asciiTheme="minorHAnsi" w:eastAsia="Calibri" w:hAnsiTheme="minorHAnsi" w:cs="Arial"/>
                <w:sz w:val="21"/>
                <w:szCs w:val="21"/>
              </w:rPr>
            </w:pPr>
          </w:p>
        </w:tc>
        <w:tc>
          <w:tcPr>
            <w:tcW w:w="1361" w:type="dxa"/>
          </w:tcPr>
          <w:p w14:paraId="786352EB" w14:textId="77777777" w:rsidR="00FE0762" w:rsidRPr="00D20CD6" w:rsidRDefault="00FE0762" w:rsidP="00960024">
            <w:pPr>
              <w:spacing w:line="360" w:lineRule="auto"/>
              <w:jc w:val="both"/>
              <w:rPr>
                <w:rFonts w:asciiTheme="minorHAnsi" w:eastAsia="Calibri" w:hAnsiTheme="minorHAnsi" w:cs="Arial"/>
                <w:sz w:val="21"/>
                <w:szCs w:val="21"/>
                <w:lang w:eastAsia="en-US"/>
              </w:rPr>
            </w:pPr>
          </w:p>
        </w:tc>
        <w:tc>
          <w:tcPr>
            <w:tcW w:w="1438" w:type="dxa"/>
          </w:tcPr>
          <w:p w14:paraId="15710AF1" w14:textId="77777777" w:rsidR="00FE0762" w:rsidRPr="00D20CD6" w:rsidRDefault="00FE0762" w:rsidP="00960024">
            <w:pPr>
              <w:spacing w:line="360" w:lineRule="auto"/>
              <w:jc w:val="both"/>
              <w:rPr>
                <w:rFonts w:asciiTheme="minorHAnsi" w:eastAsia="Calibri" w:hAnsiTheme="minorHAnsi" w:cs="Arial"/>
                <w:sz w:val="21"/>
                <w:szCs w:val="21"/>
                <w:lang w:eastAsia="en-US"/>
              </w:rPr>
            </w:pPr>
          </w:p>
        </w:tc>
        <w:tc>
          <w:tcPr>
            <w:tcW w:w="1843" w:type="dxa"/>
          </w:tcPr>
          <w:p w14:paraId="7B24314D" w14:textId="77777777" w:rsidR="00FE0762" w:rsidRPr="00D20CD6" w:rsidRDefault="00FE0762" w:rsidP="00960024">
            <w:pPr>
              <w:spacing w:line="360" w:lineRule="auto"/>
              <w:jc w:val="both"/>
              <w:rPr>
                <w:rFonts w:asciiTheme="minorHAnsi" w:eastAsia="Calibri" w:hAnsiTheme="minorHAnsi" w:cs="Arial"/>
                <w:sz w:val="21"/>
                <w:szCs w:val="21"/>
                <w:lang w:eastAsia="en-US"/>
              </w:rPr>
            </w:pPr>
          </w:p>
        </w:tc>
        <w:tc>
          <w:tcPr>
            <w:tcW w:w="3822" w:type="dxa"/>
          </w:tcPr>
          <w:p w14:paraId="2CBD85E9" w14:textId="35F4606E" w:rsidR="00FE0762" w:rsidRPr="00D20CD6" w:rsidRDefault="00FE0762" w:rsidP="00960024">
            <w:pPr>
              <w:spacing w:line="360" w:lineRule="auto"/>
              <w:jc w:val="both"/>
              <w:rPr>
                <w:rFonts w:asciiTheme="minorHAnsi" w:eastAsia="Calibri" w:hAnsiTheme="minorHAnsi" w:cs="Arial"/>
                <w:sz w:val="21"/>
                <w:szCs w:val="21"/>
                <w:lang w:eastAsia="en-US"/>
              </w:rPr>
            </w:pPr>
          </w:p>
        </w:tc>
      </w:tr>
      <w:tr w:rsidR="00FE0762" w:rsidRPr="00D20CD6" w14:paraId="7AAC8155" w14:textId="77777777" w:rsidTr="00FE0762">
        <w:tc>
          <w:tcPr>
            <w:tcW w:w="598" w:type="dxa"/>
          </w:tcPr>
          <w:p w14:paraId="07B99EA2" w14:textId="77777777" w:rsidR="00FE0762" w:rsidRPr="00D20CD6" w:rsidRDefault="00FE0762" w:rsidP="00851BD7">
            <w:pPr>
              <w:pStyle w:val="Akapitzlist"/>
              <w:numPr>
                <w:ilvl w:val="0"/>
                <w:numId w:val="69"/>
              </w:numPr>
              <w:spacing w:line="360" w:lineRule="auto"/>
              <w:jc w:val="both"/>
              <w:rPr>
                <w:rFonts w:asciiTheme="minorHAnsi" w:eastAsia="Calibri" w:hAnsiTheme="minorHAnsi" w:cs="Arial"/>
                <w:sz w:val="21"/>
                <w:szCs w:val="21"/>
              </w:rPr>
            </w:pPr>
          </w:p>
        </w:tc>
        <w:tc>
          <w:tcPr>
            <w:tcW w:w="1361" w:type="dxa"/>
          </w:tcPr>
          <w:p w14:paraId="770755FC" w14:textId="77777777" w:rsidR="00FE0762" w:rsidRPr="00D20CD6" w:rsidRDefault="00FE0762" w:rsidP="00960024">
            <w:pPr>
              <w:spacing w:line="360" w:lineRule="auto"/>
              <w:jc w:val="both"/>
              <w:rPr>
                <w:rFonts w:asciiTheme="minorHAnsi" w:eastAsia="Calibri" w:hAnsiTheme="minorHAnsi" w:cs="Arial"/>
                <w:sz w:val="21"/>
                <w:szCs w:val="21"/>
                <w:lang w:eastAsia="en-US"/>
              </w:rPr>
            </w:pPr>
          </w:p>
        </w:tc>
        <w:tc>
          <w:tcPr>
            <w:tcW w:w="1438" w:type="dxa"/>
          </w:tcPr>
          <w:p w14:paraId="6F7A9A08" w14:textId="77777777" w:rsidR="00FE0762" w:rsidRPr="00D20CD6" w:rsidRDefault="00FE0762" w:rsidP="00960024">
            <w:pPr>
              <w:spacing w:line="360" w:lineRule="auto"/>
              <w:jc w:val="both"/>
              <w:rPr>
                <w:rFonts w:asciiTheme="minorHAnsi" w:eastAsia="Calibri" w:hAnsiTheme="minorHAnsi" w:cs="Arial"/>
                <w:sz w:val="21"/>
                <w:szCs w:val="21"/>
                <w:lang w:eastAsia="en-US"/>
              </w:rPr>
            </w:pPr>
          </w:p>
        </w:tc>
        <w:tc>
          <w:tcPr>
            <w:tcW w:w="1843" w:type="dxa"/>
          </w:tcPr>
          <w:p w14:paraId="0D6D528B" w14:textId="77777777" w:rsidR="00FE0762" w:rsidRPr="00D20CD6" w:rsidRDefault="00FE0762" w:rsidP="00960024">
            <w:pPr>
              <w:spacing w:line="360" w:lineRule="auto"/>
              <w:jc w:val="both"/>
              <w:rPr>
                <w:rFonts w:asciiTheme="minorHAnsi" w:eastAsia="Calibri" w:hAnsiTheme="minorHAnsi" w:cs="Arial"/>
                <w:sz w:val="21"/>
                <w:szCs w:val="21"/>
                <w:lang w:eastAsia="en-US"/>
              </w:rPr>
            </w:pPr>
          </w:p>
        </w:tc>
        <w:tc>
          <w:tcPr>
            <w:tcW w:w="3822" w:type="dxa"/>
          </w:tcPr>
          <w:p w14:paraId="4D741DEA" w14:textId="368452E8" w:rsidR="00FE0762" w:rsidRPr="00D20CD6" w:rsidRDefault="00FE0762" w:rsidP="00960024">
            <w:pPr>
              <w:spacing w:line="360" w:lineRule="auto"/>
              <w:jc w:val="both"/>
              <w:rPr>
                <w:rFonts w:asciiTheme="minorHAnsi" w:eastAsia="Calibri" w:hAnsiTheme="minorHAnsi" w:cs="Arial"/>
                <w:sz w:val="21"/>
                <w:szCs w:val="21"/>
                <w:lang w:eastAsia="en-US"/>
              </w:rPr>
            </w:pPr>
          </w:p>
        </w:tc>
      </w:tr>
      <w:tr w:rsidR="00FE0762" w:rsidRPr="00D20CD6" w14:paraId="1C78137B" w14:textId="77777777" w:rsidTr="00FE0762">
        <w:tc>
          <w:tcPr>
            <w:tcW w:w="598" w:type="dxa"/>
          </w:tcPr>
          <w:p w14:paraId="7A256B20" w14:textId="77777777" w:rsidR="00FE0762" w:rsidRPr="00D20CD6" w:rsidRDefault="00FE0762" w:rsidP="00851BD7">
            <w:pPr>
              <w:pStyle w:val="Akapitzlist"/>
              <w:numPr>
                <w:ilvl w:val="0"/>
                <w:numId w:val="69"/>
              </w:numPr>
              <w:spacing w:line="360" w:lineRule="auto"/>
              <w:jc w:val="both"/>
              <w:rPr>
                <w:rFonts w:asciiTheme="minorHAnsi" w:eastAsia="Calibri" w:hAnsiTheme="minorHAnsi" w:cs="Arial"/>
                <w:sz w:val="21"/>
                <w:szCs w:val="21"/>
              </w:rPr>
            </w:pPr>
          </w:p>
        </w:tc>
        <w:tc>
          <w:tcPr>
            <w:tcW w:w="1361" w:type="dxa"/>
          </w:tcPr>
          <w:p w14:paraId="088BB5D8" w14:textId="77777777" w:rsidR="00FE0762" w:rsidRPr="00D20CD6" w:rsidRDefault="00FE0762" w:rsidP="00960024">
            <w:pPr>
              <w:spacing w:line="360" w:lineRule="auto"/>
              <w:jc w:val="both"/>
              <w:rPr>
                <w:rFonts w:asciiTheme="minorHAnsi" w:eastAsia="Calibri" w:hAnsiTheme="minorHAnsi" w:cs="Arial"/>
                <w:sz w:val="21"/>
                <w:szCs w:val="21"/>
                <w:lang w:eastAsia="en-US"/>
              </w:rPr>
            </w:pPr>
          </w:p>
        </w:tc>
        <w:tc>
          <w:tcPr>
            <w:tcW w:w="1438" w:type="dxa"/>
          </w:tcPr>
          <w:p w14:paraId="72CBE5D3" w14:textId="77777777" w:rsidR="00FE0762" w:rsidRPr="00D20CD6" w:rsidRDefault="00FE0762" w:rsidP="00960024">
            <w:pPr>
              <w:spacing w:line="360" w:lineRule="auto"/>
              <w:jc w:val="both"/>
              <w:rPr>
                <w:rFonts w:asciiTheme="minorHAnsi" w:eastAsia="Calibri" w:hAnsiTheme="minorHAnsi" w:cs="Arial"/>
                <w:sz w:val="21"/>
                <w:szCs w:val="21"/>
                <w:lang w:eastAsia="en-US"/>
              </w:rPr>
            </w:pPr>
          </w:p>
        </w:tc>
        <w:tc>
          <w:tcPr>
            <w:tcW w:w="1843" w:type="dxa"/>
          </w:tcPr>
          <w:p w14:paraId="61840FB3" w14:textId="77777777" w:rsidR="00FE0762" w:rsidRPr="00D20CD6" w:rsidRDefault="00FE0762" w:rsidP="00960024">
            <w:pPr>
              <w:spacing w:line="360" w:lineRule="auto"/>
              <w:jc w:val="both"/>
              <w:rPr>
                <w:rFonts w:asciiTheme="minorHAnsi" w:eastAsia="Calibri" w:hAnsiTheme="minorHAnsi" w:cs="Arial"/>
                <w:sz w:val="21"/>
                <w:szCs w:val="21"/>
                <w:lang w:eastAsia="en-US"/>
              </w:rPr>
            </w:pPr>
          </w:p>
        </w:tc>
        <w:tc>
          <w:tcPr>
            <w:tcW w:w="3822" w:type="dxa"/>
          </w:tcPr>
          <w:p w14:paraId="133CBF00" w14:textId="3604642E" w:rsidR="00FE0762" w:rsidRPr="00D20CD6" w:rsidRDefault="00FE0762" w:rsidP="00960024">
            <w:pPr>
              <w:spacing w:line="360" w:lineRule="auto"/>
              <w:jc w:val="both"/>
              <w:rPr>
                <w:rFonts w:asciiTheme="minorHAnsi" w:eastAsia="Calibri" w:hAnsiTheme="minorHAnsi" w:cs="Arial"/>
                <w:sz w:val="21"/>
                <w:szCs w:val="21"/>
                <w:lang w:eastAsia="en-US"/>
              </w:rPr>
            </w:pPr>
          </w:p>
        </w:tc>
      </w:tr>
    </w:tbl>
    <w:p w14:paraId="5256E7F3" w14:textId="77777777" w:rsidR="00960024" w:rsidRPr="00D20CD6" w:rsidRDefault="00960024" w:rsidP="00960024">
      <w:pPr>
        <w:spacing w:line="360" w:lineRule="auto"/>
        <w:jc w:val="both"/>
        <w:rPr>
          <w:rFonts w:asciiTheme="minorHAnsi" w:eastAsia="Calibri" w:hAnsiTheme="minorHAnsi" w:cs="Arial"/>
          <w:sz w:val="20"/>
          <w:lang w:eastAsia="en-US"/>
        </w:rPr>
      </w:pPr>
    </w:p>
    <w:p w14:paraId="6B0D2992" w14:textId="77777777" w:rsidR="00960024" w:rsidRPr="00D20CD6" w:rsidRDefault="00960024" w:rsidP="00960024">
      <w:pPr>
        <w:spacing w:line="360" w:lineRule="auto"/>
        <w:jc w:val="both"/>
        <w:rPr>
          <w:rFonts w:asciiTheme="minorHAnsi" w:eastAsia="Calibri" w:hAnsiTheme="minorHAnsi" w:cs="Arial"/>
          <w:sz w:val="20"/>
          <w:lang w:eastAsia="en-US"/>
        </w:rPr>
      </w:pPr>
      <w:r w:rsidRPr="00D20CD6">
        <w:rPr>
          <w:rFonts w:asciiTheme="minorHAnsi" w:eastAsia="Calibri" w:hAnsiTheme="minorHAnsi" w:cs="Arial"/>
          <w:sz w:val="20"/>
          <w:lang w:eastAsia="en-US"/>
        </w:rPr>
        <w:t xml:space="preserve">…………….……. </w:t>
      </w:r>
      <w:r w:rsidRPr="00D20CD6">
        <w:rPr>
          <w:rFonts w:asciiTheme="minorHAnsi" w:eastAsia="Calibri" w:hAnsiTheme="minorHAnsi" w:cs="Arial"/>
          <w:i/>
          <w:sz w:val="16"/>
          <w:szCs w:val="16"/>
          <w:lang w:eastAsia="en-US"/>
        </w:rPr>
        <w:t>(miejscowość)</w:t>
      </w:r>
      <w:r w:rsidRPr="00D20CD6">
        <w:rPr>
          <w:rFonts w:asciiTheme="minorHAnsi" w:eastAsia="Calibri" w:hAnsiTheme="minorHAnsi" w:cs="Arial"/>
          <w:i/>
          <w:sz w:val="20"/>
          <w:lang w:eastAsia="en-US"/>
        </w:rPr>
        <w:t xml:space="preserve">, </w:t>
      </w:r>
      <w:r w:rsidRPr="00D20CD6">
        <w:rPr>
          <w:rFonts w:asciiTheme="minorHAnsi" w:eastAsia="Calibri" w:hAnsiTheme="minorHAnsi" w:cs="Arial"/>
          <w:sz w:val="20"/>
          <w:lang w:eastAsia="en-US"/>
        </w:rPr>
        <w:t xml:space="preserve">dnia …………………. r. </w:t>
      </w:r>
    </w:p>
    <w:p w14:paraId="7300AD23" w14:textId="77777777" w:rsidR="00960024" w:rsidRPr="00D20CD6" w:rsidRDefault="00960024" w:rsidP="00960024">
      <w:pPr>
        <w:spacing w:line="360" w:lineRule="auto"/>
        <w:jc w:val="both"/>
        <w:rPr>
          <w:rFonts w:asciiTheme="minorHAnsi" w:eastAsia="Calibri" w:hAnsiTheme="minorHAnsi" w:cs="Arial"/>
          <w:sz w:val="20"/>
          <w:lang w:eastAsia="en-US"/>
        </w:rPr>
      </w:pPr>
    </w:p>
    <w:p w14:paraId="7BFF1584" w14:textId="77777777" w:rsidR="00960024" w:rsidRPr="00D20CD6" w:rsidRDefault="00960024" w:rsidP="00960024">
      <w:pPr>
        <w:spacing w:line="360" w:lineRule="auto"/>
        <w:jc w:val="both"/>
        <w:rPr>
          <w:rFonts w:asciiTheme="minorHAnsi" w:eastAsia="Calibri" w:hAnsiTheme="minorHAnsi" w:cs="Arial"/>
          <w:sz w:val="20"/>
          <w:lang w:eastAsia="en-US"/>
        </w:rPr>
      </w:pPr>
      <w:r w:rsidRPr="00D20CD6">
        <w:rPr>
          <w:rFonts w:asciiTheme="minorHAnsi" w:eastAsia="Calibri" w:hAnsiTheme="minorHAnsi" w:cs="Arial"/>
          <w:sz w:val="20"/>
          <w:lang w:eastAsia="en-US"/>
        </w:rPr>
        <w:tab/>
      </w:r>
      <w:r w:rsidRPr="00D20CD6">
        <w:rPr>
          <w:rFonts w:asciiTheme="minorHAnsi" w:eastAsia="Calibri" w:hAnsiTheme="minorHAnsi" w:cs="Arial"/>
          <w:sz w:val="20"/>
          <w:lang w:eastAsia="en-US"/>
        </w:rPr>
        <w:tab/>
      </w:r>
      <w:r w:rsidRPr="00D20CD6">
        <w:rPr>
          <w:rFonts w:asciiTheme="minorHAnsi" w:eastAsia="Calibri" w:hAnsiTheme="minorHAnsi" w:cs="Arial"/>
          <w:sz w:val="20"/>
          <w:lang w:eastAsia="en-US"/>
        </w:rPr>
        <w:tab/>
      </w:r>
      <w:r w:rsidRPr="00D20CD6">
        <w:rPr>
          <w:rFonts w:asciiTheme="minorHAnsi" w:eastAsia="Calibri" w:hAnsiTheme="minorHAnsi" w:cs="Arial"/>
          <w:sz w:val="20"/>
          <w:lang w:eastAsia="en-US"/>
        </w:rPr>
        <w:tab/>
      </w:r>
      <w:r w:rsidRPr="00D20CD6">
        <w:rPr>
          <w:rFonts w:asciiTheme="minorHAnsi" w:eastAsia="Calibri" w:hAnsiTheme="minorHAnsi" w:cs="Arial"/>
          <w:sz w:val="20"/>
          <w:lang w:eastAsia="en-US"/>
        </w:rPr>
        <w:tab/>
      </w:r>
      <w:r w:rsidRPr="00D20CD6">
        <w:rPr>
          <w:rFonts w:asciiTheme="minorHAnsi" w:eastAsia="Calibri" w:hAnsiTheme="minorHAnsi" w:cs="Arial"/>
          <w:sz w:val="20"/>
          <w:lang w:eastAsia="en-US"/>
        </w:rPr>
        <w:tab/>
      </w:r>
      <w:r w:rsidRPr="00D20CD6">
        <w:rPr>
          <w:rFonts w:asciiTheme="minorHAnsi" w:eastAsia="Calibri" w:hAnsiTheme="minorHAnsi" w:cs="Arial"/>
          <w:sz w:val="20"/>
          <w:lang w:eastAsia="en-US"/>
        </w:rPr>
        <w:tab/>
        <w:t>…………………………………………</w:t>
      </w:r>
    </w:p>
    <w:p w14:paraId="03E96843" w14:textId="77777777" w:rsidR="00960024" w:rsidRPr="006668DD" w:rsidRDefault="00960024" w:rsidP="00960024">
      <w:pPr>
        <w:spacing w:line="360" w:lineRule="auto"/>
        <w:ind w:left="5664" w:firstLine="708"/>
        <w:jc w:val="both"/>
        <w:rPr>
          <w:rFonts w:asciiTheme="minorHAnsi" w:eastAsia="Calibri" w:hAnsiTheme="minorHAnsi" w:cs="Arial"/>
          <w:i/>
          <w:sz w:val="16"/>
          <w:szCs w:val="16"/>
          <w:lang w:eastAsia="en-US"/>
        </w:rPr>
      </w:pPr>
      <w:r w:rsidRPr="00D20CD6">
        <w:rPr>
          <w:rFonts w:asciiTheme="minorHAnsi" w:eastAsia="Calibri" w:hAnsiTheme="minorHAnsi" w:cs="Arial"/>
          <w:i/>
          <w:sz w:val="16"/>
          <w:szCs w:val="16"/>
          <w:lang w:eastAsia="en-US"/>
        </w:rPr>
        <w:t>(podpis)</w:t>
      </w:r>
    </w:p>
    <w:p w14:paraId="6E305DB2" w14:textId="77777777" w:rsidR="001A7268" w:rsidRPr="006668DD" w:rsidRDefault="001A7268" w:rsidP="001A7268">
      <w:pPr>
        <w:shd w:val="clear" w:color="auto" w:fill="BFBFBF"/>
        <w:spacing w:line="360" w:lineRule="auto"/>
        <w:rPr>
          <w:rFonts w:asciiTheme="minorHAnsi" w:eastAsia="Calibri" w:hAnsiTheme="minorHAnsi" w:cs="Arial"/>
          <w:b/>
          <w:sz w:val="21"/>
          <w:szCs w:val="21"/>
          <w:lang w:eastAsia="en-US"/>
        </w:rPr>
      </w:pPr>
      <w:r w:rsidRPr="006668DD">
        <w:rPr>
          <w:rFonts w:asciiTheme="minorHAnsi" w:eastAsia="Calibri" w:hAnsiTheme="minorHAnsi" w:cs="Arial"/>
          <w:b/>
          <w:sz w:val="21"/>
          <w:szCs w:val="21"/>
          <w:lang w:eastAsia="en-US"/>
        </w:rPr>
        <w:t>INFORMACJE W ZWIĄZKU Z POLEGANIEM NA ZASOBACH INNYCH PODMIOTÓW:</w:t>
      </w:r>
    </w:p>
    <w:p w14:paraId="4B89A19A" w14:textId="1513C8AA" w:rsidR="001A7268" w:rsidRPr="006668DD" w:rsidRDefault="001A7268" w:rsidP="001A7268">
      <w:pPr>
        <w:spacing w:line="360" w:lineRule="auto"/>
        <w:jc w:val="both"/>
        <w:rPr>
          <w:rFonts w:asciiTheme="minorHAnsi" w:eastAsia="Calibri" w:hAnsiTheme="minorHAnsi" w:cs="Arial"/>
          <w:sz w:val="21"/>
          <w:szCs w:val="21"/>
          <w:lang w:eastAsia="en-US"/>
        </w:rPr>
      </w:pPr>
      <w:r w:rsidRPr="006668DD">
        <w:rPr>
          <w:rFonts w:asciiTheme="minorHAnsi" w:eastAsia="Calibri" w:hAnsiTheme="minorHAnsi" w:cs="Arial"/>
          <w:sz w:val="21"/>
          <w:szCs w:val="21"/>
          <w:lang w:eastAsia="en-US"/>
        </w:rPr>
        <w:t xml:space="preserve">Oświadczam, że </w:t>
      </w:r>
      <w:r w:rsidR="00196AC2">
        <w:rPr>
          <w:rFonts w:asciiTheme="minorHAnsi" w:eastAsia="Calibri" w:hAnsiTheme="minorHAnsi" w:cs="Arial"/>
          <w:sz w:val="21"/>
          <w:szCs w:val="21"/>
          <w:lang w:eastAsia="en-US"/>
        </w:rPr>
        <w:t xml:space="preserve">w </w:t>
      </w:r>
      <w:r w:rsidRPr="006668DD">
        <w:rPr>
          <w:rFonts w:asciiTheme="minorHAnsi" w:eastAsia="Calibri" w:hAnsiTheme="minorHAnsi" w:cs="Arial"/>
          <w:sz w:val="21"/>
          <w:szCs w:val="21"/>
          <w:lang w:eastAsia="en-US"/>
        </w:rPr>
        <w:t>celu wykazania spełniania warunków udziału w postępowaniu, określonych przez Zamawiającego polegam na zasobach następującego podmiotu/podmiotów ………………………</w:t>
      </w:r>
      <w:r w:rsidR="006668DD">
        <w:rPr>
          <w:rFonts w:asciiTheme="minorHAnsi" w:eastAsia="Calibri" w:hAnsiTheme="minorHAnsi" w:cs="Arial"/>
          <w:sz w:val="21"/>
          <w:szCs w:val="21"/>
          <w:lang w:eastAsia="en-US"/>
        </w:rPr>
        <w:t>……………………</w:t>
      </w:r>
      <w:r w:rsidRPr="006668DD">
        <w:rPr>
          <w:rFonts w:asciiTheme="minorHAnsi" w:eastAsia="Calibri" w:hAnsiTheme="minorHAnsi" w:cs="Arial"/>
          <w:sz w:val="21"/>
          <w:szCs w:val="21"/>
          <w:lang w:eastAsia="en-US"/>
        </w:rPr>
        <w:t>…</w:t>
      </w:r>
      <w:r w:rsidR="006668DD">
        <w:rPr>
          <w:rFonts w:asciiTheme="minorHAnsi" w:eastAsia="Calibri" w:hAnsiTheme="minorHAnsi" w:cs="Arial"/>
          <w:sz w:val="21"/>
          <w:szCs w:val="21"/>
          <w:lang w:eastAsia="en-US"/>
        </w:rPr>
        <w:t xml:space="preserve"> </w:t>
      </w:r>
      <w:r w:rsidRPr="006668DD">
        <w:rPr>
          <w:rFonts w:asciiTheme="minorHAnsi" w:eastAsia="Calibri" w:hAnsiTheme="minorHAnsi" w:cs="Arial"/>
          <w:sz w:val="21"/>
          <w:szCs w:val="21"/>
          <w:lang w:eastAsia="en-US"/>
        </w:rPr>
        <w:t>……………………………………………………………………………………</w:t>
      </w:r>
      <w:r w:rsidR="006668DD">
        <w:rPr>
          <w:rFonts w:asciiTheme="minorHAnsi" w:eastAsia="Calibri" w:hAnsiTheme="minorHAnsi" w:cs="Arial"/>
          <w:sz w:val="21"/>
          <w:szCs w:val="21"/>
          <w:lang w:eastAsia="en-US"/>
        </w:rPr>
        <w:t>………………………………………………………………………………</w:t>
      </w:r>
      <w:r w:rsidRPr="006668DD">
        <w:rPr>
          <w:rFonts w:asciiTheme="minorHAnsi" w:eastAsia="Calibri" w:hAnsiTheme="minorHAnsi" w:cs="Arial"/>
          <w:sz w:val="20"/>
          <w:lang w:eastAsia="en-US"/>
        </w:rPr>
        <w:t>.</w:t>
      </w:r>
      <w:r w:rsidRPr="006668DD">
        <w:rPr>
          <w:rFonts w:asciiTheme="minorHAnsi" w:eastAsia="Calibri" w:hAnsiTheme="minorHAnsi" w:cs="Arial"/>
          <w:sz w:val="20"/>
          <w:lang w:eastAsia="en-US"/>
        </w:rPr>
        <w:br/>
      </w:r>
      <w:r w:rsidRPr="006668DD">
        <w:rPr>
          <w:rFonts w:asciiTheme="minorHAnsi" w:eastAsia="Calibri" w:hAnsiTheme="minorHAnsi" w:cs="Arial"/>
          <w:sz w:val="21"/>
          <w:szCs w:val="21"/>
          <w:lang w:eastAsia="en-US"/>
        </w:rPr>
        <w:t>w następującym zakresie</w:t>
      </w:r>
      <w:r w:rsidRPr="006668DD">
        <w:rPr>
          <w:rFonts w:asciiTheme="minorHAnsi" w:eastAsia="Calibri" w:hAnsiTheme="minorHAnsi" w:cs="Arial"/>
          <w:sz w:val="20"/>
          <w:lang w:eastAsia="en-US"/>
        </w:rPr>
        <w:t>: ……………………………………………………………………………………… ……………………………………………………………………………………………………………………………………………………………………………………………………………………………………………</w:t>
      </w:r>
      <w:r w:rsidR="006668DD">
        <w:rPr>
          <w:rFonts w:asciiTheme="minorHAnsi" w:eastAsia="Calibri" w:hAnsiTheme="minorHAnsi" w:cs="Arial"/>
          <w:sz w:val="20"/>
          <w:lang w:eastAsia="en-US"/>
        </w:rPr>
        <w:t>……………………………………………………………………………………………………………</w:t>
      </w:r>
    </w:p>
    <w:p w14:paraId="7A096FE0" w14:textId="77777777" w:rsidR="001A7268" w:rsidRPr="006668DD" w:rsidRDefault="001A7268" w:rsidP="001A7268">
      <w:pPr>
        <w:spacing w:line="360" w:lineRule="auto"/>
        <w:jc w:val="both"/>
        <w:rPr>
          <w:rFonts w:asciiTheme="minorHAnsi" w:eastAsia="Calibri" w:hAnsiTheme="minorHAnsi" w:cs="Arial"/>
          <w:sz w:val="21"/>
          <w:szCs w:val="21"/>
          <w:lang w:eastAsia="en-US"/>
        </w:rPr>
      </w:pPr>
      <w:r w:rsidRPr="006668DD">
        <w:rPr>
          <w:rFonts w:asciiTheme="minorHAnsi" w:eastAsia="Calibri" w:hAnsiTheme="minorHAnsi" w:cs="Arial"/>
          <w:sz w:val="21"/>
          <w:szCs w:val="21"/>
          <w:lang w:eastAsia="en-US"/>
        </w:rPr>
        <w:t>Jednocześnie zobowiązuję się do przedstawienia dowodu, że będę dysponował tymi zasobami, w szczególności przedstawiając zobowiązanie tych podmiotów do oddania do dyspozycji Wykonawcy odpowiednich zasobów podczas realizacji zamówienia.</w:t>
      </w:r>
    </w:p>
    <w:p w14:paraId="5715E9E5" w14:textId="77777777" w:rsidR="001A7268" w:rsidRPr="006668DD" w:rsidRDefault="001A7268" w:rsidP="001A7268">
      <w:pPr>
        <w:spacing w:line="360" w:lineRule="auto"/>
        <w:jc w:val="both"/>
        <w:rPr>
          <w:rFonts w:asciiTheme="minorHAnsi" w:eastAsia="Calibri" w:hAnsiTheme="minorHAnsi" w:cs="Arial"/>
          <w:sz w:val="20"/>
          <w:lang w:eastAsia="en-US"/>
        </w:rPr>
      </w:pPr>
    </w:p>
    <w:p w14:paraId="7EBAEA67" w14:textId="77777777" w:rsidR="001A7268" w:rsidRPr="006668DD" w:rsidRDefault="001A7268" w:rsidP="001A7268">
      <w:pPr>
        <w:spacing w:line="360" w:lineRule="auto"/>
        <w:jc w:val="both"/>
        <w:rPr>
          <w:rFonts w:asciiTheme="minorHAnsi" w:eastAsia="Calibri" w:hAnsiTheme="minorHAnsi" w:cs="Arial"/>
          <w:sz w:val="20"/>
          <w:lang w:eastAsia="en-US"/>
        </w:rPr>
      </w:pPr>
      <w:r w:rsidRPr="006668DD">
        <w:rPr>
          <w:rFonts w:asciiTheme="minorHAnsi" w:eastAsia="Calibri" w:hAnsiTheme="minorHAnsi" w:cs="Arial"/>
          <w:sz w:val="20"/>
          <w:lang w:eastAsia="en-US"/>
        </w:rPr>
        <w:t xml:space="preserve">…………….……. </w:t>
      </w:r>
      <w:r w:rsidRPr="006668DD">
        <w:rPr>
          <w:rFonts w:asciiTheme="minorHAnsi" w:eastAsia="Calibri" w:hAnsiTheme="minorHAnsi" w:cs="Arial"/>
          <w:i/>
          <w:sz w:val="16"/>
          <w:szCs w:val="16"/>
          <w:lang w:eastAsia="en-US"/>
        </w:rPr>
        <w:t>(miejscowość)</w:t>
      </w:r>
      <w:r w:rsidRPr="006668DD">
        <w:rPr>
          <w:rFonts w:asciiTheme="minorHAnsi" w:eastAsia="Calibri" w:hAnsiTheme="minorHAnsi" w:cs="Arial"/>
          <w:i/>
          <w:sz w:val="20"/>
          <w:lang w:eastAsia="en-US"/>
        </w:rPr>
        <w:t xml:space="preserve">, </w:t>
      </w:r>
      <w:r w:rsidRPr="006668DD">
        <w:rPr>
          <w:rFonts w:asciiTheme="minorHAnsi" w:eastAsia="Calibri" w:hAnsiTheme="minorHAnsi" w:cs="Arial"/>
          <w:sz w:val="20"/>
          <w:lang w:eastAsia="en-US"/>
        </w:rPr>
        <w:t xml:space="preserve">dnia …………………. r. </w:t>
      </w:r>
    </w:p>
    <w:p w14:paraId="40E164D2" w14:textId="2CC9FD0E" w:rsidR="001A7268" w:rsidRPr="006668DD" w:rsidRDefault="001A7268" w:rsidP="001A7268">
      <w:pPr>
        <w:spacing w:line="360" w:lineRule="auto"/>
        <w:jc w:val="both"/>
        <w:rPr>
          <w:rFonts w:asciiTheme="minorHAnsi" w:eastAsia="Calibri" w:hAnsiTheme="minorHAnsi" w:cs="Arial"/>
          <w:sz w:val="20"/>
          <w:lang w:eastAsia="en-US"/>
        </w:rPr>
      </w:pP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t>…………………………………………</w:t>
      </w:r>
    </w:p>
    <w:p w14:paraId="21E592E0" w14:textId="77777777" w:rsidR="001A7268" w:rsidRPr="006668DD" w:rsidRDefault="001A7268" w:rsidP="001A7268">
      <w:pPr>
        <w:spacing w:line="360" w:lineRule="auto"/>
        <w:ind w:left="5664" w:firstLine="708"/>
        <w:jc w:val="both"/>
        <w:rPr>
          <w:rFonts w:asciiTheme="minorHAnsi" w:eastAsia="Calibri" w:hAnsiTheme="minorHAnsi" w:cs="Arial"/>
          <w:i/>
          <w:sz w:val="16"/>
          <w:szCs w:val="16"/>
          <w:lang w:eastAsia="en-US"/>
        </w:rPr>
      </w:pPr>
      <w:r w:rsidRPr="006668DD">
        <w:rPr>
          <w:rFonts w:asciiTheme="minorHAnsi" w:eastAsia="Calibri" w:hAnsiTheme="minorHAnsi" w:cs="Arial"/>
          <w:i/>
          <w:sz w:val="16"/>
          <w:szCs w:val="16"/>
          <w:lang w:eastAsia="en-US"/>
        </w:rPr>
        <w:t>(podpis)</w:t>
      </w:r>
    </w:p>
    <w:p w14:paraId="1309BE23" w14:textId="77777777" w:rsidR="001A7268" w:rsidRPr="006668DD" w:rsidRDefault="001A7268" w:rsidP="001A7268">
      <w:pPr>
        <w:shd w:val="clear" w:color="auto" w:fill="BFBFBF"/>
        <w:spacing w:line="360" w:lineRule="auto"/>
        <w:jc w:val="both"/>
        <w:rPr>
          <w:rFonts w:asciiTheme="minorHAnsi" w:eastAsia="Calibri" w:hAnsiTheme="minorHAnsi" w:cs="Arial"/>
          <w:b/>
          <w:sz w:val="21"/>
          <w:szCs w:val="21"/>
          <w:lang w:eastAsia="en-US"/>
        </w:rPr>
      </w:pPr>
      <w:r w:rsidRPr="006668DD">
        <w:rPr>
          <w:rFonts w:asciiTheme="minorHAnsi" w:eastAsia="Calibri" w:hAnsiTheme="minorHAnsi" w:cs="Arial"/>
          <w:b/>
          <w:sz w:val="21"/>
          <w:szCs w:val="21"/>
          <w:lang w:eastAsia="en-US"/>
        </w:rPr>
        <w:lastRenderedPageBreak/>
        <w:t>OŚWIADCZENIE DOTYCZĄCE PODANYCH INFORMACJI:</w:t>
      </w:r>
    </w:p>
    <w:p w14:paraId="77D000CE" w14:textId="77777777" w:rsidR="001A7268" w:rsidRPr="006668DD" w:rsidRDefault="001A7268" w:rsidP="001A7268">
      <w:pPr>
        <w:spacing w:line="360" w:lineRule="auto"/>
        <w:jc w:val="both"/>
        <w:rPr>
          <w:rFonts w:asciiTheme="minorHAnsi" w:eastAsia="Calibri" w:hAnsiTheme="minorHAnsi" w:cs="Arial"/>
          <w:b/>
          <w:sz w:val="22"/>
          <w:szCs w:val="22"/>
          <w:lang w:eastAsia="en-US"/>
        </w:rPr>
      </w:pPr>
    </w:p>
    <w:p w14:paraId="01BBD29B" w14:textId="77777777" w:rsidR="001A7268" w:rsidRPr="006668DD" w:rsidRDefault="001A7268" w:rsidP="001A7268">
      <w:pPr>
        <w:spacing w:line="360" w:lineRule="auto"/>
        <w:jc w:val="both"/>
        <w:rPr>
          <w:rFonts w:asciiTheme="minorHAnsi" w:eastAsia="Calibri" w:hAnsiTheme="minorHAnsi" w:cs="Arial"/>
          <w:sz w:val="21"/>
          <w:szCs w:val="21"/>
          <w:lang w:eastAsia="en-US"/>
        </w:rPr>
      </w:pPr>
      <w:r w:rsidRPr="006668DD">
        <w:rPr>
          <w:rFonts w:asciiTheme="minorHAnsi" w:eastAsia="Calibri" w:hAnsiTheme="minorHAnsi" w:cs="Arial"/>
          <w:sz w:val="21"/>
          <w:szCs w:val="21"/>
          <w:lang w:eastAsia="en-US"/>
        </w:rPr>
        <w:t xml:space="preserve">Oświadczam, że wszystkie informacje podane w powyższych oświadczeniach są aktualne </w:t>
      </w:r>
      <w:r w:rsidRPr="006668DD">
        <w:rPr>
          <w:rFonts w:asciiTheme="minorHAnsi" w:eastAsia="Calibri" w:hAnsiTheme="minorHAnsi" w:cs="Arial"/>
          <w:sz w:val="21"/>
          <w:szCs w:val="21"/>
          <w:lang w:eastAsia="en-US"/>
        </w:rPr>
        <w:br/>
        <w:t>i zgodne z prawdą oraz zostały przedstawione z pełną świadomością konsekwencji wprowadzenia zamawiającego w błąd przy przedstawianiu informacji.</w:t>
      </w:r>
    </w:p>
    <w:p w14:paraId="1D8B29DA" w14:textId="77777777" w:rsidR="001A7268" w:rsidRPr="006668DD" w:rsidRDefault="001A7268" w:rsidP="001A7268">
      <w:pPr>
        <w:spacing w:line="360" w:lineRule="auto"/>
        <w:jc w:val="both"/>
        <w:rPr>
          <w:rFonts w:asciiTheme="minorHAnsi" w:eastAsia="Calibri" w:hAnsiTheme="minorHAnsi" w:cs="Arial"/>
          <w:sz w:val="20"/>
          <w:lang w:eastAsia="en-US"/>
        </w:rPr>
      </w:pPr>
    </w:p>
    <w:p w14:paraId="7ED143BF" w14:textId="77777777" w:rsidR="001A7268" w:rsidRPr="006668DD" w:rsidRDefault="001A7268" w:rsidP="001A7268">
      <w:pPr>
        <w:spacing w:line="360" w:lineRule="auto"/>
        <w:jc w:val="both"/>
        <w:rPr>
          <w:rFonts w:asciiTheme="minorHAnsi" w:eastAsia="Calibri" w:hAnsiTheme="minorHAnsi" w:cs="Arial"/>
          <w:sz w:val="20"/>
          <w:lang w:eastAsia="en-US"/>
        </w:rPr>
      </w:pPr>
    </w:p>
    <w:p w14:paraId="3D20E608" w14:textId="77777777" w:rsidR="001A7268" w:rsidRPr="006668DD" w:rsidRDefault="001A7268" w:rsidP="001A7268">
      <w:pPr>
        <w:spacing w:line="360" w:lineRule="auto"/>
        <w:jc w:val="both"/>
        <w:rPr>
          <w:rFonts w:asciiTheme="minorHAnsi" w:eastAsia="Calibri" w:hAnsiTheme="minorHAnsi" w:cs="Arial"/>
          <w:sz w:val="20"/>
          <w:lang w:eastAsia="en-US"/>
        </w:rPr>
      </w:pPr>
      <w:r w:rsidRPr="006668DD">
        <w:rPr>
          <w:rFonts w:asciiTheme="minorHAnsi" w:eastAsia="Calibri" w:hAnsiTheme="minorHAnsi" w:cs="Arial"/>
          <w:sz w:val="20"/>
          <w:lang w:eastAsia="en-US"/>
        </w:rPr>
        <w:t xml:space="preserve">…………….……. </w:t>
      </w:r>
      <w:r w:rsidRPr="006668DD">
        <w:rPr>
          <w:rFonts w:asciiTheme="minorHAnsi" w:eastAsia="Calibri" w:hAnsiTheme="minorHAnsi" w:cs="Arial"/>
          <w:i/>
          <w:sz w:val="16"/>
          <w:szCs w:val="16"/>
          <w:lang w:eastAsia="en-US"/>
        </w:rPr>
        <w:t>(miejscowość),</w:t>
      </w:r>
      <w:r w:rsidRPr="006668DD">
        <w:rPr>
          <w:rFonts w:asciiTheme="minorHAnsi" w:eastAsia="Calibri" w:hAnsiTheme="minorHAnsi" w:cs="Arial"/>
          <w:i/>
          <w:sz w:val="20"/>
          <w:lang w:eastAsia="en-US"/>
        </w:rPr>
        <w:t xml:space="preserve"> </w:t>
      </w:r>
      <w:r w:rsidRPr="006668DD">
        <w:rPr>
          <w:rFonts w:asciiTheme="minorHAnsi" w:eastAsia="Calibri" w:hAnsiTheme="minorHAnsi" w:cs="Arial"/>
          <w:sz w:val="21"/>
          <w:szCs w:val="21"/>
          <w:lang w:eastAsia="en-US"/>
        </w:rPr>
        <w:t>dnia …………………. r.</w:t>
      </w:r>
      <w:r w:rsidRPr="006668DD">
        <w:rPr>
          <w:rFonts w:asciiTheme="minorHAnsi" w:eastAsia="Calibri" w:hAnsiTheme="minorHAnsi" w:cs="Arial"/>
          <w:sz w:val="20"/>
          <w:lang w:eastAsia="en-US"/>
        </w:rPr>
        <w:t xml:space="preserve"> </w:t>
      </w:r>
    </w:p>
    <w:p w14:paraId="5F9314D5" w14:textId="7ED78AB5" w:rsidR="001A7268" w:rsidRPr="006668DD" w:rsidRDefault="001A7268" w:rsidP="001A7268">
      <w:pPr>
        <w:spacing w:line="360" w:lineRule="auto"/>
        <w:jc w:val="both"/>
        <w:rPr>
          <w:rFonts w:asciiTheme="minorHAnsi" w:hAnsiTheme="minorHAnsi"/>
          <w:color w:val="000000"/>
          <w:szCs w:val="24"/>
        </w:rPr>
      </w:pP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t>…………………………………………</w:t>
      </w:r>
      <w:r w:rsidRPr="006668DD">
        <w:rPr>
          <w:rFonts w:asciiTheme="minorHAnsi" w:eastAsia="Calibri" w:hAnsiTheme="minorHAnsi" w:cs="Arial"/>
          <w:i/>
          <w:sz w:val="16"/>
          <w:szCs w:val="16"/>
          <w:lang w:eastAsia="en-US"/>
        </w:rPr>
        <w:t>(podpis)</w:t>
      </w:r>
      <w:r w:rsidRPr="006668DD">
        <w:rPr>
          <w:rFonts w:asciiTheme="minorHAnsi" w:hAnsiTheme="minorHAnsi"/>
          <w:color w:val="000000"/>
          <w:szCs w:val="24"/>
        </w:rPr>
        <w:br w:type="page"/>
      </w:r>
    </w:p>
    <w:p w14:paraId="62E83979" w14:textId="4F5A9AA2" w:rsidR="005D659E" w:rsidRPr="006668DD" w:rsidRDefault="005D659E" w:rsidP="005D659E">
      <w:pPr>
        <w:jc w:val="right"/>
        <w:rPr>
          <w:rFonts w:asciiTheme="minorHAnsi" w:hAnsiTheme="minorHAnsi"/>
          <w:b/>
          <w:color w:val="000000"/>
          <w:sz w:val="22"/>
          <w:szCs w:val="22"/>
        </w:rPr>
      </w:pPr>
      <w:r w:rsidRPr="006668DD">
        <w:rPr>
          <w:rFonts w:asciiTheme="minorHAnsi" w:hAnsiTheme="minorHAnsi"/>
          <w:b/>
          <w:color w:val="000000"/>
          <w:sz w:val="22"/>
          <w:szCs w:val="22"/>
        </w:rPr>
        <w:lastRenderedPageBreak/>
        <w:t xml:space="preserve">ZAŁĄCZNIK NR </w:t>
      </w:r>
      <w:r w:rsidR="001A7268" w:rsidRPr="006668DD">
        <w:rPr>
          <w:rFonts w:asciiTheme="minorHAnsi" w:hAnsiTheme="minorHAnsi"/>
          <w:b/>
          <w:color w:val="000000"/>
          <w:sz w:val="22"/>
          <w:szCs w:val="22"/>
        </w:rPr>
        <w:t>3</w:t>
      </w:r>
      <w:r w:rsidRPr="006668DD">
        <w:rPr>
          <w:rFonts w:asciiTheme="minorHAnsi" w:hAnsiTheme="minorHAnsi"/>
          <w:color w:val="000000"/>
          <w:sz w:val="22"/>
          <w:szCs w:val="22"/>
        </w:rPr>
        <w:t xml:space="preserve"> </w:t>
      </w:r>
      <w:r w:rsidRPr="006668DD">
        <w:rPr>
          <w:rFonts w:asciiTheme="minorHAnsi" w:hAnsiTheme="minorHAnsi"/>
          <w:b/>
          <w:color w:val="000000"/>
          <w:sz w:val="22"/>
          <w:szCs w:val="22"/>
        </w:rPr>
        <w:t>DO SIWZ</w:t>
      </w:r>
    </w:p>
    <w:p w14:paraId="2D410F9B" w14:textId="77777777" w:rsidR="002A47C6" w:rsidRPr="006668DD" w:rsidRDefault="002A47C6">
      <w:pPr>
        <w:rPr>
          <w:rFonts w:asciiTheme="minorHAnsi" w:hAnsiTheme="minorHAnsi"/>
          <w:b/>
          <w:color w:val="000000"/>
          <w:sz w:val="22"/>
          <w:szCs w:val="22"/>
        </w:rPr>
      </w:pPr>
    </w:p>
    <w:p w14:paraId="26D739AD" w14:textId="77777777" w:rsidR="00B5382E" w:rsidRPr="006668DD" w:rsidRDefault="00B5382E" w:rsidP="00B5382E">
      <w:pPr>
        <w:spacing w:line="259" w:lineRule="auto"/>
        <w:ind w:left="5246" w:firstLine="708"/>
        <w:rPr>
          <w:rFonts w:asciiTheme="minorHAnsi" w:eastAsia="Calibri" w:hAnsiTheme="minorHAnsi" w:cs="Arial"/>
          <w:b/>
          <w:sz w:val="20"/>
          <w:lang w:eastAsia="en-US"/>
        </w:rPr>
      </w:pPr>
      <w:r w:rsidRPr="006668DD">
        <w:rPr>
          <w:rFonts w:asciiTheme="minorHAnsi" w:eastAsia="Calibri" w:hAnsiTheme="minorHAnsi" w:cs="Arial"/>
          <w:b/>
          <w:sz w:val="20"/>
          <w:lang w:eastAsia="en-US"/>
        </w:rPr>
        <w:t>Zamawiający:</w:t>
      </w:r>
    </w:p>
    <w:p w14:paraId="53DF1B3B" w14:textId="3A7EEC29" w:rsidR="00637697" w:rsidRPr="006668DD" w:rsidRDefault="00637697" w:rsidP="00637697">
      <w:pPr>
        <w:ind w:left="992" w:firstLine="1702"/>
        <w:jc w:val="both"/>
        <w:rPr>
          <w:rFonts w:asciiTheme="minorHAnsi" w:hAnsiTheme="minorHAnsi"/>
        </w:rPr>
      </w:pPr>
      <w:r w:rsidRPr="006668DD">
        <w:rPr>
          <w:rFonts w:asciiTheme="minorHAnsi" w:hAnsiTheme="minorHAnsi"/>
        </w:rPr>
        <w:t>Wielkopolski Oddział Wojewódzki Narodowego Funduszu Zdrowia</w:t>
      </w:r>
    </w:p>
    <w:p w14:paraId="641CC3C7" w14:textId="007BDA3D" w:rsidR="00637697" w:rsidRPr="006668DD" w:rsidRDefault="00637697" w:rsidP="00637697">
      <w:pPr>
        <w:ind w:left="993" w:firstLine="1702"/>
        <w:jc w:val="both"/>
        <w:rPr>
          <w:rFonts w:asciiTheme="minorHAnsi" w:hAnsiTheme="minorHAnsi"/>
        </w:rPr>
      </w:pPr>
      <w:r w:rsidRPr="006668DD">
        <w:rPr>
          <w:rFonts w:asciiTheme="minorHAnsi" w:hAnsiTheme="minorHAnsi"/>
        </w:rPr>
        <w:t>ul. Piekary 14/15, 61-823 Poznań</w:t>
      </w:r>
    </w:p>
    <w:p w14:paraId="3E8F8335" w14:textId="77777777" w:rsidR="00637697" w:rsidRPr="006668DD" w:rsidRDefault="00637697" w:rsidP="00637697">
      <w:pPr>
        <w:ind w:left="993" w:firstLine="1702"/>
        <w:jc w:val="both"/>
        <w:rPr>
          <w:rFonts w:asciiTheme="minorHAnsi" w:hAnsiTheme="minorHAnsi"/>
          <w:u w:val="single"/>
        </w:rPr>
      </w:pPr>
      <w:r w:rsidRPr="006668DD">
        <w:rPr>
          <w:rFonts w:asciiTheme="minorHAnsi" w:hAnsiTheme="minorHAnsi"/>
          <w:u w:val="single"/>
        </w:rPr>
        <w:t>adres do korespondencji:</w:t>
      </w:r>
    </w:p>
    <w:p w14:paraId="3236AFDF" w14:textId="28200486" w:rsidR="00637697" w:rsidRPr="006668DD" w:rsidRDefault="00637697" w:rsidP="00637697">
      <w:pPr>
        <w:ind w:left="993" w:firstLine="1702"/>
        <w:jc w:val="both"/>
        <w:rPr>
          <w:rFonts w:asciiTheme="minorHAnsi" w:eastAsia="Calibri" w:hAnsiTheme="minorHAnsi" w:cs="Arial"/>
          <w:b/>
          <w:sz w:val="20"/>
          <w:lang w:eastAsia="en-US"/>
        </w:rPr>
      </w:pPr>
      <w:r w:rsidRPr="006668DD">
        <w:rPr>
          <w:rFonts w:asciiTheme="minorHAnsi" w:hAnsiTheme="minorHAnsi"/>
        </w:rPr>
        <w:t>ul. Grunwaldzka 158, 60-309 Poznań</w:t>
      </w:r>
      <w:r w:rsidRPr="006668DD">
        <w:rPr>
          <w:rFonts w:asciiTheme="minorHAnsi" w:eastAsia="Calibri" w:hAnsiTheme="minorHAnsi" w:cs="Arial"/>
          <w:b/>
          <w:sz w:val="20"/>
          <w:lang w:eastAsia="en-US"/>
        </w:rPr>
        <w:t xml:space="preserve"> </w:t>
      </w:r>
    </w:p>
    <w:p w14:paraId="0E355D90" w14:textId="7705C2B8" w:rsidR="00B5382E" w:rsidRPr="006668DD" w:rsidRDefault="00B5382E" w:rsidP="00637697">
      <w:pPr>
        <w:spacing w:line="259" w:lineRule="auto"/>
        <w:rPr>
          <w:rFonts w:asciiTheme="minorHAnsi" w:eastAsia="Calibri" w:hAnsiTheme="minorHAnsi" w:cs="Arial"/>
          <w:b/>
          <w:sz w:val="20"/>
          <w:lang w:eastAsia="en-US"/>
        </w:rPr>
      </w:pPr>
      <w:r w:rsidRPr="006668DD">
        <w:rPr>
          <w:rFonts w:asciiTheme="minorHAnsi" w:eastAsia="Calibri" w:hAnsiTheme="minorHAnsi" w:cs="Arial"/>
          <w:b/>
          <w:sz w:val="20"/>
          <w:lang w:eastAsia="en-US"/>
        </w:rPr>
        <w:t>Wykonawca:</w:t>
      </w:r>
    </w:p>
    <w:p w14:paraId="30531F8D" w14:textId="70A52C40" w:rsidR="00B5382E" w:rsidRPr="006668DD" w:rsidRDefault="00B5382E" w:rsidP="00B5382E">
      <w:pPr>
        <w:spacing w:line="480" w:lineRule="auto"/>
        <w:ind w:right="5954"/>
        <w:rPr>
          <w:rFonts w:asciiTheme="minorHAnsi" w:eastAsia="Calibri" w:hAnsiTheme="minorHAnsi" w:cs="Arial"/>
          <w:sz w:val="20"/>
          <w:lang w:eastAsia="en-US"/>
        </w:rPr>
      </w:pPr>
      <w:r w:rsidRPr="006668DD">
        <w:rPr>
          <w:rFonts w:asciiTheme="minorHAnsi" w:eastAsia="Calibri" w:hAnsiTheme="minorHAnsi" w:cs="Arial"/>
          <w:sz w:val="20"/>
          <w:lang w:eastAsia="en-US"/>
        </w:rPr>
        <w:t>………………………………………………………………………………</w:t>
      </w:r>
      <w:r w:rsidR="008A6C6F">
        <w:rPr>
          <w:rFonts w:asciiTheme="minorHAnsi" w:eastAsia="Calibri" w:hAnsiTheme="minorHAnsi" w:cs="Arial"/>
          <w:sz w:val="20"/>
          <w:lang w:eastAsia="en-US"/>
        </w:rPr>
        <w:t>………………………………….</w:t>
      </w:r>
    </w:p>
    <w:p w14:paraId="7FEE2D93" w14:textId="77777777" w:rsidR="00B5382E" w:rsidRPr="006668DD" w:rsidRDefault="00B5382E" w:rsidP="00B5382E">
      <w:pPr>
        <w:spacing w:after="160" w:line="259" w:lineRule="auto"/>
        <w:ind w:right="5953"/>
        <w:rPr>
          <w:rFonts w:asciiTheme="minorHAnsi" w:eastAsia="Calibri" w:hAnsiTheme="minorHAnsi" w:cs="Arial"/>
          <w:i/>
          <w:sz w:val="16"/>
          <w:szCs w:val="16"/>
          <w:lang w:eastAsia="en-US"/>
        </w:rPr>
      </w:pPr>
      <w:r w:rsidRPr="006668DD">
        <w:rPr>
          <w:rFonts w:asciiTheme="minorHAnsi" w:eastAsia="Calibri" w:hAnsiTheme="minorHAnsi" w:cs="Arial"/>
          <w:i/>
          <w:sz w:val="16"/>
          <w:szCs w:val="16"/>
          <w:lang w:eastAsia="en-US"/>
        </w:rPr>
        <w:t>(pełna nazwa/firma, adres, w zależności od podmiotu: NIP/PESEL, KRS/CEiDG)</w:t>
      </w:r>
    </w:p>
    <w:p w14:paraId="6F5759EF" w14:textId="77777777" w:rsidR="00B5382E" w:rsidRPr="006668DD" w:rsidRDefault="00B5382E" w:rsidP="00B5382E">
      <w:pPr>
        <w:spacing w:line="259" w:lineRule="auto"/>
        <w:rPr>
          <w:rFonts w:asciiTheme="minorHAnsi" w:eastAsia="Calibri" w:hAnsiTheme="minorHAnsi" w:cs="Arial"/>
          <w:sz w:val="20"/>
          <w:u w:val="single"/>
          <w:lang w:eastAsia="en-US"/>
        </w:rPr>
      </w:pPr>
      <w:r w:rsidRPr="006668DD">
        <w:rPr>
          <w:rFonts w:asciiTheme="minorHAnsi" w:eastAsia="Calibri" w:hAnsiTheme="minorHAnsi" w:cs="Arial"/>
          <w:sz w:val="20"/>
          <w:u w:val="single"/>
          <w:lang w:eastAsia="en-US"/>
        </w:rPr>
        <w:t>reprezentowany przez:</w:t>
      </w:r>
    </w:p>
    <w:p w14:paraId="052217A5" w14:textId="6AF7D74F" w:rsidR="00B5382E" w:rsidRPr="006668DD" w:rsidRDefault="00B5382E" w:rsidP="00B5382E">
      <w:pPr>
        <w:spacing w:line="480" w:lineRule="auto"/>
        <w:ind w:right="5954"/>
        <w:rPr>
          <w:rFonts w:asciiTheme="minorHAnsi" w:eastAsia="Calibri" w:hAnsiTheme="minorHAnsi" w:cs="Arial"/>
          <w:sz w:val="20"/>
          <w:lang w:eastAsia="en-US"/>
        </w:rPr>
      </w:pPr>
      <w:r w:rsidRPr="006668DD">
        <w:rPr>
          <w:rFonts w:asciiTheme="minorHAnsi" w:eastAsia="Calibri" w:hAnsiTheme="minorHAnsi" w:cs="Arial"/>
          <w:sz w:val="20"/>
          <w:lang w:eastAsia="en-US"/>
        </w:rPr>
        <w:t>………………………………………………………………………………</w:t>
      </w:r>
      <w:r w:rsidR="008A6C6F">
        <w:rPr>
          <w:rFonts w:asciiTheme="minorHAnsi" w:eastAsia="Calibri" w:hAnsiTheme="minorHAnsi" w:cs="Arial"/>
          <w:sz w:val="20"/>
          <w:lang w:eastAsia="en-US"/>
        </w:rPr>
        <w:t>………………………………..</w:t>
      </w:r>
    </w:p>
    <w:p w14:paraId="07F1C520" w14:textId="77777777" w:rsidR="00B5382E" w:rsidRPr="006668DD" w:rsidRDefault="00B5382E" w:rsidP="00B5382E">
      <w:pPr>
        <w:spacing w:line="259" w:lineRule="auto"/>
        <w:ind w:right="5953"/>
        <w:rPr>
          <w:rFonts w:asciiTheme="minorHAnsi" w:eastAsia="Calibri" w:hAnsiTheme="minorHAnsi" w:cs="Arial"/>
          <w:i/>
          <w:sz w:val="16"/>
          <w:szCs w:val="16"/>
          <w:lang w:eastAsia="en-US"/>
        </w:rPr>
      </w:pPr>
      <w:r w:rsidRPr="006668DD">
        <w:rPr>
          <w:rFonts w:asciiTheme="minorHAnsi" w:eastAsia="Calibri" w:hAnsiTheme="minorHAnsi" w:cs="Arial"/>
          <w:i/>
          <w:sz w:val="16"/>
          <w:szCs w:val="16"/>
          <w:lang w:eastAsia="en-US"/>
        </w:rPr>
        <w:t>(imię, nazwisko, stanowisko/podstawa do reprezentacji)</w:t>
      </w:r>
    </w:p>
    <w:p w14:paraId="6124083B" w14:textId="77777777" w:rsidR="00B5382E" w:rsidRPr="006668DD" w:rsidRDefault="00B5382E" w:rsidP="00B5382E">
      <w:pPr>
        <w:spacing w:after="160" w:line="259" w:lineRule="auto"/>
        <w:rPr>
          <w:rFonts w:asciiTheme="minorHAnsi" w:eastAsia="Calibri" w:hAnsiTheme="minorHAnsi" w:cs="Arial"/>
          <w:sz w:val="16"/>
          <w:szCs w:val="16"/>
          <w:lang w:eastAsia="en-US"/>
        </w:rPr>
      </w:pPr>
    </w:p>
    <w:p w14:paraId="3E5CB4B2" w14:textId="77777777" w:rsidR="00B5382E" w:rsidRPr="006668DD" w:rsidRDefault="00B5382E" w:rsidP="00B5382E">
      <w:pPr>
        <w:spacing w:after="120" w:line="360" w:lineRule="auto"/>
        <w:jc w:val="center"/>
        <w:rPr>
          <w:rFonts w:asciiTheme="minorHAnsi" w:eastAsia="Calibri" w:hAnsiTheme="minorHAnsi" w:cs="Arial"/>
          <w:b/>
          <w:sz w:val="22"/>
          <w:szCs w:val="22"/>
          <w:u w:val="single"/>
          <w:lang w:eastAsia="en-US"/>
        </w:rPr>
      </w:pPr>
      <w:r w:rsidRPr="006668DD">
        <w:rPr>
          <w:rFonts w:asciiTheme="minorHAnsi" w:eastAsia="Calibri" w:hAnsiTheme="minorHAnsi" w:cs="Arial"/>
          <w:b/>
          <w:caps/>
          <w:sz w:val="22"/>
          <w:szCs w:val="22"/>
          <w:u w:val="single"/>
          <w:lang w:eastAsia="en-US"/>
        </w:rPr>
        <w:t>Oświadczenie wykonawcy</w:t>
      </w:r>
      <w:r w:rsidRPr="006668DD">
        <w:rPr>
          <w:rFonts w:asciiTheme="minorHAnsi" w:eastAsia="Calibri" w:hAnsiTheme="minorHAnsi" w:cs="Arial"/>
          <w:b/>
          <w:sz w:val="22"/>
          <w:szCs w:val="22"/>
          <w:u w:val="single"/>
          <w:lang w:eastAsia="en-US"/>
        </w:rPr>
        <w:t xml:space="preserve"> DOTYCZĄCE PRZESŁANEK WYKLUCZENIA </w:t>
      </w:r>
      <w:r w:rsidRPr="006668DD">
        <w:rPr>
          <w:rFonts w:asciiTheme="minorHAnsi" w:eastAsia="Calibri" w:hAnsiTheme="minorHAnsi" w:cs="Arial"/>
          <w:b/>
          <w:sz w:val="22"/>
          <w:szCs w:val="22"/>
          <w:u w:val="single"/>
          <w:lang w:eastAsia="en-US"/>
        </w:rPr>
        <w:br/>
        <w:t>Z POSTĘPOWANIA</w:t>
      </w:r>
    </w:p>
    <w:p w14:paraId="058CF4C6" w14:textId="77777777" w:rsidR="00B5382E" w:rsidRPr="006668DD" w:rsidRDefault="00B5382E" w:rsidP="00B5382E">
      <w:pPr>
        <w:spacing w:line="360" w:lineRule="auto"/>
        <w:jc w:val="center"/>
        <w:rPr>
          <w:rFonts w:asciiTheme="minorHAnsi" w:eastAsia="Calibri" w:hAnsiTheme="minorHAnsi" w:cs="Arial"/>
          <w:b/>
          <w:sz w:val="20"/>
          <w:lang w:eastAsia="en-US"/>
        </w:rPr>
      </w:pPr>
      <w:r w:rsidRPr="006668DD">
        <w:rPr>
          <w:rFonts w:asciiTheme="minorHAnsi" w:eastAsia="Calibri" w:hAnsiTheme="minorHAnsi" w:cs="Arial"/>
          <w:b/>
          <w:sz w:val="20"/>
          <w:lang w:eastAsia="en-US"/>
        </w:rPr>
        <w:t xml:space="preserve">składane na podstawie art. 25a ust. 1 ustawy </w:t>
      </w:r>
    </w:p>
    <w:p w14:paraId="0B96F6D2" w14:textId="77777777" w:rsidR="00B5382E" w:rsidRPr="006668DD" w:rsidRDefault="00B5382E" w:rsidP="00B5382E">
      <w:pPr>
        <w:spacing w:line="360" w:lineRule="auto"/>
        <w:jc w:val="both"/>
        <w:rPr>
          <w:rFonts w:asciiTheme="minorHAnsi" w:eastAsia="Calibri" w:hAnsiTheme="minorHAnsi" w:cs="Arial"/>
          <w:sz w:val="16"/>
          <w:szCs w:val="16"/>
          <w:lang w:eastAsia="en-US"/>
        </w:rPr>
      </w:pPr>
    </w:p>
    <w:p w14:paraId="3987942E" w14:textId="3636AEC6" w:rsidR="00B5382E" w:rsidRPr="006668DD" w:rsidRDefault="00B5382E" w:rsidP="001A7268">
      <w:pPr>
        <w:spacing w:line="360" w:lineRule="auto"/>
        <w:ind w:firstLine="708"/>
        <w:jc w:val="both"/>
        <w:rPr>
          <w:rFonts w:asciiTheme="minorHAnsi" w:eastAsia="Calibri" w:hAnsiTheme="minorHAnsi" w:cs="Arial"/>
          <w:sz w:val="22"/>
          <w:szCs w:val="22"/>
          <w:lang w:eastAsia="en-US"/>
        </w:rPr>
      </w:pPr>
      <w:r w:rsidRPr="006668DD">
        <w:rPr>
          <w:rFonts w:asciiTheme="minorHAnsi" w:eastAsia="Calibri" w:hAnsiTheme="minorHAnsi" w:cs="Arial"/>
          <w:sz w:val="22"/>
          <w:szCs w:val="22"/>
          <w:lang w:eastAsia="en-US"/>
        </w:rPr>
        <w:t xml:space="preserve">Na potrzeby postępowania o udzielenie zamówienia publicznego </w:t>
      </w:r>
      <w:r w:rsidR="00EC422E" w:rsidRPr="00EC422E">
        <w:rPr>
          <w:rFonts w:ascii="Calibri" w:hAnsi="Calibri"/>
          <w:b/>
          <w:sz w:val="22"/>
          <w:szCs w:val="22"/>
          <w:lang w:eastAsia="en-US"/>
        </w:rPr>
        <w:t xml:space="preserve">rozbudowę </w:t>
      </w:r>
      <w:r w:rsidR="006A39BA">
        <w:rPr>
          <w:rFonts w:ascii="Calibri" w:hAnsi="Calibri"/>
          <w:b/>
          <w:sz w:val="22"/>
          <w:szCs w:val="22"/>
          <w:lang w:eastAsia="en-US"/>
        </w:rPr>
        <w:t>i dostosowanie infrastruktury sieciowej</w:t>
      </w:r>
      <w:r w:rsidR="00EC422E" w:rsidRPr="00EC422E">
        <w:rPr>
          <w:rFonts w:ascii="Calibri" w:hAnsi="Calibri"/>
          <w:b/>
          <w:sz w:val="22"/>
          <w:szCs w:val="22"/>
          <w:lang w:eastAsia="en-US"/>
        </w:rPr>
        <w:t xml:space="preserve"> Wielkopolskiego OW NFZ w Poznaniu </w:t>
      </w:r>
      <w:r w:rsidR="00EC422E" w:rsidRPr="00926979">
        <w:rPr>
          <w:rFonts w:ascii="Calibri" w:hAnsi="Calibri"/>
          <w:b/>
          <w:sz w:val="22"/>
          <w:szCs w:val="22"/>
          <w:lang w:eastAsia="en-US"/>
        </w:rPr>
        <w:t>(</w:t>
      </w:r>
      <w:r w:rsidR="00833076" w:rsidRPr="00926979">
        <w:rPr>
          <w:rFonts w:ascii="Calibri" w:hAnsi="Calibri"/>
          <w:b/>
          <w:sz w:val="22"/>
          <w:szCs w:val="22"/>
          <w:lang w:eastAsia="en-US"/>
        </w:rPr>
        <w:t>ZP.261.18.2017</w:t>
      </w:r>
      <w:r w:rsidR="00EC422E" w:rsidRPr="00926979">
        <w:rPr>
          <w:rFonts w:ascii="Calibri" w:hAnsi="Calibri"/>
          <w:b/>
          <w:sz w:val="22"/>
          <w:szCs w:val="22"/>
          <w:lang w:eastAsia="en-US"/>
        </w:rPr>
        <w:t>)</w:t>
      </w:r>
      <w:r w:rsidRPr="00926979">
        <w:rPr>
          <w:rFonts w:asciiTheme="minorHAnsi" w:eastAsia="Calibri" w:hAnsiTheme="minorHAnsi" w:cs="Arial"/>
          <w:sz w:val="22"/>
          <w:szCs w:val="22"/>
          <w:lang w:eastAsia="en-US"/>
        </w:rPr>
        <w:t>,</w:t>
      </w:r>
      <w:r w:rsidRPr="006668DD">
        <w:rPr>
          <w:rFonts w:asciiTheme="minorHAnsi" w:eastAsia="Calibri" w:hAnsiTheme="minorHAnsi" w:cs="Arial"/>
          <w:sz w:val="22"/>
          <w:szCs w:val="22"/>
          <w:lang w:eastAsia="en-US"/>
        </w:rPr>
        <w:t xml:space="preserve"> prowadzonego przez Wielkopolski Oddział Wojewódzki Narodowego Funduszu Zdrowia oświadczam, co następuje:</w:t>
      </w:r>
    </w:p>
    <w:p w14:paraId="214C83E7" w14:textId="77777777" w:rsidR="00B5382E" w:rsidRPr="006668DD" w:rsidRDefault="00B5382E" w:rsidP="00B5382E">
      <w:pPr>
        <w:spacing w:line="360" w:lineRule="auto"/>
        <w:jc w:val="both"/>
        <w:rPr>
          <w:rFonts w:asciiTheme="minorHAnsi" w:eastAsia="Calibri" w:hAnsiTheme="minorHAnsi" w:cs="Arial"/>
          <w:sz w:val="16"/>
          <w:szCs w:val="16"/>
          <w:lang w:eastAsia="en-US"/>
        </w:rPr>
      </w:pPr>
    </w:p>
    <w:p w14:paraId="0F6CEA92" w14:textId="77777777" w:rsidR="00B5382E" w:rsidRPr="006668DD" w:rsidRDefault="00B5382E" w:rsidP="00B5382E">
      <w:pPr>
        <w:shd w:val="clear" w:color="auto" w:fill="BFBFBF"/>
        <w:spacing w:line="360" w:lineRule="auto"/>
        <w:rPr>
          <w:rFonts w:asciiTheme="minorHAnsi" w:eastAsia="Calibri" w:hAnsiTheme="minorHAnsi" w:cs="Arial"/>
          <w:b/>
          <w:sz w:val="21"/>
          <w:szCs w:val="21"/>
          <w:lang w:eastAsia="en-US"/>
        </w:rPr>
      </w:pPr>
      <w:r w:rsidRPr="006668DD">
        <w:rPr>
          <w:rFonts w:asciiTheme="minorHAnsi" w:eastAsia="Calibri" w:hAnsiTheme="minorHAnsi" w:cs="Arial"/>
          <w:b/>
          <w:sz w:val="21"/>
          <w:szCs w:val="21"/>
          <w:lang w:eastAsia="en-US"/>
        </w:rPr>
        <w:t>OŚWIADCZENIA DOTYCZĄCE WYKONAWCY:</w:t>
      </w:r>
    </w:p>
    <w:p w14:paraId="343E9401" w14:textId="55912BCF" w:rsidR="00B5382E" w:rsidRPr="006668DD" w:rsidRDefault="00B5382E" w:rsidP="00FF29C0">
      <w:pPr>
        <w:numPr>
          <w:ilvl w:val="0"/>
          <w:numId w:val="20"/>
        </w:numPr>
        <w:spacing w:after="160" w:line="360" w:lineRule="auto"/>
        <w:contextualSpacing/>
        <w:jc w:val="both"/>
        <w:rPr>
          <w:rFonts w:asciiTheme="minorHAnsi" w:eastAsia="Calibri" w:hAnsiTheme="minorHAnsi" w:cs="Arial"/>
          <w:sz w:val="21"/>
          <w:szCs w:val="21"/>
          <w:lang w:eastAsia="en-US"/>
        </w:rPr>
      </w:pPr>
      <w:r w:rsidRPr="006668DD">
        <w:rPr>
          <w:rFonts w:asciiTheme="minorHAnsi" w:eastAsia="Calibri" w:hAnsiTheme="minorHAnsi" w:cs="Arial"/>
          <w:sz w:val="21"/>
          <w:szCs w:val="21"/>
          <w:lang w:eastAsia="en-US"/>
        </w:rPr>
        <w:t xml:space="preserve">Oświadczam, że nie podlegam wykluczeniu z postępowania na podstawie </w:t>
      </w:r>
      <w:r w:rsidRPr="006668DD">
        <w:rPr>
          <w:rFonts w:asciiTheme="minorHAnsi" w:eastAsia="Calibri" w:hAnsiTheme="minorHAnsi" w:cs="Arial"/>
          <w:sz w:val="21"/>
          <w:szCs w:val="21"/>
          <w:lang w:eastAsia="en-US"/>
        </w:rPr>
        <w:br/>
        <w:t>art. 24 ust 1 pkt 12-22 ustawy Pzp</w:t>
      </w:r>
      <w:r w:rsidR="002E3652" w:rsidRPr="006668DD">
        <w:rPr>
          <w:rFonts w:asciiTheme="minorHAnsi" w:eastAsia="Calibri" w:hAnsiTheme="minorHAnsi" w:cs="Arial"/>
          <w:sz w:val="21"/>
          <w:szCs w:val="21"/>
          <w:lang w:eastAsia="en-US"/>
        </w:rPr>
        <w:t xml:space="preserve"> oraz na podstawie art. 24 ust. 5 pkt 1 i pkt 8 ustawy Pzp</w:t>
      </w:r>
      <w:r w:rsidRPr="006668DD">
        <w:rPr>
          <w:rFonts w:asciiTheme="minorHAnsi" w:eastAsia="Calibri" w:hAnsiTheme="minorHAnsi" w:cs="Arial"/>
          <w:sz w:val="21"/>
          <w:szCs w:val="21"/>
          <w:lang w:eastAsia="en-US"/>
        </w:rPr>
        <w:t>.</w:t>
      </w:r>
    </w:p>
    <w:p w14:paraId="5FC0C374" w14:textId="77777777" w:rsidR="00B5382E" w:rsidRPr="006668DD" w:rsidRDefault="00B5382E" w:rsidP="00FF29C0">
      <w:pPr>
        <w:numPr>
          <w:ilvl w:val="0"/>
          <w:numId w:val="20"/>
        </w:numPr>
        <w:spacing w:after="160" w:line="360" w:lineRule="auto"/>
        <w:contextualSpacing/>
        <w:jc w:val="both"/>
        <w:rPr>
          <w:rFonts w:asciiTheme="minorHAnsi" w:eastAsia="Calibri" w:hAnsiTheme="minorHAnsi" w:cs="Arial"/>
          <w:sz w:val="21"/>
          <w:szCs w:val="21"/>
          <w:lang w:eastAsia="en-US"/>
        </w:rPr>
      </w:pPr>
      <w:r w:rsidRPr="006668DD">
        <w:rPr>
          <w:rFonts w:asciiTheme="minorHAnsi" w:eastAsia="Calibri" w:hAnsiTheme="minorHAnsi" w:cs="Arial"/>
          <w:sz w:val="21"/>
          <w:szCs w:val="21"/>
          <w:lang w:eastAsia="en-US"/>
        </w:rPr>
        <w:t>W terminie 3 dni od dnia zamieszczenia przez Zamawiającego na jego stronie internetowej informacji o podmiotach, które złożyły ofertę, złożę oryginał oświadczenia dotyczący przesłanki wykluczenia z postępowania na podstawie art. 24 ust 1 pkt 23 ustawy Pzp, tzn. przynależności do grupy kapitałowej.</w:t>
      </w:r>
    </w:p>
    <w:p w14:paraId="011711DC" w14:textId="77777777" w:rsidR="00B5382E" w:rsidRPr="006668DD" w:rsidRDefault="00B5382E" w:rsidP="00B5382E">
      <w:pPr>
        <w:spacing w:line="360" w:lineRule="auto"/>
        <w:jc w:val="both"/>
        <w:rPr>
          <w:rFonts w:asciiTheme="minorHAnsi" w:eastAsia="Calibri" w:hAnsiTheme="minorHAnsi" w:cs="Arial"/>
          <w:i/>
          <w:sz w:val="20"/>
          <w:lang w:eastAsia="en-US"/>
        </w:rPr>
      </w:pPr>
    </w:p>
    <w:p w14:paraId="541A8E97" w14:textId="058024C8" w:rsidR="00B5382E" w:rsidRPr="006668DD" w:rsidRDefault="00B5382E" w:rsidP="00B5382E">
      <w:pPr>
        <w:spacing w:line="360" w:lineRule="auto"/>
        <w:jc w:val="both"/>
        <w:rPr>
          <w:rFonts w:asciiTheme="minorHAnsi" w:eastAsia="Calibri" w:hAnsiTheme="minorHAnsi" w:cs="Arial"/>
          <w:sz w:val="20"/>
          <w:lang w:eastAsia="en-US"/>
        </w:rPr>
      </w:pPr>
      <w:r w:rsidRPr="006668DD">
        <w:rPr>
          <w:rFonts w:asciiTheme="minorHAnsi" w:eastAsia="Calibri" w:hAnsiTheme="minorHAnsi" w:cs="Arial"/>
          <w:sz w:val="20"/>
          <w:lang w:eastAsia="en-US"/>
        </w:rPr>
        <w:t xml:space="preserve">…………….……. </w:t>
      </w:r>
      <w:r w:rsidRPr="006668DD">
        <w:rPr>
          <w:rFonts w:asciiTheme="minorHAnsi" w:eastAsia="Calibri" w:hAnsiTheme="minorHAnsi" w:cs="Arial"/>
          <w:i/>
          <w:sz w:val="16"/>
          <w:szCs w:val="16"/>
          <w:lang w:eastAsia="en-US"/>
        </w:rPr>
        <w:t>(miejscowość),</w:t>
      </w:r>
      <w:r w:rsidRPr="006668DD">
        <w:rPr>
          <w:rFonts w:asciiTheme="minorHAnsi" w:eastAsia="Calibri" w:hAnsiTheme="minorHAnsi" w:cs="Arial"/>
          <w:i/>
          <w:sz w:val="18"/>
          <w:szCs w:val="18"/>
          <w:lang w:eastAsia="en-US"/>
        </w:rPr>
        <w:t xml:space="preserve"> </w:t>
      </w:r>
      <w:r w:rsidRPr="006668DD">
        <w:rPr>
          <w:rFonts w:asciiTheme="minorHAnsi" w:eastAsia="Calibri" w:hAnsiTheme="minorHAnsi" w:cs="Arial"/>
          <w:sz w:val="20"/>
          <w:lang w:eastAsia="en-US"/>
        </w:rPr>
        <w:t xml:space="preserve">dnia ………….……. r. </w:t>
      </w:r>
      <w:r w:rsidRPr="006668DD">
        <w:rPr>
          <w:rFonts w:asciiTheme="minorHAnsi" w:eastAsia="Calibri" w:hAnsiTheme="minorHAnsi" w:cs="Arial"/>
          <w:b/>
          <w:sz w:val="20"/>
          <w:lang w:eastAsia="en-US"/>
        </w:rPr>
        <w:tab/>
      </w:r>
      <w:r w:rsidR="0099420B">
        <w:rPr>
          <w:rFonts w:asciiTheme="minorHAnsi" w:eastAsia="Calibri" w:hAnsiTheme="minorHAnsi" w:cs="Arial"/>
          <w:b/>
          <w:sz w:val="20"/>
          <w:lang w:eastAsia="en-US"/>
        </w:rPr>
        <w:tab/>
      </w:r>
      <w:r w:rsidR="0099420B">
        <w:rPr>
          <w:rFonts w:asciiTheme="minorHAnsi" w:eastAsia="Calibri" w:hAnsiTheme="minorHAnsi" w:cs="Arial"/>
          <w:b/>
          <w:sz w:val="20"/>
          <w:lang w:eastAsia="en-US"/>
        </w:rPr>
        <w:tab/>
      </w:r>
      <w:r w:rsidRPr="006668DD">
        <w:rPr>
          <w:rFonts w:asciiTheme="minorHAnsi" w:eastAsia="Calibri" w:hAnsiTheme="minorHAnsi" w:cs="Arial"/>
          <w:sz w:val="20"/>
          <w:lang w:eastAsia="en-US"/>
        </w:rPr>
        <w:t>…………………………………………</w:t>
      </w:r>
    </w:p>
    <w:p w14:paraId="19DD0B01" w14:textId="77777777" w:rsidR="00B5382E" w:rsidRPr="006668DD" w:rsidRDefault="00B5382E" w:rsidP="00B5382E">
      <w:pPr>
        <w:spacing w:line="360" w:lineRule="auto"/>
        <w:ind w:left="5664" w:firstLine="708"/>
        <w:jc w:val="both"/>
        <w:rPr>
          <w:rFonts w:asciiTheme="minorHAnsi" w:eastAsia="Calibri" w:hAnsiTheme="minorHAnsi" w:cs="Arial"/>
          <w:i/>
          <w:sz w:val="16"/>
          <w:szCs w:val="16"/>
          <w:lang w:eastAsia="en-US"/>
        </w:rPr>
      </w:pPr>
      <w:r w:rsidRPr="006668DD">
        <w:rPr>
          <w:rFonts w:asciiTheme="minorHAnsi" w:eastAsia="Calibri" w:hAnsiTheme="minorHAnsi" w:cs="Arial"/>
          <w:i/>
          <w:sz w:val="16"/>
          <w:szCs w:val="16"/>
          <w:lang w:eastAsia="en-US"/>
        </w:rPr>
        <w:t>(podpis)</w:t>
      </w:r>
    </w:p>
    <w:p w14:paraId="4FFBD82A" w14:textId="77777777" w:rsidR="00B5382E" w:rsidRPr="006668DD" w:rsidRDefault="00B5382E" w:rsidP="00B5382E">
      <w:pPr>
        <w:spacing w:line="360" w:lineRule="auto"/>
        <w:ind w:left="5664" w:firstLine="708"/>
        <w:jc w:val="both"/>
        <w:rPr>
          <w:rFonts w:asciiTheme="minorHAnsi" w:eastAsia="Calibri" w:hAnsiTheme="minorHAnsi" w:cs="Arial"/>
          <w:i/>
          <w:sz w:val="18"/>
          <w:szCs w:val="18"/>
          <w:lang w:eastAsia="en-US"/>
        </w:rPr>
      </w:pPr>
    </w:p>
    <w:p w14:paraId="0E82632B" w14:textId="77777777" w:rsidR="005D71F0" w:rsidRDefault="005D71F0">
      <w:pPr>
        <w:rPr>
          <w:rFonts w:asciiTheme="minorHAnsi" w:eastAsia="Calibri" w:hAnsiTheme="minorHAnsi" w:cs="Arial"/>
          <w:sz w:val="21"/>
          <w:szCs w:val="21"/>
          <w:lang w:eastAsia="en-US"/>
        </w:rPr>
      </w:pPr>
      <w:r>
        <w:rPr>
          <w:rFonts w:asciiTheme="minorHAnsi" w:eastAsia="Calibri" w:hAnsiTheme="minorHAnsi" w:cs="Arial"/>
          <w:sz w:val="21"/>
          <w:szCs w:val="21"/>
          <w:lang w:eastAsia="en-US"/>
        </w:rPr>
        <w:br w:type="page"/>
      </w:r>
    </w:p>
    <w:p w14:paraId="2C97CFAB" w14:textId="53DE341F" w:rsidR="00B5382E" w:rsidRPr="006668DD" w:rsidRDefault="00B5382E" w:rsidP="00B5382E">
      <w:pPr>
        <w:spacing w:line="360" w:lineRule="auto"/>
        <w:jc w:val="both"/>
        <w:rPr>
          <w:rFonts w:asciiTheme="minorHAnsi" w:eastAsia="Calibri" w:hAnsiTheme="minorHAnsi" w:cs="Arial"/>
          <w:sz w:val="21"/>
          <w:szCs w:val="21"/>
          <w:lang w:eastAsia="en-US"/>
        </w:rPr>
      </w:pPr>
      <w:r w:rsidRPr="006668DD">
        <w:rPr>
          <w:rFonts w:asciiTheme="minorHAnsi" w:eastAsia="Calibri" w:hAnsiTheme="minorHAnsi" w:cs="Arial"/>
          <w:sz w:val="21"/>
          <w:szCs w:val="21"/>
          <w:lang w:eastAsia="en-US"/>
        </w:rPr>
        <w:lastRenderedPageBreak/>
        <w:t>Oświadczam, że zachodzą w stosunku do mnie podstawy wykluczenia z postępowania na podstawie art. …………. ustawy Pzp</w:t>
      </w:r>
      <w:r w:rsidRPr="006668DD">
        <w:rPr>
          <w:rFonts w:asciiTheme="minorHAnsi" w:eastAsia="Calibri" w:hAnsiTheme="minorHAnsi" w:cs="Arial"/>
          <w:sz w:val="20"/>
          <w:lang w:eastAsia="en-US"/>
        </w:rPr>
        <w:t xml:space="preserve"> </w:t>
      </w:r>
      <w:r w:rsidRPr="006668DD">
        <w:rPr>
          <w:rFonts w:asciiTheme="minorHAnsi" w:eastAsia="Calibri" w:hAnsiTheme="minorHAnsi" w:cs="Arial"/>
          <w:i/>
          <w:sz w:val="16"/>
          <w:szCs w:val="16"/>
          <w:lang w:eastAsia="en-US"/>
        </w:rPr>
        <w:t>(podać mającą zastosowanie podstawę wykluczenia spośród wymienionych w art. 24 ust. 1 pkt 13-14, 16-20 lub art. 24 ust. 5 ustawy Pzp).</w:t>
      </w:r>
      <w:r w:rsidRPr="006668DD">
        <w:rPr>
          <w:rFonts w:asciiTheme="minorHAnsi" w:eastAsia="Calibri" w:hAnsiTheme="minorHAnsi" w:cs="Arial"/>
          <w:sz w:val="20"/>
          <w:lang w:eastAsia="en-US"/>
        </w:rPr>
        <w:t xml:space="preserve"> </w:t>
      </w:r>
      <w:r w:rsidRPr="006668DD">
        <w:rPr>
          <w:rFonts w:asciiTheme="minorHAnsi" w:eastAsia="Calibri" w:hAnsiTheme="minorHAnsi" w:cs="Arial"/>
          <w:sz w:val="21"/>
          <w:szCs w:val="21"/>
          <w:lang w:eastAsia="en-US"/>
        </w:rPr>
        <w:t>Jednocześnie oświadczam, że w związku z ww. okolicznością, na podstawie art. 24 ust. 8 ustawy Pzp podjąłem następujące środki naprawcze: ………………………………………………………………………………………………………………</w:t>
      </w:r>
      <w:r w:rsidR="00DC0865">
        <w:rPr>
          <w:rFonts w:asciiTheme="minorHAnsi" w:eastAsia="Calibri" w:hAnsiTheme="minorHAnsi" w:cs="Arial"/>
          <w:sz w:val="21"/>
          <w:szCs w:val="21"/>
          <w:lang w:eastAsia="en-US"/>
        </w:rPr>
        <w:t>…………………………………………………..</w:t>
      </w:r>
      <w:r w:rsidRPr="006668DD">
        <w:rPr>
          <w:rFonts w:asciiTheme="minorHAnsi" w:eastAsia="Calibri" w:hAnsiTheme="minorHAnsi" w:cs="Arial"/>
          <w:sz w:val="20"/>
          <w:lang w:eastAsia="en-US"/>
        </w:rPr>
        <w:t>…………………………………………………………………………………………..…………………...........………………………………………………………………………………………………………………………………………………………………………………………………………………………………</w:t>
      </w:r>
    </w:p>
    <w:p w14:paraId="57069DF9" w14:textId="77777777" w:rsidR="00B5382E" w:rsidRPr="006668DD" w:rsidRDefault="00B5382E" w:rsidP="00B5382E">
      <w:pPr>
        <w:spacing w:line="360" w:lineRule="auto"/>
        <w:jc w:val="both"/>
        <w:rPr>
          <w:rFonts w:asciiTheme="minorHAnsi" w:eastAsia="Calibri" w:hAnsiTheme="minorHAnsi" w:cs="Arial"/>
          <w:sz w:val="20"/>
          <w:lang w:eastAsia="en-US"/>
        </w:rPr>
      </w:pPr>
    </w:p>
    <w:p w14:paraId="33E744E8" w14:textId="77777777" w:rsidR="00B5382E" w:rsidRPr="006668DD" w:rsidRDefault="00B5382E" w:rsidP="00B5382E">
      <w:pPr>
        <w:spacing w:line="360" w:lineRule="auto"/>
        <w:jc w:val="both"/>
        <w:rPr>
          <w:rFonts w:asciiTheme="minorHAnsi" w:eastAsia="Calibri" w:hAnsiTheme="minorHAnsi" w:cs="Arial"/>
          <w:sz w:val="20"/>
          <w:lang w:eastAsia="en-US"/>
        </w:rPr>
      </w:pPr>
      <w:r w:rsidRPr="006668DD">
        <w:rPr>
          <w:rFonts w:asciiTheme="minorHAnsi" w:eastAsia="Calibri" w:hAnsiTheme="minorHAnsi" w:cs="Arial"/>
          <w:sz w:val="20"/>
          <w:lang w:eastAsia="en-US"/>
        </w:rPr>
        <w:t xml:space="preserve">…………….……. </w:t>
      </w:r>
      <w:r w:rsidRPr="006668DD">
        <w:rPr>
          <w:rFonts w:asciiTheme="minorHAnsi" w:eastAsia="Calibri" w:hAnsiTheme="minorHAnsi" w:cs="Arial"/>
          <w:i/>
          <w:sz w:val="16"/>
          <w:szCs w:val="16"/>
          <w:lang w:eastAsia="en-US"/>
        </w:rPr>
        <w:t>(miejscowość)</w:t>
      </w:r>
      <w:r w:rsidRPr="006668DD">
        <w:rPr>
          <w:rFonts w:asciiTheme="minorHAnsi" w:eastAsia="Calibri" w:hAnsiTheme="minorHAnsi" w:cs="Arial"/>
          <w:i/>
          <w:sz w:val="20"/>
          <w:lang w:eastAsia="en-US"/>
        </w:rPr>
        <w:t xml:space="preserve">, </w:t>
      </w:r>
      <w:r w:rsidRPr="006668DD">
        <w:rPr>
          <w:rFonts w:asciiTheme="minorHAnsi" w:eastAsia="Calibri" w:hAnsiTheme="minorHAnsi" w:cs="Arial"/>
          <w:sz w:val="20"/>
          <w:lang w:eastAsia="en-US"/>
        </w:rPr>
        <w:t xml:space="preserve">dnia …………………. r. </w:t>
      </w:r>
    </w:p>
    <w:p w14:paraId="4A4B3DE4" w14:textId="77777777" w:rsidR="00B5382E" w:rsidRPr="006668DD" w:rsidRDefault="00B5382E" w:rsidP="00B5382E">
      <w:pPr>
        <w:spacing w:line="360" w:lineRule="auto"/>
        <w:jc w:val="both"/>
        <w:rPr>
          <w:rFonts w:asciiTheme="minorHAnsi" w:eastAsia="Calibri" w:hAnsiTheme="minorHAnsi" w:cs="Arial"/>
          <w:sz w:val="20"/>
          <w:lang w:eastAsia="en-US"/>
        </w:rPr>
      </w:pPr>
    </w:p>
    <w:p w14:paraId="439223DA" w14:textId="77777777" w:rsidR="00B5382E" w:rsidRPr="006668DD" w:rsidRDefault="00B5382E" w:rsidP="00B5382E">
      <w:pPr>
        <w:spacing w:line="360" w:lineRule="auto"/>
        <w:jc w:val="both"/>
        <w:rPr>
          <w:rFonts w:asciiTheme="minorHAnsi" w:eastAsia="Calibri" w:hAnsiTheme="minorHAnsi" w:cs="Arial"/>
          <w:sz w:val="20"/>
          <w:lang w:eastAsia="en-US"/>
        </w:rPr>
      </w:pP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t>…………………………………………</w:t>
      </w:r>
    </w:p>
    <w:p w14:paraId="58763BBC" w14:textId="77777777" w:rsidR="00B5382E" w:rsidRPr="006668DD" w:rsidRDefault="00B5382E" w:rsidP="00B5382E">
      <w:pPr>
        <w:spacing w:line="360" w:lineRule="auto"/>
        <w:ind w:left="5664" w:firstLine="708"/>
        <w:jc w:val="both"/>
        <w:rPr>
          <w:rFonts w:asciiTheme="minorHAnsi" w:eastAsia="Calibri" w:hAnsiTheme="minorHAnsi" w:cs="Arial"/>
          <w:i/>
          <w:sz w:val="16"/>
          <w:szCs w:val="16"/>
          <w:lang w:eastAsia="en-US"/>
        </w:rPr>
      </w:pPr>
      <w:r w:rsidRPr="006668DD">
        <w:rPr>
          <w:rFonts w:asciiTheme="minorHAnsi" w:eastAsia="Calibri" w:hAnsiTheme="minorHAnsi" w:cs="Arial"/>
          <w:i/>
          <w:sz w:val="16"/>
          <w:szCs w:val="16"/>
          <w:lang w:eastAsia="en-US"/>
        </w:rPr>
        <w:t>(podpis)</w:t>
      </w:r>
    </w:p>
    <w:p w14:paraId="4ADE7775" w14:textId="77777777" w:rsidR="00B5382E" w:rsidRDefault="00B5382E" w:rsidP="00B5382E">
      <w:pPr>
        <w:spacing w:line="360" w:lineRule="auto"/>
        <w:jc w:val="both"/>
        <w:rPr>
          <w:rFonts w:asciiTheme="minorHAnsi" w:eastAsia="Calibri" w:hAnsiTheme="minorHAnsi" w:cs="Arial"/>
          <w:i/>
          <w:sz w:val="22"/>
          <w:szCs w:val="22"/>
          <w:lang w:eastAsia="en-US"/>
        </w:rPr>
      </w:pPr>
    </w:p>
    <w:p w14:paraId="353D3E24" w14:textId="464A0B3F" w:rsidR="006668DD" w:rsidRPr="002B52B9" w:rsidRDefault="006668DD" w:rsidP="006668DD">
      <w:pPr>
        <w:shd w:val="clear" w:color="auto" w:fill="BFBFBF"/>
        <w:spacing w:line="360" w:lineRule="auto"/>
        <w:rPr>
          <w:rFonts w:asciiTheme="minorHAnsi" w:eastAsia="Calibri" w:hAnsiTheme="minorHAnsi" w:cs="Arial"/>
          <w:b/>
          <w:sz w:val="21"/>
          <w:szCs w:val="21"/>
          <w:lang w:eastAsia="en-US"/>
        </w:rPr>
      </w:pPr>
      <w:r w:rsidRPr="002B52B9">
        <w:rPr>
          <w:rFonts w:asciiTheme="minorHAnsi" w:eastAsia="Calibri" w:hAnsiTheme="minorHAnsi" w:cs="Arial"/>
          <w:b/>
          <w:sz w:val="21"/>
          <w:szCs w:val="21"/>
          <w:lang w:eastAsia="en-US"/>
        </w:rPr>
        <w:t>OŚWIADCZENIA DOTYCZĄCE PODMIOTU, NA ZASOBY KTÓREGO POWOŁUJE SIĘ WYKONAWCA W CELU POTWIERDZENIA SPEŁNIANIA WARUNKÓW UDZIAŁU W POSTĘPOWANIU:</w:t>
      </w:r>
    </w:p>
    <w:p w14:paraId="0985C2F9" w14:textId="77777777" w:rsidR="006668DD" w:rsidRPr="002B52B9" w:rsidRDefault="006668DD" w:rsidP="006668DD">
      <w:pPr>
        <w:spacing w:line="360" w:lineRule="auto"/>
        <w:ind w:left="720"/>
        <w:contextualSpacing/>
        <w:jc w:val="both"/>
        <w:rPr>
          <w:rFonts w:asciiTheme="minorHAnsi" w:eastAsia="Calibri" w:hAnsiTheme="minorHAnsi" w:cs="Arial"/>
          <w:sz w:val="22"/>
          <w:szCs w:val="22"/>
          <w:lang w:eastAsia="en-US"/>
        </w:rPr>
      </w:pPr>
    </w:p>
    <w:p w14:paraId="6B958067" w14:textId="0E6672C0" w:rsidR="006668DD" w:rsidRPr="002B52B9" w:rsidRDefault="006668DD" w:rsidP="006668DD">
      <w:pPr>
        <w:spacing w:after="160" w:line="360" w:lineRule="auto"/>
        <w:ind w:left="360"/>
        <w:contextualSpacing/>
        <w:jc w:val="both"/>
        <w:rPr>
          <w:rFonts w:asciiTheme="minorHAnsi" w:eastAsia="Calibri" w:hAnsiTheme="minorHAnsi" w:cs="Arial"/>
          <w:sz w:val="21"/>
          <w:szCs w:val="21"/>
          <w:lang w:eastAsia="en-US"/>
        </w:rPr>
      </w:pPr>
      <w:r w:rsidRPr="002B52B9">
        <w:rPr>
          <w:rFonts w:asciiTheme="minorHAnsi" w:eastAsia="Calibri" w:hAnsiTheme="minorHAnsi" w:cs="Arial"/>
          <w:sz w:val="21"/>
          <w:szCs w:val="21"/>
          <w:lang w:eastAsia="en-US"/>
        </w:rPr>
        <w:t>Oświadczam, że podmiot  ………………………………………….., na którego zasoby się powołuję nie podlega wykluczeniu z postępowania na podstawie art. 24 ust 1 pkt 12-22 ustawy Pzp oraz na podstawie art. 24 ust. 5 pkt 1 i pkt 8 ustawy Pzp.</w:t>
      </w:r>
    </w:p>
    <w:p w14:paraId="616BE73A" w14:textId="77777777" w:rsidR="006668DD" w:rsidRPr="002B52B9" w:rsidRDefault="006668DD" w:rsidP="006668DD">
      <w:pPr>
        <w:spacing w:after="160" w:line="360" w:lineRule="auto"/>
        <w:ind w:left="360"/>
        <w:contextualSpacing/>
        <w:jc w:val="both"/>
        <w:rPr>
          <w:rFonts w:asciiTheme="minorHAnsi" w:eastAsia="Calibri" w:hAnsiTheme="minorHAnsi" w:cs="Arial"/>
          <w:sz w:val="21"/>
          <w:szCs w:val="21"/>
          <w:lang w:eastAsia="en-US"/>
        </w:rPr>
      </w:pPr>
    </w:p>
    <w:p w14:paraId="039286FF" w14:textId="3ACC4F68" w:rsidR="006668DD" w:rsidRPr="002B52B9" w:rsidRDefault="006668DD" w:rsidP="006668DD">
      <w:pPr>
        <w:spacing w:after="160" w:line="360" w:lineRule="auto"/>
        <w:ind w:left="360"/>
        <w:contextualSpacing/>
        <w:jc w:val="both"/>
        <w:rPr>
          <w:rFonts w:asciiTheme="minorHAnsi" w:eastAsia="Calibri" w:hAnsiTheme="minorHAnsi" w:cs="Arial"/>
          <w:sz w:val="21"/>
          <w:szCs w:val="21"/>
          <w:lang w:eastAsia="en-US"/>
        </w:rPr>
      </w:pPr>
      <w:r w:rsidRPr="002B52B9">
        <w:rPr>
          <w:rFonts w:asciiTheme="minorHAnsi" w:eastAsia="Calibri" w:hAnsiTheme="minorHAnsi" w:cs="Arial"/>
          <w:sz w:val="21"/>
          <w:szCs w:val="21"/>
          <w:lang w:eastAsia="en-US"/>
        </w:rPr>
        <w:t>Oświadczam, że podmiot  ………………………………………….., na którego zasoby się powołuję nie podlega wykluczeniu z postępowania na podstawie art. 24 ust 1 pkt 12-22 ustawy Pzp oraz na podstawie art. 24 ust. 5 pkt 1 i pkt 8 ustawy Pzp.</w:t>
      </w:r>
    </w:p>
    <w:p w14:paraId="27519FD5" w14:textId="77777777" w:rsidR="006668DD" w:rsidRPr="002B52B9" w:rsidRDefault="006668DD" w:rsidP="006668DD">
      <w:pPr>
        <w:spacing w:line="360" w:lineRule="auto"/>
        <w:jc w:val="both"/>
        <w:rPr>
          <w:rFonts w:asciiTheme="minorHAnsi" w:eastAsia="Calibri" w:hAnsiTheme="minorHAnsi" w:cs="Arial"/>
          <w:i/>
          <w:sz w:val="22"/>
          <w:szCs w:val="22"/>
          <w:lang w:eastAsia="en-US"/>
        </w:rPr>
      </w:pPr>
    </w:p>
    <w:p w14:paraId="016D74E4" w14:textId="71E07C27" w:rsidR="006668DD" w:rsidRPr="002B52B9" w:rsidRDefault="006668DD" w:rsidP="006668DD">
      <w:pPr>
        <w:spacing w:line="360" w:lineRule="auto"/>
        <w:jc w:val="both"/>
        <w:rPr>
          <w:rFonts w:asciiTheme="minorHAnsi" w:eastAsia="Calibri" w:hAnsiTheme="minorHAnsi" w:cs="Arial"/>
          <w:sz w:val="21"/>
          <w:szCs w:val="21"/>
          <w:lang w:eastAsia="en-US"/>
        </w:rPr>
      </w:pPr>
      <w:r w:rsidRPr="002B52B9">
        <w:rPr>
          <w:rFonts w:asciiTheme="minorHAnsi" w:eastAsia="Calibri" w:hAnsiTheme="minorHAnsi" w:cs="Arial"/>
          <w:sz w:val="21"/>
          <w:szCs w:val="21"/>
          <w:lang w:eastAsia="en-US"/>
        </w:rPr>
        <w:t>Oświadczam, że w stosunku do podmiotu  ………………………………………….., na którego zasoby się powołuję zachodzą podstawy wykluczenia z postępowania na podstawie art. …………. ustawy Pzp (podać mającą zastosowanie podstawę wykluczenia spośród wymienionych w art. 24 ust. 1 pkt 13-14, 16-20 lub art. 24 ust. 5 ustawy Pzp). Jednocześnie oświadczam, że w związku z ww. okolicznością, na podstawie art. 24 ust. 8 ustawy Pzp podwykonawca podjął następujące środki naprawcze: ………………………………………………………………………………………………………………..</w:t>
      </w:r>
    </w:p>
    <w:p w14:paraId="5F29FF61" w14:textId="77777777" w:rsidR="006668DD" w:rsidRPr="002B52B9" w:rsidRDefault="006668DD" w:rsidP="006668DD">
      <w:pPr>
        <w:spacing w:line="360" w:lineRule="auto"/>
        <w:jc w:val="both"/>
        <w:rPr>
          <w:rFonts w:asciiTheme="minorHAnsi" w:eastAsia="Calibri" w:hAnsiTheme="minorHAnsi" w:cs="Arial"/>
          <w:sz w:val="21"/>
          <w:szCs w:val="21"/>
          <w:lang w:eastAsia="en-US"/>
        </w:rPr>
      </w:pPr>
    </w:p>
    <w:p w14:paraId="6937210D" w14:textId="77777777" w:rsidR="006668DD" w:rsidRPr="002B52B9" w:rsidRDefault="006668DD" w:rsidP="006668DD">
      <w:pPr>
        <w:spacing w:line="360" w:lineRule="auto"/>
        <w:jc w:val="both"/>
        <w:rPr>
          <w:rFonts w:asciiTheme="minorHAnsi" w:eastAsia="Calibri" w:hAnsiTheme="minorHAnsi" w:cs="Arial"/>
          <w:sz w:val="20"/>
          <w:lang w:eastAsia="en-US"/>
        </w:rPr>
      </w:pPr>
      <w:r w:rsidRPr="002B52B9">
        <w:rPr>
          <w:rFonts w:asciiTheme="minorHAnsi" w:eastAsia="Calibri" w:hAnsiTheme="minorHAnsi" w:cs="Arial"/>
          <w:sz w:val="20"/>
          <w:lang w:eastAsia="en-US"/>
        </w:rPr>
        <w:t>…………….……. (</w:t>
      </w:r>
      <w:r w:rsidRPr="002B52B9">
        <w:rPr>
          <w:rFonts w:asciiTheme="minorHAnsi" w:eastAsia="Calibri" w:hAnsiTheme="minorHAnsi" w:cs="Arial"/>
          <w:i/>
          <w:sz w:val="16"/>
          <w:szCs w:val="16"/>
          <w:lang w:eastAsia="en-US"/>
        </w:rPr>
        <w:t>miejscowość),</w:t>
      </w:r>
      <w:r w:rsidRPr="002B52B9">
        <w:rPr>
          <w:rFonts w:asciiTheme="minorHAnsi" w:eastAsia="Calibri" w:hAnsiTheme="minorHAnsi" w:cs="Arial"/>
          <w:sz w:val="20"/>
          <w:lang w:eastAsia="en-US"/>
        </w:rPr>
        <w:t xml:space="preserve"> dnia …………………. r. </w:t>
      </w:r>
    </w:p>
    <w:p w14:paraId="02FBDBD9" w14:textId="77777777" w:rsidR="006668DD" w:rsidRPr="002B52B9" w:rsidRDefault="006668DD" w:rsidP="006668DD">
      <w:pPr>
        <w:spacing w:line="360" w:lineRule="auto"/>
        <w:jc w:val="both"/>
        <w:rPr>
          <w:rFonts w:asciiTheme="minorHAnsi" w:eastAsia="Calibri" w:hAnsiTheme="minorHAnsi" w:cs="Arial"/>
          <w:sz w:val="20"/>
          <w:lang w:eastAsia="en-US"/>
        </w:rPr>
      </w:pPr>
    </w:p>
    <w:p w14:paraId="132DCB6F" w14:textId="77777777" w:rsidR="006668DD" w:rsidRPr="006668DD" w:rsidRDefault="006668DD" w:rsidP="006668DD">
      <w:pPr>
        <w:spacing w:line="360" w:lineRule="auto"/>
        <w:jc w:val="both"/>
        <w:rPr>
          <w:rFonts w:asciiTheme="minorHAnsi" w:eastAsia="Calibri" w:hAnsiTheme="minorHAnsi" w:cs="Arial"/>
          <w:sz w:val="20"/>
          <w:lang w:eastAsia="en-US"/>
        </w:rPr>
      </w:pPr>
      <w:r w:rsidRPr="002B52B9">
        <w:rPr>
          <w:rFonts w:asciiTheme="minorHAnsi" w:eastAsia="Calibri" w:hAnsiTheme="minorHAnsi" w:cs="Arial"/>
          <w:sz w:val="20"/>
          <w:lang w:eastAsia="en-US"/>
        </w:rPr>
        <w:tab/>
      </w:r>
      <w:r w:rsidRPr="002B52B9">
        <w:rPr>
          <w:rFonts w:asciiTheme="minorHAnsi" w:eastAsia="Calibri" w:hAnsiTheme="minorHAnsi" w:cs="Arial"/>
          <w:sz w:val="20"/>
          <w:lang w:eastAsia="en-US"/>
        </w:rPr>
        <w:tab/>
      </w:r>
      <w:r w:rsidRPr="002B52B9">
        <w:rPr>
          <w:rFonts w:asciiTheme="minorHAnsi" w:eastAsia="Calibri" w:hAnsiTheme="minorHAnsi" w:cs="Arial"/>
          <w:sz w:val="20"/>
          <w:lang w:eastAsia="en-US"/>
        </w:rPr>
        <w:tab/>
      </w:r>
      <w:r w:rsidRPr="002B52B9">
        <w:rPr>
          <w:rFonts w:asciiTheme="minorHAnsi" w:eastAsia="Calibri" w:hAnsiTheme="minorHAnsi" w:cs="Arial"/>
          <w:sz w:val="20"/>
          <w:lang w:eastAsia="en-US"/>
        </w:rPr>
        <w:tab/>
      </w:r>
      <w:r w:rsidRPr="002B52B9">
        <w:rPr>
          <w:rFonts w:asciiTheme="minorHAnsi" w:eastAsia="Calibri" w:hAnsiTheme="minorHAnsi" w:cs="Arial"/>
          <w:sz w:val="20"/>
          <w:lang w:eastAsia="en-US"/>
        </w:rPr>
        <w:tab/>
      </w:r>
      <w:r w:rsidRPr="002B52B9">
        <w:rPr>
          <w:rFonts w:asciiTheme="minorHAnsi" w:eastAsia="Calibri" w:hAnsiTheme="minorHAnsi" w:cs="Arial"/>
          <w:sz w:val="20"/>
          <w:lang w:eastAsia="en-US"/>
        </w:rPr>
        <w:tab/>
      </w:r>
      <w:r w:rsidRPr="002B52B9">
        <w:rPr>
          <w:rFonts w:asciiTheme="minorHAnsi" w:eastAsia="Calibri" w:hAnsiTheme="minorHAnsi" w:cs="Arial"/>
          <w:sz w:val="20"/>
          <w:lang w:eastAsia="en-US"/>
        </w:rPr>
        <w:tab/>
        <w:t>…………………………………………</w:t>
      </w:r>
    </w:p>
    <w:p w14:paraId="5EE20C42" w14:textId="77777777" w:rsidR="006668DD" w:rsidRPr="006668DD" w:rsidRDefault="006668DD" w:rsidP="006668DD">
      <w:pPr>
        <w:spacing w:line="360" w:lineRule="auto"/>
        <w:ind w:left="5664" w:firstLine="708"/>
        <w:jc w:val="both"/>
        <w:rPr>
          <w:rFonts w:asciiTheme="minorHAnsi" w:eastAsia="Calibri" w:hAnsiTheme="minorHAnsi" w:cs="Arial"/>
          <w:i/>
          <w:sz w:val="16"/>
          <w:szCs w:val="16"/>
          <w:lang w:eastAsia="en-US"/>
        </w:rPr>
      </w:pPr>
      <w:r w:rsidRPr="006668DD">
        <w:rPr>
          <w:rFonts w:asciiTheme="minorHAnsi" w:eastAsia="Calibri" w:hAnsiTheme="minorHAnsi" w:cs="Arial"/>
          <w:i/>
          <w:sz w:val="16"/>
          <w:szCs w:val="16"/>
          <w:lang w:eastAsia="en-US"/>
        </w:rPr>
        <w:t>(podpis)</w:t>
      </w:r>
    </w:p>
    <w:p w14:paraId="2680F623" w14:textId="5804738D" w:rsidR="005D1A36" w:rsidRDefault="005D1A36">
      <w:pPr>
        <w:rPr>
          <w:rFonts w:asciiTheme="minorHAnsi" w:eastAsia="Calibri" w:hAnsiTheme="minorHAnsi" w:cs="Arial"/>
          <w:sz w:val="16"/>
          <w:szCs w:val="16"/>
          <w:lang w:eastAsia="en-US"/>
        </w:rPr>
      </w:pPr>
      <w:r>
        <w:rPr>
          <w:rFonts w:asciiTheme="minorHAnsi" w:eastAsia="Calibri" w:hAnsiTheme="minorHAnsi" w:cs="Arial"/>
          <w:sz w:val="16"/>
          <w:szCs w:val="16"/>
          <w:lang w:eastAsia="en-US"/>
        </w:rPr>
        <w:br w:type="page"/>
      </w:r>
    </w:p>
    <w:p w14:paraId="3DD1BD7E" w14:textId="77777777" w:rsidR="00223A23" w:rsidRPr="006668DD" w:rsidRDefault="00223A23" w:rsidP="00223A23">
      <w:pPr>
        <w:spacing w:line="360" w:lineRule="auto"/>
        <w:jc w:val="both"/>
        <w:rPr>
          <w:rFonts w:asciiTheme="minorHAnsi" w:eastAsia="Calibri" w:hAnsiTheme="minorHAnsi" w:cs="Arial"/>
          <w:sz w:val="16"/>
          <w:szCs w:val="16"/>
          <w:lang w:eastAsia="en-US"/>
        </w:rPr>
      </w:pPr>
    </w:p>
    <w:p w14:paraId="3C6F5895" w14:textId="712C87CF" w:rsidR="00223A23" w:rsidRPr="006668DD" w:rsidRDefault="00223A23" w:rsidP="00223A23">
      <w:pPr>
        <w:shd w:val="clear" w:color="auto" w:fill="BFBFBF"/>
        <w:spacing w:line="360" w:lineRule="auto"/>
        <w:rPr>
          <w:rFonts w:asciiTheme="minorHAnsi" w:eastAsia="Calibri" w:hAnsiTheme="minorHAnsi" w:cs="Arial"/>
          <w:b/>
          <w:sz w:val="21"/>
          <w:szCs w:val="21"/>
          <w:lang w:eastAsia="en-US"/>
        </w:rPr>
      </w:pPr>
      <w:r w:rsidRPr="006668DD">
        <w:rPr>
          <w:rFonts w:asciiTheme="minorHAnsi" w:eastAsia="Calibri" w:hAnsiTheme="minorHAnsi" w:cs="Arial"/>
          <w:b/>
          <w:sz w:val="21"/>
          <w:szCs w:val="21"/>
          <w:lang w:eastAsia="en-US"/>
        </w:rPr>
        <w:t>OŚWIADCZENIA DOTYCZĄCE PODWYKONAWCY:</w:t>
      </w:r>
    </w:p>
    <w:p w14:paraId="16A62AFE" w14:textId="77777777" w:rsidR="00223A23" w:rsidRPr="006668DD" w:rsidRDefault="00223A23" w:rsidP="00223A23">
      <w:pPr>
        <w:spacing w:line="360" w:lineRule="auto"/>
        <w:ind w:left="720"/>
        <w:contextualSpacing/>
        <w:jc w:val="both"/>
        <w:rPr>
          <w:rFonts w:asciiTheme="minorHAnsi" w:eastAsia="Calibri" w:hAnsiTheme="minorHAnsi" w:cs="Arial"/>
          <w:sz w:val="22"/>
          <w:szCs w:val="22"/>
          <w:lang w:eastAsia="en-US"/>
        </w:rPr>
      </w:pPr>
    </w:p>
    <w:p w14:paraId="7FCC0419" w14:textId="126289F9" w:rsidR="00223A23" w:rsidRPr="006668DD" w:rsidRDefault="00223A23" w:rsidP="00223A23">
      <w:pPr>
        <w:spacing w:after="160" w:line="360" w:lineRule="auto"/>
        <w:ind w:left="360"/>
        <w:contextualSpacing/>
        <w:jc w:val="both"/>
        <w:rPr>
          <w:rFonts w:asciiTheme="minorHAnsi" w:eastAsia="Calibri" w:hAnsiTheme="minorHAnsi" w:cs="Arial"/>
          <w:sz w:val="21"/>
          <w:szCs w:val="21"/>
          <w:lang w:eastAsia="en-US"/>
        </w:rPr>
      </w:pPr>
      <w:r w:rsidRPr="006668DD">
        <w:rPr>
          <w:rFonts w:asciiTheme="minorHAnsi" w:eastAsia="Calibri" w:hAnsiTheme="minorHAnsi" w:cs="Arial"/>
          <w:sz w:val="21"/>
          <w:szCs w:val="21"/>
          <w:lang w:eastAsia="en-US"/>
        </w:rPr>
        <w:t>Oświadczam, że podwykonawca ………………………………………….., któremu powierzona zostanie następująca część zamówienia ………………………………….. nie podlega wykluczeniu z postępowania na podstawie art. 24 ust 1 pkt 12-22 ustawy Pzp oraz na podstawie art. 24 ust. 5 pkt 1 i pkt 8 ustawy Pzp.</w:t>
      </w:r>
    </w:p>
    <w:p w14:paraId="5665ED00" w14:textId="77777777" w:rsidR="00223A23" w:rsidRPr="006668DD" w:rsidRDefault="00223A23" w:rsidP="00223A23">
      <w:pPr>
        <w:spacing w:after="160" w:line="360" w:lineRule="auto"/>
        <w:ind w:left="360"/>
        <w:contextualSpacing/>
        <w:jc w:val="both"/>
        <w:rPr>
          <w:rFonts w:asciiTheme="minorHAnsi" w:eastAsia="Calibri" w:hAnsiTheme="minorHAnsi" w:cs="Arial"/>
          <w:sz w:val="21"/>
          <w:szCs w:val="21"/>
          <w:lang w:eastAsia="en-US"/>
        </w:rPr>
      </w:pPr>
    </w:p>
    <w:p w14:paraId="1F42099F" w14:textId="0EC178DA" w:rsidR="00223A23" w:rsidRPr="006668DD" w:rsidRDefault="00223A23" w:rsidP="00223A23">
      <w:pPr>
        <w:spacing w:after="160" w:line="360" w:lineRule="auto"/>
        <w:ind w:left="360"/>
        <w:contextualSpacing/>
        <w:jc w:val="both"/>
        <w:rPr>
          <w:rFonts w:asciiTheme="minorHAnsi" w:eastAsia="Calibri" w:hAnsiTheme="minorHAnsi" w:cs="Arial"/>
          <w:sz w:val="21"/>
          <w:szCs w:val="21"/>
          <w:lang w:eastAsia="en-US"/>
        </w:rPr>
      </w:pPr>
      <w:r w:rsidRPr="006668DD">
        <w:rPr>
          <w:rFonts w:asciiTheme="minorHAnsi" w:eastAsia="Calibri" w:hAnsiTheme="minorHAnsi" w:cs="Arial"/>
          <w:sz w:val="21"/>
          <w:szCs w:val="21"/>
          <w:lang w:eastAsia="en-US"/>
        </w:rPr>
        <w:t>Oświadczam, że podwykonawca ………………………………………….., któremu powierzona zostanie następująca część zamówienia ………………………………….. nie podlega wykluczeniu z postępowania na podstawie art. 24 ust 1 pkt 12-22 ustawy Pzp oraz na podstawie art. 24 ust. 5 pkt 1 i pkt 8 ustawy Pzp.</w:t>
      </w:r>
    </w:p>
    <w:p w14:paraId="578A1A0F" w14:textId="77777777" w:rsidR="00223A23" w:rsidRPr="006668DD" w:rsidRDefault="00223A23" w:rsidP="00223A23">
      <w:pPr>
        <w:spacing w:line="360" w:lineRule="auto"/>
        <w:jc w:val="both"/>
        <w:rPr>
          <w:rFonts w:asciiTheme="minorHAnsi" w:eastAsia="Calibri" w:hAnsiTheme="minorHAnsi" w:cs="Arial"/>
          <w:i/>
          <w:sz w:val="22"/>
          <w:szCs w:val="22"/>
          <w:lang w:eastAsia="en-US"/>
        </w:rPr>
      </w:pPr>
    </w:p>
    <w:p w14:paraId="3B2331FA" w14:textId="1CAC63DD" w:rsidR="005D71F0" w:rsidRDefault="00223A23" w:rsidP="00223A23">
      <w:pPr>
        <w:spacing w:line="360" w:lineRule="auto"/>
        <w:jc w:val="both"/>
        <w:rPr>
          <w:rFonts w:asciiTheme="minorHAnsi" w:eastAsia="Calibri" w:hAnsiTheme="minorHAnsi" w:cs="Arial"/>
          <w:sz w:val="21"/>
          <w:szCs w:val="21"/>
          <w:lang w:eastAsia="en-US"/>
        </w:rPr>
      </w:pPr>
      <w:r w:rsidRPr="006668DD">
        <w:rPr>
          <w:rFonts w:asciiTheme="minorHAnsi" w:eastAsia="Calibri" w:hAnsiTheme="minorHAnsi" w:cs="Arial"/>
          <w:sz w:val="21"/>
          <w:szCs w:val="21"/>
          <w:lang w:eastAsia="en-US"/>
        </w:rPr>
        <w:t xml:space="preserve">Oświadczam, że w stosunku do podwykonawcy ………………………………………….. zachodzą podstawy wykluczenia z postępowania na podstawie art. …………. ustawy Pzp (podać mającą zastosowanie podstawę wykluczenia spośród wymienionych w art. 24 ust. 1 pkt 13-14, 16-20 lub art. 24 ust. 5 ustawy Pzp). Jednocześnie oświadczam, że w związku z ww. okolicznością, na podstawie art. 24 ust. 8 ustawy Pzp podwykonawca podjął następujące środki naprawcze: </w:t>
      </w:r>
      <w:r w:rsidR="005D71F0">
        <w:rPr>
          <w:rFonts w:asciiTheme="minorHAnsi" w:eastAsia="Calibri" w:hAnsiTheme="minorHAnsi" w:cs="Arial"/>
          <w:sz w:val="21"/>
          <w:szCs w:val="21"/>
          <w:lang w:eastAsia="en-US"/>
        </w:rPr>
        <w:t>………………………………………………………………………………</w:t>
      </w:r>
    </w:p>
    <w:p w14:paraId="103B56E7" w14:textId="052D7323" w:rsidR="00223A23" w:rsidRPr="006668DD" w:rsidRDefault="00223A23" w:rsidP="00223A23">
      <w:pPr>
        <w:spacing w:line="360" w:lineRule="auto"/>
        <w:jc w:val="both"/>
        <w:rPr>
          <w:rFonts w:asciiTheme="minorHAnsi" w:eastAsia="Calibri" w:hAnsiTheme="minorHAnsi" w:cs="Arial"/>
          <w:sz w:val="21"/>
          <w:szCs w:val="21"/>
          <w:lang w:eastAsia="en-US"/>
        </w:rPr>
      </w:pPr>
      <w:r w:rsidRPr="006668DD">
        <w:rPr>
          <w:rFonts w:asciiTheme="minorHAnsi" w:eastAsia="Calibri" w:hAnsiTheme="minorHAnsi" w:cs="Arial"/>
          <w:sz w:val="21"/>
          <w:szCs w:val="21"/>
          <w:lang w:eastAsia="en-US"/>
        </w:rPr>
        <w:t>………………………………………………………………………………………………………………</w:t>
      </w:r>
      <w:r w:rsidR="005D71F0">
        <w:rPr>
          <w:rFonts w:asciiTheme="minorHAnsi" w:eastAsia="Calibri" w:hAnsiTheme="minorHAnsi" w:cs="Arial"/>
          <w:sz w:val="21"/>
          <w:szCs w:val="21"/>
          <w:lang w:eastAsia="en-US"/>
        </w:rPr>
        <w:t>……………………………………………………</w:t>
      </w:r>
    </w:p>
    <w:p w14:paraId="39A31923" w14:textId="77777777" w:rsidR="00223A23" w:rsidRPr="006668DD" w:rsidRDefault="00223A23" w:rsidP="00223A23">
      <w:pPr>
        <w:spacing w:line="360" w:lineRule="auto"/>
        <w:jc w:val="both"/>
        <w:rPr>
          <w:rFonts w:asciiTheme="minorHAnsi" w:eastAsia="Calibri" w:hAnsiTheme="minorHAnsi" w:cs="Arial"/>
          <w:sz w:val="21"/>
          <w:szCs w:val="21"/>
          <w:lang w:eastAsia="en-US"/>
        </w:rPr>
      </w:pPr>
    </w:p>
    <w:p w14:paraId="41083426" w14:textId="77777777" w:rsidR="00223A23" w:rsidRPr="006668DD" w:rsidRDefault="00223A23" w:rsidP="00223A23">
      <w:pPr>
        <w:spacing w:line="360" w:lineRule="auto"/>
        <w:jc w:val="both"/>
        <w:rPr>
          <w:rFonts w:asciiTheme="minorHAnsi" w:eastAsia="Calibri" w:hAnsiTheme="minorHAnsi" w:cs="Arial"/>
          <w:sz w:val="20"/>
          <w:lang w:eastAsia="en-US"/>
        </w:rPr>
      </w:pPr>
      <w:r w:rsidRPr="006668DD">
        <w:rPr>
          <w:rFonts w:asciiTheme="minorHAnsi" w:eastAsia="Calibri" w:hAnsiTheme="minorHAnsi" w:cs="Arial"/>
          <w:sz w:val="20"/>
          <w:lang w:eastAsia="en-US"/>
        </w:rPr>
        <w:t>…………….……. (</w:t>
      </w:r>
      <w:r w:rsidRPr="006668DD">
        <w:rPr>
          <w:rFonts w:asciiTheme="minorHAnsi" w:eastAsia="Calibri" w:hAnsiTheme="minorHAnsi" w:cs="Arial"/>
          <w:i/>
          <w:sz w:val="16"/>
          <w:szCs w:val="16"/>
          <w:lang w:eastAsia="en-US"/>
        </w:rPr>
        <w:t>miejscowość),</w:t>
      </w:r>
      <w:r w:rsidRPr="006668DD">
        <w:rPr>
          <w:rFonts w:asciiTheme="minorHAnsi" w:eastAsia="Calibri" w:hAnsiTheme="minorHAnsi" w:cs="Arial"/>
          <w:sz w:val="20"/>
          <w:lang w:eastAsia="en-US"/>
        </w:rPr>
        <w:t xml:space="preserve"> dnia …………………. r. </w:t>
      </w:r>
    </w:p>
    <w:p w14:paraId="72C566E0" w14:textId="77777777" w:rsidR="00223A23" w:rsidRPr="006668DD" w:rsidRDefault="00223A23" w:rsidP="00223A23">
      <w:pPr>
        <w:spacing w:line="360" w:lineRule="auto"/>
        <w:jc w:val="both"/>
        <w:rPr>
          <w:rFonts w:asciiTheme="minorHAnsi" w:eastAsia="Calibri" w:hAnsiTheme="minorHAnsi" w:cs="Arial"/>
          <w:sz w:val="20"/>
          <w:lang w:eastAsia="en-US"/>
        </w:rPr>
      </w:pPr>
    </w:p>
    <w:p w14:paraId="68168704" w14:textId="1A088DBF" w:rsidR="00223A23" w:rsidRPr="006668DD" w:rsidRDefault="00223A23" w:rsidP="00223A23">
      <w:pPr>
        <w:spacing w:line="360" w:lineRule="auto"/>
        <w:jc w:val="both"/>
        <w:rPr>
          <w:rFonts w:asciiTheme="minorHAnsi" w:eastAsia="Calibri" w:hAnsiTheme="minorHAnsi" w:cs="Arial"/>
          <w:sz w:val="20"/>
          <w:lang w:eastAsia="en-US"/>
        </w:rPr>
      </w:pP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t>…………………………………………</w:t>
      </w:r>
    </w:p>
    <w:p w14:paraId="43468EED" w14:textId="206EEDE7" w:rsidR="00223A23" w:rsidRPr="006668DD" w:rsidRDefault="00223A23" w:rsidP="00223A23">
      <w:pPr>
        <w:spacing w:line="360" w:lineRule="auto"/>
        <w:ind w:left="5664" w:firstLine="708"/>
        <w:jc w:val="both"/>
        <w:rPr>
          <w:rFonts w:asciiTheme="minorHAnsi" w:eastAsia="Calibri" w:hAnsiTheme="minorHAnsi" w:cs="Arial"/>
          <w:i/>
          <w:sz w:val="16"/>
          <w:szCs w:val="16"/>
          <w:lang w:eastAsia="en-US"/>
        </w:rPr>
      </w:pPr>
      <w:r w:rsidRPr="006668DD">
        <w:rPr>
          <w:rFonts w:asciiTheme="minorHAnsi" w:eastAsia="Calibri" w:hAnsiTheme="minorHAnsi" w:cs="Arial"/>
          <w:i/>
          <w:sz w:val="16"/>
          <w:szCs w:val="16"/>
          <w:lang w:eastAsia="en-US"/>
        </w:rPr>
        <w:t>(podpis)</w:t>
      </w:r>
    </w:p>
    <w:p w14:paraId="03F9C7B4" w14:textId="77777777" w:rsidR="00223A23" w:rsidRPr="006668DD" w:rsidRDefault="00223A23" w:rsidP="00223A23">
      <w:pPr>
        <w:spacing w:line="360" w:lineRule="auto"/>
        <w:ind w:left="5664" w:firstLine="708"/>
        <w:jc w:val="both"/>
        <w:rPr>
          <w:rFonts w:asciiTheme="minorHAnsi" w:eastAsia="Calibri" w:hAnsiTheme="minorHAnsi" w:cs="Arial"/>
          <w:i/>
          <w:sz w:val="16"/>
          <w:szCs w:val="16"/>
          <w:lang w:eastAsia="en-US"/>
        </w:rPr>
      </w:pPr>
    </w:p>
    <w:p w14:paraId="5399AD60" w14:textId="77777777" w:rsidR="00B5382E" w:rsidRPr="006668DD" w:rsidRDefault="00B5382E" w:rsidP="00B5382E">
      <w:pPr>
        <w:shd w:val="clear" w:color="auto" w:fill="BFBFBF"/>
        <w:spacing w:line="360" w:lineRule="auto"/>
        <w:jc w:val="both"/>
        <w:rPr>
          <w:rFonts w:asciiTheme="minorHAnsi" w:eastAsia="Calibri" w:hAnsiTheme="minorHAnsi" w:cs="Arial"/>
          <w:b/>
          <w:sz w:val="21"/>
          <w:szCs w:val="21"/>
          <w:lang w:eastAsia="en-US"/>
        </w:rPr>
      </w:pPr>
      <w:r w:rsidRPr="006668DD">
        <w:rPr>
          <w:rFonts w:asciiTheme="minorHAnsi" w:eastAsia="Calibri" w:hAnsiTheme="minorHAnsi" w:cs="Arial"/>
          <w:b/>
          <w:sz w:val="21"/>
          <w:szCs w:val="21"/>
          <w:lang w:eastAsia="en-US"/>
        </w:rPr>
        <w:t>OŚWIADCZENIE DOTYCZĄCE PODANYCH INFORMACJI:</w:t>
      </w:r>
    </w:p>
    <w:p w14:paraId="499D2EF7" w14:textId="77777777" w:rsidR="00B5382E" w:rsidRPr="006668DD" w:rsidRDefault="00B5382E" w:rsidP="00B5382E">
      <w:pPr>
        <w:spacing w:line="360" w:lineRule="auto"/>
        <w:jc w:val="both"/>
        <w:rPr>
          <w:rFonts w:asciiTheme="minorHAnsi" w:eastAsia="Calibri" w:hAnsiTheme="minorHAnsi" w:cs="Arial"/>
          <w:b/>
          <w:sz w:val="22"/>
          <w:szCs w:val="22"/>
          <w:lang w:eastAsia="en-US"/>
        </w:rPr>
      </w:pPr>
    </w:p>
    <w:p w14:paraId="2E1F9392" w14:textId="77777777" w:rsidR="00B5382E" w:rsidRPr="006668DD" w:rsidRDefault="00B5382E" w:rsidP="00B5382E">
      <w:pPr>
        <w:spacing w:line="360" w:lineRule="auto"/>
        <w:jc w:val="both"/>
        <w:rPr>
          <w:rFonts w:asciiTheme="minorHAnsi" w:eastAsia="Calibri" w:hAnsiTheme="minorHAnsi" w:cs="Arial"/>
          <w:sz w:val="21"/>
          <w:szCs w:val="21"/>
          <w:lang w:eastAsia="en-US"/>
        </w:rPr>
      </w:pPr>
      <w:r w:rsidRPr="006668DD">
        <w:rPr>
          <w:rFonts w:asciiTheme="minorHAnsi" w:eastAsia="Calibri" w:hAnsiTheme="minorHAnsi" w:cs="Arial"/>
          <w:sz w:val="21"/>
          <w:szCs w:val="21"/>
          <w:lang w:eastAsia="en-US"/>
        </w:rPr>
        <w:t xml:space="preserve">Oświadczam, że wszystkie informacje podane w powyższych oświadczeniach są aktualne </w:t>
      </w:r>
      <w:r w:rsidRPr="006668DD">
        <w:rPr>
          <w:rFonts w:asciiTheme="minorHAnsi" w:eastAsia="Calibri" w:hAnsiTheme="minorHAnsi" w:cs="Arial"/>
          <w:sz w:val="21"/>
          <w:szCs w:val="21"/>
          <w:lang w:eastAsia="en-US"/>
        </w:rPr>
        <w:br/>
        <w:t>i zgodne z prawdą oraz zostały przedstawione z pełną świadomością konsekwencji wprowadzenia zamawiającego w błąd przy przedstawianiu informacji.</w:t>
      </w:r>
    </w:p>
    <w:p w14:paraId="0C6D19B7" w14:textId="77777777" w:rsidR="00B5382E" w:rsidRPr="006668DD" w:rsidRDefault="00B5382E" w:rsidP="00B5382E">
      <w:pPr>
        <w:spacing w:line="360" w:lineRule="auto"/>
        <w:jc w:val="both"/>
        <w:rPr>
          <w:rFonts w:asciiTheme="minorHAnsi" w:eastAsia="Calibri" w:hAnsiTheme="minorHAnsi" w:cs="Arial"/>
          <w:sz w:val="20"/>
          <w:lang w:eastAsia="en-US"/>
        </w:rPr>
      </w:pPr>
    </w:p>
    <w:p w14:paraId="50803482" w14:textId="77777777" w:rsidR="00B5382E" w:rsidRPr="006668DD" w:rsidRDefault="00B5382E" w:rsidP="00B5382E">
      <w:pPr>
        <w:spacing w:line="360" w:lineRule="auto"/>
        <w:jc w:val="both"/>
        <w:rPr>
          <w:rFonts w:asciiTheme="minorHAnsi" w:eastAsia="Calibri" w:hAnsiTheme="minorHAnsi" w:cs="Arial"/>
          <w:sz w:val="20"/>
          <w:lang w:eastAsia="en-US"/>
        </w:rPr>
      </w:pPr>
    </w:p>
    <w:p w14:paraId="616B2D73" w14:textId="77777777" w:rsidR="00B5382E" w:rsidRPr="006668DD" w:rsidRDefault="00B5382E" w:rsidP="00B5382E">
      <w:pPr>
        <w:spacing w:line="360" w:lineRule="auto"/>
        <w:jc w:val="both"/>
        <w:rPr>
          <w:rFonts w:asciiTheme="minorHAnsi" w:eastAsia="Calibri" w:hAnsiTheme="minorHAnsi" w:cs="Arial"/>
          <w:sz w:val="20"/>
          <w:lang w:eastAsia="en-US"/>
        </w:rPr>
      </w:pPr>
      <w:r w:rsidRPr="006668DD">
        <w:rPr>
          <w:rFonts w:asciiTheme="minorHAnsi" w:eastAsia="Calibri" w:hAnsiTheme="minorHAnsi" w:cs="Arial"/>
          <w:sz w:val="20"/>
          <w:lang w:eastAsia="en-US"/>
        </w:rPr>
        <w:t xml:space="preserve">…………….……. </w:t>
      </w:r>
      <w:r w:rsidRPr="006668DD">
        <w:rPr>
          <w:rFonts w:asciiTheme="minorHAnsi" w:eastAsia="Calibri" w:hAnsiTheme="minorHAnsi" w:cs="Arial"/>
          <w:i/>
          <w:sz w:val="16"/>
          <w:szCs w:val="16"/>
          <w:lang w:eastAsia="en-US"/>
        </w:rPr>
        <w:t>(miejscowość),</w:t>
      </w:r>
      <w:r w:rsidRPr="006668DD">
        <w:rPr>
          <w:rFonts w:asciiTheme="minorHAnsi" w:eastAsia="Calibri" w:hAnsiTheme="minorHAnsi" w:cs="Arial"/>
          <w:i/>
          <w:sz w:val="20"/>
          <w:lang w:eastAsia="en-US"/>
        </w:rPr>
        <w:t xml:space="preserve"> </w:t>
      </w:r>
      <w:r w:rsidRPr="006668DD">
        <w:rPr>
          <w:rFonts w:asciiTheme="minorHAnsi" w:eastAsia="Calibri" w:hAnsiTheme="minorHAnsi" w:cs="Arial"/>
          <w:sz w:val="21"/>
          <w:szCs w:val="21"/>
          <w:lang w:eastAsia="en-US"/>
        </w:rPr>
        <w:t>dnia …………………. r.</w:t>
      </w:r>
      <w:r w:rsidRPr="006668DD">
        <w:rPr>
          <w:rFonts w:asciiTheme="minorHAnsi" w:eastAsia="Calibri" w:hAnsiTheme="minorHAnsi" w:cs="Arial"/>
          <w:sz w:val="20"/>
          <w:lang w:eastAsia="en-US"/>
        </w:rPr>
        <w:t xml:space="preserve"> </w:t>
      </w:r>
    </w:p>
    <w:p w14:paraId="67BB86E4" w14:textId="77777777" w:rsidR="00B5382E" w:rsidRPr="006668DD" w:rsidRDefault="00B5382E" w:rsidP="00B5382E">
      <w:pPr>
        <w:spacing w:line="360" w:lineRule="auto"/>
        <w:jc w:val="both"/>
        <w:rPr>
          <w:rFonts w:asciiTheme="minorHAnsi" w:eastAsia="Calibri" w:hAnsiTheme="minorHAnsi" w:cs="Arial"/>
          <w:sz w:val="20"/>
          <w:lang w:eastAsia="en-US"/>
        </w:rPr>
      </w:pPr>
    </w:p>
    <w:p w14:paraId="2032CB2C" w14:textId="77777777" w:rsidR="00B5382E" w:rsidRPr="006668DD" w:rsidRDefault="00B5382E" w:rsidP="00B5382E">
      <w:pPr>
        <w:spacing w:line="360" w:lineRule="auto"/>
        <w:jc w:val="both"/>
        <w:rPr>
          <w:rFonts w:asciiTheme="minorHAnsi" w:eastAsia="Calibri" w:hAnsiTheme="minorHAnsi" w:cs="Arial"/>
          <w:sz w:val="20"/>
          <w:lang w:eastAsia="en-US"/>
        </w:rPr>
      </w:pP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t>…………………………………………</w:t>
      </w:r>
    </w:p>
    <w:p w14:paraId="57A91181" w14:textId="77777777" w:rsidR="00B5382E" w:rsidRPr="006668DD" w:rsidRDefault="00B5382E" w:rsidP="00B5382E">
      <w:pPr>
        <w:spacing w:line="360" w:lineRule="auto"/>
        <w:ind w:left="5664" w:firstLine="708"/>
        <w:jc w:val="both"/>
        <w:rPr>
          <w:rFonts w:asciiTheme="minorHAnsi" w:eastAsia="Calibri" w:hAnsiTheme="minorHAnsi" w:cs="Arial"/>
          <w:i/>
          <w:sz w:val="16"/>
          <w:szCs w:val="16"/>
          <w:lang w:eastAsia="en-US"/>
        </w:rPr>
      </w:pPr>
      <w:r w:rsidRPr="006668DD">
        <w:rPr>
          <w:rFonts w:asciiTheme="minorHAnsi" w:eastAsia="Calibri" w:hAnsiTheme="minorHAnsi" w:cs="Arial"/>
          <w:i/>
          <w:sz w:val="16"/>
          <w:szCs w:val="16"/>
          <w:lang w:eastAsia="en-US"/>
        </w:rPr>
        <w:t>(podpis)</w:t>
      </w:r>
    </w:p>
    <w:p w14:paraId="1055E709" w14:textId="77777777" w:rsidR="00706C65" w:rsidRDefault="00706C65">
      <w:pPr>
        <w:rPr>
          <w:rFonts w:ascii="Arial Narrow" w:hAnsi="Arial Narrow"/>
          <w:b/>
          <w:color w:val="000000"/>
          <w:sz w:val="22"/>
          <w:szCs w:val="22"/>
        </w:rPr>
      </w:pPr>
      <w:r>
        <w:rPr>
          <w:rFonts w:ascii="Arial Narrow" w:hAnsi="Arial Narrow"/>
          <w:b/>
          <w:color w:val="000000"/>
          <w:sz w:val="22"/>
          <w:szCs w:val="22"/>
        </w:rPr>
        <w:br w:type="page"/>
      </w:r>
    </w:p>
    <w:p w14:paraId="1794F516" w14:textId="07534072" w:rsidR="00132F02" w:rsidRPr="00070226" w:rsidRDefault="00132F02" w:rsidP="00132F02">
      <w:pPr>
        <w:jc w:val="right"/>
        <w:rPr>
          <w:rFonts w:ascii="Arial Narrow" w:hAnsi="Arial Narrow"/>
          <w:b/>
          <w:color w:val="000000"/>
          <w:sz w:val="22"/>
          <w:szCs w:val="22"/>
        </w:rPr>
      </w:pPr>
      <w:r w:rsidRPr="00070226">
        <w:rPr>
          <w:rFonts w:ascii="Arial Narrow" w:hAnsi="Arial Narrow"/>
          <w:b/>
          <w:color w:val="000000"/>
          <w:sz w:val="22"/>
          <w:szCs w:val="22"/>
        </w:rPr>
        <w:lastRenderedPageBreak/>
        <w:t xml:space="preserve">ZAŁĄCZNIK NR </w:t>
      </w:r>
      <w:r w:rsidR="005D71F0">
        <w:rPr>
          <w:rFonts w:ascii="Arial Narrow" w:hAnsi="Arial Narrow"/>
          <w:b/>
          <w:color w:val="000000"/>
          <w:sz w:val="22"/>
          <w:szCs w:val="22"/>
        </w:rPr>
        <w:t>4</w:t>
      </w:r>
      <w:r w:rsidRPr="00070226">
        <w:rPr>
          <w:rFonts w:ascii="Arial Narrow" w:hAnsi="Arial Narrow"/>
          <w:color w:val="000000"/>
          <w:sz w:val="22"/>
          <w:szCs w:val="22"/>
        </w:rPr>
        <w:t xml:space="preserve"> </w:t>
      </w:r>
      <w:r w:rsidRPr="00070226">
        <w:rPr>
          <w:rFonts w:ascii="Arial Narrow" w:hAnsi="Arial Narrow"/>
          <w:b/>
          <w:color w:val="000000"/>
          <w:sz w:val="22"/>
          <w:szCs w:val="22"/>
        </w:rPr>
        <w:t>DO SIWZ</w:t>
      </w:r>
    </w:p>
    <w:p w14:paraId="016EAC18" w14:textId="4F02804C" w:rsidR="00297101" w:rsidRDefault="00A85FED" w:rsidP="00297101">
      <w:pPr>
        <w:jc w:val="center"/>
        <w:rPr>
          <w:rFonts w:ascii="Arial Narrow" w:hAnsi="Arial Narrow"/>
        </w:rPr>
      </w:pPr>
      <w:r>
        <w:rPr>
          <w:rFonts w:ascii="Times New Roman" w:hAnsi="Times New Roman"/>
          <w:b/>
          <w:szCs w:val="24"/>
        </w:rPr>
        <w:t>(</w:t>
      </w:r>
      <w:r w:rsidRPr="00064636">
        <w:rPr>
          <w:rFonts w:ascii="Times New Roman" w:hAnsi="Times New Roman"/>
          <w:b/>
          <w:szCs w:val="24"/>
        </w:rPr>
        <w:t>PROJEKT</w:t>
      </w:r>
      <w:r>
        <w:rPr>
          <w:rFonts w:ascii="Times New Roman" w:hAnsi="Times New Roman"/>
          <w:b/>
          <w:szCs w:val="24"/>
        </w:rPr>
        <w:t>)</w:t>
      </w:r>
    </w:p>
    <w:p w14:paraId="0DCCC6ED" w14:textId="04E254D1" w:rsidR="00297101" w:rsidRPr="00064636" w:rsidRDefault="00297101" w:rsidP="00297101">
      <w:pPr>
        <w:jc w:val="center"/>
        <w:rPr>
          <w:rFonts w:ascii="Times New Roman" w:hAnsi="Times New Roman"/>
          <w:b/>
          <w:szCs w:val="24"/>
        </w:rPr>
      </w:pPr>
    </w:p>
    <w:p w14:paraId="03F81A0A" w14:textId="7B504C5F" w:rsidR="00297101" w:rsidRPr="00FF4EA6" w:rsidRDefault="00297101" w:rsidP="00297101">
      <w:pPr>
        <w:jc w:val="center"/>
        <w:rPr>
          <w:rFonts w:ascii="Times New Roman" w:hAnsi="Times New Roman"/>
          <w:b/>
          <w:szCs w:val="24"/>
        </w:rPr>
      </w:pPr>
      <w:r>
        <w:rPr>
          <w:rFonts w:ascii="Times New Roman" w:hAnsi="Times New Roman"/>
          <w:b/>
          <w:szCs w:val="24"/>
        </w:rPr>
        <w:t>UMOW</w:t>
      </w:r>
      <w:r w:rsidR="00A85FED">
        <w:rPr>
          <w:rFonts w:ascii="Times New Roman" w:hAnsi="Times New Roman"/>
          <w:b/>
          <w:szCs w:val="24"/>
        </w:rPr>
        <w:t>A</w:t>
      </w:r>
      <w:r>
        <w:rPr>
          <w:rFonts w:ascii="Times New Roman" w:hAnsi="Times New Roman"/>
          <w:b/>
          <w:szCs w:val="24"/>
        </w:rPr>
        <w:t xml:space="preserve"> NUMER ………………………</w:t>
      </w:r>
    </w:p>
    <w:p w14:paraId="600BA97D" w14:textId="77777777" w:rsidR="00297101" w:rsidRPr="00FF4EA6" w:rsidRDefault="00297101" w:rsidP="00297101">
      <w:pPr>
        <w:jc w:val="center"/>
        <w:rPr>
          <w:rFonts w:ascii="Times New Roman" w:hAnsi="Times New Roman"/>
          <w:b/>
          <w:szCs w:val="24"/>
        </w:rPr>
      </w:pPr>
    </w:p>
    <w:p w14:paraId="3A721D47" w14:textId="77777777" w:rsidR="00297101" w:rsidRPr="00FF4EA6" w:rsidRDefault="00297101" w:rsidP="00297101">
      <w:pPr>
        <w:jc w:val="center"/>
        <w:rPr>
          <w:rFonts w:ascii="Times New Roman" w:hAnsi="Times New Roman"/>
          <w:szCs w:val="24"/>
        </w:rPr>
      </w:pPr>
      <w:r w:rsidRPr="00FF4EA6">
        <w:rPr>
          <w:rFonts w:ascii="Times New Roman" w:hAnsi="Times New Roman"/>
          <w:szCs w:val="24"/>
        </w:rPr>
        <w:t>W dniu ………….r. pomiędzy:</w:t>
      </w:r>
    </w:p>
    <w:p w14:paraId="46DA0E80" w14:textId="77777777" w:rsidR="00297101" w:rsidRPr="00FF4EA6" w:rsidRDefault="00297101" w:rsidP="00297101">
      <w:pPr>
        <w:rPr>
          <w:rFonts w:ascii="Times New Roman" w:hAnsi="Times New Roman"/>
          <w:szCs w:val="24"/>
        </w:rPr>
      </w:pPr>
    </w:p>
    <w:p w14:paraId="366B18F2" w14:textId="77777777" w:rsidR="00297101" w:rsidRPr="00FF4EA6" w:rsidRDefault="00297101" w:rsidP="00297101">
      <w:pPr>
        <w:jc w:val="center"/>
        <w:rPr>
          <w:rFonts w:ascii="Times New Roman" w:hAnsi="Times New Roman"/>
          <w:b/>
          <w:szCs w:val="24"/>
        </w:rPr>
      </w:pPr>
      <w:r w:rsidRPr="00FF4EA6">
        <w:rPr>
          <w:rFonts w:ascii="Times New Roman" w:hAnsi="Times New Roman"/>
          <w:b/>
          <w:szCs w:val="24"/>
        </w:rPr>
        <w:t>NARODOWYM FUNDUSZEM ZDROWIA</w:t>
      </w:r>
    </w:p>
    <w:p w14:paraId="45A8CA97" w14:textId="77777777" w:rsidR="00297101" w:rsidRPr="00FF4EA6" w:rsidRDefault="00297101" w:rsidP="00297101">
      <w:pPr>
        <w:jc w:val="center"/>
        <w:rPr>
          <w:rFonts w:ascii="Times New Roman" w:hAnsi="Times New Roman"/>
          <w:b/>
          <w:szCs w:val="24"/>
        </w:rPr>
      </w:pPr>
      <w:r w:rsidRPr="00FF4EA6">
        <w:rPr>
          <w:rFonts w:ascii="Times New Roman" w:hAnsi="Times New Roman"/>
          <w:b/>
          <w:szCs w:val="24"/>
        </w:rPr>
        <w:t>ul. Grójecka 186, 02-390 Warszawa</w:t>
      </w:r>
    </w:p>
    <w:p w14:paraId="7770D20D" w14:textId="77777777" w:rsidR="00297101" w:rsidRPr="00FF4EA6" w:rsidRDefault="00297101" w:rsidP="00297101">
      <w:pPr>
        <w:jc w:val="center"/>
        <w:rPr>
          <w:rFonts w:ascii="Times New Roman" w:hAnsi="Times New Roman"/>
          <w:b/>
          <w:szCs w:val="24"/>
        </w:rPr>
      </w:pPr>
      <w:r w:rsidRPr="00FF4EA6">
        <w:rPr>
          <w:rFonts w:ascii="Times New Roman" w:hAnsi="Times New Roman"/>
          <w:b/>
          <w:szCs w:val="24"/>
        </w:rPr>
        <w:t>NIP: 1070001057</w:t>
      </w:r>
    </w:p>
    <w:p w14:paraId="3E373CB3" w14:textId="77777777" w:rsidR="00297101" w:rsidRPr="00FF4EA6" w:rsidRDefault="00297101" w:rsidP="00297101">
      <w:pPr>
        <w:spacing w:line="360" w:lineRule="auto"/>
        <w:jc w:val="center"/>
        <w:rPr>
          <w:rFonts w:ascii="Times New Roman" w:hAnsi="Times New Roman"/>
          <w:b/>
          <w:szCs w:val="24"/>
        </w:rPr>
      </w:pPr>
    </w:p>
    <w:p w14:paraId="68208228" w14:textId="77777777" w:rsidR="00297101" w:rsidRPr="00243AF7" w:rsidRDefault="00297101" w:rsidP="00297101">
      <w:pPr>
        <w:spacing w:line="360" w:lineRule="auto"/>
        <w:jc w:val="both"/>
        <w:rPr>
          <w:rFonts w:ascii="Times New Roman" w:hAnsi="Times New Roman"/>
          <w:szCs w:val="24"/>
        </w:rPr>
      </w:pPr>
      <w:r w:rsidRPr="00243AF7">
        <w:rPr>
          <w:rFonts w:ascii="Times New Roman" w:hAnsi="Times New Roman"/>
          <w:szCs w:val="24"/>
        </w:rPr>
        <w:t xml:space="preserve">reprezentowanym przez: </w:t>
      </w:r>
    </w:p>
    <w:p w14:paraId="422E1E49" w14:textId="77777777" w:rsidR="00297101" w:rsidRPr="00243AF7" w:rsidRDefault="00297101" w:rsidP="00297101">
      <w:pPr>
        <w:spacing w:line="360" w:lineRule="auto"/>
        <w:jc w:val="both"/>
        <w:rPr>
          <w:rFonts w:ascii="Times New Roman" w:hAnsi="Times New Roman"/>
          <w:b/>
          <w:szCs w:val="24"/>
        </w:rPr>
      </w:pPr>
      <w:r>
        <w:rPr>
          <w:rFonts w:ascii="Times New Roman" w:hAnsi="Times New Roman"/>
          <w:b/>
          <w:szCs w:val="24"/>
        </w:rPr>
        <w:t>Agnieszkę Pachciarz</w:t>
      </w:r>
      <w:r w:rsidRPr="00243AF7">
        <w:rPr>
          <w:rFonts w:ascii="Times New Roman" w:hAnsi="Times New Roman"/>
          <w:b/>
          <w:szCs w:val="24"/>
        </w:rPr>
        <w:t xml:space="preserve"> – Dyrektora Wielkopolskiego Oddziału Wojewódzkiego Narodowego Funduszu Zdrowia</w:t>
      </w:r>
    </w:p>
    <w:p w14:paraId="7E4CA39E" w14:textId="77777777" w:rsidR="00297101" w:rsidRPr="00243AF7" w:rsidRDefault="00297101" w:rsidP="00297101">
      <w:pPr>
        <w:spacing w:line="360" w:lineRule="auto"/>
        <w:rPr>
          <w:rFonts w:ascii="Times New Roman" w:hAnsi="Times New Roman"/>
          <w:szCs w:val="24"/>
        </w:rPr>
      </w:pPr>
      <w:r w:rsidRPr="00243AF7">
        <w:rPr>
          <w:rFonts w:ascii="Times New Roman" w:hAnsi="Times New Roman"/>
          <w:szCs w:val="24"/>
        </w:rPr>
        <w:t xml:space="preserve">zwanym dalej </w:t>
      </w:r>
      <w:r w:rsidRPr="00243AF7">
        <w:rPr>
          <w:rFonts w:ascii="Times New Roman" w:hAnsi="Times New Roman"/>
          <w:b/>
          <w:szCs w:val="24"/>
        </w:rPr>
        <w:t>Zamawiającym</w:t>
      </w:r>
      <w:r w:rsidRPr="00243AF7">
        <w:rPr>
          <w:rFonts w:ascii="Times New Roman" w:hAnsi="Times New Roman"/>
          <w:szCs w:val="24"/>
        </w:rPr>
        <w:t>,</w:t>
      </w:r>
    </w:p>
    <w:p w14:paraId="5D2DE114" w14:textId="77777777" w:rsidR="00297101" w:rsidRPr="00FF4EA6" w:rsidRDefault="00297101" w:rsidP="00297101">
      <w:pPr>
        <w:rPr>
          <w:rFonts w:ascii="Times New Roman" w:hAnsi="Times New Roman"/>
          <w:szCs w:val="24"/>
        </w:rPr>
      </w:pPr>
      <w:r w:rsidRPr="00FF4EA6">
        <w:rPr>
          <w:rFonts w:ascii="Times New Roman" w:hAnsi="Times New Roman"/>
          <w:szCs w:val="24"/>
        </w:rPr>
        <w:t>a</w:t>
      </w:r>
    </w:p>
    <w:p w14:paraId="44209FB2" w14:textId="77777777" w:rsidR="00297101" w:rsidRPr="00FF4EA6" w:rsidRDefault="00297101" w:rsidP="00297101">
      <w:pPr>
        <w:rPr>
          <w:rFonts w:ascii="Times New Roman" w:hAnsi="Times New Roman"/>
          <w:b/>
          <w:szCs w:val="24"/>
        </w:rPr>
      </w:pPr>
      <w:r w:rsidRPr="00FF4EA6">
        <w:rPr>
          <w:rFonts w:ascii="Times New Roman" w:hAnsi="Times New Roman"/>
          <w:b/>
          <w:szCs w:val="24"/>
        </w:rPr>
        <w:t>…………………………………</w:t>
      </w:r>
    </w:p>
    <w:p w14:paraId="329B4AEE" w14:textId="77777777" w:rsidR="00297101" w:rsidRPr="00FF4EA6" w:rsidRDefault="00297101" w:rsidP="00297101">
      <w:pPr>
        <w:rPr>
          <w:rFonts w:ascii="Times New Roman" w:hAnsi="Times New Roman"/>
          <w:b/>
          <w:szCs w:val="24"/>
        </w:rPr>
      </w:pPr>
      <w:r w:rsidRPr="00FF4EA6">
        <w:rPr>
          <w:rFonts w:ascii="Times New Roman" w:hAnsi="Times New Roman"/>
          <w:b/>
          <w:szCs w:val="24"/>
        </w:rPr>
        <w:t>…………………………………</w:t>
      </w:r>
    </w:p>
    <w:p w14:paraId="0A964915" w14:textId="77777777" w:rsidR="00297101" w:rsidRPr="00FF4EA6" w:rsidRDefault="00297101" w:rsidP="00297101">
      <w:pPr>
        <w:rPr>
          <w:rFonts w:ascii="Times New Roman" w:hAnsi="Times New Roman"/>
          <w:b/>
          <w:szCs w:val="24"/>
        </w:rPr>
      </w:pPr>
      <w:r w:rsidRPr="00FF4EA6">
        <w:rPr>
          <w:rFonts w:ascii="Times New Roman" w:hAnsi="Times New Roman"/>
          <w:b/>
          <w:szCs w:val="24"/>
        </w:rPr>
        <w:t>…………………………………</w:t>
      </w:r>
    </w:p>
    <w:p w14:paraId="427E5C15" w14:textId="77777777" w:rsidR="00297101" w:rsidRPr="00FF4EA6" w:rsidRDefault="00297101" w:rsidP="00297101">
      <w:pPr>
        <w:rPr>
          <w:rFonts w:ascii="Times New Roman" w:hAnsi="Times New Roman"/>
          <w:szCs w:val="24"/>
        </w:rPr>
      </w:pPr>
      <w:r w:rsidRPr="00FF4EA6">
        <w:rPr>
          <w:rFonts w:ascii="Times New Roman" w:hAnsi="Times New Roman"/>
          <w:szCs w:val="24"/>
        </w:rPr>
        <w:t>reprezentowanym przez:</w:t>
      </w:r>
    </w:p>
    <w:p w14:paraId="049F66FA" w14:textId="77777777" w:rsidR="00297101" w:rsidRPr="00FF4EA6" w:rsidRDefault="00297101" w:rsidP="00297101">
      <w:pPr>
        <w:rPr>
          <w:rFonts w:ascii="Times New Roman" w:hAnsi="Times New Roman"/>
          <w:b/>
          <w:szCs w:val="24"/>
        </w:rPr>
      </w:pPr>
      <w:r w:rsidRPr="00FF4EA6">
        <w:rPr>
          <w:rFonts w:ascii="Times New Roman" w:hAnsi="Times New Roman"/>
          <w:b/>
          <w:szCs w:val="24"/>
        </w:rPr>
        <w:t>…………………………………</w:t>
      </w:r>
    </w:p>
    <w:p w14:paraId="723E3406" w14:textId="77777777" w:rsidR="00297101" w:rsidRPr="00FF4EA6" w:rsidRDefault="00297101" w:rsidP="00297101">
      <w:pPr>
        <w:rPr>
          <w:rFonts w:ascii="Times New Roman" w:hAnsi="Times New Roman"/>
          <w:szCs w:val="24"/>
        </w:rPr>
      </w:pPr>
      <w:r w:rsidRPr="00FF4EA6">
        <w:rPr>
          <w:rFonts w:ascii="Times New Roman" w:hAnsi="Times New Roman"/>
          <w:szCs w:val="24"/>
        </w:rPr>
        <w:t xml:space="preserve">zwanym dalej </w:t>
      </w:r>
      <w:r w:rsidRPr="00FF4EA6">
        <w:rPr>
          <w:rFonts w:ascii="Times New Roman" w:hAnsi="Times New Roman"/>
          <w:b/>
          <w:szCs w:val="24"/>
        </w:rPr>
        <w:t>Wykonawcą</w:t>
      </w:r>
    </w:p>
    <w:p w14:paraId="575EB4A7" w14:textId="77777777" w:rsidR="00297101" w:rsidRPr="00FF4EA6" w:rsidRDefault="00297101" w:rsidP="00297101">
      <w:pPr>
        <w:jc w:val="center"/>
        <w:rPr>
          <w:rFonts w:ascii="Times New Roman" w:hAnsi="Times New Roman"/>
          <w:szCs w:val="24"/>
          <w:u w:val="single"/>
        </w:rPr>
      </w:pPr>
    </w:p>
    <w:p w14:paraId="674548DA" w14:textId="77777777" w:rsidR="00297101" w:rsidRPr="00FF4EA6" w:rsidRDefault="00297101" w:rsidP="00297101">
      <w:pPr>
        <w:jc w:val="center"/>
        <w:rPr>
          <w:rFonts w:ascii="Times New Roman" w:hAnsi="Times New Roman"/>
          <w:szCs w:val="24"/>
          <w:u w:val="single"/>
        </w:rPr>
      </w:pPr>
      <w:r w:rsidRPr="00FF4EA6">
        <w:rPr>
          <w:rFonts w:ascii="Times New Roman" w:hAnsi="Times New Roman"/>
          <w:szCs w:val="24"/>
          <w:u w:val="single"/>
        </w:rPr>
        <w:t>została zawarta umowa następującej treści:</w:t>
      </w:r>
    </w:p>
    <w:p w14:paraId="6808B965" w14:textId="77777777" w:rsidR="00297101" w:rsidRPr="00FF4EA6" w:rsidRDefault="00297101" w:rsidP="00297101">
      <w:pPr>
        <w:jc w:val="center"/>
        <w:rPr>
          <w:rFonts w:ascii="Times New Roman" w:hAnsi="Times New Roman"/>
          <w:szCs w:val="24"/>
          <w:u w:val="single"/>
        </w:rPr>
      </w:pPr>
    </w:p>
    <w:p w14:paraId="31BD4E9B" w14:textId="77777777" w:rsidR="00297101" w:rsidRDefault="00297101" w:rsidP="00297101">
      <w:pPr>
        <w:jc w:val="center"/>
        <w:rPr>
          <w:rFonts w:ascii="Times New Roman" w:hAnsi="Times New Roman"/>
          <w:b/>
          <w:szCs w:val="24"/>
        </w:rPr>
      </w:pPr>
    </w:p>
    <w:p w14:paraId="467D4DE6" w14:textId="77777777" w:rsidR="00297101" w:rsidRPr="00FF4EA6" w:rsidRDefault="00297101" w:rsidP="00297101">
      <w:pPr>
        <w:jc w:val="center"/>
        <w:rPr>
          <w:rFonts w:ascii="Times New Roman" w:hAnsi="Times New Roman"/>
          <w:b/>
          <w:szCs w:val="24"/>
        </w:rPr>
      </w:pPr>
      <w:r w:rsidRPr="00FF4EA6">
        <w:rPr>
          <w:rFonts w:ascii="Times New Roman" w:hAnsi="Times New Roman"/>
          <w:b/>
          <w:szCs w:val="24"/>
        </w:rPr>
        <w:t>§ 1</w:t>
      </w:r>
    </w:p>
    <w:p w14:paraId="5022563B" w14:textId="3F87CD97" w:rsidR="00297101" w:rsidRPr="007B6004" w:rsidRDefault="00297101" w:rsidP="00E6165E">
      <w:pPr>
        <w:numPr>
          <w:ilvl w:val="0"/>
          <w:numId w:val="46"/>
        </w:numPr>
        <w:tabs>
          <w:tab w:val="left" w:pos="709"/>
        </w:tabs>
        <w:jc w:val="both"/>
        <w:rPr>
          <w:rFonts w:ascii="Times New Roman" w:hAnsi="Times New Roman"/>
          <w:szCs w:val="24"/>
        </w:rPr>
      </w:pPr>
      <w:r w:rsidRPr="00FF4EA6">
        <w:rPr>
          <w:rFonts w:ascii="Times New Roman" w:hAnsi="Times New Roman"/>
          <w:szCs w:val="24"/>
        </w:rPr>
        <w:t>Przedmiotem u</w:t>
      </w:r>
      <w:r w:rsidRPr="00A5095F">
        <w:rPr>
          <w:rFonts w:ascii="Times New Roman" w:hAnsi="Times New Roman"/>
          <w:szCs w:val="24"/>
        </w:rPr>
        <w:t>mowy</w:t>
      </w:r>
      <w:r w:rsidRPr="007B6004">
        <w:rPr>
          <w:rFonts w:ascii="Times New Roman" w:hAnsi="Times New Roman"/>
          <w:sz w:val="22"/>
          <w:szCs w:val="22"/>
        </w:rPr>
        <w:t xml:space="preserve"> </w:t>
      </w:r>
      <w:r w:rsidRPr="007B6004">
        <w:rPr>
          <w:rFonts w:ascii="Times New Roman" w:hAnsi="Times New Roman"/>
          <w:szCs w:val="24"/>
        </w:rPr>
        <w:t xml:space="preserve">jest </w:t>
      </w:r>
      <w:r>
        <w:rPr>
          <w:rFonts w:ascii="Times New Roman" w:hAnsi="Times New Roman"/>
          <w:szCs w:val="24"/>
        </w:rPr>
        <w:t xml:space="preserve">rozbudowa </w:t>
      </w:r>
      <w:r w:rsidR="006A39BA">
        <w:rPr>
          <w:rFonts w:ascii="Times New Roman" w:hAnsi="Times New Roman"/>
          <w:szCs w:val="24"/>
        </w:rPr>
        <w:t>i dostosowanie infrastruktury sieciowej</w:t>
      </w:r>
      <w:r>
        <w:rPr>
          <w:rFonts w:ascii="Times New Roman" w:hAnsi="Times New Roman"/>
          <w:szCs w:val="24"/>
        </w:rPr>
        <w:t xml:space="preserve"> OW NFZ w Poznaniu, </w:t>
      </w:r>
      <w:r w:rsidRPr="007B6004">
        <w:rPr>
          <w:rFonts w:ascii="Times New Roman" w:hAnsi="Times New Roman"/>
          <w:szCs w:val="24"/>
        </w:rPr>
        <w:t>zgodnie z załącznikiem nr 1 do umowy.</w:t>
      </w:r>
    </w:p>
    <w:p w14:paraId="505301EE" w14:textId="3E8E86D7" w:rsidR="00297101" w:rsidRPr="00FF4EA6" w:rsidRDefault="00297101" w:rsidP="00E6165E">
      <w:pPr>
        <w:numPr>
          <w:ilvl w:val="0"/>
          <w:numId w:val="46"/>
        </w:numPr>
        <w:tabs>
          <w:tab w:val="left" w:pos="709"/>
        </w:tabs>
        <w:jc w:val="both"/>
        <w:rPr>
          <w:rFonts w:ascii="Times New Roman" w:hAnsi="Times New Roman"/>
          <w:szCs w:val="24"/>
        </w:rPr>
      </w:pPr>
      <w:r w:rsidRPr="007B6004">
        <w:rPr>
          <w:rFonts w:ascii="Times New Roman" w:hAnsi="Times New Roman"/>
          <w:szCs w:val="24"/>
        </w:rPr>
        <w:t>Przedmiot umowy określony w ust. 1 należy</w:t>
      </w:r>
      <w:r w:rsidRPr="00FF4EA6">
        <w:rPr>
          <w:rFonts w:ascii="Times New Roman" w:hAnsi="Times New Roman"/>
          <w:szCs w:val="24"/>
        </w:rPr>
        <w:t xml:space="preserve"> dostarczyć, zainstalować i uruchomić</w:t>
      </w:r>
      <w:r>
        <w:rPr>
          <w:rFonts w:ascii="Times New Roman" w:hAnsi="Times New Roman"/>
          <w:szCs w:val="24"/>
        </w:rPr>
        <w:t xml:space="preserve"> </w:t>
      </w:r>
      <w:r w:rsidRPr="00FF4EA6">
        <w:rPr>
          <w:rFonts w:ascii="Times New Roman" w:hAnsi="Times New Roman"/>
          <w:szCs w:val="24"/>
        </w:rPr>
        <w:t xml:space="preserve">w Wielkopolskim Oddziale Wojewódzkim Narodowego Funduszu Zdrowia w Poznaniu przy ul. </w:t>
      </w:r>
      <w:r>
        <w:rPr>
          <w:rFonts w:ascii="Times New Roman" w:hAnsi="Times New Roman"/>
          <w:szCs w:val="24"/>
        </w:rPr>
        <w:t>Grunwaldzkiej 158</w:t>
      </w:r>
      <w:r w:rsidR="004166B7">
        <w:rPr>
          <w:rFonts w:ascii="Times New Roman" w:hAnsi="Times New Roman"/>
          <w:szCs w:val="24"/>
        </w:rPr>
        <w:t>, oraz przy ul. Piekary 14/15</w:t>
      </w:r>
      <w:r w:rsidRPr="00FF4EA6">
        <w:rPr>
          <w:rFonts w:ascii="Times New Roman" w:hAnsi="Times New Roman"/>
          <w:szCs w:val="24"/>
        </w:rPr>
        <w:t xml:space="preserve">, zgodnie z załącznikiem nr 1 do umowy. </w:t>
      </w:r>
    </w:p>
    <w:p w14:paraId="1B7DE1E7" w14:textId="77777777" w:rsidR="00297101" w:rsidRPr="00FF4EA6" w:rsidRDefault="00297101" w:rsidP="00297101">
      <w:pPr>
        <w:jc w:val="both"/>
        <w:rPr>
          <w:rFonts w:ascii="Times New Roman" w:hAnsi="Times New Roman"/>
          <w:szCs w:val="24"/>
        </w:rPr>
      </w:pPr>
    </w:p>
    <w:p w14:paraId="4750179C" w14:textId="77777777" w:rsidR="00297101" w:rsidRPr="00FF4EA6" w:rsidRDefault="00297101" w:rsidP="00297101">
      <w:pPr>
        <w:jc w:val="center"/>
        <w:rPr>
          <w:rFonts w:ascii="Times New Roman" w:hAnsi="Times New Roman"/>
          <w:b/>
          <w:szCs w:val="24"/>
        </w:rPr>
      </w:pPr>
      <w:r w:rsidRPr="00FF4EA6">
        <w:rPr>
          <w:rFonts w:ascii="Times New Roman" w:hAnsi="Times New Roman"/>
          <w:b/>
          <w:szCs w:val="24"/>
        </w:rPr>
        <w:t>§ 2</w:t>
      </w:r>
    </w:p>
    <w:p w14:paraId="66A69A74" w14:textId="1B7E9F4A" w:rsidR="00297101" w:rsidRPr="00FF4EA6" w:rsidRDefault="00297101" w:rsidP="00E6165E">
      <w:pPr>
        <w:numPr>
          <w:ilvl w:val="0"/>
          <w:numId w:val="47"/>
        </w:numPr>
        <w:jc w:val="both"/>
        <w:rPr>
          <w:rFonts w:ascii="Times New Roman" w:hAnsi="Times New Roman"/>
          <w:szCs w:val="24"/>
        </w:rPr>
      </w:pPr>
      <w:r w:rsidRPr="00FF4EA6">
        <w:rPr>
          <w:rFonts w:ascii="Times New Roman" w:hAnsi="Times New Roman"/>
          <w:szCs w:val="24"/>
        </w:rPr>
        <w:t xml:space="preserve">Wykonawca zobowiązuje się zrealizować zamówienie określone w § 1 umowy w terminie do </w:t>
      </w:r>
      <w:r w:rsidR="002B52B9">
        <w:rPr>
          <w:rFonts w:ascii="Times New Roman" w:hAnsi="Times New Roman"/>
          <w:szCs w:val="24"/>
        </w:rPr>
        <w:t xml:space="preserve">…………. </w:t>
      </w:r>
      <w:r>
        <w:rPr>
          <w:rFonts w:ascii="Times New Roman" w:hAnsi="Times New Roman"/>
          <w:szCs w:val="24"/>
        </w:rPr>
        <w:t>dni od daty podpisania umowy</w:t>
      </w:r>
      <w:r w:rsidR="007061C2" w:rsidRPr="00960024">
        <w:rPr>
          <w:rFonts w:ascii="Times New Roman" w:hAnsi="Times New Roman"/>
          <w:szCs w:val="24"/>
        </w:rPr>
        <w:t>.</w:t>
      </w:r>
      <w:r>
        <w:rPr>
          <w:rFonts w:ascii="Times New Roman" w:hAnsi="Times New Roman"/>
          <w:szCs w:val="24"/>
        </w:rPr>
        <w:t xml:space="preserve"> </w:t>
      </w:r>
    </w:p>
    <w:p w14:paraId="20804BBA" w14:textId="77777777" w:rsidR="00297101" w:rsidRPr="00FF4EA6" w:rsidRDefault="00297101" w:rsidP="00E6165E">
      <w:pPr>
        <w:numPr>
          <w:ilvl w:val="0"/>
          <w:numId w:val="47"/>
        </w:numPr>
        <w:jc w:val="both"/>
        <w:rPr>
          <w:rFonts w:ascii="Times New Roman" w:hAnsi="Times New Roman"/>
          <w:szCs w:val="24"/>
        </w:rPr>
      </w:pPr>
      <w:r w:rsidRPr="00FF4EA6">
        <w:rPr>
          <w:rFonts w:ascii="Times New Roman" w:hAnsi="Times New Roman"/>
          <w:szCs w:val="24"/>
        </w:rPr>
        <w:t>Wykonawca zawiadomi na 7 dni wcześniej Zamawiającego o dniu i godzinie dostaw oraz planowanych pracach związanych z realizacją umowy.</w:t>
      </w:r>
    </w:p>
    <w:p w14:paraId="74E5F483" w14:textId="77777777" w:rsidR="00297101" w:rsidRPr="00FF4EA6" w:rsidRDefault="00297101" w:rsidP="00E6165E">
      <w:pPr>
        <w:numPr>
          <w:ilvl w:val="0"/>
          <w:numId w:val="47"/>
        </w:numPr>
        <w:jc w:val="both"/>
        <w:rPr>
          <w:rFonts w:ascii="Times New Roman" w:hAnsi="Times New Roman"/>
          <w:szCs w:val="24"/>
        </w:rPr>
      </w:pPr>
      <w:r w:rsidRPr="00FF4EA6">
        <w:rPr>
          <w:rFonts w:ascii="Times New Roman" w:hAnsi="Times New Roman"/>
          <w:szCs w:val="24"/>
        </w:rPr>
        <w:t>Potwierdzeniem realizacji zamówienia będzie protokół odbioru podpisany przez upoważnionych przedstawicieli Wykonawcy i Zamawiającego.</w:t>
      </w:r>
    </w:p>
    <w:p w14:paraId="34E22C8B" w14:textId="77777777" w:rsidR="00297101" w:rsidRPr="00FF4EA6" w:rsidRDefault="00297101" w:rsidP="00E6165E">
      <w:pPr>
        <w:numPr>
          <w:ilvl w:val="0"/>
          <w:numId w:val="47"/>
        </w:numPr>
        <w:jc w:val="both"/>
        <w:rPr>
          <w:rFonts w:ascii="Times New Roman" w:hAnsi="Times New Roman"/>
          <w:szCs w:val="24"/>
        </w:rPr>
      </w:pPr>
      <w:r w:rsidRPr="00FF4EA6">
        <w:rPr>
          <w:rFonts w:ascii="Times New Roman" w:hAnsi="Times New Roman"/>
          <w:szCs w:val="24"/>
        </w:rPr>
        <w:t>Podpisanie protokołu odbioru stanowi podstawę do wystawienia przez Wykonawcę faktury.</w:t>
      </w:r>
    </w:p>
    <w:p w14:paraId="63D39A26" w14:textId="77777777" w:rsidR="00297101" w:rsidRPr="00FF4EA6" w:rsidRDefault="00297101" w:rsidP="00297101">
      <w:pPr>
        <w:jc w:val="both"/>
        <w:rPr>
          <w:rFonts w:ascii="Times New Roman" w:hAnsi="Times New Roman"/>
          <w:szCs w:val="24"/>
        </w:rPr>
      </w:pPr>
    </w:p>
    <w:p w14:paraId="47CD92D9" w14:textId="77777777" w:rsidR="00297101" w:rsidRPr="00FF4EA6" w:rsidRDefault="00297101" w:rsidP="00297101">
      <w:pPr>
        <w:jc w:val="center"/>
        <w:rPr>
          <w:rFonts w:ascii="Times New Roman" w:hAnsi="Times New Roman"/>
          <w:b/>
          <w:szCs w:val="24"/>
        </w:rPr>
      </w:pPr>
      <w:r w:rsidRPr="00FF4EA6">
        <w:rPr>
          <w:rFonts w:ascii="Times New Roman" w:hAnsi="Times New Roman"/>
          <w:b/>
          <w:szCs w:val="24"/>
        </w:rPr>
        <w:t>§ 3</w:t>
      </w:r>
    </w:p>
    <w:p w14:paraId="34877004" w14:textId="77777777" w:rsidR="00297101" w:rsidRPr="00BC4CE8" w:rsidRDefault="00297101" w:rsidP="00E6165E">
      <w:pPr>
        <w:numPr>
          <w:ilvl w:val="0"/>
          <w:numId w:val="48"/>
        </w:numPr>
        <w:jc w:val="both"/>
        <w:rPr>
          <w:rFonts w:ascii="Times New Roman" w:hAnsi="Times New Roman"/>
          <w:szCs w:val="24"/>
        </w:rPr>
      </w:pPr>
      <w:r w:rsidRPr="00FF4EA6">
        <w:rPr>
          <w:rFonts w:ascii="Times New Roman" w:hAnsi="Times New Roman"/>
          <w:szCs w:val="24"/>
        </w:rPr>
        <w:t>Zamawiający zapłaci Wykonawcy za przedmiot umowy określony w § 1 cenę</w:t>
      </w:r>
      <w:r>
        <w:rPr>
          <w:rFonts w:ascii="Times New Roman" w:hAnsi="Times New Roman"/>
          <w:szCs w:val="24"/>
        </w:rPr>
        <w:br/>
      </w:r>
      <w:r w:rsidRPr="00FF4EA6">
        <w:rPr>
          <w:rFonts w:ascii="Times New Roman" w:hAnsi="Times New Roman"/>
          <w:szCs w:val="24"/>
        </w:rPr>
        <w:t xml:space="preserve">w wysokości: </w:t>
      </w:r>
      <w:r w:rsidRPr="00FF4EA6">
        <w:rPr>
          <w:rFonts w:ascii="Times New Roman" w:hAnsi="Times New Roman"/>
          <w:b/>
          <w:szCs w:val="24"/>
        </w:rPr>
        <w:t>…</w:t>
      </w:r>
      <w:r>
        <w:rPr>
          <w:rFonts w:ascii="Times New Roman" w:hAnsi="Times New Roman"/>
          <w:b/>
          <w:szCs w:val="24"/>
        </w:rPr>
        <w:t>……………..</w:t>
      </w:r>
      <w:r w:rsidRPr="00FF4EA6">
        <w:rPr>
          <w:rFonts w:ascii="Times New Roman" w:hAnsi="Times New Roman"/>
          <w:b/>
          <w:szCs w:val="24"/>
        </w:rPr>
        <w:t xml:space="preserve">………… zł w tym </w:t>
      </w:r>
      <w:r>
        <w:rPr>
          <w:rFonts w:ascii="Times New Roman" w:hAnsi="Times New Roman"/>
          <w:b/>
          <w:szCs w:val="24"/>
        </w:rPr>
        <w:t>należny podatek</w:t>
      </w:r>
      <w:r w:rsidRPr="00FF4EA6">
        <w:rPr>
          <w:rFonts w:ascii="Times New Roman" w:hAnsi="Times New Roman"/>
          <w:b/>
          <w:szCs w:val="24"/>
        </w:rPr>
        <w:t xml:space="preserve"> V</w:t>
      </w:r>
      <w:r>
        <w:rPr>
          <w:rFonts w:ascii="Times New Roman" w:hAnsi="Times New Roman"/>
          <w:b/>
          <w:szCs w:val="24"/>
        </w:rPr>
        <w:t>AT</w:t>
      </w:r>
      <w:r w:rsidRPr="00FF4EA6">
        <w:rPr>
          <w:rFonts w:ascii="Times New Roman" w:hAnsi="Times New Roman"/>
          <w:b/>
          <w:szCs w:val="24"/>
        </w:rPr>
        <w:t xml:space="preserve"> (słownie zł: …………………</w:t>
      </w:r>
      <w:r>
        <w:rPr>
          <w:rFonts w:ascii="Times New Roman" w:hAnsi="Times New Roman"/>
          <w:b/>
          <w:szCs w:val="24"/>
        </w:rPr>
        <w:t>……………………………………………………………</w:t>
      </w:r>
      <w:r w:rsidRPr="00FF4EA6">
        <w:rPr>
          <w:rFonts w:ascii="Times New Roman" w:hAnsi="Times New Roman"/>
          <w:b/>
          <w:szCs w:val="24"/>
        </w:rPr>
        <w:t>…………….).</w:t>
      </w:r>
    </w:p>
    <w:p w14:paraId="4AE1137B" w14:textId="77777777" w:rsidR="00297101" w:rsidRPr="00FF4EA6" w:rsidRDefault="00297101" w:rsidP="00E6165E">
      <w:pPr>
        <w:numPr>
          <w:ilvl w:val="0"/>
          <w:numId w:val="48"/>
        </w:numPr>
        <w:jc w:val="both"/>
        <w:rPr>
          <w:rFonts w:ascii="Times New Roman" w:hAnsi="Times New Roman"/>
          <w:szCs w:val="24"/>
        </w:rPr>
      </w:pPr>
      <w:r w:rsidRPr="00FF4EA6">
        <w:rPr>
          <w:rFonts w:ascii="Times New Roman" w:hAnsi="Times New Roman"/>
          <w:szCs w:val="24"/>
        </w:rPr>
        <w:t xml:space="preserve">Zapłata nastąpi przelewem, na podstawie faktury, w terminie 21 dni od daty jej doręczenia do </w:t>
      </w:r>
      <w:r>
        <w:rPr>
          <w:rFonts w:ascii="Times New Roman" w:hAnsi="Times New Roman"/>
          <w:szCs w:val="24"/>
        </w:rPr>
        <w:t xml:space="preserve">Wielkopolskiego </w:t>
      </w:r>
      <w:r w:rsidRPr="00FF4EA6">
        <w:rPr>
          <w:rFonts w:ascii="Times New Roman" w:hAnsi="Times New Roman"/>
          <w:szCs w:val="24"/>
        </w:rPr>
        <w:t>OW NFZ w Poznaniu przy ul. Grunwaldzkiej 158.</w:t>
      </w:r>
    </w:p>
    <w:p w14:paraId="37B54135" w14:textId="77777777" w:rsidR="00297101" w:rsidRPr="00FF4EA6" w:rsidRDefault="00297101" w:rsidP="00E6165E">
      <w:pPr>
        <w:numPr>
          <w:ilvl w:val="0"/>
          <w:numId w:val="48"/>
        </w:numPr>
        <w:jc w:val="both"/>
        <w:rPr>
          <w:rFonts w:ascii="Times New Roman" w:hAnsi="Times New Roman"/>
          <w:szCs w:val="24"/>
        </w:rPr>
      </w:pPr>
      <w:r w:rsidRPr="00FF4EA6">
        <w:rPr>
          <w:rFonts w:ascii="Times New Roman" w:hAnsi="Times New Roman"/>
          <w:szCs w:val="24"/>
        </w:rPr>
        <w:lastRenderedPageBreak/>
        <w:t>Za dzień zapłaty uważa się dzień obciążenia rachunku płatnika, którym jest W</w:t>
      </w:r>
      <w:r>
        <w:rPr>
          <w:rFonts w:ascii="Times New Roman" w:hAnsi="Times New Roman"/>
          <w:szCs w:val="24"/>
        </w:rPr>
        <w:t xml:space="preserve">ielkopolski </w:t>
      </w:r>
      <w:r w:rsidRPr="00FF4EA6">
        <w:rPr>
          <w:rFonts w:ascii="Times New Roman" w:hAnsi="Times New Roman"/>
          <w:szCs w:val="24"/>
        </w:rPr>
        <w:t>OW NFZ</w:t>
      </w:r>
      <w:r>
        <w:rPr>
          <w:rFonts w:ascii="Times New Roman" w:hAnsi="Times New Roman"/>
          <w:szCs w:val="24"/>
        </w:rPr>
        <w:t xml:space="preserve"> </w:t>
      </w:r>
      <w:r w:rsidRPr="00FF4EA6">
        <w:rPr>
          <w:rFonts w:ascii="Times New Roman" w:hAnsi="Times New Roman"/>
          <w:szCs w:val="24"/>
        </w:rPr>
        <w:t>w Poznaniu ul. Piekary 14/15, 61-823 Poznań.</w:t>
      </w:r>
    </w:p>
    <w:p w14:paraId="3F935AD5" w14:textId="77777777" w:rsidR="00297101" w:rsidRDefault="00297101" w:rsidP="00E6165E">
      <w:pPr>
        <w:numPr>
          <w:ilvl w:val="0"/>
          <w:numId w:val="48"/>
        </w:numPr>
        <w:jc w:val="both"/>
        <w:rPr>
          <w:rFonts w:ascii="Times New Roman" w:hAnsi="Times New Roman"/>
          <w:szCs w:val="24"/>
        </w:rPr>
      </w:pPr>
      <w:r>
        <w:rPr>
          <w:rFonts w:ascii="Times New Roman" w:hAnsi="Times New Roman"/>
          <w:szCs w:val="24"/>
        </w:rPr>
        <w:t>Dane do wystawienia faktury:</w:t>
      </w:r>
    </w:p>
    <w:p w14:paraId="13106949" w14:textId="2443D9EE" w:rsidR="00297101" w:rsidRDefault="00297101" w:rsidP="00297101">
      <w:pPr>
        <w:ind w:left="708"/>
        <w:jc w:val="both"/>
        <w:rPr>
          <w:rFonts w:ascii="Times New Roman" w:hAnsi="Times New Roman"/>
          <w:szCs w:val="24"/>
        </w:rPr>
      </w:pPr>
      <w:r w:rsidRPr="007B6004">
        <w:rPr>
          <w:rFonts w:ascii="Times New Roman" w:hAnsi="Times New Roman"/>
          <w:b/>
          <w:szCs w:val="24"/>
        </w:rPr>
        <w:t>Nabywca</w:t>
      </w:r>
      <w:r w:rsidRPr="00FF4EA6">
        <w:rPr>
          <w:rFonts w:ascii="Times New Roman" w:hAnsi="Times New Roman"/>
          <w:szCs w:val="24"/>
        </w:rPr>
        <w:t>: N</w:t>
      </w:r>
      <w:r w:rsidR="009D38CB">
        <w:rPr>
          <w:rFonts w:ascii="Times New Roman" w:hAnsi="Times New Roman"/>
          <w:szCs w:val="24"/>
        </w:rPr>
        <w:t xml:space="preserve">arodowy </w:t>
      </w:r>
      <w:r w:rsidRPr="00FF4EA6">
        <w:rPr>
          <w:rFonts w:ascii="Times New Roman" w:hAnsi="Times New Roman"/>
          <w:szCs w:val="24"/>
        </w:rPr>
        <w:t>F</w:t>
      </w:r>
      <w:r w:rsidR="009D38CB">
        <w:rPr>
          <w:rFonts w:ascii="Times New Roman" w:hAnsi="Times New Roman"/>
          <w:szCs w:val="24"/>
        </w:rPr>
        <w:t xml:space="preserve">undusz </w:t>
      </w:r>
      <w:r w:rsidRPr="00FF4EA6">
        <w:rPr>
          <w:rFonts w:ascii="Times New Roman" w:hAnsi="Times New Roman"/>
          <w:szCs w:val="24"/>
        </w:rPr>
        <w:t>Z</w:t>
      </w:r>
      <w:r w:rsidR="009D38CB">
        <w:rPr>
          <w:rFonts w:ascii="Times New Roman" w:hAnsi="Times New Roman"/>
          <w:szCs w:val="24"/>
        </w:rPr>
        <w:t>drowia</w:t>
      </w:r>
      <w:r w:rsidRPr="00FF4EA6">
        <w:rPr>
          <w:rFonts w:ascii="Times New Roman" w:hAnsi="Times New Roman"/>
          <w:szCs w:val="24"/>
        </w:rPr>
        <w:t xml:space="preserve"> z siedzibą w Warszawie, ul. Grójecka 186, 02</w:t>
      </w:r>
      <w:r>
        <w:rPr>
          <w:rFonts w:ascii="Times New Roman" w:hAnsi="Times New Roman"/>
          <w:szCs w:val="24"/>
        </w:rPr>
        <w:t>-390 Warszawa, NIP: 1070001057.</w:t>
      </w:r>
    </w:p>
    <w:p w14:paraId="77A3C911" w14:textId="77777777" w:rsidR="00297101" w:rsidRPr="00FF4EA6" w:rsidRDefault="00297101" w:rsidP="00297101">
      <w:pPr>
        <w:ind w:left="708"/>
        <w:jc w:val="both"/>
        <w:rPr>
          <w:rFonts w:ascii="Times New Roman" w:hAnsi="Times New Roman"/>
          <w:szCs w:val="24"/>
        </w:rPr>
      </w:pPr>
      <w:r w:rsidRPr="007B6004">
        <w:rPr>
          <w:rFonts w:ascii="Times New Roman" w:hAnsi="Times New Roman"/>
          <w:b/>
          <w:szCs w:val="24"/>
        </w:rPr>
        <w:t>Płatnik i odbiorca</w:t>
      </w:r>
      <w:r w:rsidRPr="00FF4EA6">
        <w:rPr>
          <w:rFonts w:ascii="Times New Roman" w:hAnsi="Times New Roman"/>
          <w:szCs w:val="24"/>
        </w:rPr>
        <w:t>: W</w:t>
      </w:r>
      <w:r>
        <w:rPr>
          <w:rFonts w:ascii="Times New Roman" w:hAnsi="Times New Roman"/>
          <w:szCs w:val="24"/>
        </w:rPr>
        <w:t xml:space="preserve">ielkopolski </w:t>
      </w:r>
      <w:r w:rsidRPr="00FF4EA6">
        <w:rPr>
          <w:rFonts w:ascii="Times New Roman" w:hAnsi="Times New Roman"/>
          <w:szCs w:val="24"/>
        </w:rPr>
        <w:t>OW NFZ w Poznaniu,</w:t>
      </w:r>
      <w:r>
        <w:rPr>
          <w:rFonts w:ascii="Times New Roman" w:hAnsi="Times New Roman"/>
          <w:szCs w:val="24"/>
        </w:rPr>
        <w:t xml:space="preserve"> </w:t>
      </w:r>
      <w:r w:rsidRPr="00FF4EA6">
        <w:rPr>
          <w:rFonts w:ascii="Times New Roman" w:hAnsi="Times New Roman"/>
          <w:szCs w:val="24"/>
        </w:rPr>
        <w:t>ul. Piekary 14/15, 61-823 Poznań.</w:t>
      </w:r>
    </w:p>
    <w:p w14:paraId="6165902D" w14:textId="77777777" w:rsidR="00297101" w:rsidRPr="00FF4EA6" w:rsidRDefault="00297101" w:rsidP="00297101">
      <w:pPr>
        <w:jc w:val="both"/>
        <w:rPr>
          <w:rFonts w:ascii="Times New Roman" w:hAnsi="Times New Roman"/>
          <w:szCs w:val="24"/>
        </w:rPr>
      </w:pPr>
    </w:p>
    <w:p w14:paraId="10590A0F" w14:textId="77777777" w:rsidR="00297101" w:rsidRPr="00FF4EA6" w:rsidRDefault="00297101" w:rsidP="00297101">
      <w:pPr>
        <w:jc w:val="center"/>
        <w:rPr>
          <w:rFonts w:ascii="Times New Roman" w:hAnsi="Times New Roman"/>
          <w:b/>
          <w:szCs w:val="24"/>
        </w:rPr>
      </w:pPr>
      <w:r w:rsidRPr="00FF4EA6">
        <w:rPr>
          <w:rFonts w:ascii="Times New Roman" w:hAnsi="Times New Roman"/>
          <w:b/>
          <w:szCs w:val="24"/>
        </w:rPr>
        <w:t>§ 4</w:t>
      </w:r>
    </w:p>
    <w:p w14:paraId="42E390A7" w14:textId="6FDE1754" w:rsidR="00297101" w:rsidRPr="00B55C98" w:rsidRDefault="00297101" w:rsidP="00E6165E">
      <w:pPr>
        <w:numPr>
          <w:ilvl w:val="0"/>
          <w:numId w:val="42"/>
        </w:numPr>
        <w:jc w:val="both"/>
        <w:rPr>
          <w:rFonts w:ascii="Times New Roman" w:hAnsi="Times New Roman"/>
          <w:szCs w:val="24"/>
        </w:rPr>
      </w:pPr>
      <w:r w:rsidRPr="00B55C98">
        <w:rPr>
          <w:rFonts w:ascii="Times New Roman" w:hAnsi="Times New Roman"/>
          <w:szCs w:val="24"/>
        </w:rPr>
        <w:t xml:space="preserve">Wykonawca udziela gwarancji w formie pakietu serwisowego producenta na dostarczony </w:t>
      </w:r>
      <w:r w:rsidR="00BB56A1">
        <w:rPr>
          <w:rFonts w:ascii="Times New Roman" w:hAnsi="Times New Roman"/>
          <w:szCs w:val="24"/>
        </w:rPr>
        <w:t>przedmiot umowy</w:t>
      </w:r>
      <w:r w:rsidRPr="00B55C98">
        <w:rPr>
          <w:rFonts w:ascii="Times New Roman" w:hAnsi="Times New Roman"/>
          <w:szCs w:val="24"/>
        </w:rPr>
        <w:t xml:space="preserve"> oraz wykonane usługi w terminach i na warunkach określonych w załączniku nr 1 do umowy.</w:t>
      </w:r>
    </w:p>
    <w:p w14:paraId="2F314124" w14:textId="77777777" w:rsidR="00297101" w:rsidRPr="004166B7" w:rsidRDefault="00297101" w:rsidP="00E6165E">
      <w:pPr>
        <w:numPr>
          <w:ilvl w:val="0"/>
          <w:numId w:val="42"/>
        </w:numPr>
        <w:jc w:val="both"/>
        <w:rPr>
          <w:rFonts w:ascii="Times New Roman" w:hAnsi="Times New Roman"/>
          <w:szCs w:val="24"/>
        </w:rPr>
      </w:pPr>
      <w:r w:rsidRPr="004166B7">
        <w:rPr>
          <w:rFonts w:ascii="Times New Roman" w:hAnsi="Times New Roman"/>
          <w:szCs w:val="24"/>
        </w:rPr>
        <w:t>Okres gwarancji biegnie od dnia podpisania protokołu odbioru, o którym mowa w § 2 ust. 3 umowy.</w:t>
      </w:r>
    </w:p>
    <w:p w14:paraId="0F9CE031" w14:textId="58987778" w:rsidR="00297101" w:rsidRPr="00302F14" w:rsidRDefault="00297101" w:rsidP="00E6165E">
      <w:pPr>
        <w:numPr>
          <w:ilvl w:val="0"/>
          <w:numId w:val="42"/>
        </w:numPr>
        <w:jc w:val="both"/>
        <w:rPr>
          <w:rFonts w:ascii="Times New Roman" w:hAnsi="Times New Roman"/>
          <w:szCs w:val="24"/>
        </w:rPr>
      </w:pPr>
      <w:r w:rsidRPr="00FF4EA6">
        <w:rPr>
          <w:rFonts w:ascii="Times New Roman" w:hAnsi="Times New Roman"/>
          <w:szCs w:val="24"/>
        </w:rPr>
        <w:t xml:space="preserve">Świadczenie </w:t>
      </w:r>
      <w:r>
        <w:rPr>
          <w:rFonts w:ascii="Times New Roman" w:hAnsi="Times New Roman"/>
          <w:szCs w:val="24"/>
        </w:rPr>
        <w:t>pakietu serwisowego oraz wsparcia technicznego</w:t>
      </w:r>
      <w:r w:rsidRPr="00FF4EA6">
        <w:rPr>
          <w:rFonts w:ascii="Times New Roman" w:hAnsi="Times New Roman"/>
          <w:szCs w:val="24"/>
        </w:rPr>
        <w:t xml:space="preserve"> odbywać się będzie w miejscu instalacji </w:t>
      </w:r>
      <w:r w:rsidR="00BB56A1">
        <w:rPr>
          <w:rFonts w:ascii="Times New Roman" w:hAnsi="Times New Roman"/>
          <w:szCs w:val="24"/>
        </w:rPr>
        <w:t>przedmiotu zamówienia</w:t>
      </w:r>
      <w:r w:rsidRPr="00FF4EA6">
        <w:rPr>
          <w:rFonts w:ascii="Times New Roman" w:hAnsi="Times New Roman"/>
          <w:szCs w:val="24"/>
        </w:rPr>
        <w:t>.</w:t>
      </w:r>
    </w:p>
    <w:p w14:paraId="105170AD" w14:textId="77777777" w:rsidR="00297101" w:rsidRPr="00FF4EA6" w:rsidRDefault="00297101" w:rsidP="00297101">
      <w:pPr>
        <w:jc w:val="center"/>
        <w:rPr>
          <w:rFonts w:ascii="Times New Roman" w:hAnsi="Times New Roman"/>
          <w:b/>
          <w:szCs w:val="24"/>
        </w:rPr>
      </w:pPr>
    </w:p>
    <w:p w14:paraId="1F5C4B28" w14:textId="77777777" w:rsidR="00297101" w:rsidRPr="00FF4EA6" w:rsidRDefault="00297101" w:rsidP="00297101">
      <w:pPr>
        <w:jc w:val="center"/>
        <w:rPr>
          <w:rFonts w:ascii="Times New Roman" w:hAnsi="Times New Roman"/>
          <w:b/>
          <w:szCs w:val="24"/>
        </w:rPr>
      </w:pPr>
      <w:r w:rsidRPr="00FF4EA6">
        <w:rPr>
          <w:rFonts w:ascii="Times New Roman" w:hAnsi="Times New Roman"/>
          <w:b/>
          <w:szCs w:val="24"/>
        </w:rPr>
        <w:t>§ 5</w:t>
      </w:r>
    </w:p>
    <w:p w14:paraId="32BBFAC0" w14:textId="77777777" w:rsidR="00297101" w:rsidRPr="00FF4EA6" w:rsidRDefault="00297101" w:rsidP="00E6165E">
      <w:pPr>
        <w:numPr>
          <w:ilvl w:val="0"/>
          <w:numId w:val="49"/>
        </w:numPr>
        <w:jc w:val="both"/>
        <w:rPr>
          <w:rFonts w:ascii="Times New Roman" w:hAnsi="Times New Roman"/>
          <w:szCs w:val="24"/>
        </w:rPr>
      </w:pPr>
      <w:r w:rsidRPr="00FF4EA6">
        <w:rPr>
          <w:rFonts w:ascii="Times New Roman" w:hAnsi="Times New Roman"/>
          <w:szCs w:val="24"/>
        </w:rPr>
        <w:t>W ramach realizacji umowy Wykonawca zobowiązuje się do przeprowadzenia szkoleń</w:t>
      </w:r>
      <w:r>
        <w:rPr>
          <w:rFonts w:ascii="Times New Roman" w:hAnsi="Times New Roman"/>
          <w:szCs w:val="24"/>
        </w:rPr>
        <w:t xml:space="preserve"> </w:t>
      </w:r>
      <w:r w:rsidRPr="00FF4EA6">
        <w:rPr>
          <w:rFonts w:ascii="Times New Roman" w:hAnsi="Times New Roman"/>
          <w:szCs w:val="24"/>
        </w:rPr>
        <w:t>w zakresie przedmiotu umowy.</w:t>
      </w:r>
    </w:p>
    <w:p w14:paraId="708F5A95" w14:textId="10EFA0DF" w:rsidR="00297101" w:rsidRPr="00FF4EA6" w:rsidRDefault="00297101" w:rsidP="00E6165E">
      <w:pPr>
        <w:numPr>
          <w:ilvl w:val="0"/>
          <w:numId w:val="49"/>
        </w:numPr>
        <w:jc w:val="both"/>
        <w:rPr>
          <w:rFonts w:ascii="Times New Roman" w:hAnsi="Times New Roman"/>
          <w:szCs w:val="24"/>
        </w:rPr>
      </w:pPr>
      <w:r w:rsidRPr="00FF4EA6">
        <w:rPr>
          <w:rFonts w:ascii="Times New Roman" w:hAnsi="Times New Roman"/>
          <w:szCs w:val="24"/>
        </w:rPr>
        <w:t>Sposób przeprowadzenia szkoleń</w:t>
      </w:r>
      <w:r w:rsidR="008B0C94">
        <w:rPr>
          <w:rFonts w:ascii="Times New Roman" w:hAnsi="Times New Roman"/>
          <w:szCs w:val="24"/>
        </w:rPr>
        <w:t>, ich zakres i terminy określa</w:t>
      </w:r>
      <w:r w:rsidRPr="00FF4EA6">
        <w:rPr>
          <w:rFonts w:ascii="Times New Roman" w:hAnsi="Times New Roman"/>
          <w:szCs w:val="24"/>
        </w:rPr>
        <w:t xml:space="preserve"> załącznik nr 1 do umowy.</w:t>
      </w:r>
    </w:p>
    <w:p w14:paraId="4693073B" w14:textId="77777777" w:rsidR="00297101" w:rsidRPr="00FF4EA6" w:rsidRDefault="00297101" w:rsidP="00297101">
      <w:pPr>
        <w:jc w:val="center"/>
        <w:rPr>
          <w:rFonts w:ascii="Times New Roman" w:hAnsi="Times New Roman"/>
          <w:szCs w:val="24"/>
        </w:rPr>
      </w:pPr>
    </w:p>
    <w:p w14:paraId="11893B14" w14:textId="77777777" w:rsidR="00297101" w:rsidRPr="00FF4EA6" w:rsidRDefault="00297101" w:rsidP="00297101">
      <w:pPr>
        <w:jc w:val="center"/>
        <w:rPr>
          <w:rFonts w:ascii="Times New Roman" w:hAnsi="Times New Roman"/>
          <w:b/>
          <w:szCs w:val="24"/>
        </w:rPr>
      </w:pPr>
      <w:r w:rsidRPr="00FF4EA6">
        <w:rPr>
          <w:rFonts w:ascii="Times New Roman" w:hAnsi="Times New Roman"/>
          <w:b/>
          <w:szCs w:val="24"/>
        </w:rPr>
        <w:t>§ 6</w:t>
      </w:r>
    </w:p>
    <w:p w14:paraId="58AC1D2B" w14:textId="77777777" w:rsidR="00297101" w:rsidRPr="00FF4EA6" w:rsidRDefault="00297101" w:rsidP="00297101">
      <w:pPr>
        <w:jc w:val="both"/>
        <w:rPr>
          <w:rFonts w:ascii="Times New Roman" w:hAnsi="Times New Roman"/>
          <w:szCs w:val="24"/>
        </w:rPr>
      </w:pPr>
      <w:r w:rsidRPr="00FF4EA6">
        <w:rPr>
          <w:rFonts w:ascii="Times New Roman" w:hAnsi="Times New Roman"/>
          <w:szCs w:val="24"/>
        </w:rPr>
        <w:t>W ramach realizacji umowy, w okresie gwarancyjnym, Wykonawca zobowiązuje się</w:t>
      </w:r>
      <w:r>
        <w:rPr>
          <w:rFonts w:ascii="Times New Roman" w:hAnsi="Times New Roman"/>
          <w:szCs w:val="24"/>
        </w:rPr>
        <w:t xml:space="preserve"> </w:t>
      </w:r>
      <w:r w:rsidRPr="00FF4EA6">
        <w:rPr>
          <w:rFonts w:ascii="Times New Roman" w:hAnsi="Times New Roman"/>
          <w:szCs w:val="24"/>
        </w:rPr>
        <w:t>do wykonywania prac dodatkowych, w wymiarze i zakresie określonym w załączniku nr 1 do umowy.</w:t>
      </w:r>
    </w:p>
    <w:p w14:paraId="5DE7EF95" w14:textId="77777777" w:rsidR="00297101" w:rsidRPr="00FF4EA6" w:rsidRDefault="00297101" w:rsidP="00297101">
      <w:pPr>
        <w:jc w:val="both"/>
        <w:rPr>
          <w:rFonts w:ascii="Times New Roman" w:hAnsi="Times New Roman"/>
          <w:szCs w:val="24"/>
        </w:rPr>
      </w:pPr>
    </w:p>
    <w:p w14:paraId="25DF15BA" w14:textId="77777777" w:rsidR="00297101" w:rsidRPr="00CD279F" w:rsidRDefault="00297101" w:rsidP="00297101">
      <w:pPr>
        <w:jc w:val="center"/>
        <w:rPr>
          <w:rFonts w:ascii="Times New Roman" w:hAnsi="Times New Roman"/>
          <w:b/>
          <w:szCs w:val="24"/>
        </w:rPr>
      </w:pPr>
      <w:r w:rsidRPr="00FF4EA6">
        <w:rPr>
          <w:rFonts w:ascii="Times New Roman" w:hAnsi="Times New Roman"/>
          <w:b/>
          <w:szCs w:val="24"/>
        </w:rPr>
        <w:t>§ 7</w:t>
      </w:r>
    </w:p>
    <w:p w14:paraId="6EBD457C" w14:textId="77777777" w:rsidR="00926979" w:rsidRDefault="00926979" w:rsidP="00926979">
      <w:pPr>
        <w:numPr>
          <w:ilvl w:val="0"/>
          <w:numId w:val="82"/>
        </w:numPr>
        <w:jc w:val="both"/>
        <w:rPr>
          <w:rFonts w:ascii="Times New Roman" w:hAnsi="Times New Roman"/>
          <w:szCs w:val="24"/>
        </w:rPr>
      </w:pPr>
      <w:r w:rsidRPr="00926979">
        <w:rPr>
          <w:rFonts w:ascii="Times New Roman" w:hAnsi="Times New Roman"/>
          <w:szCs w:val="24"/>
        </w:rPr>
        <w:t xml:space="preserve">Wszelkie informacje poza publicznie dostępnymi, uzyskane przez Wykonawcę w związku z realizacją niniejszej umowy podlegają ochronie i stanowią informacje poufne, tym samym nie mogą być bez pisemnej zgody Zamawiającego przekazane innym podmiotom lub wykorzystane w innym celu niż realizacja treści niniejszej umowy. </w:t>
      </w:r>
    </w:p>
    <w:p w14:paraId="7A5137F0" w14:textId="1E4807BD" w:rsidR="00297101" w:rsidRPr="00926979" w:rsidRDefault="00297101" w:rsidP="00926979">
      <w:pPr>
        <w:numPr>
          <w:ilvl w:val="0"/>
          <w:numId w:val="82"/>
        </w:numPr>
        <w:jc w:val="both"/>
        <w:rPr>
          <w:rFonts w:ascii="Times New Roman" w:hAnsi="Times New Roman"/>
          <w:szCs w:val="24"/>
        </w:rPr>
      </w:pPr>
      <w:r w:rsidRPr="00CD279F">
        <w:rPr>
          <w:rFonts w:ascii="Times New Roman" w:hAnsi="Times New Roman"/>
          <w:szCs w:val="24"/>
        </w:rPr>
        <w:t xml:space="preserve">W celu prawidłowego wykonania przez Wykonawcę obowiązków wynikających z umowy i wyłącznie w zakresie niezbędnym dla wykonania przez Wykonawcę takich obowiązków, z Wykonawcą zostanie zawarta umowa o zachowaniu poufności, której wzór stanowi Załącznik </w:t>
      </w:r>
      <w:r w:rsidRPr="00520872">
        <w:rPr>
          <w:rFonts w:ascii="Times New Roman" w:hAnsi="Times New Roman"/>
          <w:szCs w:val="24"/>
        </w:rPr>
        <w:t xml:space="preserve">nr </w:t>
      </w:r>
      <w:r w:rsidR="00520872">
        <w:rPr>
          <w:rFonts w:ascii="Times New Roman" w:hAnsi="Times New Roman"/>
          <w:szCs w:val="24"/>
        </w:rPr>
        <w:t>3</w:t>
      </w:r>
      <w:r w:rsidRPr="00CD279F">
        <w:rPr>
          <w:rFonts w:ascii="Times New Roman" w:hAnsi="Times New Roman"/>
          <w:szCs w:val="24"/>
        </w:rPr>
        <w:t xml:space="preserve">, z prawem do zawarcia takiej umowy z podwykonawcą, o ile Wykonawca zamierza powierzyć realizację zadań lub usług wynikających z umowy podstawowej podwykonawcy, a ich wykonanie wymagałoby </w:t>
      </w:r>
      <w:r w:rsidR="00926979">
        <w:rPr>
          <w:rFonts w:ascii="Times New Roman" w:hAnsi="Times New Roman"/>
          <w:szCs w:val="24"/>
        </w:rPr>
        <w:t>przetwarzania danych osobowych.</w:t>
      </w:r>
    </w:p>
    <w:p w14:paraId="18DBFB4F" w14:textId="77777777" w:rsidR="00297101" w:rsidRPr="00FF4EA6" w:rsidRDefault="00297101" w:rsidP="00297101">
      <w:pPr>
        <w:jc w:val="center"/>
        <w:rPr>
          <w:rFonts w:ascii="Times New Roman" w:hAnsi="Times New Roman"/>
          <w:szCs w:val="24"/>
        </w:rPr>
      </w:pPr>
    </w:p>
    <w:p w14:paraId="4A44C8C2" w14:textId="77777777" w:rsidR="00297101" w:rsidRPr="00FF4EA6" w:rsidRDefault="00297101" w:rsidP="00297101">
      <w:pPr>
        <w:jc w:val="center"/>
        <w:rPr>
          <w:rFonts w:ascii="Times New Roman" w:hAnsi="Times New Roman"/>
          <w:b/>
          <w:szCs w:val="24"/>
        </w:rPr>
      </w:pPr>
      <w:r w:rsidRPr="00FF4EA6">
        <w:rPr>
          <w:rFonts w:ascii="Times New Roman" w:hAnsi="Times New Roman"/>
          <w:b/>
          <w:szCs w:val="24"/>
        </w:rPr>
        <w:t>§ 8</w:t>
      </w:r>
    </w:p>
    <w:p w14:paraId="4BD6AA1F" w14:textId="4DF64BF6" w:rsidR="00297101" w:rsidRPr="00960024" w:rsidRDefault="00297101" w:rsidP="00E6165E">
      <w:pPr>
        <w:numPr>
          <w:ilvl w:val="0"/>
          <w:numId w:val="50"/>
        </w:numPr>
        <w:jc w:val="both"/>
        <w:rPr>
          <w:rFonts w:ascii="Times New Roman" w:hAnsi="Times New Roman"/>
          <w:szCs w:val="24"/>
        </w:rPr>
      </w:pPr>
      <w:r w:rsidRPr="00960024">
        <w:rPr>
          <w:rFonts w:ascii="Times New Roman" w:hAnsi="Times New Roman"/>
          <w:szCs w:val="24"/>
        </w:rPr>
        <w:t xml:space="preserve">W przypadku niedotrzymania terminu realizacji przedmiotu umowy określonego w §1, Wykonawca zapłaci Zamawiającemu karę umowną w wysokości </w:t>
      </w:r>
      <w:r w:rsidR="00742F47" w:rsidRPr="00960024">
        <w:rPr>
          <w:rFonts w:ascii="Times New Roman" w:hAnsi="Times New Roman"/>
          <w:szCs w:val="24"/>
        </w:rPr>
        <w:t>1,25</w:t>
      </w:r>
      <w:r w:rsidRPr="00960024">
        <w:rPr>
          <w:rFonts w:ascii="Times New Roman" w:hAnsi="Times New Roman"/>
          <w:szCs w:val="24"/>
        </w:rPr>
        <w:t>% wartości umowy za każdy dzień opóźnienia</w:t>
      </w:r>
      <w:r w:rsidR="005231AB">
        <w:rPr>
          <w:rFonts w:ascii="Times New Roman" w:hAnsi="Times New Roman"/>
          <w:szCs w:val="24"/>
        </w:rPr>
        <w:t xml:space="preserve"> do 45</w:t>
      </w:r>
      <w:r w:rsidR="000A5069" w:rsidRPr="00960024">
        <w:rPr>
          <w:rFonts w:ascii="Times New Roman" w:hAnsi="Times New Roman"/>
          <w:szCs w:val="24"/>
        </w:rPr>
        <w:t xml:space="preserve"> dni od podpisania umowy. Za każdy kolejny dzień opóźnienia Wykonawca zapłaci</w:t>
      </w:r>
      <w:r w:rsidR="00E056B7" w:rsidRPr="00960024">
        <w:rPr>
          <w:rFonts w:ascii="Times New Roman" w:hAnsi="Times New Roman"/>
          <w:szCs w:val="24"/>
        </w:rPr>
        <w:t xml:space="preserve"> Zamawiają</w:t>
      </w:r>
      <w:r w:rsidR="00C73674" w:rsidRPr="00960024">
        <w:rPr>
          <w:rFonts w:ascii="Times New Roman" w:hAnsi="Times New Roman"/>
          <w:szCs w:val="24"/>
        </w:rPr>
        <w:t>cemu karę umowną w wysokości 0,4</w:t>
      </w:r>
      <w:r w:rsidR="00E056B7" w:rsidRPr="00960024">
        <w:rPr>
          <w:rFonts w:ascii="Times New Roman" w:hAnsi="Times New Roman"/>
          <w:szCs w:val="24"/>
        </w:rPr>
        <w:t>% wartości umowy.</w:t>
      </w:r>
    </w:p>
    <w:p w14:paraId="05493378" w14:textId="7DD1F5F5" w:rsidR="00297101" w:rsidRPr="002B5C32" w:rsidRDefault="00297101" w:rsidP="00E6165E">
      <w:pPr>
        <w:numPr>
          <w:ilvl w:val="0"/>
          <w:numId w:val="50"/>
        </w:numPr>
        <w:jc w:val="both"/>
        <w:rPr>
          <w:rFonts w:ascii="Times New Roman" w:hAnsi="Times New Roman"/>
          <w:szCs w:val="24"/>
        </w:rPr>
      </w:pPr>
      <w:r w:rsidRPr="002B5C32">
        <w:rPr>
          <w:rFonts w:ascii="Times New Roman" w:hAnsi="Times New Roman"/>
          <w:szCs w:val="24"/>
        </w:rPr>
        <w:t>W p</w:t>
      </w:r>
      <w:r w:rsidR="002B5C32" w:rsidRPr="002B5C32">
        <w:rPr>
          <w:rFonts w:ascii="Times New Roman" w:hAnsi="Times New Roman"/>
          <w:szCs w:val="24"/>
        </w:rPr>
        <w:t>rzypadku niedotrzymania terminów zgodnych</w:t>
      </w:r>
      <w:r w:rsidRPr="002B5C32">
        <w:rPr>
          <w:rFonts w:ascii="Times New Roman" w:hAnsi="Times New Roman"/>
          <w:szCs w:val="24"/>
        </w:rPr>
        <w:t xml:space="preserve"> z warunkami świadczenia serwisu gwarancyjnego określonymi w załączniku nr 1 do umowy, Wykonawca zapłaci Zamawiającemu karę umowną w wysokości 0,1% wartości umowy za każdy dzień opóźnienia.</w:t>
      </w:r>
    </w:p>
    <w:p w14:paraId="64482BA7" w14:textId="2D1DF5FF" w:rsidR="00297101" w:rsidRPr="00FF4EA6" w:rsidRDefault="00297101" w:rsidP="00E6165E">
      <w:pPr>
        <w:numPr>
          <w:ilvl w:val="0"/>
          <w:numId w:val="50"/>
        </w:numPr>
        <w:jc w:val="both"/>
        <w:rPr>
          <w:rFonts w:ascii="Times New Roman" w:hAnsi="Times New Roman"/>
          <w:szCs w:val="24"/>
        </w:rPr>
      </w:pPr>
      <w:r w:rsidRPr="00FF4EA6">
        <w:rPr>
          <w:rFonts w:ascii="Times New Roman" w:hAnsi="Times New Roman"/>
          <w:szCs w:val="24"/>
        </w:rPr>
        <w:lastRenderedPageBreak/>
        <w:t>W przypadku niedotrzymania terminów przeprowadzenia szkoleń, określonych</w:t>
      </w:r>
      <w:r>
        <w:rPr>
          <w:rFonts w:ascii="Times New Roman" w:hAnsi="Times New Roman"/>
          <w:szCs w:val="24"/>
        </w:rPr>
        <w:t xml:space="preserve"> </w:t>
      </w:r>
      <w:r w:rsidRPr="00FF4EA6">
        <w:rPr>
          <w:rFonts w:ascii="Times New Roman" w:hAnsi="Times New Roman"/>
          <w:szCs w:val="24"/>
        </w:rPr>
        <w:t xml:space="preserve">w </w:t>
      </w:r>
      <w:r w:rsidR="00AC5B7A">
        <w:rPr>
          <w:rFonts w:ascii="Times New Roman" w:hAnsi="Times New Roman"/>
          <w:szCs w:val="24"/>
        </w:rPr>
        <w:t>punkcie</w:t>
      </w:r>
      <w:r w:rsidRPr="00FF4EA6">
        <w:rPr>
          <w:rFonts w:ascii="Times New Roman" w:hAnsi="Times New Roman"/>
          <w:szCs w:val="24"/>
        </w:rPr>
        <w:t xml:space="preserve"> V</w:t>
      </w:r>
      <w:r w:rsidR="00190508">
        <w:rPr>
          <w:rFonts w:ascii="Times New Roman" w:hAnsi="Times New Roman"/>
          <w:szCs w:val="24"/>
        </w:rPr>
        <w:t>I</w:t>
      </w:r>
      <w:r w:rsidRPr="00FF4EA6">
        <w:rPr>
          <w:rFonts w:ascii="Times New Roman" w:hAnsi="Times New Roman"/>
          <w:szCs w:val="24"/>
        </w:rPr>
        <w:t xml:space="preserve"> </w:t>
      </w:r>
      <w:r w:rsidR="00AC5B7A" w:rsidRPr="00FF4EA6">
        <w:rPr>
          <w:rFonts w:ascii="Times New Roman" w:hAnsi="Times New Roman"/>
          <w:szCs w:val="24"/>
        </w:rPr>
        <w:t>załącznik</w:t>
      </w:r>
      <w:r w:rsidR="00AC5B7A">
        <w:rPr>
          <w:rFonts w:ascii="Times New Roman" w:hAnsi="Times New Roman"/>
          <w:szCs w:val="24"/>
        </w:rPr>
        <w:t>a</w:t>
      </w:r>
      <w:r w:rsidR="00AC5B7A" w:rsidRPr="00FF4EA6">
        <w:rPr>
          <w:rFonts w:ascii="Times New Roman" w:hAnsi="Times New Roman"/>
          <w:szCs w:val="24"/>
        </w:rPr>
        <w:t xml:space="preserve"> nr 1 </w:t>
      </w:r>
      <w:r w:rsidRPr="00FF4EA6">
        <w:rPr>
          <w:rFonts w:ascii="Times New Roman" w:hAnsi="Times New Roman"/>
          <w:szCs w:val="24"/>
        </w:rPr>
        <w:t>do umowy,  Wykonawca  zapłaci Zamawia</w:t>
      </w:r>
      <w:r>
        <w:rPr>
          <w:rFonts w:ascii="Times New Roman" w:hAnsi="Times New Roman"/>
          <w:szCs w:val="24"/>
        </w:rPr>
        <w:t>jącemu karę umowną w wysokości 5</w:t>
      </w:r>
      <w:r w:rsidRPr="00FF4EA6">
        <w:rPr>
          <w:rFonts w:ascii="Times New Roman" w:hAnsi="Times New Roman"/>
          <w:szCs w:val="24"/>
        </w:rPr>
        <w:t>00,00 zł za każdy dzień opóźnienia.</w:t>
      </w:r>
    </w:p>
    <w:p w14:paraId="3FBF9430" w14:textId="3935A8B7" w:rsidR="00297101" w:rsidRPr="00FF4EA6" w:rsidRDefault="00297101" w:rsidP="00E6165E">
      <w:pPr>
        <w:numPr>
          <w:ilvl w:val="0"/>
          <w:numId w:val="50"/>
        </w:numPr>
        <w:jc w:val="both"/>
        <w:rPr>
          <w:rFonts w:ascii="Times New Roman" w:hAnsi="Times New Roman"/>
          <w:szCs w:val="24"/>
        </w:rPr>
      </w:pPr>
      <w:r w:rsidRPr="00FF4EA6">
        <w:rPr>
          <w:rFonts w:ascii="Times New Roman" w:hAnsi="Times New Roman"/>
          <w:szCs w:val="24"/>
        </w:rPr>
        <w:t>W przypadku niedotrzymania terminów wykonania prac, określonych</w:t>
      </w:r>
      <w:r>
        <w:rPr>
          <w:rFonts w:ascii="Times New Roman" w:hAnsi="Times New Roman"/>
          <w:szCs w:val="24"/>
        </w:rPr>
        <w:t xml:space="preserve"> </w:t>
      </w:r>
      <w:r w:rsidRPr="00FF4EA6">
        <w:rPr>
          <w:rFonts w:ascii="Times New Roman" w:hAnsi="Times New Roman"/>
          <w:szCs w:val="24"/>
        </w:rPr>
        <w:t xml:space="preserve">w </w:t>
      </w:r>
      <w:r w:rsidR="00AC5B7A">
        <w:rPr>
          <w:rFonts w:ascii="Times New Roman" w:hAnsi="Times New Roman"/>
          <w:szCs w:val="24"/>
        </w:rPr>
        <w:t>punktach:</w:t>
      </w:r>
      <w:r w:rsidRPr="00FF4EA6">
        <w:rPr>
          <w:rFonts w:ascii="Times New Roman" w:hAnsi="Times New Roman"/>
          <w:szCs w:val="24"/>
        </w:rPr>
        <w:t xml:space="preserve"> </w:t>
      </w:r>
      <w:r w:rsidR="00190508">
        <w:rPr>
          <w:rFonts w:ascii="Times New Roman" w:hAnsi="Times New Roman"/>
          <w:szCs w:val="24"/>
        </w:rPr>
        <w:t>III i I</w:t>
      </w:r>
      <w:r w:rsidRPr="00FF4EA6">
        <w:rPr>
          <w:rFonts w:ascii="Times New Roman" w:hAnsi="Times New Roman"/>
          <w:szCs w:val="24"/>
        </w:rPr>
        <w:t>V</w:t>
      </w:r>
      <w:r w:rsidR="00AC5B7A">
        <w:rPr>
          <w:rFonts w:ascii="Times New Roman" w:hAnsi="Times New Roman"/>
          <w:szCs w:val="24"/>
        </w:rPr>
        <w:t xml:space="preserve"> załącznika nr 1</w:t>
      </w:r>
      <w:r w:rsidRPr="00FF4EA6">
        <w:rPr>
          <w:rFonts w:ascii="Times New Roman" w:hAnsi="Times New Roman"/>
          <w:szCs w:val="24"/>
        </w:rPr>
        <w:t xml:space="preserve"> do umowy, Wykonawca zapłaci Zamawia</w:t>
      </w:r>
      <w:r>
        <w:rPr>
          <w:rFonts w:ascii="Times New Roman" w:hAnsi="Times New Roman"/>
          <w:szCs w:val="24"/>
        </w:rPr>
        <w:t>jącemu karę umowną w wysokości 5</w:t>
      </w:r>
      <w:r w:rsidRPr="00FF4EA6">
        <w:rPr>
          <w:rFonts w:ascii="Times New Roman" w:hAnsi="Times New Roman"/>
          <w:szCs w:val="24"/>
        </w:rPr>
        <w:t>00,00 zł za każdy dzień opóźnienia.</w:t>
      </w:r>
    </w:p>
    <w:p w14:paraId="33A4CC35" w14:textId="77777777" w:rsidR="00297101" w:rsidRPr="00FF4EA6" w:rsidRDefault="00297101" w:rsidP="00297101">
      <w:pPr>
        <w:rPr>
          <w:rFonts w:ascii="Times New Roman" w:hAnsi="Times New Roman"/>
          <w:szCs w:val="24"/>
        </w:rPr>
      </w:pPr>
    </w:p>
    <w:p w14:paraId="543ACDC4" w14:textId="77777777" w:rsidR="00297101" w:rsidRPr="00FF4EA6" w:rsidRDefault="00297101" w:rsidP="00297101">
      <w:pPr>
        <w:jc w:val="center"/>
        <w:rPr>
          <w:rFonts w:ascii="Times New Roman" w:hAnsi="Times New Roman"/>
          <w:b/>
          <w:szCs w:val="24"/>
        </w:rPr>
      </w:pPr>
      <w:r w:rsidRPr="00FF4EA6">
        <w:rPr>
          <w:rFonts w:ascii="Times New Roman" w:hAnsi="Times New Roman"/>
          <w:b/>
          <w:szCs w:val="24"/>
        </w:rPr>
        <w:t>§ 9</w:t>
      </w:r>
    </w:p>
    <w:p w14:paraId="418CB62B" w14:textId="77777777" w:rsidR="00C2396A" w:rsidRPr="00960024" w:rsidRDefault="00297101" w:rsidP="00851BD7">
      <w:pPr>
        <w:pStyle w:val="Akapitzlist"/>
        <w:numPr>
          <w:ilvl w:val="0"/>
          <w:numId w:val="68"/>
        </w:numPr>
        <w:jc w:val="both"/>
        <w:rPr>
          <w:rFonts w:ascii="Times New Roman" w:hAnsi="Times New Roman"/>
          <w:sz w:val="24"/>
          <w:szCs w:val="24"/>
        </w:rPr>
      </w:pPr>
      <w:r w:rsidRPr="00C2396A">
        <w:rPr>
          <w:rFonts w:ascii="Times New Roman" w:hAnsi="Times New Roman"/>
          <w:sz w:val="24"/>
          <w:szCs w:val="24"/>
        </w:rPr>
        <w:t>W przypadku odstąpienia od umowy przez Wykonawcę</w:t>
      </w:r>
      <w:r w:rsidRPr="00C2396A">
        <w:rPr>
          <w:rFonts w:ascii="Times New Roman" w:hAnsi="Times New Roman"/>
          <w:color w:val="FF0000"/>
          <w:sz w:val="24"/>
          <w:szCs w:val="24"/>
        </w:rPr>
        <w:t xml:space="preserve"> </w:t>
      </w:r>
      <w:r w:rsidRPr="00C2396A">
        <w:rPr>
          <w:rFonts w:ascii="Times New Roman" w:hAnsi="Times New Roman"/>
          <w:sz w:val="24"/>
          <w:szCs w:val="24"/>
        </w:rPr>
        <w:t>z przyczyn leżących po stronie Wykonawcy, Wykonawca zapłaci Zamawia</w:t>
      </w:r>
      <w:r w:rsidR="008C0CD3" w:rsidRPr="00C2396A">
        <w:rPr>
          <w:rFonts w:ascii="Times New Roman" w:hAnsi="Times New Roman"/>
          <w:sz w:val="24"/>
          <w:szCs w:val="24"/>
        </w:rPr>
        <w:t xml:space="preserve">jącemu karę umowną </w:t>
      </w:r>
      <w:r w:rsidR="008C0CD3" w:rsidRPr="00960024">
        <w:rPr>
          <w:rFonts w:ascii="Times New Roman" w:hAnsi="Times New Roman"/>
          <w:sz w:val="24"/>
          <w:szCs w:val="24"/>
        </w:rPr>
        <w:t>w wysokości 3</w:t>
      </w:r>
      <w:r w:rsidRPr="00960024">
        <w:rPr>
          <w:rFonts w:ascii="Times New Roman" w:hAnsi="Times New Roman"/>
          <w:sz w:val="24"/>
          <w:szCs w:val="24"/>
        </w:rPr>
        <w:t>0% wartości umowy.</w:t>
      </w:r>
    </w:p>
    <w:p w14:paraId="43370A9E" w14:textId="77777777" w:rsidR="00C2396A" w:rsidRPr="00960024" w:rsidRDefault="00C2396A" w:rsidP="00851BD7">
      <w:pPr>
        <w:pStyle w:val="Akapitzlist"/>
        <w:numPr>
          <w:ilvl w:val="0"/>
          <w:numId w:val="68"/>
        </w:numPr>
        <w:jc w:val="both"/>
        <w:rPr>
          <w:rFonts w:ascii="Times New Roman" w:hAnsi="Times New Roman"/>
          <w:sz w:val="24"/>
          <w:szCs w:val="24"/>
        </w:rPr>
      </w:pPr>
      <w:r w:rsidRPr="00960024">
        <w:rPr>
          <w:rFonts w:ascii="Times New Roman" w:hAnsi="Times New Roman"/>
          <w:sz w:val="24"/>
          <w:szCs w:val="24"/>
        </w:rPr>
        <w:t>Zamawiający może odstąpić od umowy, o ile Wykonawca wykonuje ją wadliwie, niekompletnie lub w sposób sprzeczny z umową. Wykonawca zapłaci wówczas Zamawiającemu karę umowną w wysokości 10% wynagrodzenia brutto o którym mowa w §3 ust. 1. Zamawiającemu przysługuje również prawo dochodzenia roszczeń i odszkodowań względem Wykonawcy przewyższających wysokość zastrzeżonych w niniejszym punkcie kar umownych.</w:t>
      </w:r>
    </w:p>
    <w:p w14:paraId="793746BE" w14:textId="2BADC307" w:rsidR="00C2396A" w:rsidRDefault="00C2396A" w:rsidP="00851BD7">
      <w:pPr>
        <w:pStyle w:val="Akapitzlist"/>
        <w:numPr>
          <w:ilvl w:val="0"/>
          <w:numId w:val="68"/>
        </w:numPr>
        <w:jc w:val="both"/>
        <w:rPr>
          <w:rFonts w:ascii="Times New Roman" w:hAnsi="Times New Roman"/>
          <w:sz w:val="24"/>
          <w:szCs w:val="24"/>
        </w:rPr>
      </w:pPr>
      <w:r w:rsidRPr="00960024">
        <w:rPr>
          <w:rFonts w:ascii="Times New Roman" w:hAnsi="Times New Roman"/>
          <w:sz w:val="24"/>
          <w:szCs w:val="24"/>
        </w:rPr>
        <w:t>W razie zaistnienia istotnej zmiany okoliczności powodującej, że wykonanie umowy nie leży w interesie publicznym, czego nie można było przewidzieć w chwili zawarcia umowy, Zamawiający może odstąpić od umowy w terminie 30 dni od daty powzięcia wiadomości o takiej okoliczności. W takim wypadku Wykonawca może żądać wynagrodzenia należnego z tytułu wykonania części umowy.</w:t>
      </w:r>
    </w:p>
    <w:p w14:paraId="52446F2B" w14:textId="77777777" w:rsidR="00D20CD6" w:rsidRPr="00D20CD6" w:rsidRDefault="00D20CD6" w:rsidP="00851BD7">
      <w:pPr>
        <w:pStyle w:val="Akapitzlist"/>
        <w:numPr>
          <w:ilvl w:val="0"/>
          <w:numId w:val="68"/>
        </w:numPr>
        <w:jc w:val="both"/>
        <w:rPr>
          <w:rFonts w:ascii="Times New Roman" w:hAnsi="Times New Roman"/>
          <w:sz w:val="24"/>
          <w:szCs w:val="24"/>
        </w:rPr>
      </w:pPr>
      <w:r w:rsidRPr="00D20CD6">
        <w:rPr>
          <w:rFonts w:ascii="Times New Roman" w:hAnsi="Times New Roman"/>
          <w:sz w:val="24"/>
          <w:szCs w:val="24"/>
        </w:rPr>
        <w:t>W przypadku nie wywiązania się przez WYKONAWCĘ z obowiązków lub prac określonych w umowie, ZAMAWIAJĄCY ma prawo zlecić na koszt WYKONAWCY wykonanie tych obowiązków lub prac będących przedmiotem niniejszej umowy innym wyspecjalizowanym podmiotom.</w:t>
      </w:r>
    </w:p>
    <w:p w14:paraId="26423046" w14:textId="00AC4AC7" w:rsidR="00D20CD6" w:rsidRPr="00960024" w:rsidRDefault="00D20CD6" w:rsidP="00851BD7">
      <w:pPr>
        <w:pStyle w:val="Akapitzlist"/>
        <w:numPr>
          <w:ilvl w:val="0"/>
          <w:numId w:val="68"/>
        </w:numPr>
        <w:jc w:val="both"/>
        <w:rPr>
          <w:rFonts w:ascii="Times New Roman" w:hAnsi="Times New Roman"/>
          <w:sz w:val="24"/>
          <w:szCs w:val="24"/>
        </w:rPr>
      </w:pPr>
      <w:r w:rsidRPr="00D20CD6">
        <w:rPr>
          <w:rFonts w:ascii="Times New Roman" w:hAnsi="Times New Roman"/>
          <w:sz w:val="24"/>
          <w:szCs w:val="24"/>
        </w:rPr>
        <w:t>W przypadku powstania szkód w trakcie realizowania umowy z winy WYKONAWCY,  ZAMAWIAJĄCY zastrzega sobie prawo dochodzenia na zasadach ogólnych odszkodowania uzupełniającego do wysokości rzeczywiście poniesionej szkody.</w:t>
      </w:r>
    </w:p>
    <w:p w14:paraId="3EA0E7AD" w14:textId="77777777" w:rsidR="00297101" w:rsidRPr="00FF4EA6" w:rsidRDefault="00297101" w:rsidP="00297101">
      <w:pPr>
        <w:jc w:val="both"/>
        <w:rPr>
          <w:rFonts w:ascii="Times New Roman" w:hAnsi="Times New Roman"/>
          <w:szCs w:val="24"/>
        </w:rPr>
      </w:pPr>
    </w:p>
    <w:p w14:paraId="3DE49A9C" w14:textId="77777777" w:rsidR="00297101" w:rsidRDefault="00297101" w:rsidP="00297101">
      <w:pPr>
        <w:jc w:val="center"/>
        <w:rPr>
          <w:rFonts w:ascii="Times New Roman" w:hAnsi="Times New Roman"/>
          <w:b/>
          <w:szCs w:val="24"/>
        </w:rPr>
      </w:pPr>
      <w:r w:rsidRPr="00FF4EA6">
        <w:rPr>
          <w:rFonts w:ascii="Times New Roman" w:hAnsi="Times New Roman"/>
          <w:b/>
          <w:szCs w:val="24"/>
        </w:rPr>
        <w:t>§ 10</w:t>
      </w:r>
    </w:p>
    <w:p w14:paraId="060C2672" w14:textId="77777777" w:rsidR="00297101" w:rsidRPr="005B7A47" w:rsidRDefault="00297101" w:rsidP="00E6165E">
      <w:pPr>
        <w:pStyle w:val="Akapitzlist"/>
        <w:numPr>
          <w:ilvl w:val="0"/>
          <w:numId w:val="44"/>
        </w:numPr>
        <w:spacing w:after="0" w:line="240" w:lineRule="auto"/>
        <w:jc w:val="both"/>
        <w:rPr>
          <w:rFonts w:ascii="Times New Roman" w:hAnsi="Times New Roman"/>
          <w:color w:val="000000"/>
          <w:sz w:val="24"/>
        </w:rPr>
      </w:pPr>
      <w:r w:rsidRPr="005B7A47">
        <w:rPr>
          <w:rFonts w:ascii="Times New Roman" w:hAnsi="Times New Roman"/>
          <w:color w:val="000000"/>
          <w:sz w:val="24"/>
        </w:rPr>
        <w:t>Wykonawca wniósł zabezpieczenie należytego wykonania umowy o wartości 10% ceny całkowitej podanej w ofercie, tj. w kwocie ………………..zł, w formie ………………</w:t>
      </w:r>
    </w:p>
    <w:p w14:paraId="1B2B99BD" w14:textId="77777777" w:rsidR="00297101" w:rsidRPr="005B7A47" w:rsidRDefault="00297101" w:rsidP="00E6165E">
      <w:pPr>
        <w:pStyle w:val="Akapitzlist"/>
        <w:numPr>
          <w:ilvl w:val="0"/>
          <w:numId w:val="44"/>
        </w:numPr>
        <w:spacing w:after="0" w:line="240" w:lineRule="auto"/>
        <w:jc w:val="both"/>
        <w:rPr>
          <w:rFonts w:ascii="Times New Roman" w:hAnsi="Times New Roman"/>
          <w:sz w:val="24"/>
          <w:szCs w:val="24"/>
        </w:rPr>
      </w:pPr>
      <w:r w:rsidRPr="005B7A47">
        <w:rPr>
          <w:rFonts w:ascii="Times New Roman" w:hAnsi="Times New Roman"/>
          <w:sz w:val="24"/>
          <w:szCs w:val="24"/>
        </w:rPr>
        <w:t>Zabezpieczenie należytego wykonania umowy podlega zwrotowi w następujący sposób:</w:t>
      </w:r>
    </w:p>
    <w:p w14:paraId="72B5B595" w14:textId="77777777" w:rsidR="00297101" w:rsidRPr="00BC4CE8" w:rsidRDefault="00297101" w:rsidP="00851BD7">
      <w:pPr>
        <w:pStyle w:val="Akapitzlist"/>
        <w:widowControl w:val="0"/>
        <w:numPr>
          <w:ilvl w:val="0"/>
          <w:numId w:val="51"/>
        </w:numPr>
        <w:suppressAutoHyphens/>
        <w:spacing w:after="0" w:line="240" w:lineRule="auto"/>
        <w:ind w:left="851" w:hanging="425"/>
        <w:jc w:val="both"/>
        <w:rPr>
          <w:rFonts w:ascii="Times New Roman" w:hAnsi="Times New Roman"/>
          <w:sz w:val="24"/>
          <w:szCs w:val="24"/>
        </w:rPr>
      </w:pPr>
      <w:r w:rsidRPr="00BC4CE8">
        <w:rPr>
          <w:rFonts w:ascii="Times New Roman" w:hAnsi="Times New Roman"/>
          <w:sz w:val="24"/>
          <w:szCs w:val="24"/>
        </w:rPr>
        <w:t>70% (słownie: siedemdziesiąt procent) jego wartości w terminie 30 dni od daty podpisania protokołu odbioru,</w:t>
      </w:r>
    </w:p>
    <w:p w14:paraId="400411BC" w14:textId="77777777" w:rsidR="00297101" w:rsidRPr="005B7A47" w:rsidRDefault="00297101" w:rsidP="00851BD7">
      <w:pPr>
        <w:pStyle w:val="Akapitzlist"/>
        <w:widowControl w:val="0"/>
        <w:numPr>
          <w:ilvl w:val="0"/>
          <w:numId w:val="51"/>
        </w:numPr>
        <w:suppressAutoHyphens/>
        <w:spacing w:after="0" w:line="240" w:lineRule="auto"/>
        <w:ind w:left="851" w:hanging="425"/>
        <w:jc w:val="both"/>
        <w:rPr>
          <w:rFonts w:ascii="Times New Roman" w:hAnsi="Times New Roman"/>
          <w:sz w:val="24"/>
          <w:szCs w:val="24"/>
        </w:rPr>
      </w:pPr>
      <w:r w:rsidRPr="00BC4CE8">
        <w:rPr>
          <w:rFonts w:ascii="Times New Roman" w:hAnsi="Times New Roman"/>
          <w:sz w:val="24"/>
          <w:szCs w:val="24"/>
        </w:rPr>
        <w:t>30% (słownie: trzydzieści procent) jego wartości nie później niż w 15. dniu po upływie okresu rękojmi za wady</w:t>
      </w:r>
      <w:r w:rsidRPr="005B7A47">
        <w:rPr>
          <w:rFonts w:ascii="Times New Roman" w:hAnsi="Times New Roman"/>
          <w:sz w:val="24"/>
          <w:szCs w:val="24"/>
        </w:rPr>
        <w:t>.</w:t>
      </w:r>
    </w:p>
    <w:p w14:paraId="772935D5" w14:textId="77777777" w:rsidR="00297101" w:rsidRDefault="00297101" w:rsidP="00297101">
      <w:pPr>
        <w:jc w:val="center"/>
        <w:rPr>
          <w:rFonts w:ascii="Times New Roman" w:hAnsi="Times New Roman"/>
          <w:b/>
          <w:szCs w:val="24"/>
        </w:rPr>
      </w:pPr>
    </w:p>
    <w:p w14:paraId="030312BC" w14:textId="77777777" w:rsidR="00297101" w:rsidRPr="005B7A47" w:rsidRDefault="00297101" w:rsidP="00297101">
      <w:pPr>
        <w:spacing w:line="360" w:lineRule="auto"/>
        <w:jc w:val="center"/>
        <w:rPr>
          <w:rFonts w:ascii="Times New Roman" w:hAnsi="Times New Roman"/>
          <w:b/>
          <w:szCs w:val="24"/>
        </w:rPr>
      </w:pPr>
      <w:r w:rsidRPr="005B7A47">
        <w:rPr>
          <w:rFonts w:ascii="Times New Roman" w:hAnsi="Times New Roman"/>
          <w:b/>
          <w:szCs w:val="24"/>
        </w:rPr>
        <w:t xml:space="preserve">§ </w:t>
      </w:r>
      <w:r>
        <w:rPr>
          <w:rFonts w:ascii="Times New Roman" w:hAnsi="Times New Roman"/>
          <w:b/>
          <w:szCs w:val="24"/>
        </w:rPr>
        <w:t>11</w:t>
      </w:r>
    </w:p>
    <w:p w14:paraId="27F26E92" w14:textId="77777777" w:rsidR="00297101" w:rsidRPr="00FF4EA6" w:rsidRDefault="00297101" w:rsidP="00297101">
      <w:pPr>
        <w:pStyle w:val="Nagwek"/>
        <w:tabs>
          <w:tab w:val="left" w:pos="708"/>
        </w:tabs>
        <w:rPr>
          <w:rFonts w:ascii="Times New Roman" w:hAnsi="Times New Roman"/>
          <w:szCs w:val="24"/>
        </w:rPr>
      </w:pPr>
      <w:r w:rsidRPr="00FF4EA6">
        <w:rPr>
          <w:rFonts w:ascii="Times New Roman" w:hAnsi="Times New Roman"/>
          <w:szCs w:val="24"/>
        </w:rPr>
        <w:t>Załączniki do niniejszej umowy stanowią jej integralną część.</w:t>
      </w:r>
    </w:p>
    <w:p w14:paraId="1A889A54" w14:textId="77777777" w:rsidR="00297101" w:rsidRPr="00FF4EA6" w:rsidRDefault="00297101" w:rsidP="00297101">
      <w:pPr>
        <w:jc w:val="both"/>
        <w:rPr>
          <w:rFonts w:ascii="Times New Roman" w:hAnsi="Times New Roman"/>
          <w:szCs w:val="24"/>
        </w:rPr>
      </w:pPr>
    </w:p>
    <w:p w14:paraId="05955758" w14:textId="77777777" w:rsidR="00297101" w:rsidRPr="00FF4EA6" w:rsidRDefault="00297101" w:rsidP="00297101">
      <w:pPr>
        <w:jc w:val="center"/>
        <w:rPr>
          <w:rFonts w:ascii="Times New Roman" w:hAnsi="Times New Roman"/>
          <w:b/>
          <w:szCs w:val="24"/>
        </w:rPr>
      </w:pPr>
      <w:r>
        <w:rPr>
          <w:rFonts w:ascii="Times New Roman" w:hAnsi="Times New Roman"/>
          <w:b/>
          <w:szCs w:val="24"/>
        </w:rPr>
        <w:t>§ 12</w:t>
      </w:r>
    </w:p>
    <w:p w14:paraId="4D4481BE" w14:textId="77777777" w:rsidR="00297101" w:rsidRPr="00682D70" w:rsidRDefault="00297101" w:rsidP="00E6165E">
      <w:pPr>
        <w:numPr>
          <w:ilvl w:val="0"/>
          <w:numId w:val="43"/>
        </w:numPr>
        <w:jc w:val="both"/>
        <w:rPr>
          <w:rFonts w:ascii="Times New Roman" w:hAnsi="Times New Roman"/>
          <w:szCs w:val="24"/>
        </w:rPr>
      </w:pPr>
      <w:r w:rsidRPr="00FF4EA6">
        <w:rPr>
          <w:rFonts w:ascii="Times New Roman" w:hAnsi="Times New Roman"/>
          <w:szCs w:val="24"/>
        </w:rPr>
        <w:t>Wszelkie zmiany postanowień umowy w</w:t>
      </w:r>
      <w:r w:rsidRPr="00682D70">
        <w:rPr>
          <w:rFonts w:ascii="Times New Roman" w:hAnsi="Times New Roman"/>
          <w:szCs w:val="24"/>
        </w:rPr>
        <w:t>ymagają dla swej ważności formy pisemnej.</w:t>
      </w:r>
    </w:p>
    <w:p w14:paraId="58322765" w14:textId="02D4C55D" w:rsidR="00297101" w:rsidRPr="00682D70" w:rsidRDefault="00297101" w:rsidP="00E6165E">
      <w:pPr>
        <w:numPr>
          <w:ilvl w:val="0"/>
          <w:numId w:val="43"/>
        </w:numPr>
        <w:jc w:val="both"/>
        <w:rPr>
          <w:rFonts w:ascii="Times New Roman" w:hAnsi="Times New Roman"/>
          <w:szCs w:val="24"/>
        </w:rPr>
      </w:pPr>
      <w:r w:rsidRPr="00682D70">
        <w:rPr>
          <w:rFonts w:ascii="Times New Roman" w:hAnsi="Times New Roman"/>
          <w:szCs w:val="24"/>
        </w:rPr>
        <w:lastRenderedPageBreak/>
        <w:t xml:space="preserve">Zamawiający przewiduje zmiany w zawartej Umowie w stosunku do treści oferty dotyczącej </w:t>
      </w:r>
      <w:r w:rsidR="009D38CB">
        <w:rPr>
          <w:rFonts w:ascii="Times New Roman" w:hAnsi="Times New Roman"/>
          <w:szCs w:val="24"/>
        </w:rPr>
        <w:t>p</w:t>
      </w:r>
      <w:r w:rsidRPr="00682D70">
        <w:rPr>
          <w:rFonts w:ascii="Times New Roman" w:hAnsi="Times New Roman"/>
          <w:szCs w:val="24"/>
        </w:rPr>
        <w:t xml:space="preserve">rzedmiotu </w:t>
      </w:r>
      <w:r w:rsidR="009D38CB">
        <w:rPr>
          <w:rFonts w:ascii="Times New Roman" w:hAnsi="Times New Roman"/>
          <w:szCs w:val="24"/>
        </w:rPr>
        <w:t>u</w:t>
      </w:r>
      <w:r w:rsidRPr="00682D70">
        <w:rPr>
          <w:rFonts w:ascii="Times New Roman" w:hAnsi="Times New Roman"/>
          <w:szCs w:val="24"/>
        </w:rPr>
        <w:t>mowy, w szczególności zakresu wykonywanych prac, terminu realizacji Umowy oraz terminu płatności w następujących przypadkach:</w:t>
      </w:r>
    </w:p>
    <w:p w14:paraId="171E3193" w14:textId="018D9C57" w:rsidR="00297101" w:rsidRPr="00682D70" w:rsidRDefault="00297101" w:rsidP="00851BD7">
      <w:pPr>
        <w:pStyle w:val="Akapitzlist"/>
        <w:numPr>
          <w:ilvl w:val="0"/>
          <w:numId w:val="52"/>
        </w:numPr>
        <w:spacing w:after="0" w:line="240" w:lineRule="auto"/>
        <w:jc w:val="both"/>
        <w:rPr>
          <w:rFonts w:ascii="Times New Roman" w:hAnsi="Times New Roman"/>
          <w:sz w:val="24"/>
          <w:szCs w:val="24"/>
        </w:rPr>
      </w:pPr>
      <w:r w:rsidRPr="00682D70">
        <w:rPr>
          <w:rFonts w:ascii="Times New Roman" w:hAnsi="Times New Roman"/>
          <w:sz w:val="24"/>
          <w:szCs w:val="24"/>
        </w:rPr>
        <w:t xml:space="preserve">wprowadzenia przez producenta lub Wykonawcę nowego produktu, odpowiadającego produktowi będącemu </w:t>
      </w:r>
      <w:r w:rsidR="009D38CB">
        <w:rPr>
          <w:rFonts w:ascii="Times New Roman" w:hAnsi="Times New Roman"/>
          <w:sz w:val="24"/>
          <w:szCs w:val="24"/>
        </w:rPr>
        <w:t>p</w:t>
      </w:r>
      <w:r w:rsidRPr="00682D70">
        <w:rPr>
          <w:rFonts w:ascii="Times New Roman" w:hAnsi="Times New Roman"/>
          <w:sz w:val="24"/>
          <w:szCs w:val="24"/>
        </w:rPr>
        <w:t xml:space="preserve">rzedmiotem </w:t>
      </w:r>
      <w:r w:rsidR="009D38CB">
        <w:rPr>
          <w:rFonts w:ascii="Times New Roman" w:hAnsi="Times New Roman"/>
          <w:sz w:val="24"/>
          <w:szCs w:val="24"/>
        </w:rPr>
        <w:t>u</w:t>
      </w:r>
      <w:r w:rsidRPr="00682D70">
        <w:rPr>
          <w:rFonts w:ascii="Times New Roman" w:hAnsi="Times New Roman"/>
          <w:sz w:val="24"/>
          <w:szCs w:val="24"/>
        </w:rPr>
        <w:t>mowy;</w:t>
      </w:r>
    </w:p>
    <w:p w14:paraId="7C608CBF" w14:textId="77777777" w:rsidR="00297101" w:rsidRPr="00682D70" w:rsidRDefault="00297101" w:rsidP="00851BD7">
      <w:pPr>
        <w:pStyle w:val="Akapitzlist"/>
        <w:numPr>
          <w:ilvl w:val="0"/>
          <w:numId w:val="52"/>
        </w:numPr>
        <w:spacing w:after="0" w:line="240" w:lineRule="auto"/>
        <w:jc w:val="both"/>
        <w:rPr>
          <w:rFonts w:ascii="Times New Roman" w:hAnsi="Times New Roman"/>
          <w:sz w:val="24"/>
          <w:szCs w:val="24"/>
        </w:rPr>
      </w:pPr>
      <w:r w:rsidRPr="00682D70">
        <w:rPr>
          <w:rFonts w:ascii="Times New Roman" w:hAnsi="Times New Roman"/>
          <w:sz w:val="24"/>
          <w:szCs w:val="24"/>
        </w:rPr>
        <w:t>zakończenia produkcji zaoferowanych produktów lub wycofanie ich z produkcji lub z obrotu na terytorium RP;</w:t>
      </w:r>
    </w:p>
    <w:p w14:paraId="1F046C02" w14:textId="77777777" w:rsidR="00297101" w:rsidRPr="00682D70" w:rsidRDefault="00297101" w:rsidP="00851BD7">
      <w:pPr>
        <w:pStyle w:val="Akapitzlist"/>
        <w:numPr>
          <w:ilvl w:val="0"/>
          <w:numId w:val="52"/>
        </w:numPr>
        <w:spacing w:after="0" w:line="240" w:lineRule="auto"/>
        <w:jc w:val="both"/>
        <w:rPr>
          <w:rFonts w:ascii="Times New Roman" w:hAnsi="Times New Roman"/>
          <w:sz w:val="24"/>
          <w:szCs w:val="24"/>
        </w:rPr>
      </w:pPr>
      <w:r w:rsidRPr="00682D70">
        <w:rPr>
          <w:rFonts w:ascii="Times New Roman" w:hAnsi="Times New Roman"/>
          <w:sz w:val="24"/>
          <w:szCs w:val="24"/>
        </w:rPr>
        <w:t>upadłości albo likwidacji producenta, dystrybutora lub gwaranta;</w:t>
      </w:r>
    </w:p>
    <w:p w14:paraId="07B03C81" w14:textId="77777777" w:rsidR="00297101" w:rsidRPr="00682D70" w:rsidRDefault="00297101" w:rsidP="00851BD7">
      <w:pPr>
        <w:pStyle w:val="Akapitzlist"/>
        <w:numPr>
          <w:ilvl w:val="0"/>
          <w:numId w:val="52"/>
        </w:numPr>
        <w:spacing w:after="0" w:line="240" w:lineRule="auto"/>
        <w:jc w:val="both"/>
        <w:rPr>
          <w:rFonts w:ascii="Times New Roman" w:hAnsi="Times New Roman"/>
          <w:sz w:val="24"/>
          <w:szCs w:val="24"/>
        </w:rPr>
      </w:pPr>
      <w:r w:rsidRPr="00682D70">
        <w:rPr>
          <w:rFonts w:ascii="Times New Roman" w:hAnsi="Times New Roman"/>
          <w:sz w:val="24"/>
          <w:szCs w:val="24"/>
        </w:rPr>
        <w:t>istotnych problemów finansowych, ekonomicznych lub organizacyjnych producenta, dystrybutora lub gwaranta uzasadniających ryzyko, że jego produkty, świadczenia itp. mogą nie zostać należycie wykonane lub nie będą miały odpowiedniej jakości albo wsparcia w przyszłości;</w:t>
      </w:r>
    </w:p>
    <w:p w14:paraId="0F0DE80C" w14:textId="77777777" w:rsidR="00297101" w:rsidRPr="00682D70" w:rsidRDefault="00297101" w:rsidP="00851BD7">
      <w:pPr>
        <w:pStyle w:val="Akapitzlist"/>
        <w:numPr>
          <w:ilvl w:val="0"/>
          <w:numId w:val="52"/>
        </w:numPr>
        <w:spacing w:after="0" w:line="240" w:lineRule="auto"/>
        <w:jc w:val="both"/>
        <w:rPr>
          <w:rFonts w:ascii="Times New Roman" w:hAnsi="Times New Roman"/>
          <w:sz w:val="24"/>
          <w:szCs w:val="24"/>
        </w:rPr>
      </w:pPr>
      <w:r w:rsidRPr="00682D70">
        <w:rPr>
          <w:rFonts w:ascii="Times New Roman" w:hAnsi="Times New Roman"/>
          <w:sz w:val="24"/>
          <w:szCs w:val="24"/>
        </w:rPr>
        <w:t>uzasadnionych przyczyn technicznych lub funkcjonalnych powodujących konieczność zmiany sposobu wykonania Umowy;</w:t>
      </w:r>
    </w:p>
    <w:p w14:paraId="238BDD44" w14:textId="22A3AD3A" w:rsidR="00297101" w:rsidRPr="00682D70" w:rsidRDefault="00297101" w:rsidP="00851BD7">
      <w:pPr>
        <w:pStyle w:val="Akapitzlist"/>
        <w:numPr>
          <w:ilvl w:val="0"/>
          <w:numId w:val="52"/>
        </w:numPr>
        <w:spacing w:after="0" w:line="240" w:lineRule="auto"/>
        <w:jc w:val="both"/>
        <w:rPr>
          <w:rFonts w:ascii="Times New Roman" w:hAnsi="Times New Roman"/>
          <w:sz w:val="24"/>
          <w:szCs w:val="24"/>
        </w:rPr>
      </w:pPr>
      <w:r w:rsidRPr="00682D70">
        <w:rPr>
          <w:rFonts w:ascii="Times New Roman" w:hAnsi="Times New Roman"/>
          <w:sz w:val="24"/>
          <w:szCs w:val="24"/>
        </w:rPr>
        <w:t>konieczności zmiany terminu wykonania lub odbioru dostawy/usługi spowodowanej podjęciem przez Zamawiającego decyzji o przeprowadzeniu przez osobę trzecią kontroli jakośc</w:t>
      </w:r>
      <w:r w:rsidR="00960024">
        <w:rPr>
          <w:rFonts w:ascii="Times New Roman" w:hAnsi="Times New Roman"/>
          <w:sz w:val="24"/>
          <w:szCs w:val="24"/>
        </w:rPr>
        <w:t>i i sposobu prowadzenia dostawy,</w:t>
      </w:r>
    </w:p>
    <w:p w14:paraId="47B4496D" w14:textId="6531B006" w:rsidR="00297101" w:rsidRPr="00682D70" w:rsidRDefault="00297101" w:rsidP="00851BD7">
      <w:pPr>
        <w:pStyle w:val="Akapitzlist"/>
        <w:numPr>
          <w:ilvl w:val="0"/>
          <w:numId w:val="52"/>
        </w:numPr>
        <w:spacing w:after="0" w:line="240" w:lineRule="auto"/>
        <w:jc w:val="both"/>
        <w:rPr>
          <w:rFonts w:ascii="Times New Roman" w:hAnsi="Times New Roman"/>
          <w:sz w:val="24"/>
          <w:szCs w:val="24"/>
        </w:rPr>
      </w:pPr>
      <w:r w:rsidRPr="00682D70">
        <w:rPr>
          <w:rFonts w:ascii="Times New Roman" w:hAnsi="Times New Roman"/>
          <w:sz w:val="24"/>
          <w:szCs w:val="24"/>
        </w:rPr>
        <w:t xml:space="preserve">zmiany powszechnie obowiązujących przepisów prawa w zakresie mającym wpływ na realizację </w:t>
      </w:r>
      <w:r w:rsidR="009D38CB">
        <w:rPr>
          <w:rFonts w:ascii="Times New Roman" w:hAnsi="Times New Roman"/>
          <w:sz w:val="24"/>
          <w:szCs w:val="24"/>
        </w:rPr>
        <w:t>p</w:t>
      </w:r>
      <w:r w:rsidRPr="00682D70">
        <w:rPr>
          <w:rFonts w:ascii="Times New Roman" w:hAnsi="Times New Roman"/>
          <w:sz w:val="24"/>
          <w:szCs w:val="24"/>
        </w:rPr>
        <w:t xml:space="preserve">rzedmiotu </w:t>
      </w:r>
      <w:r w:rsidR="009D38CB">
        <w:rPr>
          <w:rFonts w:ascii="Times New Roman" w:hAnsi="Times New Roman"/>
          <w:sz w:val="24"/>
          <w:szCs w:val="24"/>
        </w:rPr>
        <w:t>u</w:t>
      </w:r>
      <w:r w:rsidRPr="00682D70">
        <w:rPr>
          <w:rFonts w:ascii="Times New Roman" w:hAnsi="Times New Roman"/>
          <w:sz w:val="24"/>
          <w:szCs w:val="24"/>
        </w:rPr>
        <w:t>mowy, w tym wysokość wynagrodzenia Wykonawcy;</w:t>
      </w:r>
    </w:p>
    <w:p w14:paraId="6A71BEA0" w14:textId="77777777" w:rsidR="00297101" w:rsidRPr="00682D70" w:rsidRDefault="00297101" w:rsidP="00851BD7">
      <w:pPr>
        <w:pStyle w:val="Akapitzlist"/>
        <w:numPr>
          <w:ilvl w:val="0"/>
          <w:numId w:val="52"/>
        </w:numPr>
        <w:spacing w:after="0" w:line="240" w:lineRule="auto"/>
        <w:jc w:val="both"/>
        <w:rPr>
          <w:rFonts w:ascii="Times New Roman" w:hAnsi="Times New Roman"/>
          <w:sz w:val="24"/>
          <w:szCs w:val="24"/>
        </w:rPr>
      </w:pPr>
      <w:r w:rsidRPr="00682D70">
        <w:rPr>
          <w:rFonts w:ascii="Times New Roman" w:hAnsi="Times New Roman"/>
          <w:sz w:val="24"/>
          <w:szCs w:val="24"/>
        </w:rPr>
        <w:t>z przyczyn organizacyjnych ze strony Zamawiającego, w tym zmian w strukturze organizacyjnej;</w:t>
      </w:r>
    </w:p>
    <w:p w14:paraId="28AAECC6" w14:textId="77777777" w:rsidR="00297101" w:rsidRPr="00682D70" w:rsidRDefault="00297101" w:rsidP="00851BD7">
      <w:pPr>
        <w:pStyle w:val="Akapitzlist"/>
        <w:numPr>
          <w:ilvl w:val="0"/>
          <w:numId w:val="52"/>
        </w:numPr>
        <w:spacing w:after="0" w:line="240" w:lineRule="auto"/>
        <w:jc w:val="both"/>
        <w:rPr>
          <w:rFonts w:ascii="Times New Roman" w:hAnsi="Times New Roman"/>
          <w:sz w:val="24"/>
          <w:szCs w:val="24"/>
        </w:rPr>
      </w:pPr>
      <w:r w:rsidRPr="00682D70">
        <w:rPr>
          <w:rFonts w:ascii="Times New Roman" w:hAnsi="Times New Roman"/>
          <w:sz w:val="24"/>
          <w:szCs w:val="24"/>
        </w:rPr>
        <w:t>z przyczyn wynikających ze specyfiki działalności Zamawiającego;</w:t>
      </w:r>
    </w:p>
    <w:p w14:paraId="404A29F1" w14:textId="77777777" w:rsidR="00297101" w:rsidRPr="00682D70" w:rsidRDefault="00297101" w:rsidP="00851BD7">
      <w:pPr>
        <w:pStyle w:val="Akapitzlist"/>
        <w:numPr>
          <w:ilvl w:val="0"/>
          <w:numId w:val="52"/>
        </w:numPr>
        <w:spacing w:after="0" w:line="240" w:lineRule="auto"/>
        <w:jc w:val="both"/>
        <w:rPr>
          <w:rFonts w:ascii="Times New Roman" w:hAnsi="Times New Roman"/>
          <w:sz w:val="24"/>
          <w:szCs w:val="24"/>
        </w:rPr>
      </w:pPr>
      <w:r w:rsidRPr="00682D70">
        <w:rPr>
          <w:rFonts w:ascii="Times New Roman" w:hAnsi="Times New Roman"/>
          <w:sz w:val="24"/>
          <w:szCs w:val="24"/>
        </w:rPr>
        <w:t>zaistnienia siły wyższej.</w:t>
      </w:r>
    </w:p>
    <w:p w14:paraId="7837DD5C" w14:textId="77777777" w:rsidR="00297101" w:rsidRPr="00FF4EA6" w:rsidRDefault="00297101" w:rsidP="00E6165E">
      <w:pPr>
        <w:numPr>
          <w:ilvl w:val="0"/>
          <w:numId w:val="43"/>
        </w:numPr>
        <w:jc w:val="both"/>
        <w:rPr>
          <w:rFonts w:ascii="Times New Roman" w:hAnsi="Times New Roman"/>
          <w:szCs w:val="24"/>
        </w:rPr>
      </w:pPr>
      <w:r w:rsidRPr="00682D70">
        <w:rPr>
          <w:rFonts w:ascii="Times New Roman" w:hAnsi="Times New Roman"/>
          <w:szCs w:val="24"/>
        </w:rPr>
        <w:t>Zmiana umowy dokonana z naruszeniem</w:t>
      </w:r>
      <w:r w:rsidRPr="00FF4EA6">
        <w:rPr>
          <w:rFonts w:ascii="Times New Roman" w:hAnsi="Times New Roman"/>
          <w:szCs w:val="24"/>
        </w:rPr>
        <w:t xml:space="preserve"> ust. 2 jest nieważna.</w:t>
      </w:r>
    </w:p>
    <w:p w14:paraId="12341852" w14:textId="77777777" w:rsidR="00297101" w:rsidRDefault="00297101" w:rsidP="00297101">
      <w:pPr>
        <w:jc w:val="center"/>
        <w:rPr>
          <w:rFonts w:ascii="Times New Roman" w:hAnsi="Times New Roman"/>
          <w:b/>
          <w:szCs w:val="24"/>
        </w:rPr>
      </w:pPr>
    </w:p>
    <w:p w14:paraId="7395CC0A" w14:textId="77777777" w:rsidR="00297101" w:rsidRPr="00FF4EA6" w:rsidRDefault="00297101" w:rsidP="00297101">
      <w:pPr>
        <w:jc w:val="center"/>
        <w:rPr>
          <w:rFonts w:ascii="Times New Roman" w:hAnsi="Times New Roman"/>
          <w:b/>
          <w:szCs w:val="24"/>
        </w:rPr>
      </w:pPr>
    </w:p>
    <w:p w14:paraId="54C19C0F" w14:textId="77777777" w:rsidR="00297101" w:rsidRPr="00FF4EA6" w:rsidRDefault="00297101" w:rsidP="00297101">
      <w:pPr>
        <w:jc w:val="center"/>
        <w:rPr>
          <w:rFonts w:ascii="Times New Roman" w:hAnsi="Times New Roman"/>
          <w:b/>
          <w:szCs w:val="24"/>
        </w:rPr>
      </w:pPr>
      <w:r>
        <w:rPr>
          <w:rFonts w:ascii="Times New Roman" w:hAnsi="Times New Roman"/>
          <w:b/>
          <w:szCs w:val="24"/>
        </w:rPr>
        <w:t>§ 13</w:t>
      </w:r>
    </w:p>
    <w:p w14:paraId="228CD22E" w14:textId="77777777" w:rsidR="00297101" w:rsidRPr="00FF4EA6" w:rsidRDefault="00297101" w:rsidP="00297101">
      <w:pPr>
        <w:jc w:val="both"/>
        <w:rPr>
          <w:rFonts w:ascii="Times New Roman" w:hAnsi="Times New Roman"/>
          <w:szCs w:val="24"/>
        </w:rPr>
      </w:pPr>
      <w:r w:rsidRPr="00FF4EA6">
        <w:rPr>
          <w:rFonts w:ascii="Times New Roman" w:hAnsi="Times New Roman"/>
          <w:szCs w:val="24"/>
        </w:rPr>
        <w:t>W sprawach nieuregulowanych postanowieniami niniejszej umowy mają zastosowanie przepisy ustawy Prawo zamówień publicznych oraz Kodeksu Cywilnego.</w:t>
      </w:r>
    </w:p>
    <w:p w14:paraId="0F67E350" w14:textId="77777777" w:rsidR="00297101" w:rsidRPr="00FF4EA6" w:rsidRDefault="00297101" w:rsidP="00297101">
      <w:pPr>
        <w:jc w:val="both"/>
        <w:rPr>
          <w:rFonts w:ascii="Times New Roman" w:hAnsi="Times New Roman"/>
          <w:szCs w:val="24"/>
        </w:rPr>
      </w:pPr>
    </w:p>
    <w:p w14:paraId="1F883B2C" w14:textId="77777777" w:rsidR="00297101" w:rsidRPr="00FF4EA6" w:rsidRDefault="00297101" w:rsidP="00297101">
      <w:pPr>
        <w:jc w:val="center"/>
        <w:rPr>
          <w:rFonts w:ascii="Times New Roman" w:hAnsi="Times New Roman"/>
          <w:b/>
          <w:szCs w:val="24"/>
        </w:rPr>
      </w:pPr>
      <w:r w:rsidRPr="00FF4EA6">
        <w:rPr>
          <w:rFonts w:ascii="Times New Roman" w:hAnsi="Times New Roman"/>
          <w:b/>
          <w:szCs w:val="24"/>
        </w:rPr>
        <w:t>§ 1</w:t>
      </w:r>
      <w:r>
        <w:rPr>
          <w:rFonts w:ascii="Times New Roman" w:hAnsi="Times New Roman"/>
          <w:b/>
          <w:szCs w:val="24"/>
        </w:rPr>
        <w:t>4</w:t>
      </w:r>
    </w:p>
    <w:p w14:paraId="4852C8EC" w14:textId="7A57B369" w:rsidR="00297101" w:rsidRPr="00FF4EA6" w:rsidRDefault="00297101" w:rsidP="00297101">
      <w:pPr>
        <w:jc w:val="both"/>
        <w:rPr>
          <w:rFonts w:ascii="Times New Roman" w:hAnsi="Times New Roman"/>
          <w:szCs w:val="24"/>
        </w:rPr>
      </w:pPr>
      <w:r w:rsidRPr="00FF4EA6">
        <w:rPr>
          <w:rFonts w:ascii="Times New Roman" w:hAnsi="Times New Roman"/>
          <w:szCs w:val="24"/>
        </w:rPr>
        <w:t>Spory, które mogą wyniknąć w trakcie realizacji umowy będą rozpatrywane przez</w:t>
      </w:r>
      <w:r>
        <w:rPr>
          <w:rFonts w:ascii="Times New Roman" w:hAnsi="Times New Roman"/>
          <w:szCs w:val="24"/>
        </w:rPr>
        <w:br/>
      </w:r>
      <w:r w:rsidRPr="00FF4EA6">
        <w:rPr>
          <w:rFonts w:ascii="Times New Roman" w:hAnsi="Times New Roman"/>
          <w:szCs w:val="24"/>
        </w:rPr>
        <w:t xml:space="preserve">sąd </w:t>
      </w:r>
      <w:r w:rsidR="00AC5B7A">
        <w:rPr>
          <w:rFonts w:ascii="Times New Roman" w:hAnsi="Times New Roman"/>
          <w:szCs w:val="24"/>
        </w:rPr>
        <w:t xml:space="preserve">rzeczowo </w:t>
      </w:r>
      <w:r w:rsidRPr="00FF4EA6">
        <w:rPr>
          <w:rFonts w:ascii="Times New Roman" w:hAnsi="Times New Roman"/>
          <w:szCs w:val="24"/>
        </w:rPr>
        <w:t>właściwy w Poznaniu.</w:t>
      </w:r>
    </w:p>
    <w:p w14:paraId="2AF2D995" w14:textId="77777777" w:rsidR="00297101" w:rsidRPr="00FF4EA6" w:rsidRDefault="00297101" w:rsidP="00297101">
      <w:pPr>
        <w:jc w:val="center"/>
        <w:rPr>
          <w:rFonts w:ascii="Times New Roman" w:hAnsi="Times New Roman"/>
          <w:b/>
          <w:szCs w:val="24"/>
        </w:rPr>
      </w:pPr>
    </w:p>
    <w:p w14:paraId="4191E66C" w14:textId="77777777" w:rsidR="00297101" w:rsidRPr="00FF4EA6" w:rsidRDefault="00297101" w:rsidP="00297101">
      <w:pPr>
        <w:jc w:val="center"/>
        <w:rPr>
          <w:rFonts w:ascii="Times New Roman" w:hAnsi="Times New Roman"/>
          <w:b/>
          <w:szCs w:val="24"/>
        </w:rPr>
      </w:pPr>
      <w:r>
        <w:rPr>
          <w:rFonts w:ascii="Times New Roman" w:hAnsi="Times New Roman"/>
          <w:b/>
          <w:szCs w:val="24"/>
        </w:rPr>
        <w:t>§ 15</w:t>
      </w:r>
    </w:p>
    <w:p w14:paraId="1541870B" w14:textId="77777777" w:rsidR="00297101" w:rsidRPr="00FF4EA6" w:rsidRDefault="00297101" w:rsidP="00297101">
      <w:pPr>
        <w:pStyle w:val="Tekstpodstawowy"/>
        <w:rPr>
          <w:i w:val="0"/>
          <w:sz w:val="24"/>
          <w:szCs w:val="24"/>
        </w:rPr>
      </w:pPr>
      <w:r w:rsidRPr="00FF4EA6">
        <w:rPr>
          <w:i w:val="0"/>
          <w:sz w:val="24"/>
          <w:szCs w:val="24"/>
        </w:rPr>
        <w:t>Umowę sporządzono w trzech jednobrzmiących egzemplarzach:</w:t>
      </w:r>
    </w:p>
    <w:p w14:paraId="0DE66141" w14:textId="77777777" w:rsidR="00297101" w:rsidRPr="00FF4EA6" w:rsidRDefault="00297101" w:rsidP="00E6165E">
      <w:pPr>
        <w:numPr>
          <w:ilvl w:val="0"/>
          <w:numId w:val="41"/>
        </w:numPr>
        <w:tabs>
          <w:tab w:val="clear" w:pos="360"/>
          <w:tab w:val="num" w:pos="720"/>
        </w:tabs>
        <w:ind w:left="720"/>
        <w:rPr>
          <w:rFonts w:ascii="Times New Roman" w:hAnsi="Times New Roman"/>
          <w:szCs w:val="24"/>
        </w:rPr>
      </w:pPr>
      <w:r w:rsidRPr="00FF4EA6">
        <w:rPr>
          <w:rFonts w:ascii="Times New Roman" w:hAnsi="Times New Roman"/>
          <w:szCs w:val="24"/>
        </w:rPr>
        <w:t>2 egzemplarze dla Zamawiającego,</w:t>
      </w:r>
    </w:p>
    <w:p w14:paraId="5A2DAD30" w14:textId="77777777" w:rsidR="00297101" w:rsidRPr="00FF4EA6" w:rsidRDefault="00297101" w:rsidP="00E6165E">
      <w:pPr>
        <w:numPr>
          <w:ilvl w:val="0"/>
          <w:numId w:val="41"/>
        </w:numPr>
        <w:tabs>
          <w:tab w:val="clear" w:pos="360"/>
          <w:tab w:val="num" w:pos="720"/>
        </w:tabs>
        <w:ind w:left="720"/>
        <w:rPr>
          <w:rFonts w:ascii="Times New Roman" w:hAnsi="Times New Roman"/>
          <w:szCs w:val="24"/>
        </w:rPr>
      </w:pPr>
      <w:r w:rsidRPr="00FF4EA6">
        <w:rPr>
          <w:rFonts w:ascii="Times New Roman" w:hAnsi="Times New Roman"/>
          <w:szCs w:val="24"/>
        </w:rPr>
        <w:t>1 egzemplarz dla Wykonawcy.</w:t>
      </w:r>
    </w:p>
    <w:p w14:paraId="2559FB95" w14:textId="77777777" w:rsidR="00297101" w:rsidRPr="00FF4EA6" w:rsidRDefault="00297101" w:rsidP="00297101">
      <w:pPr>
        <w:rPr>
          <w:rFonts w:ascii="Times New Roman" w:hAnsi="Times New Roman"/>
          <w:szCs w:val="24"/>
        </w:rPr>
      </w:pPr>
    </w:p>
    <w:p w14:paraId="08154140" w14:textId="77777777" w:rsidR="00297101" w:rsidRPr="00FF4EA6" w:rsidRDefault="00297101" w:rsidP="00297101">
      <w:pPr>
        <w:rPr>
          <w:rFonts w:ascii="Times New Roman" w:hAnsi="Times New Roman"/>
          <w:szCs w:val="24"/>
        </w:rPr>
      </w:pPr>
    </w:p>
    <w:p w14:paraId="3274D79E" w14:textId="77777777" w:rsidR="00297101" w:rsidRPr="00FF4EA6" w:rsidRDefault="00297101" w:rsidP="00297101">
      <w:pPr>
        <w:rPr>
          <w:rFonts w:ascii="Times New Roman" w:hAnsi="Times New Roman"/>
          <w:b/>
          <w:szCs w:val="24"/>
        </w:rPr>
      </w:pPr>
      <w:r w:rsidRPr="00FF4EA6">
        <w:rPr>
          <w:rFonts w:ascii="Times New Roman" w:hAnsi="Times New Roman"/>
          <w:b/>
          <w:szCs w:val="24"/>
        </w:rPr>
        <w:t>ZAMAWIAJĄCY:                                                                                        WYKONAWCA:</w:t>
      </w:r>
    </w:p>
    <w:p w14:paraId="254CA6A9" w14:textId="1A8615B7" w:rsidR="00297101" w:rsidRPr="003A7336" w:rsidRDefault="00297101" w:rsidP="00221B8E">
      <w:pPr>
        <w:pStyle w:val="Tytu"/>
        <w:jc w:val="right"/>
        <w:rPr>
          <w:szCs w:val="24"/>
        </w:rPr>
      </w:pPr>
      <w:r w:rsidRPr="00FF4EA6">
        <w:br w:type="page"/>
      </w:r>
    </w:p>
    <w:p w14:paraId="4D364E4C" w14:textId="77777777" w:rsidR="00221B8E" w:rsidRPr="00EC09B8" w:rsidRDefault="00221B8E" w:rsidP="00221B8E">
      <w:pPr>
        <w:pStyle w:val="Tytu"/>
        <w:spacing w:line="276" w:lineRule="auto"/>
        <w:jc w:val="right"/>
        <w:rPr>
          <w:rFonts w:ascii="Arial Narrow" w:hAnsi="Arial Narrow"/>
          <w:szCs w:val="24"/>
          <w:shd w:val="clear" w:color="auto" w:fill="FFFF00"/>
        </w:rPr>
      </w:pPr>
      <w:r w:rsidRPr="00EC09B8">
        <w:rPr>
          <w:rFonts w:ascii="Arial Narrow" w:hAnsi="Arial Narrow"/>
          <w:szCs w:val="24"/>
        </w:rPr>
        <w:lastRenderedPageBreak/>
        <w:t>Projekt Załącznika Nr 1</w:t>
      </w:r>
    </w:p>
    <w:p w14:paraId="37669DDD" w14:textId="77777777" w:rsidR="00221B8E" w:rsidRPr="00EC09B8" w:rsidRDefault="00221B8E" w:rsidP="00221B8E">
      <w:pPr>
        <w:pStyle w:val="Tytu"/>
        <w:spacing w:line="276" w:lineRule="auto"/>
        <w:jc w:val="right"/>
        <w:rPr>
          <w:rFonts w:ascii="Arial Narrow" w:hAnsi="Arial Narrow"/>
          <w:szCs w:val="24"/>
        </w:rPr>
      </w:pPr>
      <w:r w:rsidRPr="00926979">
        <w:rPr>
          <w:rFonts w:ascii="Arial Narrow" w:hAnsi="Arial Narrow"/>
          <w:szCs w:val="24"/>
          <w:shd w:val="clear" w:color="auto" w:fill="FFFF00"/>
        </w:rPr>
        <w:t>do umowy nr …………………………</w:t>
      </w:r>
    </w:p>
    <w:p w14:paraId="76C30278" w14:textId="77777777" w:rsidR="00221B8E" w:rsidRPr="00EC09B8" w:rsidRDefault="00221B8E" w:rsidP="00221B8E">
      <w:pPr>
        <w:spacing w:line="360" w:lineRule="auto"/>
        <w:rPr>
          <w:rFonts w:ascii="Arial Narrow" w:hAnsi="Arial Narrow"/>
          <w:b/>
          <w:szCs w:val="24"/>
        </w:rPr>
      </w:pPr>
    </w:p>
    <w:p w14:paraId="3242B7F8" w14:textId="77777777" w:rsidR="00221B8E" w:rsidRPr="00AA6EE7" w:rsidRDefault="00221B8E" w:rsidP="00221B8E">
      <w:pPr>
        <w:rPr>
          <w:rFonts w:ascii="Arial Narrow" w:hAnsi="Arial Narrow"/>
          <w:b/>
          <w:szCs w:val="24"/>
        </w:rPr>
      </w:pPr>
      <w:r w:rsidRPr="002F5122">
        <w:rPr>
          <w:rFonts w:ascii="Arial Narrow" w:hAnsi="Arial Narrow"/>
          <w:b/>
          <w:sz w:val="28"/>
          <w:szCs w:val="24"/>
        </w:rPr>
        <w:t>Rozbudowa i dostosowanie infrastruktury sieciowej</w:t>
      </w:r>
    </w:p>
    <w:p w14:paraId="44988108" w14:textId="77777777" w:rsidR="00221B8E" w:rsidRDefault="00221B8E" w:rsidP="00221B8E">
      <w:pPr>
        <w:spacing w:line="276" w:lineRule="auto"/>
        <w:jc w:val="both"/>
        <w:rPr>
          <w:rFonts w:ascii="Arial Narrow" w:hAnsi="Arial Narrow"/>
          <w:szCs w:val="24"/>
        </w:rPr>
      </w:pPr>
    </w:p>
    <w:p w14:paraId="299AE4E0" w14:textId="77777777" w:rsidR="00221B8E" w:rsidRPr="00800F27" w:rsidRDefault="00221B8E" w:rsidP="00221B8E">
      <w:pPr>
        <w:spacing w:line="276" w:lineRule="auto"/>
        <w:ind w:left="180"/>
        <w:rPr>
          <w:rFonts w:ascii="Arial Narrow" w:hAnsi="Arial Narrow"/>
          <w:b/>
          <w:szCs w:val="24"/>
        </w:rPr>
      </w:pPr>
    </w:p>
    <w:p w14:paraId="364B3E77" w14:textId="77777777" w:rsidR="00221B8E" w:rsidRPr="00E20489" w:rsidRDefault="00221B8E" w:rsidP="00221B8E">
      <w:pPr>
        <w:spacing w:line="276" w:lineRule="auto"/>
        <w:ind w:left="-11"/>
        <w:jc w:val="both"/>
        <w:rPr>
          <w:rFonts w:ascii="Arial Narrow" w:hAnsi="Arial Narrow"/>
          <w:b/>
          <w:szCs w:val="24"/>
        </w:rPr>
      </w:pPr>
      <w:r>
        <w:rPr>
          <w:rFonts w:ascii="Arial Narrow" w:hAnsi="Arial Narrow"/>
          <w:b/>
          <w:szCs w:val="24"/>
        </w:rPr>
        <w:t>I.1</w:t>
      </w:r>
      <w:r w:rsidRPr="00E20489">
        <w:rPr>
          <w:rFonts w:ascii="Arial Narrow" w:hAnsi="Arial Narrow"/>
          <w:b/>
          <w:szCs w:val="24"/>
        </w:rPr>
        <w:t xml:space="preserve">. </w:t>
      </w:r>
      <w:r w:rsidRPr="00C31E09">
        <w:rPr>
          <w:rFonts w:ascii="Arial Narrow" w:hAnsi="Arial Narrow"/>
          <w:b/>
          <w:szCs w:val="24"/>
        </w:rPr>
        <w:t>Roz</w:t>
      </w:r>
      <w:r>
        <w:rPr>
          <w:rFonts w:ascii="Arial Narrow" w:hAnsi="Arial Narrow"/>
          <w:b/>
          <w:szCs w:val="24"/>
        </w:rPr>
        <w:t>budowa infrastruktury sieciowej</w:t>
      </w:r>
      <w:r w:rsidRPr="00E20489">
        <w:rPr>
          <w:rFonts w:ascii="Arial Narrow" w:hAnsi="Arial Narrow"/>
          <w:b/>
          <w:szCs w:val="24"/>
        </w:rPr>
        <w:t>.</w:t>
      </w:r>
    </w:p>
    <w:p w14:paraId="7FA833F1" w14:textId="77777777" w:rsidR="00221B8E" w:rsidRDefault="00221B8E" w:rsidP="00221B8E">
      <w:pPr>
        <w:spacing w:line="276" w:lineRule="auto"/>
        <w:jc w:val="both"/>
        <w:rPr>
          <w:rFonts w:ascii="Arial Narrow" w:hAnsi="Arial Narrow"/>
          <w:szCs w:val="24"/>
        </w:rPr>
      </w:pPr>
    </w:p>
    <w:p w14:paraId="72DDA726" w14:textId="22119B2B" w:rsidR="00221B8E" w:rsidRDefault="00221B8E" w:rsidP="00221B8E">
      <w:pPr>
        <w:spacing w:line="276" w:lineRule="auto"/>
        <w:jc w:val="both"/>
        <w:rPr>
          <w:rFonts w:ascii="Arial Narrow" w:hAnsi="Arial Narrow"/>
          <w:szCs w:val="24"/>
        </w:rPr>
      </w:pPr>
      <w:r w:rsidRPr="00E20489">
        <w:rPr>
          <w:rFonts w:ascii="Arial Narrow" w:hAnsi="Arial Narrow"/>
          <w:szCs w:val="24"/>
        </w:rPr>
        <w:t xml:space="preserve">W ramach rozbudowy </w:t>
      </w:r>
      <w:r>
        <w:rPr>
          <w:rFonts w:ascii="Arial Narrow" w:hAnsi="Arial Narrow"/>
          <w:szCs w:val="24"/>
        </w:rPr>
        <w:t xml:space="preserve">infrastruktury </w:t>
      </w:r>
      <w:r w:rsidRPr="00E20489">
        <w:rPr>
          <w:rFonts w:ascii="Arial Narrow" w:hAnsi="Arial Narrow"/>
          <w:szCs w:val="24"/>
        </w:rPr>
        <w:t>sieci</w:t>
      </w:r>
      <w:r>
        <w:rPr>
          <w:rFonts w:ascii="Arial Narrow" w:hAnsi="Arial Narrow"/>
          <w:szCs w:val="24"/>
        </w:rPr>
        <w:t>owej</w:t>
      </w:r>
      <w:r w:rsidRPr="00E20489">
        <w:rPr>
          <w:rFonts w:ascii="Arial Narrow" w:hAnsi="Arial Narrow"/>
          <w:szCs w:val="24"/>
        </w:rPr>
        <w:t xml:space="preserve"> Wielkopolskiego OW NFZ w</w:t>
      </w:r>
      <w:r w:rsidRPr="00800F27">
        <w:rPr>
          <w:rFonts w:ascii="Arial Narrow" w:hAnsi="Arial Narrow"/>
          <w:szCs w:val="24"/>
        </w:rPr>
        <w:t xml:space="preserve"> lokalizacji Poznań – Piekary 14/15</w:t>
      </w:r>
      <w:r>
        <w:rPr>
          <w:rFonts w:ascii="Arial Narrow" w:hAnsi="Arial Narrow"/>
          <w:szCs w:val="24"/>
        </w:rPr>
        <w:t>,  Poznań – Grunwaldzka 158</w:t>
      </w:r>
      <w:r w:rsidRPr="00800F27">
        <w:rPr>
          <w:rFonts w:ascii="Arial Narrow" w:hAnsi="Arial Narrow"/>
          <w:szCs w:val="24"/>
        </w:rPr>
        <w:t>,</w:t>
      </w:r>
      <w:r>
        <w:rPr>
          <w:rFonts w:ascii="Arial Narrow" w:hAnsi="Arial Narrow"/>
          <w:szCs w:val="24"/>
        </w:rPr>
        <w:t xml:space="preserve"> </w:t>
      </w:r>
      <w:r w:rsidRPr="00800F27">
        <w:rPr>
          <w:rFonts w:ascii="Arial Narrow" w:hAnsi="Arial Narrow"/>
          <w:szCs w:val="24"/>
        </w:rPr>
        <w:t>Wykonawca zobowiąz</w:t>
      </w:r>
      <w:r w:rsidR="00C423F4">
        <w:rPr>
          <w:rFonts w:ascii="Arial Narrow" w:hAnsi="Arial Narrow"/>
          <w:szCs w:val="24"/>
        </w:rPr>
        <w:t>uje się dostarczyć</w:t>
      </w:r>
      <w:r w:rsidRPr="00800F27">
        <w:rPr>
          <w:rFonts w:ascii="Arial Narrow" w:hAnsi="Arial Narrow"/>
          <w:szCs w:val="24"/>
        </w:rPr>
        <w:t xml:space="preserve"> i uruchomić</w:t>
      </w:r>
      <w:r>
        <w:rPr>
          <w:rFonts w:ascii="Arial Narrow" w:hAnsi="Arial Narrow"/>
          <w:szCs w:val="24"/>
        </w:rPr>
        <w:t xml:space="preserve"> następujące elementy wraz z </w:t>
      </w:r>
      <w:r w:rsidRPr="006A4136">
        <w:rPr>
          <w:rFonts w:ascii="Arial Narrow" w:hAnsi="Arial Narrow"/>
          <w:szCs w:val="24"/>
        </w:rPr>
        <w:t>trzyletnim</w:t>
      </w:r>
      <w:r>
        <w:rPr>
          <w:rFonts w:ascii="Arial Narrow" w:hAnsi="Arial Narrow"/>
          <w:szCs w:val="24"/>
        </w:rPr>
        <w:t xml:space="preserve"> pakietem serwisowym producenta</w:t>
      </w:r>
      <w:r w:rsidR="006A4136">
        <w:rPr>
          <w:rFonts w:ascii="Arial Narrow" w:hAnsi="Arial Narrow"/>
          <w:szCs w:val="24"/>
        </w:rPr>
        <w:t xml:space="preserve"> </w:t>
      </w:r>
      <w:r>
        <w:rPr>
          <w:rFonts w:ascii="Arial Narrow" w:hAnsi="Arial Narrow"/>
          <w:szCs w:val="24"/>
        </w:rPr>
        <w:t>liczonym od dnia podpisania protokołu odbioru:</w:t>
      </w:r>
    </w:p>
    <w:p w14:paraId="3C624DB9" w14:textId="77777777" w:rsidR="00221B8E" w:rsidRDefault="00221B8E" w:rsidP="00221B8E">
      <w:pPr>
        <w:spacing w:line="276" w:lineRule="auto"/>
        <w:jc w:val="both"/>
        <w:rPr>
          <w:rFonts w:ascii="Arial Narrow" w:hAnsi="Arial Narrow"/>
          <w:szCs w:val="24"/>
        </w:rPr>
      </w:pPr>
    </w:p>
    <w:tbl>
      <w:tblPr>
        <w:tblW w:w="7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0"/>
        <w:gridCol w:w="2460"/>
        <w:gridCol w:w="3280"/>
        <w:gridCol w:w="1020"/>
      </w:tblGrid>
      <w:tr w:rsidR="00221B8E" w:rsidRPr="00A94197" w14:paraId="0F3BEE43" w14:textId="77777777" w:rsidTr="00851BD7">
        <w:trPr>
          <w:trHeight w:val="499"/>
          <w:jc w:val="center"/>
        </w:trPr>
        <w:tc>
          <w:tcPr>
            <w:tcW w:w="860" w:type="dxa"/>
            <w:shd w:val="clear" w:color="000000" w:fill="969696"/>
            <w:vAlign w:val="center"/>
            <w:hideMark/>
          </w:tcPr>
          <w:p w14:paraId="224C81DC" w14:textId="77777777" w:rsidR="00221B8E" w:rsidRPr="00A94197" w:rsidRDefault="00221B8E" w:rsidP="00612339">
            <w:pPr>
              <w:jc w:val="center"/>
              <w:rPr>
                <w:rFonts w:ascii="Helvetica" w:hAnsi="Helvetica" w:cs="Helvetica"/>
                <w:b/>
                <w:bCs/>
                <w:sz w:val="18"/>
                <w:szCs w:val="18"/>
              </w:rPr>
            </w:pPr>
            <w:r>
              <w:rPr>
                <w:rFonts w:ascii="Helvetica" w:hAnsi="Helvetica" w:cs="Helvetica"/>
                <w:b/>
                <w:bCs/>
                <w:sz w:val="18"/>
                <w:szCs w:val="18"/>
              </w:rPr>
              <w:t>Lp.</w:t>
            </w:r>
          </w:p>
        </w:tc>
        <w:tc>
          <w:tcPr>
            <w:tcW w:w="2460" w:type="dxa"/>
            <w:shd w:val="clear" w:color="000000" w:fill="969696"/>
            <w:vAlign w:val="center"/>
            <w:hideMark/>
          </w:tcPr>
          <w:p w14:paraId="6C1E8B9E" w14:textId="040735C9" w:rsidR="00221B8E" w:rsidRPr="00A94197" w:rsidRDefault="006A4136" w:rsidP="00612339">
            <w:pPr>
              <w:jc w:val="center"/>
              <w:rPr>
                <w:rFonts w:ascii="Helvetica" w:hAnsi="Helvetica" w:cs="Helvetica"/>
                <w:b/>
                <w:bCs/>
                <w:sz w:val="18"/>
                <w:szCs w:val="18"/>
              </w:rPr>
            </w:pPr>
            <w:r>
              <w:rPr>
                <w:rFonts w:ascii="Helvetica" w:hAnsi="Helvetica" w:cs="Helvetica"/>
                <w:b/>
                <w:bCs/>
                <w:sz w:val="18"/>
                <w:szCs w:val="18"/>
              </w:rPr>
              <w:t>Numer Produktu</w:t>
            </w:r>
          </w:p>
        </w:tc>
        <w:tc>
          <w:tcPr>
            <w:tcW w:w="3280" w:type="dxa"/>
            <w:shd w:val="clear" w:color="000000" w:fill="969696"/>
            <w:vAlign w:val="center"/>
            <w:hideMark/>
          </w:tcPr>
          <w:p w14:paraId="6ADF1D2A" w14:textId="77777777" w:rsidR="00221B8E" w:rsidRPr="00A94197" w:rsidRDefault="00221B8E" w:rsidP="00612339">
            <w:pPr>
              <w:rPr>
                <w:rFonts w:ascii="Helvetica" w:hAnsi="Helvetica" w:cs="Helvetica"/>
                <w:b/>
                <w:bCs/>
                <w:sz w:val="18"/>
                <w:szCs w:val="18"/>
              </w:rPr>
            </w:pPr>
            <w:r>
              <w:rPr>
                <w:rFonts w:ascii="Helvetica" w:hAnsi="Helvetica" w:cs="Helvetica"/>
                <w:b/>
                <w:bCs/>
                <w:sz w:val="18"/>
                <w:szCs w:val="18"/>
              </w:rPr>
              <w:t>Opis</w:t>
            </w:r>
          </w:p>
        </w:tc>
        <w:tc>
          <w:tcPr>
            <w:tcW w:w="1020" w:type="dxa"/>
            <w:shd w:val="clear" w:color="000000" w:fill="969696"/>
            <w:vAlign w:val="center"/>
            <w:hideMark/>
          </w:tcPr>
          <w:p w14:paraId="0C6EBC56" w14:textId="77777777" w:rsidR="00221B8E" w:rsidRPr="00A94197" w:rsidRDefault="00221B8E" w:rsidP="00612339">
            <w:pPr>
              <w:jc w:val="center"/>
              <w:rPr>
                <w:rFonts w:ascii="Helvetica" w:hAnsi="Helvetica" w:cs="Helvetica"/>
                <w:b/>
                <w:bCs/>
                <w:sz w:val="18"/>
                <w:szCs w:val="18"/>
              </w:rPr>
            </w:pPr>
            <w:r>
              <w:rPr>
                <w:rFonts w:ascii="Helvetica" w:hAnsi="Helvetica" w:cs="Helvetica"/>
                <w:b/>
                <w:bCs/>
                <w:sz w:val="18"/>
                <w:szCs w:val="18"/>
              </w:rPr>
              <w:t>Ilość</w:t>
            </w:r>
          </w:p>
        </w:tc>
      </w:tr>
      <w:tr w:rsidR="00221B8E" w:rsidRPr="00A94197" w14:paraId="50E038F1" w14:textId="77777777" w:rsidTr="00851BD7">
        <w:trPr>
          <w:trHeight w:val="255"/>
          <w:jc w:val="center"/>
        </w:trPr>
        <w:tc>
          <w:tcPr>
            <w:tcW w:w="860" w:type="dxa"/>
            <w:shd w:val="clear" w:color="auto" w:fill="auto"/>
            <w:vAlign w:val="center"/>
            <w:hideMark/>
          </w:tcPr>
          <w:p w14:paraId="09302A9A" w14:textId="77777777" w:rsidR="00221B8E" w:rsidRPr="00A94197" w:rsidRDefault="00221B8E" w:rsidP="00612339">
            <w:pPr>
              <w:jc w:val="center"/>
              <w:rPr>
                <w:rFonts w:ascii="Helvetica" w:hAnsi="Helvetica" w:cs="Helvetica"/>
                <w:b/>
                <w:bCs/>
                <w:sz w:val="18"/>
                <w:szCs w:val="18"/>
              </w:rPr>
            </w:pPr>
            <w:r>
              <w:rPr>
                <w:rFonts w:ascii="Helvetica" w:hAnsi="Helvetica" w:cs="Helvetica"/>
                <w:b/>
                <w:bCs/>
                <w:sz w:val="18"/>
                <w:szCs w:val="18"/>
              </w:rPr>
              <w:t>1</w:t>
            </w:r>
          </w:p>
        </w:tc>
        <w:tc>
          <w:tcPr>
            <w:tcW w:w="2460" w:type="dxa"/>
            <w:shd w:val="clear" w:color="auto" w:fill="auto"/>
            <w:vAlign w:val="center"/>
            <w:hideMark/>
          </w:tcPr>
          <w:p w14:paraId="17DF1A82" w14:textId="77777777" w:rsidR="00221B8E" w:rsidRPr="00A94197" w:rsidRDefault="00221B8E" w:rsidP="00612339">
            <w:pPr>
              <w:tabs>
                <w:tab w:val="center" w:pos="1160"/>
                <w:tab w:val="right" w:pos="2320"/>
              </w:tabs>
              <w:rPr>
                <w:rFonts w:ascii="Helvetica" w:hAnsi="Helvetica" w:cs="Helvetica"/>
                <w:b/>
                <w:bCs/>
                <w:sz w:val="18"/>
                <w:szCs w:val="18"/>
              </w:rPr>
            </w:pPr>
            <w:r>
              <w:rPr>
                <w:rFonts w:ascii="Helvetica" w:hAnsi="Helvetica" w:cs="Helvetica"/>
                <w:b/>
                <w:bCs/>
                <w:sz w:val="18"/>
                <w:szCs w:val="18"/>
              </w:rPr>
              <w:tab/>
            </w:r>
            <w:r w:rsidRPr="00A94197">
              <w:rPr>
                <w:rFonts w:ascii="Helvetica" w:hAnsi="Helvetica" w:cs="Helvetica"/>
                <w:b/>
                <w:bCs/>
                <w:sz w:val="18"/>
                <w:szCs w:val="18"/>
              </w:rPr>
              <w:t>ISR4451-X/K9</w:t>
            </w:r>
          </w:p>
        </w:tc>
        <w:tc>
          <w:tcPr>
            <w:tcW w:w="3280" w:type="dxa"/>
            <w:shd w:val="clear" w:color="auto" w:fill="auto"/>
            <w:hideMark/>
          </w:tcPr>
          <w:p w14:paraId="6508A86B" w14:textId="77777777" w:rsidR="00221B8E" w:rsidRPr="00CF0B77" w:rsidRDefault="00221B8E" w:rsidP="00612339">
            <w:pPr>
              <w:rPr>
                <w:rFonts w:ascii="Helvetica" w:hAnsi="Helvetica" w:cs="Helvetica"/>
                <w:sz w:val="18"/>
                <w:szCs w:val="18"/>
                <w:lang w:val="en-US"/>
              </w:rPr>
            </w:pPr>
            <w:r w:rsidRPr="00CF0B77">
              <w:rPr>
                <w:rFonts w:ascii="Helvetica" w:hAnsi="Helvetica" w:cs="Helvetica"/>
                <w:sz w:val="18"/>
                <w:szCs w:val="18"/>
                <w:lang w:val="en-US"/>
              </w:rPr>
              <w:t>Cisco ISR 4451 (4GE,3NIM,2SM,8G FLASH,4G DRAM)</w:t>
            </w:r>
          </w:p>
        </w:tc>
        <w:tc>
          <w:tcPr>
            <w:tcW w:w="1020" w:type="dxa"/>
            <w:shd w:val="clear" w:color="auto" w:fill="auto"/>
            <w:vAlign w:val="center"/>
            <w:hideMark/>
          </w:tcPr>
          <w:p w14:paraId="1831FDBF" w14:textId="77777777" w:rsidR="00221B8E" w:rsidRPr="00A94197" w:rsidRDefault="00221B8E" w:rsidP="00612339">
            <w:pPr>
              <w:jc w:val="center"/>
              <w:rPr>
                <w:rFonts w:ascii="Helvetica" w:hAnsi="Helvetica" w:cs="Helvetica"/>
                <w:sz w:val="18"/>
                <w:szCs w:val="18"/>
              </w:rPr>
            </w:pPr>
            <w:r w:rsidRPr="00A94197">
              <w:rPr>
                <w:rFonts w:ascii="Helvetica" w:hAnsi="Helvetica" w:cs="Helvetica"/>
                <w:sz w:val="18"/>
                <w:szCs w:val="18"/>
              </w:rPr>
              <w:t>2</w:t>
            </w:r>
          </w:p>
        </w:tc>
      </w:tr>
      <w:tr w:rsidR="00221B8E" w:rsidRPr="00A94197" w14:paraId="2E8B7B41" w14:textId="77777777" w:rsidTr="00851BD7">
        <w:trPr>
          <w:trHeight w:val="255"/>
          <w:jc w:val="center"/>
        </w:trPr>
        <w:tc>
          <w:tcPr>
            <w:tcW w:w="860" w:type="dxa"/>
            <w:shd w:val="clear" w:color="auto" w:fill="auto"/>
            <w:vAlign w:val="center"/>
            <w:hideMark/>
          </w:tcPr>
          <w:p w14:paraId="44F54400" w14:textId="77777777" w:rsidR="00221B8E" w:rsidRPr="00A94197" w:rsidRDefault="00221B8E" w:rsidP="00612339">
            <w:pPr>
              <w:jc w:val="center"/>
              <w:rPr>
                <w:rFonts w:ascii="Helvetica" w:hAnsi="Helvetica" w:cs="Helvetica"/>
                <w:sz w:val="18"/>
                <w:szCs w:val="18"/>
              </w:rPr>
            </w:pPr>
            <w:r>
              <w:rPr>
                <w:rFonts w:ascii="Helvetica" w:hAnsi="Helvetica" w:cs="Helvetica"/>
                <w:sz w:val="18"/>
                <w:szCs w:val="18"/>
              </w:rPr>
              <w:t>2</w:t>
            </w:r>
          </w:p>
        </w:tc>
        <w:tc>
          <w:tcPr>
            <w:tcW w:w="2460" w:type="dxa"/>
            <w:shd w:val="clear" w:color="auto" w:fill="auto"/>
            <w:vAlign w:val="center"/>
            <w:hideMark/>
          </w:tcPr>
          <w:p w14:paraId="103E94A9" w14:textId="77777777" w:rsidR="00221B8E" w:rsidRPr="00A94197" w:rsidRDefault="00221B8E" w:rsidP="00612339">
            <w:pPr>
              <w:jc w:val="center"/>
              <w:rPr>
                <w:rFonts w:ascii="Helvetica" w:hAnsi="Helvetica" w:cs="Helvetica"/>
                <w:sz w:val="18"/>
                <w:szCs w:val="18"/>
              </w:rPr>
            </w:pPr>
            <w:r w:rsidRPr="00A94197">
              <w:rPr>
                <w:rFonts w:ascii="Helvetica" w:hAnsi="Helvetica" w:cs="Helvetica"/>
                <w:sz w:val="18"/>
                <w:szCs w:val="18"/>
              </w:rPr>
              <w:t>SL-44-IPB-K9</w:t>
            </w:r>
          </w:p>
        </w:tc>
        <w:tc>
          <w:tcPr>
            <w:tcW w:w="3280" w:type="dxa"/>
            <w:shd w:val="clear" w:color="auto" w:fill="auto"/>
            <w:hideMark/>
          </w:tcPr>
          <w:p w14:paraId="4BD9D702" w14:textId="77777777" w:rsidR="00221B8E" w:rsidRPr="00CF0B77" w:rsidRDefault="00221B8E" w:rsidP="00612339">
            <w:pPr>
              <w:rPr>
                <w:rFonts w:ascii="Helvetica" w:hAnsi="Helvetica" w:cs="Helvetica"/>
                <w:sz w:val="18"/>
                <w:szCs w:val="18"/>
                <w:lang w:val="en-US"/>
              </w:rPr>
            </w:pPr>
            <w:r w:rsidRPr="00CF0B77">
              <w:rPr>
                <w:rFonts w:ascii="Helvetica" w:hAnsi="Helvetica" w:cs="Helvetica"/>
                <w:sz w:val="18"/>
                <w:szCs w:val="18"/>
                <w:lang w:val="en-US"/>
              </w:rPr>
              <w:t>IP Base License for Cisco ISR 4400 Series</w:t>
            </w:r>
          </w:p>
        </w:tc>
        <w:tc>
          <w:tcPr>
            <w:tcW w:w="1020" w:type="dxa"/>
            <w:shd w:val="clear" w:color="auto" w:fill="auto"/>
            <w:vAlign w:val="center"/>
            <w:hideMark/>
          </w:tcPr>
          <w:p w14:paraId="7F1A49BB" w14:textId="77777777" w:rsidR="00221B8E" w:rsidRPr="00A94197" w:rsidRDefault="00221B8E" w:rsidP="00612339">
            <w:pPr>
              <w:jc w:val="center"/>
              <w:rPr>
                <w:rFonts w:ascii="Helvetica" w:hAnsi="Helvetica" w:cs="Helvetica"/>
                <w:sz w:val="18"/>
                <w:szCs w:val="18"/>
              </w:rPr>
            </w:pPr>
            <w:r w:rsidRPr="00A94197">
              <w:rPr>
                <w:rFonts w:ascii="Helvetica" w:hAnsi="Helvetica" w:cs="Helvetica"/>
                <w:sz w:val="18"/>
                <w:szCs w:val="18"/>
              </w:rPr>
              <w:t>2</w:t>
            </w:r>
          </w:p>
        </w:tc>
      </w:tr>
      <w:tr w:rsidR="00221B8E" w:rsidRPr="00A94197" w14:paraId="7574E79C" w14:textId="77777777" w:rsidTr="00851BD7">
        <w:trPr>
          <w:trHeight w:val="255"/>
          <w:jc w:val="center"/>
        </w:trPr>
        <w:tc>
          <w:tcPr>
            <w:tcW w:w="860" w:type="dxa"/>
            <w:shd w:val="clear" w:color="auto" w:fill="auto"/>
            <w:vAlign w:val="center"/>
            <w:hideMark/>
          </w:tcPr>
          <w:p w14:paraId="38042AE1" w14:textId="77777777" w:rsidR="00221B8E" w:rsidRPr="00A94197" w:rsidRDefault="00221B8E" w:rsidP="00612339">
            <w:pPr>
              <w:jc w:val="center"/>
              <w:rPr>
                <w:rFonts w:ascii="Helvetica" w:hAnsi="Helvetica" w:cs="Helvetica"/>
                <w:sz w:val="18"/>
                <w:szCs w:val="18"/>
              </w:rPr>
            </w:pPr>
            <w:r>
              <w:rPr>
                <w:rFonts w:ascii="Helvetica" w:hAnsi="Helvetica" w:cs="Helvetica"/>
                <w:sz w:val="18"/>
                <w:szCs w:val="18"/>
              </w:rPr>
              <w:t>3</w:t>
            </w:r>
          </w:p>
        </w:tc>
        <w:tc>
          <w:tcPr>
            <w:tcW w:w="2460" w:type="dxa"/>
            <w:shd w:val="clear" w:color="auto" w:fill="auto"/>
            <w:vAlign w:val="center"/>
            <w:hideMark/>
          </w:tcPr>
          <w:p w14:paraId="12EDD168" w14:textId="77777777" w:rsidR="00221B8E" w:rsidRPr="00A94197" w:rsidRDefault="00221B8E" w:rsidP="00612339">
            <w:pPr>
              <w:jc w:val="center"/>
              <w:rPr>
                <w:rFonts w:ascii="Helvetica" w:hAnsi="Helvetica" w:cs="Helvetica"/>
                <w:sz w:val="18"/>
                <w:szCs w:val="18"/>
              </w:rPr>
            </w:pPr>
            <w:r w:rsidRPr="00A94197">
              <w:rPr>
                <w:rFonts w:ascii="Helvetica" w:hAnsi="Helvetica" w:cs="Helvetica"/>
                <w:sz w:val="18"/>
                <w:szCs w:val="18"/>
              </w:rPr>
              <w:t>MEM-4400-4GU16G</w:t>
            </w:r>
          </w:p>
        </w:tc>
        <w:tc>
          <w:tcPr>
            <w:tcW w:w="3280" w:type="dxa"/>
            <w:shd w:val="clear" w:color="auto" w:fill="auto"/>
            <w:hideMark/>
          </w:tcPr>
          <w:p w14:paraId="48874A30" w14:textId="77777777" w:rsidR="00221B8E" w:rsidRPr="00CF0B77" w:rsidRDefault="00221B8E" w:rsidP="00612339">
            <w:pPr>
              <w:rPr>
                <w:rFonts w:ascii="Helvetica" w:hAnsi="Helvetica" w:cs="Helvetica"/>
                <w:sz w:val="18"/>
                <w:szCs w:val="18"/>
                <w:lang w:val="en-US"/>
              </w:rPr>
            </w:pPr>
            <w:r w:rsidRPr="00CF0B77">
              <w:rPr>
                <w:rFonts w:ascii="Helvetica" w:hAnsi="Helvetica" w:cs="Helvetica"/>
                <w:sz w:val="18"/>
                <w:szCs w:val="18"/>
                <w:lang w:val="en-US"/>
              </w:rPr>
              <w:t>4G to 16G DRAM Upgrade (8G+8G) for Cisco ISR 4400</w:t>
            </w:r>
          </w:p>
        </w:tc>
        <w:tc>
          <w:tcPr>
            <w:tcW w:w="1020" w:type="dxa"/>
            <w:shd w:val="clear" w:color="auto" w:fill="auto"/>
            <w:vAlign w:val="center"/>
            <w:hideMark/>
          </w:tcPr>
          <w:p w14:paraId="0935F140" w14:textId="77777777" w:rsidR="00221B8E" w:rsidRPr="00A94197" w:rsidRDefault="00221B8E" w:rsidP="00612339">
            <w:pPr>
              <w:jc w:val="center"/>
              <w:rPr>
                <w:rFonts w:ascii="Helvetica" w:hAnsi="Helvetica" w:cs="Helvetica"/>
                <w:sz w:val="18"/>
                <w:szCs w:val="18"/>
              </w:rPr>
            </w:pPr>
            <w:r w:rsidRPr="00A94197">
              <w:rPr>
                <w:rFonts w:ascii="Helvetica" w:hAnsi="Helvetica" w:cs="Helvetica"/>
                <w:sz w:val="18"/>
                <w:szCs w:val="18"/>
              </w:rPr>
              <w:t>2</w:t>
            </w:r>
          </w:p>
        </w:tc>
      </w:tr>
      <w:tr w:rsidR="00221B8E" w:rsidRPr="00A94197" w14:paraId="3EA84CC5" w14:textId="77777777" w:rsidTr="00851BD7">
        <w:trPr>
          <w:trHeight w:val="255"/>
          <w:jc w:val="center"/>
        </w:trPr>
        <w:tc>
          <w:tcPr>
            <w:tcW w:w="860" w:type="dxa"/>
            <w:shd w:val="clear" w:color="auto" w:fill="auto"/>
            <w:vAlign w:val="center"/>
            <w:hideMark/>
          </w:tcPr>
          <w:p w14:paraId="20E630D4" w14:textId="77777777" w:rsidR="00221B8E" w:rsidRPr="00A94197" w:rsidRDefault="00221B8E" w:rsidP="00612339">
            <w:pPr>
              <w:jc w:val="center"/>
              <w:rPr>
                <w:rFonts w:ascii="Helvetica" w:hAnsi="Helvetica" w:cs="Helvetica"/>
                <w:sz w:val="18"/>
                <w:szCs w:val="18"/>
              </w:rPr>
            </w:pPr>
            <w:r>
              <w:rPr>
                <w:rFonts w:ascii="Helvetica" w:hAnsi="Helvetica" w:cs="Helvetica"/>
                <w:sz w:val="18"/>
                <w:szCs w:val="18"/>
              </w:rPr>
              <w:t>4</w:t>
            </w:r>
          </w:p>
        </w:tc>
        <w:tc>
          <w:tcPr>
            <w:tcW w:w="2460" w:type="dxa"/>
            <w:shd w:val="clear" w:color="auto" w:fill="auto"/>
            <w:vAlign w:val="center"/>
            <w:hideMark/>
          </w:tcPr>
          <w:p w14:paraId="39EBF0E2" w14:textId="77777777" w:rsidR="00221B8E" w:rsidRPr="00A94197" w:rsidRDefault="00221B8E" w:rsidP="00612339">
            <w:pPr>
              <w:jc w:val="center"/>
              <w:rPr>
                <w:rFonts w:ascii="Helvetica" w:hAnsi="Helvetica" w:cs="Helvetica"/>
                <w:sz w:val="18"/>
                <w:szCs w:val="18"/>
              </w:rPr>
            </w:pPr>
            <w:r w:rsidRPr="00A94197">
              <w:rPr>
                <w:rFonts w:ascii="Helvetica" w:hAnsi="Helvetica" w:cs="Helvetica"/>
                <w:sz w:val="18"/>
                <w:szCs w:val="18"/>
              </w:rPr>
              <w:t>MEM-FLASH-8U16G</w:t>
            </w:r>
          </w:p>
        </w:tc>
        <w:tc>
          <w:tcPr>
            <w:tcW w:w="3280" w:type="dxa"/>
            <w:shd w:val="clear" w:color="auto" w:fill="auto"/>
            <w:hideMark/>
          </w:tcPr>
          <w:p w14:paraId="2B84ECF6" w14:textId="77777777" w:rsidR="00221B8E" w:rsidRPr="00CF0B77" w:rsidRDefault="00221B8E" w:rsidP="00612339">
            <w:pPr>
              <w:rPr>
                <w:rFonts w:ascii="Helvetica" w:hAnsi="Helvetica" w:cs="Helvetica"/>
                <w:sz w:val="18"/>
                <w:szCs w:val="18"/>
                <w:lang w:val="en-US"/>
              </w:rPr>
            </w:pPr>
            <w:r w:rsidRPr="00CF0B77">
              <w:rPr>
                <w:rFonts w:ascii="Helvetica" w:hAnsi="Helvetica" w:cs="Helvetica"/>
                <w:sz w:val="18"/>
                <w:szCs w:val="18"/>
                <w:lang w:val="en-US"/>
              </w:rPr>
              <w:t>8G to 16G Compact Flash Memory Upgrade for Cisco ISR 4450</w:t>
            </w:r>
          </w:p>
        </w:tc>
        <w:tc>
          <w:tcPr>
            <w:tcW w:w="1020" w:type="dxa"/>
            <w:shd w:val="clear" w:color="auto" w:fill="auto"/>
            <w:vAlign w:val="center"/>
            <w:hideMark/>
          </w:tcPr>
          <w:p w14:paraId="2583718F" w14:textId="77777777" w:rsidR="00221B8E" w:rsidRPr="00A94197" w:rsidRDefault="00221B8E" w:rsidP="00612339">
            <w:pPr>
              <w:jc w:val="center"/>
              <w:rPr>
                <w:rFonts w:ascii="Helvetica" w:hAnsi="Helvetica" w:cs="Helvetica"/>
                <w:sz w:val="18"/>
                <w:szCs w:val="18"/>
              </w:rPr>
            </w:pPr>
            <w:r w:rsidRPr="00A94197">
              <w:rPr>
                <w:rFonts w:ascii="Helvetica" w:hAnsi="Helvetica" w:cs="Helvetica"/>
                <w:sz w:val="18"/>
                <w:szCs w:val="18"/>
              </w:rPr>
              <w:t>2</w:t>
            </w:r>
          </w:p>
        </w:tc>
      </w:tr>
      <w:tr w:rsidR="00221B8E" w:rsidRPr="00A94197" w14:paraId="2607B4E5" w14:textId="77777777" w:rsidTr="00851BD7">
        <w:trPr>
          <w:trHeight w:val="255"/>
          <w:jc w:val="center"/>
        </w:trPr>
        <w:tc>
          <w:tcPr>
            <w:tcW w:w="860" w:type="dxa"/>
            <w:shd w:val="clear" w:color="auto" w:fill="auto"/>
            <w:vAlign w:val="center"/>
            <w:hideMark/>
          </w:tcPr>
          <w:p w14:paraId="599608E4" w14:textId="77777777" w:rsidR="00221B8E" w:rsidRPr="00A94197" w:rsidRDefault="00221B8E" w:rsidP="00612339">
            <w:pPr>
              <w:jc w:val="center"/>
              <w:rPr>
                <w:rFonts w:ascii="Helvetica" w:hAnsi="Helvetica" w:cs="Helvetica"/>
                <w:sz w:val="18"/>
                <w:szCs w:val="18"/>
              </w:rPr>
            </w:pPr>
            <w:r>
              <w:rPr>
                <w:rFonts w:ascii="Helvetica" w:hAnsi="Helvetica" w:cs="Helvetica"/>
                <w:sz w:val="18"/>
                <w:szCs w:val="18"/>
              </w:rPr>
              <w:t>5</w:t>
            </w:r>
          </w:p>
        </w:tc>
        <w:tc>
          <w:tcPr>
            <w:tcW w:w="2460" w:type="dxa"/>
            <w:shd w:val="clear" w:color="auto" w:fill="auto"/>
            <w:vAlign w:val="center"/>
            <w:hideMark/>
          </w:tcPr>
          <w:p w14:paraId="6BDFFF2C" w14:textId="77777777" w:rsidR="00221B8E" w:rsidRPr="00A94197" w:rsidRDefault="00221B8E" w:rsidP="00612339">
            <w:pPr>
              <w:jc w:val="center"/>
              <w:rPr>
                <w:rFonts w:ascii="Helvetica" w:hAnsi="Helvetica" w:cs="Helvetica"/>
                <w:sz w:val="18"/>
                <w:szCs w:val="18"/>
              </w:rPr>
            </w:pPr>
            <w:r w:rsidRPr="00A94197">
              <w:rPr>
                <w:rFonts w:ascii="Helvetica" w:hAnsi="Helvetica" w:cs="Helvetica"/>
                <w:sz w:val="18"/>
                <w:szCs w:val="18"/>
              </w:rPr>
              <w:t>GLC-SX-MMD</w:t>
            </w:r>
          </w:p>
        </w:tc>
        <w:tc>
          <w:tcPr>
            <w:tcW w:w="3280" w:type="dxa"/>
            <w:shd w:val="clear" w:color="auto" w:fill="auto"/>
            <w:hideMark/>
          </w:tcPr>
          <w:p w14:paraId="0B4D2DDA" w14:textId="77777777" w:rsidR="00221B8E" w:rsidRPr="00CF0B77" w:rsidRDefault="00221B8E" w:rsidP="00612339">
            <w:pPr>
              <w:rPr>
                <w:rFonts w:ascii="Helvetica" w:hAnsi="Helvetica" w:cs="Helvetica"/>
                <w:sz w:val="18"/>
                <w:szCs w:val="18"/>
                <w:lang w:val="en-US"/>
              </w:rPr>
            </w:pPr>
            <w:r w:rsidRPr="00CF0B77">
              <w:rPr>
                <w:rFonts w:ascii="Helvetica" w:hAnsi="Helvetica" w:cs="Helvetica"/>
                <w:sz w:val="18"/>
                <w:szCs w:val="18"/>
                <w:lang w:val="en-US"/>
              </w:rPr>
              <w:t>1000BASE-SX SFP transceiver module, MMF, 850nm, DOM</w:t>
            </w:r>
          </w:p>
        </w:tc>
        <w:tc>
          <w:tcPr>
            <w:tcW w:w="1020" w:type="dxa"/>
            <w:shd w:val="clear" w:color="auto" w:fill="auto"/>
            <w:vAlign w:val="center"/>
            <w:hideMark/>
          </w:tcPr>
          <w:p w14:paraId="2AE4C935" w14:textId="77777777" w:rsidR="00221B8E" w:rsidRPr="00A94197" w:rsidRDefault="00221B8E" w:rsidP="00612339">
            <w:pPr>
              <w:jc w:val="center"/>
              <w:rPr>
                <w:rFonts w:ascii="Helvetica" w:hAnsi="Helvetica" w:cs="Helvetica"/>
                <w:sz w:val="18"/>
                <w:szCs w:val="18"/>
              </w:rPr>
            </w:pPr>
            <w:r w:rsidRPr="00A94197">
              <w:rPr>
                <w:rFonts w:ascii="Helvetica" w:hAnsi="Helvetica" w:cs="Helvetica"/>
                <w:sz w:val="18"/>
                <w:szCs w:val="18"/>
              </w:rPr>
              <w:t>2</w:t>
            </w:r>
          </w:p>
        </w:tc>
      </w:tr>
      <w:tr w:rsidR="00221B8E" w:rsidRPr="00A94197" w14:paraId="2EB85C30" w14:textId="77777777" w:rsidTr="00851BD7">
        <w:trPr>
          <w:trHeight w:val="255"/>
          <w:jc w:val="center"/>
        </w:trPr>
        <w:tc>
          <w:tcPr>
            <w:tcW w:w="860" w:type="dxa"/>
            <w:shd w:val="clear" w:color="auto" w:fill="auto"/>
            <w:vAlign w:val="center"/>
            <w:hideMark/>
          </w:tcPr>
          <w:p w14:paraId="10B38957" w14:textId="77777777" w:rsidR="00221B8E" w:rsidRPr="00A94197" w:rsidRDefault="00221B8E" w:rsidP="00612339">
            <w:pPr>
              <w:jc w:val="center"/>
              <w:rPr>
                <w:rFonts w:ascii="Helvetica" w:hAnsi="Helvetica" w:cs="Helvetica"/>
                <w:sz w:val="18"/>
                <w:szCs w:val="18"/>
              </w:rPr>
            </w:pPr>
            <w:r>
              <w:rPr>
                <w:rFonts w:ascii="Helvetica" w:hAnsi="Helvetica" w:cs="Helvetica"/>
                <w:sz w:val="18"/>
                <w:szCs w:val="18"/>
              </w:rPr>
              <w:t>6</w:t>
            </w:r>
          </w:p>
        </w:tc>
        <w:tc>
          <w:tcPr>
            <w:tcW w:w="2460" w:type="dxa"/>
            <w:shd w:val="clear" w:color="auto" w:fill="auto"/>
            <w:vAlign w:val="center"/>
            <w:hideMark/>
          </w:tcPr>
          <w:p w14:paraId="52A88168" w14:textId="77777777" w:rsidR="00221B8E" w:rsidRPr="00A94197" w:rsidRDefault="00221B8E" w:rsidP="00612339">
            <w:pPr>
              <w:jc w:val="center"/>
              <w:rPr>
                <w:rFonts w:ascii="Helvetica" w:hAnsi="Helvetica" w:cs="Helvetica"/>
                <w:sz w:val="18"/>
                <w:szCs w:val="18"/>
              </w:rPr>
            </w:pPr>
            <w:r w:rsidRPr="00A94197">
              <w:rPr>
                <w:rFonts w:ascii="Helvetica" w:hAnsi="Helvetica" w:cs="Helvetica"/>
                <w:sz w:val="18"/>
                <w:szCs w:val="18"/>
              </w:rPr>
              <w:t>PWR-4450-AC</w:t>
            </w:r>
          </w:p>
        </w:tc>
        <w:tc>
          <w:tcPr>
            <w:tcW w:w="3280" w:type="dxa"/>
            <w:shd w:val="clear" w:color="auto" w:fill="auto"/>
            <w:hideMark/>
          </w:tcPr>
          <w:p w14:paraId="25795277" w14:textId="77777777" w:rsidR="00221B8E" w:rsidRPr="00CF0B77" w:rsidRDefault="00221B8E" w:rsidP="00612339">
            <w:pPr>
              <w:rPr>
                <w:rFonts w:ascii="Helvetica" w:hAnsi="Helvetica" w:cs="Helvetica"/>
                <w:sz w:val="18"/>
                <w:szCs w:val="18"/>
                <w:lang w:val="en-US"/>
              </w:rPr>
            </w:pPr>
            <w:r w:rsidRPr="00CF0B77">
              <w:rPr>
                <w:rFonts w:ascii="Helvetica" w:hAnsi="Helvetica" w:cs="Helvetica"/>
                <w:sz w:val="18"/>
                <w:szCs w:val="18"/>
                <w:lang w:val="en-US"/>
              </w:rPr>
              <w:t>AC Power Supply for Cisco ISR 4450 and ISR4350</w:t>
            </w:r>
          </w:p>
        </w:tc>
        <w:tc>
          <w:tcPr>
            <w:tcW w:w="1020" w:type="dxa"/>
            <w:shd w:val="clear" w:color="auto" w:fill="auto"/>
            <w:vAlign w:val="center"/>
            <w:hideMark/>
          </w:tcPr>
          <w:p w14:paraId="3A5D7759" w14:textId="77777777" w:rsidR="00221B8E" w:rsidRPr="00A94197" w:rsidRDefault="00221B8E" w:rsidP="00612339">
            <w:pPr>
              <w:jc w:val="center"/>
              <w:rPr>
                <w:rFonts w:ascii="Helvetica" w:hAnsi="Helvetica" w:cs="Helvetica"/>
                <w:sz w:val="18"/>
                <w:szCs w:val="18"/>
              </w:rPr>
            </w:pPr>
            <w:r w:rsidRPr="00A94197">
              <w:rPr>
                <w:rFonts w:ascii="Helvetica" w:hAnsi="Helvetica" w:cs="Helvetica"/>
                <w:sz w:val="18"/>
                <w:szCs w:val="18"/>
              </w:rPr>
              <w:t>2</w:t>
            </w:r>
          </w:p>
        </w:tc>
      </w:tr>
      <w:tr w:rsidR="00221B8E" w:rsidRPr="00A94197" w14:paraId="6F15A157" w14:textId="77777777" w:rsidTr="00851BD7">
        <w:trPr>
          <w:trHeight w:val="255"/>
          <w:jc w:val="center"/>
        </w:trPr>
        <w:tc>
          <w:tcPr>
            <w:tcW w:w="860" w:type="dxa"/>
            <w:shd w:val="clear" w:color="auto" w:fill="auto"/>
            <w:vAlign w:val="center"/>
            <w:hideMark/>
          </w:tcPr>
          <w:p w14:paraId="71B56285" w14:textId="77777777" w:rsidR="00221B8E" w:rsidRPr="00A94197" w:rsidRDefault="00221B8E" w:rsidP="00612339">
            <w:pPr>
              <w:jc w:val="center"/>
              <w:rPr>
                <w:rFonts w:ascii="Helvetica" w:hAnsi="Helvetica" w:cs="Helvetica"/>
                <w:sz w:val="18"/>
                <w:szCs w:val="18"/>
              </w:rPr>
            </w:pPr>
            <w:r>
              <w:rPr>
                <w:rFonts w:ascii="Helvetica" w:hAnsi="Helvetica" w:cs="Helvetica"/>
                <w:sz w:val="18"/>
                <w:szCs w:val="18"/>
              </w:rPr>
              <w:t>7</w:t>
            </w:r>
          </w:p>
        </w:tc>
        <w:tc>
          <w:tcPr>
            <w:tcW w:w="2460" w:type="dxa"/>
            <w:shd w:val="clear" w:color="auto" w:fill="auto"/>
            <w:vAlign w:val="center"/>
            <w:hideMark/>
          </w:tcPr>
          <w:p w14:paraId="56917449" w14:textId="77777777" w:rsidR="00221B8E" w:rsidRPr="00A94197" w:rsidRDefault="00221B8E" w:rsidP="00612339">
            <w:pPr>
              <w:jc w:val="center"/>
              <w:rPr>
                <w:rFonts w:ascii="Helvetica" w:hAnsi="Helvetica" w:cs="Helvetica"/>
                <w:sz w:val="18"/>
                <w:szCs w:val="18"/>
              </w:rPr>
            </w:pPr>
            <w:r w:rsidRPr="00A94197">
              <w:rPr>
                <w:rFonts w:ascii="Helvetica" w:hAnsi="Helvetica" w:cs="Helvetica"/>
                <w:sz w:val="18"/>
                <w:szCs w:val="18"/>
              </w:rPr>
              <w:t>PWR-4450-AC/2</w:t>
            </w:r>
          </w:p>
        </w:tc>
        <w:tc>
          <w:tcPr>
            <w:tcW w:w="3280" w:type="dxa"/>
            <w:shd w:val="clear" w:color="auto" w:fill="auto"/>
            <w:hideMark/>
          </w:tcPr>
          <w:p w14:paraId="25270AFC" w14:textId="77777777" w:rsidR="00221B8E" w:rsidRPr="00CF0B77" w:rsidRDefault="00221B8E" w:rsidP="00612339">
            <w:pPr>
              <w:rPr>
                <w:rFonts w:ascii="Helvetica" w:hAnsi="Helvetica" w:cs="Helvetica"/>
                <w:sz w:val="18"/>
                <w:szCs w:val="18"/>
                <w:lang w:val="en-US"/>
              </w:rPr>
            </w:pPr>
            <w:r w:rsidRPr="00CF0B77">
              <w:rPr>
                <w:rFonts w:ascii="Helvetica" w:hAnsi="Helvetica" w:cs="Helvetica"/>
                <w:sz w:val="18"/>
                <w:szCs w:val="18"/>
                <w:lang w:val="en-US"/>
              </w:rPr>
              <w:t>AC Power Supply (Secondary PS) for Cisco ISR 4450</w:t>
            </w:r>
          </w:p>
        </w:tc>
        <w:tc>
          <w:tcPr>
            <w:tcW w:w="1020" w:type="dxa"/>
            <w:shd w:val="clear" w:color="auto" w:fill="auto"/>
            <w:vAlign w:val="center"/>
            <w:hideMark/>
          </w:tcPr>
          <w:p w14:paraId="65DD1FB0" w14:textId="77777777" w:rsidR="00221B8E" w:rsidRPr="00A94197" w:rsidRDefault="00221B8E" w:rsidP="00612339">
            <w:pPr>
              <w:jc w:val="center"/>
              <w:rPr>
                <w:rFonts w:ascii="Helvetica" w:hAnsi="Helvetica" w:cs="Helvetica"/>
                <w:sz w:val="18"/>
                <w:szCs w:val="18"/>
              </w:rPr>
            </w:pPr>
            <w:r w:rsidRPr="00A94197">
              <w:rPr>
                <w:rFonts w:ascii="Helvetica" w:hAnsi="Helvetica" w:cs="Helvetica"/>
                <w:sz w:val="18"/>
                <w:szCs w:val="18"/>
              </w:rPr>
              <w:t>2</w:t>
            </w:r>
          </w:p>
        </w:tc>
      </w:tr>
      <w:tr w:rsidR="00221B8E" w:rsidRPr="00A94197" w14:paraId="5BACC7FB" w14:textId="77777777" w:rsidTr="00851BD7">
        <w:trPr>
          <w:trHeight w:val="255"/>
          <w:jc w:val="center"/>
        </w:trPr>
        <w:tc>
          <w:tcPr>
            <w:tcW w:w="860" w:type="dxa"/>
            <w:shd w:val="clear" w:color="auto" w:fill="auto"/>
            <w:vAlign w:val="center"/>
            <w:hideMark/>
          </w:tcPr>
          <w:p w14:paraId="2BDB70DB" w14:textId="77777777" w:rsidR="00221B8E" w:rsidRPr="00A94197" w:rsidRDefault="00221B8E" w:rsidP="00612339">
            <w:pPr>
              <w:jc w:val="center"/>
              <w:rPr>
                <w:rFonts w:ascii="Helvetica" w:hAnsi="Helvetica" w:cs="Helvetica"/>
                <w:sz w:val="18"/>
                <w:szCs w:val="18"/>
              </w:rPr>
            </w:pPr>
            <w:r>
              <w:rPr>
                <w:rFonts w:ascii="Helvetica" w:hAnsi="Helvetica" w:cs="Helvetica"/>
                <w:sz w:val="18"/>
                <w:szCs w:val="18"/>
              </w:rPr>
              <w:t>8</w:t>
            </w:r>
          </w:p>
        </w:tc>
        <w:tc>
          <w:tcPr>
            <w:tcW w:w="2460" w:type="dxa"/>
            <w:shd w:val="clear" w:color="auto" w:fill="auto"/>
            <w:vAlign w:val="center"/>
            <w:hideMark/>
          </w:tcPr>
          <w:p w14:paraId="1C854AEA" w14:textId="77777777" w:rsidR="00221B8E" w:rsidRPr="00A94197" w:rsidRDefault="00221B8E" w:rsidP="00612339">
            <w:pPr>
              <w:jc w:val="center"/>
              <w:rPr>
                <w:rFonts w:ascii="Helvetica" w:hAnsi="Helvetica" w:cs="Helvetica"/>
                <w:sz w:val="18"/>
                <w:szCs w:val="18"/>
              </w:rPr>
            </w:pPr>
            <w:r w:rsidRPr="00A94197">
              <w:rPr>
                <w:rFonts w:ascii="Helvetica" w:hAnsi="Helvetica" w:cs="Helvetica"/>
                <w:sz w:val="18"/>
                <w:szCs w:val="18"/>
              </w:rPr>
              <w:t>CAB-ACE</w:t>
            </w:r>
          </w:p>
        </w:tc>
        <w:tc>
          <w:tcPr>
            <w:tcW w:w="3280" w:type="dxa"/>
            <w:shd w:val="clear" w:color="auto" w:fill="auto"/>
            <w:hideMark/>
          </w:tcPr>
          <w:p w14:paraId="4097C62E" w14:textId="77777777" w:rsidR="00221B8E" w:rsidRPr="00CF0B77" w:rsidRDefault="00221B8E" w:rsidP="00612339">
            <w:pPr>
              <w:rPr>
                <w:rFonts w:ascii="Helvetica" w:hAnsi="Helvetica" w:cs="Helvetica"/>
                <w:sz w:val="18"/>
                <w:szCs w:val="18"/>
                <w:lang w:val="en-US"/>
              </w:rPr>
            </w:pPr>
            <w:r w:rsidRPr="00CF0B77">
              <w:rPr>
                <w:rFonts w:ascii="Helvetica" w:hAnsi="Helvetica" w:cs="Helvetica"/>
                <w:sz w:val="18"/>
                <w:szCs w:val="18"/>
                <w:lang w:val="en-US"/>
              </w:rPr>
              <w:t>AC Power Cord (Europe), C13, CEE 7, 1.5M</w:t>
            </w:r>
          </w:p>
        </w:tc>
        <w:tc>
          <w:tcPr>
            <w:tcW w:w="1020" w:type="dxa"/>
            <w:shd w:val="clear" w:color="auto" w:fill="auto"/>
            <w:vAlign w:val="center"/>
            <w:hideMark/>
          </w:tcPr>
          <w:p w14:paraId="199A9E04" w14:textId="152FAB2A" w:rsidR="00221B8E" w:rsidRPr="00A94197" w:rsidRDefault="00AC5B7A" w:rsidP="00612339">
            <w:pPr>
              <w:jc w:val="center"/>
              <w:rPr>
                <w:rFonts w:ascii="Helvetica" w:hAnsi="Helvetica" w:cs="Helvetica"/>
                <w:sz w:val="18"/>
                <w:szCs w:val="18"/>
              </w:rPr>
            </w:pPr>
            <w:r>
              <w:rPr>
                <w:rFonts w:ascii="Helvetica" w:hAnsi="Helvetica" w:cs="Helvetica"/>
                <w:sz w:val="18"/>
                <w:szCs w:val="18"/>
              </w:rPr>
              <w:t>8</w:t>
            </w:r>
          </w:p>
        </w:tc>
      </w:tr>
      <w:tr w:rsidR="00221B8E" w:rsidRPr="00A94197" w14:paraId="13A7DF84" w14:textId="77777777" w:rsidTr="00851BD7">
        <w:trPr>
          <w:trHeight w:val="255"/>
          <w:jc w:val="center"/>
        </w:trPr>
        <w:tc>
          <w:tcPr>
            <w:tcW w:w="860" w:type="dxa"/>
            <w:shd w:val="clear" w:color="auto" w:fill="auto"/>
            <w:vAlign w:val="center"/>
            <w:hideMark/>
          </w:tcPr>
          <w:p w14:paraId="0E80E1CC" w14:textId="77777777" w:rsidR="00221B8E" w:rsidRPr="00A94197" w:rsidRDefault="00221B8E" w:rsidP="00612339">
            <w:pPr>
              <w:jc w:val="center"/>
              <w:rPr>
                <w:rFonts w:ascii="Helvetica" w:hAnsi="Helvetica" w:cs="Helvetica"/>
                <w:sz w:val="18"/>
                <w:szCs w:val="18"/>
              </w:rPr>
            </w:pPr>
            <w:r>
              <w:rPr>
                <w:rFonts w:ascii="Helvetica" w:hAnsi="Helvetica" w:cs="Helvetica"/>
                <w:sz w:val="18"/>
                <w:szCs w:val="18"/>
              </w:rPr>
              <w:t>9</w:t>
            </w:r>
          </w:p>
        </w:tc>
        <w:tc>
          <w:tcPr>
            <w:tcW w:w="2460" w:type="dxa"/>
            <w:shd w:val="clear" w:color="auto" w:fill="auto"/>
            <w:vAlign w:val="center"/>
            <w:hideMark/>
          </w:tcPr>
          <w:p w14:paraId="0162FB06" w14:textId="77777777" w:rsidR="00221B8E" w:rsidRPr="00A94197" w:rsidRDefault="00221B8E" w:rsidP="00612339">
            <w:pPr>
              <w:jc w:val="center"/>
              <w:rPr>
                <w:rFonts w:ascii="Helvetica" w:hAnsi="Helvetica" w:cs="Helvetica"/>
                <w:sz w:val="18"/>
                <w:szCs w:val="18"/>
              </w:rPr>
            </w:pPr>
            <w:r w:rsidRPr="00A94197">
              <w:rPr>
                <w:rFonts w:ascii="Helvetica" w:hAnsi="Helvetica" w:cs="Helvetica"/>
                <w:sz w:val="18"/>
                <w:szCs w:val="18"/>
              </w:rPr>
              <w:t>CAB-CONSOLE-USB</w:t>
            </w:r>
          </w:p>
        </w:tc>
        <w:tc>
          <w:tcPr>
            <w:tcW w:w="3280" w:type="dxa"/>
            <w:shd w:val="clear" w:color="auto" w:fill="auto"/>
            <w:hideMark/>
          </w:tcPr>
          <w:p w14:paraId="4D44B33A" w14:textId="77777777" w:rsidR="00221B8E" w:rsidRPr="00CF0B77" w:rsidRDefault="00221B8E" w:rsidP="00612339">
            <w:pPr>
              <w:rPr>
                <w:rFonts w:ascii="Helvetica" w:hAnsi="Helvetica" w:cs="Helvetica"/>
                <w:sz w:val="18"/>
                <w:szCs w:val="18"/>
                <w:lang w:val="en-US"/>
              </w:rPr>
            </w:pPr>
            <w:r w:rsidRPr="00CF0B77">
              <w:rPr>
                <w:rFonts w:ascii="Helvetica" w:hAnsi="Helvetica" w:cs="Helvetica"/>
                <w:sz w:val="18"/>
                <w:szCs w:val="18"/>
                <w:lang w:val="en-US"/>
              </w:rPr>
              <w:t>Console Cable 6 ft with USB Type A and mini-B</w:t>
            </w:r>
          </w:p>
        </w:tc>
        <w:tc>
          <w:tcPr>
            <w:tcW w:w="1020" w:type="dxa"/>
            <w:shd w:val="clear" w:color="auto" w:fill="auto"/>
            <w:vAlign w:val="center"/>
            <w:hideMark/>
          </w:tcPr>
          <w:p w14:paraId="5F9C8BB1" w14:textId="77777777" w:rsidR="00221B8E" w:rsidRPr="00A94197" w:rsidRDefault="00221B8E" w:rsidP="00612339">
            <w:pPr>
              <w:jc w:val="center"/>
              <w:rPr>
                <w:rFonts w:ascii="Helvetica" w:hAnsi="Helvetica" w:cs="Helvetica"/>
                <w:sz w:val="18"/>
                <w:szCs w:val="18"/>
              </w:rPr>
            </w:pPr>
            <w:r w:rsidRPr="00A94197">
              <w:rPr>
                <w:rFonts w:ascii="Helvetica" w:hAnsi="Helvetica" w:cs="Helvetica"/>
                <w:sz w:val="18"/>
                <w:szCs w:val="18"/>
              </w:rPr>
              <w:t>2</w:t>
            </w:r>
          </w:p>
        </w:tc>
      </w:tr>
      <w:tr w:rsidR="00221B8E" w:rsidRPr="00A94197" w14:paraId="101B47DE" w14:textId="77777777" w:rsidTr="00851BD7">
        <w:trPr>
          <w:trHeight w:val="255"/>
          <w:jc w:val="center"/>
        </w:trPr>
        <w:tc>
          <w:tcPr>
            <w:tcW w:w="860" w:type="dxa"/>
            <w:shd w:val="clear" w:color="auto" w:fill="auto"/>
            <w:vAlign w:val="center"/>
            <w:hideMark/>
          </w:tcPr>
          <w:p w14:paraId="2A36991B" w14:textId="77777777" w:rsidR="00221B8E" w:rsidRPr="00A94197" w:rsidRDefault="00221B8E" w:rsidP="00612339">
            <w:pPr>
              <w:jc w:val="center"/>
              <w:rPr>
                <w:rFonts w:ascii="Helvetica" w:hAnsi="Helvetica" w:cs="Helvetica"/>
                <w:sz w:val="18"/>
                <w:szCs w:val="18"/>
              </w:rPr>
            </w:pPr>
            <w:r>
              <w:rPr>
                <w:rFonts w:ascii="Helvetica" w:hAnsi="Helvetica" w:cs="Helvetica"/>
                <w:sz w:val="18"/>
                <w:szCs w:val="18"/>
              </w:rPr>
              <w:t>10</w:t>
            </w:r>
          </w:p>
        </w:tc>
        <w:tc>
          <w:tcPr>
            <w:tcW w:w="2460" w:type="dxa"/>
            <w:shd w:val="clear" w:color="auto" w:fill="auto"/>
            <w:vAlign w:val="center"/>
            <w:hideMark/>
          </w:tcPr>
          <w:p w14:paraId="0B9C6599" w14:textId="77777777" w:rsidR="00221B8E" w:rsidRPr="00A94197" w:rsidRDefault="00221B8E" w:rsidP="00612339">
            <w:pPr>
              <w:jc w:val="center"/>
              <w:rPr>
                <w:rFonts w:ascii="Helvetica" w:hAnsi="Helvetica" w:cs="Helvetica"/>
                <w:sz w:val="18"/>
                <w:szCs w:val="18"/>
              </w:rPr>
            </w:pPr>
            <w:r w:rsidRPr="00A94197">
              <w:rPr>
                <w:rFonts w:ascii="Helvetica" w:hAnsi="Helvetica" w:cs="Helvetica"/>
                <w:sz w:val="18"/>
                <w:szCs w:val="18"/>
              </w:rPr>
              <w:t>POE-COVER-4450</w:t>
            </w:r>
          </w:p>
        </w:tc>
        <w:tc>
          <w:tcPr>
            <w:tcW w:w="3280" w:type="dxa"/>
            <w:shd w:val="clear" w:color="auto" w:fill="auto"/>
            <w:hideMark/>
          </w:tcPr>
          <w:p w14:paraId="09F24852" w14:textId="77777777" w:rsidR="00221B8E" w:rsidRPr="00CF0B77" w:rsidRDefault="00221B8E" w:rsidP="00612339">
            <w:pPr>
              <w:rPr>
                <w:rFonts w:ascii="Helvetica" w:hAnsi="Helvetica" w:cs="Helvetica"/>
                <w:sz w:val="18"/>
                <w:szCs w:val="18"/>
                <w:lang w:val="en-US"/>
              </w:rPr>
            </w:pPr>
            <w:r w:rsidRPr="00CF0B77">
              <w:rPr>
                <w:rFonts w:ascii="Helvetica" w:hAnsi="Helvetica" w:cs="Helvetica"/>
                <w:sz w:val="18"/>
                <w:szCs w:val="18"/>
                <w:lang w:val="en-US"/>
              </w:rPr>
              <w:t>Cover for empty POE slot on Cisco ISR 4450</w:t>
            </w:r>
          </w:p>
        </w:tc>
        <w:tc>
          <w:tcPr>
            <w:tcW w:w="1020" w:type="dxa"/>
            <w:shd w:val="clear" w:color="auto" w:fill="auto"/>
            <w:vAlign w:val="center"/>
            <w:hideMark/>
          </w:tcPr>
          <w:p w14:paraId="2ECD2BEF" w14:textId="77777777" w:rsidR="00221B8E" w:rsidRPr="00A94197" w:rsidRDefault="00221B8E" w:rsidP="00612339">
            <w:pPr>
              <w:jc w:val="center"/>
              <w:rPr>
                <w:rFonts w:ascii="Helvetica" w:hAnsi="Helvetica" w:cs="Helvetica"/>
                <w:sz w:val="18"/>
                <w:szCs w:val="18"/>
              </w:rPr>
            </w:pPr>
            <w:r w:rsidRPr="00A94197">
              <w:rPr>
                <w:rFonts w:ascii="Helvetica" w:hAnsi="Helvetica" w:cs="Helvetica"/>
                <w:sz w:val="18"/>
                <w:szCs w:val="18"/>
              </w:rPr>
              <w:t>4</w:t>
            </w:r>
          </w:p>
        </w:tc>
      </w:tr>
      <w:tr w:rsidR="00221B8E" w:rsidRPr="00A94197" w14:paraId="4466F5D2" w14:textId="77777777" w:rsidTr="00851BD7">
        <w:trPr>
          <w:trHeight w:val="255"/>
          <w:jc w:val="center"/>
        </w:trPr>
        <w:tc>
          <w:tcPr>
            <w:tcW w:w="860" w:type="dxa"/>
            <w:shd w:val="clear" w:color="auto" w:fill="auto"/>
            <w:vAlign w:val="center"/>
            <w:hideMark/>
          </w:tcPr>
          <w:p w14:paraId="01A0D38A" w14:textId="77777777" w:rsidR="00221B8E" w:rsidRPr="00A94197" w:rsidRDefault="00221B8E" w:rsidP="00612339">
            <w:pPr>
              <w:jc w:val="center"/>
              <w:rPr>
                <w:rFonts w:ascii="Helvetica" w:hAnsi="Helvetica" w:cs="Helvetica"/>
                <w:sz w:val="18"/>
                <w:szCs w:val="18"/>
              </w:rPr>
            </w:pPr>
            <w:r>
              <w:rPr>
                <w:rFonts w:ascii="Helvetica" w:hAnsi="Helvetica" w:cs="Helvetica"/>
                <w:sz w:val="18"/>
                <w:szCs w:val="18"/>
              </w:rPr>
              <w:t>11</w:t>
            </w:r>
          </w:p>
        </w:tc>
        <w:tc>
          <w:tcPr>
            <w:tcW w:w="2460" w:type="dxa"/>
            <w:shd w:val="clear" w:color="auto" w:fill="auto"/>
            <w:vAlign w:val="center"/>
            <w:hideMark/>
          </w:tcPr>
          <w:p w14:paraId="11DFF7FA" w14:textId="77777777" w:rsidR="00221B8E" w:rsidRPr="00A94197" w:rsidRDefault="00221B8E" w:rsidP="00612339">
            <w:pPr>
              <w:jc w:val="center"/>
              <w:rPr>
                <w:rFonts w:ascii="Helvetica" w:hAnsi="Helvetica" w:cs="Helvetica"/>
                <w:sz w:val="18"/>
                <w:szCs w:val="18"/>
              </w:rPr>
            </w:pPr>
            <w:r w:rsidRPr="00A94197">
              <w:rPr>
                <w:rFonts w:ascii="Helvetica" w:hAnsi="Helvetica" w:cs="Helvetica"/>
                <w:sz w:val="18"/>
                <w:szCs w:val="18"/>
              </w:rPr>
              <w:t>NIM-BLANK</w:t>
            </w:r>
          </w:p>
        </w:tc>
        <w:tc>
          <w:tcPr>
            <w:tcW w:w="3280" w:type="dxa"/>
            <w:shd w:val="clear" w:color="auto" w:fill="auto"/>
            <w:hideMark/>
          </w:tcPr>
          <w:p w14:paraId="5838F70E" w14:textId="77777777" w:rsidR="00221B8E" w:rsidRPr="00CF0B77" w:rsidRDefault="00221B8E" w:rsidP="00612339">
            <w:pPr>
              <w:rPr>
                <w:rFonts w:ascii="Helvetica" w:hAnsi="Helvetica" w:cs="Helvetica"/>
                <w:sz w:val="18"/>
                <w:szCs w:val="18"/>
                <w:lang w:val="en-US"/>
              </w:rPr>
            </w:pPr>
            <w:r w:rsidRPr="00CF0B77">
              <w:rPr>
                <w:rFonts w:ascii="Helvetica" w:hAnsi="Helvetica" w:cs="Helvetica"/>
                <w:sz w:val="18"/>
                <w:szCs w:val="18"/>
                <w:lang w:val="en-US"/>
              </w:rPr>
              <w:t>Blank faceplate for NIM slot on Cisco ISR 4400</w:t>
            </w:r>
          </w:p>
        </w:tc>
        <w:tc>
          <w:tcPr>
            <w:tcW w:w="1020" w:type="dxa"/>
            <w:shd w:val="clear" w:color="auto" w:fill="auto"/>
            <w:vAlign w:val="center"/>
            <w:hideMark/>
          </w:tcPr>
          <w:p w14:paraId="1C6AB323" w14:textId="77777777" w:rsidR="00221B8E" w:rsidRPr="00A94197" w:rsidRDefault="00221B8E" w:rsidP="00612339">
            <w:pPr>
              <w:jc w:val="center"/>
              <w:rPr>
                <w:rFonts w:ascii="Helvetica" w:hAnsi="Helvetica" w:cs="Helvetica"/>
                <w:sz w:val="18"/>
                <w:szCs w:val="18"/>
              </w:rPr>
            </w:pPr>
            <w:r w:rsidRPr="00A94197">
              <w:rPr>
                <w:rFonts w:ascii="Helvetica" w:hAnsi="Helvetica" w:cs="Helvetica"/>
                <w:sz w:val="18"/>
                <w:szCs w:val="18"/>
              </w:rPr>
              <w:t>6</w:t>
            </w:r>
          </w:p>
        </w:tc>
      </w:tr>
      <w:tr w:rsidR="00221B8E" w:rsidRPr="00A94197" w14:paraId="6604E093" w14:textId="77777777" w:rsidTr="00851BD7">
        <w:trPr>
          <w:trHeight w:val="255"/>
          <w:jc w:val="center"/>
        </w:trPr>
        <w:tc>
          <w:tcPr>
            <w:tcW w:w="860" w:type="dxa"/>
            <w:shd w:val="clear" w:color="auto" w:fill="auto"/>
            <w:vAlign w:val="center"/>
            <w:hideMark/>
          </w:tcPr>
          <w:p w14:paraId="3CF1444B" w14:textId="77777777" w:rsidR="00221B8E" w:rsidRPr="00A94197" w:rsidRDefault="00221B8E" w:rsidP="00612339">
            <w:pPr>
              <w:jc w:val="center"/>
              <w:rPr>
                <w:rFonts w:ascii="Helvetica" w:hAnsi="Helvetica" w:cs="Helvetica"/>
                <w:sz w:val="18"/>
                <w:szCs w:val="18"/>
              </w:rPr>
            </w:pPr>
            <w:r>
              <w:rPr>
                <w:rFonts w:ascii="Helvetica" w:hAnsi="Helvetica" w:cs="Helvetica"/>
                <w:sz w:val="18"/>
                <w:szCs w:val="18"/>
              </w:rPr>
              <w:t>12</w:t>
            </w:r>
          </w:p>
        </w:tc>
        <w:tc>
          <w:tcPr>
            <w:tcW w:w="2460" w:type="dxa"/>
            <w:shd w:val="clear" w:color="auto" w:fill="auto"/>
            <w:vAlign w:val="center"/>
            <w:hideMark/>
          </w:tcPr>
          <w:p w14:paraId="0ED5C445" w14:textId="77777777" w:rsidR="00221B8E" w:rsidRPr="00A94197" w:rsidRDefault="00221B8E" w:rsidP="00612339">
            <w:pPr>
              <w:jc w:val="center"/>
              <w:rPr>
                <w:rFonts w:ascii="Helvetica" w:hAnsi="Helvetica" w:cs="Helvetica"/>
                <w:sz w:val="18"/>
                <w:szCs w:val="18"/>
              </w:rPr>
            </w:pPr>
            <w:r w:rsidRPr="00A94197">
              <w:rPr>
                <w:rFonts w:ascii="Helvetica" w:hAnsi="Helvetica" w:cs="Helvetica"/>
                <w:sz w:val="18"/>
                <w:szCs w:val="18"/>
              </w:rPr>
              <w:t>SM-S-BLANK</w:t>
            </w:r>
          </w:p>
        </w:tc>
        <w:tc>
          <w:tcPr>
            <w:tcW w:w="3280" w:type="dxa"/>
            <w:shd w:val="clear" w:color="auto" w:fill="auto"/>
            <w:hideMark/>
          </w:tcPr>
          <w:p w14:paraId="39D7486F" w14:textId="77777777" w:rsidR="00221B8E" w:rsidRPr="00CF0B77" w:rsidRDefault="00221B8E" w:rsidP="00612339">
            <w:pPr>
              <w:rPr>
                <w:rFonts w:ascii="Helvetica" w:hAnsi="Helvetica" w:cs="Helvetica"/>
                <w:sz w:val="18"/>
                <w:szCs w:val="18"/>
                <w:lang w:val="en-US"/>
              </w:rPr>
            </w:pPr>
            <w:r w:rsidRPr="00CF0B77">
              <w:rPr>
                <w:rFonts w:ascii="Helvetica" w:hAnsi="Helvetica" w:cs="Helvetica"/>
                <w:sz w:val="18"/>
                <w:szCs w:val="18"/>
                <w:lang w:val="en-US"/>
              </w:rPr>
              <w:t>Removable faceplate for SM slot on Cisco 2900,3900,4400 ISR</w:t>
            </w:r>
          </w:p>
        </w:tc>
        <w:tc>
          <w:tcPr>
            <w:tcW w:w="1020" w:type="dxa"/>
            <w:shd w:val="clear" w:color="auto" w:fill="auto"/>
            <w:vAlign w:val="center"/>
            <w:hideMark/>
          </w:tcPr>
          <w:p w14:paraId="13029B1A" w14:textId="77777777" w:rsidR="00221B8E" w:rsidRPr="00A94197" w:rsidRDefault="00221B8E" w:rsidP="00612339">
            <w:pPr>
              <w:jc w:val="center"/>
              <w:rPr>
                <w:rFonts w:ascii="Helvetica" w:hAnsi="Helvetica" w:cs="Helvetica"/>
                <w:sz w:val="18"/>
                <w:szCs w:val="18"/>
              </w:rPr>
            </w:pPr>
            <w:r w:rsidRPr="00A94197">
              <w:rPr>
                <w:rFonts w:ascii="Helvetica" w:hAnsi="Helvetica" w:cs="Helvetica"/>
                <w:sz w:val="18"/>
                <w:szCs w:val="18"/>
              </w:rPr>
              <w:t>4</w:t>
            </w:r>
          </w:p>
        </w:tc>
      </w:tr>
      <w:tr w:rsidR="00221B8E" w:rsidRPr="00A94197" w14:paraId="41801D66" w14:textId="77777777" w:rsidTr="00851BD7">
        <w:trPr>
          <w:trHeight w:val="255"/>
          <w:jc w:val="center"/>
        </w:trPr>
        <w:tc>
          <w:tcPr>
            <w:tcW w:w="860" w:type="dxa"/>
            <w:shd w:val="clear" w:color="auto" w:fill="auto"/>
            <w:vAlign w:val="center"/>
            <w:hideMark/>
          </w:tcPr>
          <w:p w14:paraId="64286714" w14:textId="77777777" w:rsidR="00221B8E" w:rsidRPr="00A94197" w:rsidRDefault="00221B8E" w:rsidP="00612339">
            <w:pPr>
              <w:jc w:val="center"/>
              <w:rPr>
                <w:rFonts w:ascii="Helvetica" w:hAnsi="Helvetica" w:cs="Helvetica"/>
                <w:sz w:val="18"/>
                <w:szCs w:val="18"/>
              </w:rPr>
            </w:pPr>
            <w:r>
              <w:rPr>
                <w:rFonts w:ascii="Helvetica" w:hAnsi="Helvetica" w:cs="Helvetica"/>
                <w:sz w:val="18"/>
                <w:szCs w:val="18"/>
              </w:rPr>
              <w:t>13</w:t>
            </w:r>
          </w:p>
        </w:tc>
        <w:tc>
          <w:tcPr>
            <w:tcW w:w="2460" w:type="dxa"/>
            <w:shd w:val="clear" w:color="auto" w:fill="auto"/>
            <w:vAlign w:val="center"/>
            <w:hideMark/>
          </w:tcPr>
          <w:p w14:paraId="7D0757E2" w14:textId="77777777" w:rsidR="00221B8E" w:rsidRPr="00A94197" w:rsidRDefault="00221B8E" w:rsidP="00612339">
            <w:pPr>
              <w:jc w:val="center"/>
              <w:rPr>
                <w:rFonts w:ascii="Helvetica" w:hAnsi="Helvetica" w:cs="Helvetica"/>
                <w:sz w:val="18"/>
                <w:szCs w:val="18"/>
              </w:rPr>
            </w:pPr>
            <w:r w:rsidRPr="00A94197">
              <w:rPr>
                <w:rFonts w:ascii="Helvetica" w:hAnsi="Helvetica" w:cs="Helvetica"/>
                <w:sz w:val="18"/>
                <w:szCs w:val="18"/>
              </w:rPr>
              <w:t>MEM-4400-DP-2G</w:t>
            </w:r>
          </w:p>
        </w:tc>
        <w:tc>
          <w:tcPr>
            <w:tcW w:w="3280" w:type="dxa"/>
            <w:shd w:val="clear" w:color="auto" w:fill="auto"/>
            <w:hideMark/>
          </w:tcPr>
          <w:p w14:paraId="1DC36F57" w14:textId="77777777" w:rsidR="00221B8E" w:rsidRPr="00CF0B77" w:rsidRDefault="00221B8E" w:rsidP="00612339">
            <w:pPr>
              <w:rPr>
                <w:rFonts w:ascii="Helvetica" w:hAnsi="Helvetica" w:cs="Helvetica"/>
                <w:sz w:val="18"/>
                <w:szCs w:val="18"/>
                <w:lang w:val="en-US"/>
              </w:rPr>
            </w:pPr>
            <w:r w:rsidRPr="00CF0B77">
              <w:rPr>
                <w:rFonts w:ascii="Helvetica" w:hAnsi="Helvetica" w:cs="Helvetica"/>
                <w:sz w:val="18"/>
                <w:szCs w:val="18"/>
                <w:lang w:val="en-US"/>
              </w:rPr>
              <w:t>2G DRAM (1 DIMM) for Cisco ISR 4400 Data Plane</w:t>
            </w:r>
          </w:p>
        </w:tc>
        <w:tc>
          <w:tcPr>
            <w:tcW w:w="1020" w:type="dxa"/>
            <w:shd w:val="clear" w:color="auto" w:fill="auto"/>
            <w:vAlign w:val="center"/>
            <w:hideMark/>
          </w:tcPr>
          <w:p w14:paraId="6D93285B" w14:textId="77777777" w:rsidR="00221B8E" w:rsidRPr="00A94197" w:rsidRDefault="00221B8E" w:rsidP="00612339">
            <w:pPr>
              <w:jc w:val="center"/>
              <w:rPr>
                <w:rFonts w:ascii="Helvetica" w:hAnsi="Helvetica" w:cs="Helvetica"/>
                <w:sz w:val="18"/>
                <w:szCs w:val="18"/>
              </w:rPr>
            </w:pPr>
            <w:r w:rsidRPr="00A94197">
              <w:rPr>
                <w:rFonts w:ascii="Helvetica" w:hAnsi="Helvetica" w:cs="Helvetica"/>
                <w:sz w:val="18"/>
                <w:szCs w:val="18"/>
              </w:rPr>
              <w:t>2</w:t>
            </w:r>
          </w:p>
        </w:tc>
      </w:tr>
      <w:tr w:rsidR="00221B8E" w:rsidRPr="00A94197" w14:paraId="233B5EDD" w14:textId="77777777" w:rsidTr="00851BD7">
        <w:trPr>
          <w:trHeight w:val="255"/>
          <w:jc w:val="center"/>
        </w:trPr>
        <w:tc>
          <w:tcPr>
            <w:tcW w:w="860" w:type="dxa"/>
            <w:shd w:val="clear" w:color="auto" w:fill="auto"/>
            <w:vAlign w:val="center"/>
            <w:hideMark/>
          </w:tcPr>
          <w:p w14:paraId="6AF4B316" w14:textId="77777777" w:rsidR="00221B8E" w:rsidRPr="00A94197" w:rsidRDefault="00221B8E" w:rsidP="00612339">
            <w:pPr>
              <w:jc w:val="center"/>
              <w:rPr>
                <w:rFonts w:ascii="Helvetica" w:hAnsi="Helvetica" w:cs="Helvetica"/>
                <w:sz w:val="18"/>
                <w:szCs w:val="18"/>
              </w:rPr>
            </w:pPr>
            <w:r>
              <w:rPr>
                <w:rFonts w:ascii="Helvetica" w:hAnsi="Helvetica" w:cs="Helvetica"/>
                <w:sz w:val="18"/>
                <w:szCs w:val="18"/>
              </w:rPr>
              <w:t>14</w:t>
            </w:r>
          </w:p>
        </w:tc>
        <w:tc>
          <w:tcPr>
            <w:tcW w:w="2460" w:type="dxa"/>
            <w:shd w:val="clear" w:color="auto" w:fill="auto"/>
            <w:vAlign w:val="center"/>
            <w:hideMark/>
          </w:tcPr>
          <w:p w14:paraId="48873573" w14:textId="77777777" w:rsidR="00221B8E" w:rsidRPr="00A94197" w:rsidRDefault="00221B8E" w:rsidP="00612339">
            <w:pPr>
              <w:jc w:val="center"/>
              <w:rPr>
                <w:rFonts w:ascii="Helvetica" w:hAnsi="Helvetica" w:cs="Helvetica"/>
                <w:sz w:val="18"/>
                <w:szCs w:val="18"/>
              </w:rPr>
            </w:pPr>
            <w:r w:rsidRPr="00A94197">
              <w:rPr>
                <w:rFonts w:ascii="Helvetica" w:hAnsi="Helvetica" w:cs="Helvetica"/>
                <w:sz w:val="18"/>
                <w:szCs w:val="18"/>
              </w:rPr>
              <w:t>SISR4400UK9-316S</w:t>
            </w:r>
          </w:p>
        </w:tc>
        <w:tc>
          <w:tcPr>
            <w:tcW w:w="3280" w:type="dxa"/>
            <w:shd w:val="clear" w:color="auto" w:fill="auto"/>
            <w:hideMark/>
          </w:tcPr>
          <w:p w14:paraId="061A4A55" w14:textId="77777777" w:rsidR="00221B8E" w:rsidRPr="00CF0B77" w:rsidRDefault="00221B8E" w:rsidP="00612339">
            <w:pPr>
              <w:rPr>
                <w:rFonts w:ascii="Helvetica" w:hAnsi="Helvetica" w:cs="Helvetica"/>
                <w:sz w:val="18"/>
                <w:szCs w:val="18"/>
                <w:lang w:val="en-US"/>
              </w:rPr>
            </w:pPr>
            <w:r w:rsidRPr="00CF0B77">
              <w:rPr>
                <w:rFonts w:ascii="Helvetica" w:hAnsi="Helvetica" w:cs="Helvetica"/>
                <w:sz w:val="18"/>
                <w:szCs w:val="18"/>
                <w:lang w:val="en-US"/>
              </w:rPr>
              <w:t>Cisco ISR 4400 Series IOS XE Universal</w:t>
            </w:r>
          </w:p>
        </w:tc>
        <w:tc>
          <w:tcPr>
            <w:tcW w:w="1020" w:type="dxa"/>
            <w:shd w:val="clear" w:color="auto" w:fill="auto"/>
            <w:vAlign w:val="center"/>
            <w:hideMark/>
          </w:tcPr>
          <w:p w14:paraId="39A25248" w14:textId="77777777" w:rsidR="00221B8E" w:rsidRPr="00A94197" w:rsidRDefault="00221B8E" w:rsidP="00612339">
            <w:pPr>
              <w:jc w:val="center"/>
              <w:rPr>
                <w:rFonts w:ascii="Helvetica" w:hAnsi="Helvetica" w:cs="Helvetica"/>
                <w:sz w:val="18"/>
                <w:szCs w:val="18"/>
              </w:rPr>
            </w:pPr>
            <w:r w:rsidRPr="00A94197">
              <w:rPr>
                <w:rFonts w:ascii="Helvetica" w:hAnsi="Helvetica" w:cs="Helvetica"/>
                <w:sz w:val="18"/>
                <w:szCs w:val="18"/>
              </w:rPr>
              <w:t>2</w:t>
            </w:r>
          </w:p>
        </w:tc>
      </w:tr>
      <w:tr w:rsidR="00221B8E" w:rsidRPr="00C137FF" w14:paraId="01C9430F" w14:textId="77777777" w:rsidTr="00851BD7">
        <w:trPr>
          <w:trHeight w:val="255"/>
          <w:jc w:val="center"/>
        </w:trPr>
        <w:tc>
          <w:tcPr>
            <w:tcW w:w="860" w:type="dxa"/>
            <w:shd w:val="clear" w:color="auto" w:fill="auto"/>
            <w:vAlign w:val="center"/>
            <w:hideMark/>
          </w:tcPr>
          <w:p w14:paraId="37B2FB6F" w14:textId="77777777" w:rsidR="00221B8E" w:rsidRPr="00A94197" w:rsidRDefault="00221B8E" w:rsidP="00612339">
            <w:pPr>
              <w:jc w:val="center"/>
              <w:rPr>
                <w:rFonts w:ascii="Helvetica" w:hAnsi="Helvetica" w:cs="Helvetica"/>
                <w:bCs/>
                <w:sz w:val="18"/>
                <w:szCs w:val="18"/>
              </w:rPr>
            </w:pPr>
            <w:r w:rsidRPr="00C137FF">
              <w:rPr>
                <w:rFonts w:ascii="Helvetica" w:hAnsi="Helvetica" w:cs="Helvetica"/>
                <w:bCs/>
                <w:sz w:val="18"/>
                <w:szCs w:val="18"/>
              </w:rPr>
              <w:t>15</w:t>
            </w:r>
          </w:p>
        </w:tc>
        <w:tc>
          <w:tcPr>
            <w:tcW w:w="2460" w:type="dxa"/>
            <w:shd w:val="clear" w:color="auto" w:fill="auto"/>
            <w:vAlign w:val="center"/>
            <w:hideMark/>
          </w:tcPr>
          <w:p w14:paraId="68649F2C" w14:textId="77777777" w:rsidR="00221B8E" w:rsidRPr="00A94197" w:rsidRDefault="00221B8E" w:rsidP="00612339">
            <w:pPr>
              <w:jc w:val="center"/>
              <w:rPr>
                <w:rFonts w:ascii="Helvetica" w:hAnsi="Helvetica" w:cs="Helvetica"/>
                <w:bCs/>
                <w:sz w:val="18"/>
                <w:szCs w:val="18"/>
              </w:rPr>
            </w:pPr>
            <w:r w:rsidRPr="00A94197">
              <w:rPr>
                <w:rFonts w:ascii="Helvetica" w:hAnsi="Helvetica" w:cs="Helvetica"/>
                <w:bCs/>
                <w:sz w:val="18"/>
                <w:szCs w:val="18"/>
              </w:rPr>
              <w:t>CON-SSSNT-ISR45XK9</w:t>
            </w:r>
          </w:p>
        </w:tc>
        <w:tc>
          <w:tcPr>
            <w:tcW w:w="3280" w:type="dxa"/>
            <w:shd w:val="clear" w:color="auto" w:fill="auto"/>
            <w:hideMark/>
          </w:tcPr>
          <w:p w14:paraId="773B509E" w14:textId="77777777" w:rsidR="00221B8E" w:rsidRPr="00CF0B77" w:rsidRDefault="00221B8E" w:rsidP="00612339">
            <w:pPr>
              <w:rPr>
                <w:rFonts w:ascii="Helvetica" w:hAnsi="Helvetica" w:cs="Helvetica"/>
                <w:sz w:val="18"/>
                <w:szCs w:val="18"/>
                <w:lang w:val="en-US"/>
              </w:rPr>
            </w:pPr>
            <w:r w:rsidRPr="00CF0B77">
              <w:rPr>
                <w:rFonts w:ascii="Helvetica" w:hAnsi="Helvetica" w:cs="Helvetica"/>
                <w:sz w:val="18"/>
                <w:szCs w:val="18"/>
                <w:lang w:val="en-US"/>
              </w:rPr>
              <w:t>SOLN SUPP 8X5XNBD Cisco ISR 4451</w:t>
            </w:r>
          </w:p>
        </w:tc>
        <w:tc>
          <w:tcPr>
            <w:tcW w:w="1020" w:type="dxa"/>
            <w:shd w:val="clear" w:color="auto" w:fill="auto"/>
            <w:vAlign w:val="center"/>
            <w:hideMark/>
          </w:tcPr>
          <w:p w14:paraId="3990C458" w14:textId="77777777" w:rsidR="00221B8E" w:rsidRPr="00A94197" w:rsidRDefault="00221B8E" w:rsidP="00612339">
            <w:pPr>
              <w:jc w:val="center"/>
              <w:rPr>
                <w:rFonts w:ascii="Helvetica" w:hAnsi="Helvetica" w:cs="Helvetica"/>
                <w:sz w:val="18"/>
                <w:szCs w:val="18"/>
              </w:rPr>
            </w:pPr>
            <w:r w:rsidRPr="00A94197">
              <w:rPr>
                <w:rFonts w:ascii="Helvetica" w:hAnsi="Helvetica" w:cs="Helvetica"/>
                <w:sz w:val="18"/>
                <w:szCs w:val="18"/>
              </w:rPr>
              <w:t>2</w:t>
            </w:r>
          </w:p>
        </w:tc>
      </w:tr>
      <w:tr w:rsidR="00FF4B97" w:rsidRPr="00C137FF" w14:paraId="4B35E927" w14:textId="77777777" w:rsidTr="00851BD7">
        <w:trPr>
          <w:trHeight w:val="255"/>
          <w:jc w:val="center"/>
        </w:trPr>
        <w:tc>
          <w:tcPr>
            <w:tcW w:w="860" w:type="dxa"/>
            <w:shd w:val="clear" w:color="auto" w:fill="auto"/>
            <w:vAlign w:val="center"/>
          </w:tcPr>
          <w:p w14:paraId="1398006A" w14:textId="15B6F1D5" w:rsidR="00FF4B97" w:rsidRPr="00C137FF" w:rsidRDefault="00FF4B97" w:rsidP="00612339">
            <w:pPr>
              <w:jc w:val="center"/>
              <w:rPr>
                <w:rFonts w:ascii="Helvetica" w:hAnsi="Helvetica" w:cs="Helvetica"/>
                <w:bCs/>
                <w:sz w:val="18"/>
                <w:szCs w:val="18"/>
              </w:rPr>
            </w:pPr>
            <w:r>
              <w:rPr>
                <w:rFonts w:ascii="Helvetica" w:hAnsi="Helvetica" w:cs="Helvetica"/>
                <w:bCs/>
                <w:sz w:val="18"/>
                <w:szCs w:val="18"/>
              </w:rPr>
              <w:t>16</w:t>
            </w:r>
          </w:p>
        </w:tc>
        <w:tc>
          <w:tcPr>
            <w:tcW w:w="2460" w:type="dxa"/>
            <w:shd w:val="clear" w:color="auto" w:fill="auto"/>
            <w:vAlign w:val="center"/>
          </w:tcPr>
          <w:p w14:paraId="4954A1AC" w14:textId="7DC9BC5C" w:rsidR="00FF4B97" w:rsidRPr="00A94197" w:rsidRDefault="00FF4B97" w:rsidP="00612339">
            <w:pPr>
              <w:jc w:val="center"/>
              <w:rPr>
                <w:rFonts w:ascii="Helvetica" w:hAnsi="Helvetica" w:cs="Helvetica"/>
                <w:bCs/>
                <w:sz w:val="18"/>
                <w:szCs w:val="18"/>
              </w:rPr>
            </w:pPr>
            <w:r w:rsidRPr="00FF4B97">
              <w:rPr>
                <w:rFonts w:ascii="Helvetica" w:hAnsi="Helvetica" w:cs="Helvetica"/>
                <w:bCs/>
                <w:sz w:val="18"/>
                <w:szCs w:val="18"/>
              </w:rPr>
              <w:t>CVR-X2-SFP10G</w:t>
            </w:r>
          </w:p>
        </w:tc>
        <w:tc>
          <w:tcPr>
            <w:tcW w:w="3280" w:type="dxa"/>
            <w:shd w:val="clear" w:color="auto" w:fill="auto"/>
          </w:tcPr>
          <w:p w14:paraId="4ECB220B" w14:textId="61365E8C" w:rsidR="00FF4B97" w:rsidRPr="00CF0B77" w:rsidRDefault="00FF4B97" w:rsidP="00612339">
            <w:pPr>
              <w:rPr>
                <w:rFonts w:ascii="Helvetica" w:hAnsi="Helvetica" w:cs="Helvetica"/>
                <w:sz w:val="18"/>
                <w:szCs w:val="18"/>
                <w:lang w:val="en-US"/>
              </w:rPr>
            </w:pPr>
            <w:r w:rsidRPr="00FF4B97">
              <w:rPr>
                <w:rFonts w:ascii="Helvetica" w:hAnsi="Helvetica" w:cs="Helvetica"/>
                <w:sz w:val="18"/>
                <w:szCs w:val="18"/>
                <w:lang w:val="en-US"/>
              </w:rPr>
              <w:t>Converter Module</w:t>
            </w:r>
          </w:p>
        </w:tc>
        <w:tc>
          <w:tcPr>
            <w:tcW w:w="1020" w:type="dxa"/>
            <w:shd w:val="clear" w:color="auto" w:fill="auto"/>
            <w:vAlign w:val="center"/>
          </w:tcPr>
          <w:p w14:paraId="61E5E2AD" w14:textId="2B389F0C" w:rsidR="00FF4B97" w:rsidRPr="00A94197" w:rsidRDefault="00FF4B97" w:rsidP="00612339">
            <w:pPr>
              <w:jc w:val="center"/>
              <w:rPr>
                <w:rFonts w:ascii="Helvetica" w:hAnsi="Helvetica" w:cs="Helvetica"/>
                <w:sz w:val="18"/>
                <w:szCs w:val="18"/>
              </w:rPr>
            </w:pPr>
            <w:r>
              <w:rPr>
                <w:rFonts w:ascii="Helvetica" w:hAnsi="Helvetica" w:cs="Helvetica"/>
                <w:sz w:val="18"/>
                <w:szCs w:val="18"/>
              </w:rPr>
              <w:t>4</w:t>
            </w:r>
          </w:p>
        </w:tc>
      </w:tr>
      <w:tr w:rsidR="00FF4B97" w:rsidRPr="00C137FF" w14:paraId="6AB63C10" w14:textId="77777777" w:rsidTr="00851BD7">
        <w:trPr>
          <w:trHeight w:val="255"/>
          <w:jc w:val="center"/>
        </w:trPr>
        <w:tc>
          <w:tcPr>
            <w:tcW w:w="860" w:type="dxa"/>
            <w:shd w:val="clear" w:color="auto" w:fill="auto"/>
            <w:vAlign w:val="center"/>
          </w:tcPr>
          <w:p w14:paraId="2F030579" w14:textId="6CD4CBB2" w:rsidR="00FF4B97" w:rsidRPr="00C137FF" w:rsidRDefault="00FF4B97" w:rsidP="00612339">
            <w:pPr>
              <w:jc w:val="center"/>
              <w:rPr>
                <w:rFonts w:ascii="Helvetica" w:hAnsi="Helvetica" w:cs="Helvetica"/>
                <w:bCs/>
                <w:sz w:val="18"/>
                <w:szCs w:val="18"/>
              </w:rPr>
            </w:pPr>
            <w:r>
              <w:rPr>
                <w:rFonts w:ascii="Helvetica" w:hAnsi="Helvetica" w:cs="Helvetica"/>
                <w:bCs/>
                <w:sz w:val="18"/>
                <w:szCs w:val="18"/>
              </w:rPr>
              <w:t>17</w:t>
            </w:r>
          </w:p>
        </w:tc>
        <w:tc>
          <w:tcPr>
            <w:tcW w:w="2460" w:type="dxa"/>
            <w:shd w:val="clear" w:color="auto" w:fill="auto"/>
            <w:vAlign w:val="center"/>
          </w:tcPr>
          <w:p w14:paraId="21F5CCF3" w14:textId="1C3233A7" w:rsidR="00FF4B97" w:rsidRPr="00A94197" w:rsidRDefault="00FF4B97" w:rsidP="00612339">
            <w:pPr>
              <w:jc w:val="center"/>
              <w:rPr>
                <w:rFonts w:ascii="Helvetica" w:hAnsi="Helvetica" w:cs="Helvetica"/>
                <w:bCs/>
                <w:sz w:val="18"/>
                <w:szCs w:val="18"/>
              </w:rPr>
            </w:pPr>
            <w:r w:rsidRPr="00FF4B97">
              <w:rPr>
                <w:rFonts w:ascii="Helvetica" w:hAnsi="Helvetica" w:cs="Helvetica"/>
                <w:bCs/>
                <w:sz w:val="18"/>
                <w:szCs w:val="18"/>
              </w:rPr>
              <w:t>SFP-10G-SR-S</w:t>
            </w:r>
          </w:p>
        </w:tc>
        <w:tc>
          <w:tcPr>
            <w:tcW w:w="3280" w:type="dxa"/>
            <w:shd w:val="clear" w:color="auto" w:fill="auto"/>
          </w:tcPr>
          <w:p w14:paraId="6DC43F85" w14:textId="0915EBFB" w:rsidR="00FF4B97" w:rsidRPr="00CF0B77" w:rsidRDefault="00FF4B97" w:rsidP="00612339">
            <w:pPr>
              <w:rPr>
                <w:rFonts w:ascii="Helvetica" w:hAnsi="Helvetica" w:cs="Helvetica"/>
                <w:sz w:val="18"/>
                <w:szCs w:val="18"/>
                <w:lang w:val="en-US"/>
              </w:rPr>
            </w:pPr>
            <w:r w:rsidRPr="00FF4B97">
              <w:rPr>
                <w:rFonts w:ascii="Helvetica" w:hAnsi="Helvetica" w:cs="Helvetica"/>
                <w:sz w:val="18"/>
                <w:szCs w:val="18"/>
                <w:lang w:val="en-US"/>
              </w:rPr>
              <w:t>The Cisco 10GBASE-SR module supports a link length of 26 meters</w:t>
            </w:r>
          </w:p>
        </w:tc>
        <w:tc>
          <w:tcPr>
            <w:tcW w:w="1020" w:type="dxa"/>
            <w:shd w:val="clear" w:color="auto" w:fill="auto"/>
            <w:vAlign w:val="center"/>
          </w:tcPr>
          <w:p w14:paraId="1CC5C8D4" w14:textId="5BBDE2B0" w:rsidR="00FF4B97" w:rsidRPr="00A94197" w:rsidRDefault="00FF4B97" w:rsidP="00612339">
            <w:pPr>
              <w:jc w:val="center"/>
              <w:rPr>
                <w:rFonts w:ascii="Helvetica" w:hAnsi="Helvetica" w:cs="Helvetica"/>
                <w:sz w:val="18"/>
                <w:szCs w:val="18"/>
              </w:rPr>
            </w:pPr>
            <w:r>
              <w:rPr>
                <w:rFonts w:ascii="Helvetica" w:hAnsi="Helvetica" w:cs="Helvetica"/>
                <w:sz w:val="18"/>
                <w:szCs w:val="18"/>
              </w:rPr>
              <w:t>4</w:t>
            </w:r>
          </w:p>
        </w:tc>
      </w:tr>
    </w:tbl>
    <w:p w14:paraId="211E36D2" w14:textId="77777777" w:rsidR="00221B8E" w:rsidRDefault="00221B8E" w:rsidP="00221B8E">
      <w:pPr>
        <w:spacing w:line="360" w:lineRule="auto"/>
        <w:jc w:val="both"/>
        <w:rPr>
          <w:rFonts w:ascii="Arial Narrow" w:hAnsi="Arial Narrow"/>
          <w:b/>
          <w:szCs w:val="24"/>
          <w:lang w:val="en-US"/>
        </w:rPr>
      </w:pPr>
    </w:p>
    <w:p w14:paraId="1F29DBC1" w14:textId="77777777" w:rsidR="00221B8E" w:rsidRDefault="00221B8E" w:rsidP="00221B8E">
      <w:pPr>
        <w:spacing w:line="360" w:lineRule="auto"/>
        <w:jc w:val="both"/>
        <w:rPr>
          <w:rFonts w:ascii="Arial Narrow" w:hAnsi="Arial Narrow"/>
          <w:szCs w:val="24"/>
        </w:rPr>
      </w:pPr>
    </w:p>
    <w:p w14:paraId="23E02DD7" w14:textId="77777777" w:rsidR="00221B8E" w:rsidRDefault="00221B8E" w:rsidP="00221B8E">
      <w:pPr>
        <w:spacing w:line="276" w:lineRule="auto"/>
        <w:ind w:left="-11"/>
        <w:jc w:val="both"/>
        <w:rPr>
          <w:rFonts w:ascii="Arial Narrow" w:hAnsi="Arial Narrow"/>
          <w:b/>
          <w:szCs w:val="24"/>
        </w:rPr>
      </w:pPr>
    </w:p>
    <w:p w14:paraId="6A4B69D1" w14:textId="77777777" w:rsidR="00221B8E" w:rsidRDefault="00221B8E" w:rsidP="00221B8E">
      <w:pPr>
        <w:spacing w:line="276" w:lineRule="auto"/>
        <w:ind w:left="-11"/>
        <w:jc w:val="both"/>
        <w:rPr>
          <w:rFonts w:ascii="Arial Narrow" w:hAnsi="Arial Narrow"/>
          <w:b/>
          <w:szCs w:val="24"/>
        </w:rPr>
      </w:pPr>
    </w:p>
    <w:p w14:paraId="6A277986" w14:textId="77777777" w:rsidR="00221B8E" w:rsidRDefault="00221B8E" w:rsidP="00221B8E">
      <w:pPr>
        <w:spacing w:line="276" w:lineRule="auto"/>
        <w:ind w:left="-11"/>
        <w:jc w:val="both"/>
        <w:rPr>
          <w:rFonts w:ascii="Arial Narrow" w:hAnsi="Arial Narrow"/>
          <w:b/>
          <w:szCs w:val="24"/>
        </w:rPr>
      </w:pPr>
    </w:p>
    <w:p w14:paraId="076DFA87" w14:textId="77777777" w:rsidR="00221B8E" w:rsidRDefault="00221B8E" w:rsidP="00221B8E">
      <w:pPr>
        <w:spacing w:line="276" w:lineRule="auto"/>
        <w:ind w:left="-11"/>
        <w:jc w:val="both"/>
        <w:rPr>
          <w:rFonts w:ascii="Arial Narrow" w:hAnsi="Arial Narrow"/>
          <w:b/>
          <w:szCs w:val="24"/>
        </w:rPr>
      </w:pPr>
    </w:p>
    <w:p w14:paraId="2130AF4A" w14:textId="77777777" w:rsidR="00221B8E" w:rsidRDefault="00221B8E" w:rsidP="00221B8E">
      <w:pPr>
        <w:spacing w:line="276" w:lineRule="auto"/>
        <w:ind w:left="-11"/>
        <w:jc w:val="both"/>
        <w:rPr>
          <w:rFonts w:ascii="Arial Narrow" w:hAnsi="Arial Narrow"/>
          <w:b/>
          <w:szCs w:val="24"/>
        </w:rPr>
      </w:pPr>
    </w:p>
    <w:p w14:paraId="63C15DBB" w14:textId="77777777" w:rsidR="00221B8E" w:rsidRDefault="00221B8E" w:rsidP="00221B8E">
      <w:pPr>
        <w:spacing w:line="276" w:lineRule="auto"/>
        <w:ind w:left="-11"/>
        <w:jc w:val="both"/>
        <w:rPr>
          <w:rFonts w:ascii="Arial Narrow" w:hAnsi="Arial Narrow"/>
          <w:b/>
          <w:szCs w:val="24"/>
        </w:rPr>
      </w:pPr>
    </w:p>
    <w:p w14:paraId="0C35C373" w14:textId="77777777" w:rsidR="00221B8E" w:rsidRDefault="00221B8E" w:rsidP="00221B8E">
      <w:pPr>
        <w:spacing w:line="276" w:lineRule="auto"/>
        <w:ind w:left="-11"/>
        <w:jc w:val="both"/>
        <w:rPr>
          <w:rFonts w:ascii="Arial Narrow" w:hAnsi="Arial Narrow"/>
          <w:b/>
          <w:szCs w:val="24"/>
        </w:rPr>
      </w:pPr>
      <w:r>
        <w:rPr>
          <w:rFonts w:ascii="Arial Narrow" w:hAnsi="Arial Narrow"/>
          <w:b/>
          <w:szCs w:val="24"/>
        </w:rPr>
        <w:t>Schemat poglądowy infrastruktury:</w:t>
      </w:r>
    </w:p>
    <w:p w14:paraId="0597D791" w14:textId="77777777" w:rsidR="00221B8E" w:rsidRDefault="00221B8E" w:rsidP="00221B8E">
      <w:pPr>
        <w:spacing w:line="276" w:lineRule="auto"/>
        <w:ind w:left="-11"/>
        <w:jc w:val="both"/>
        <w:rPr>
          <w:rFonts w:ascii="Arial Narrow" w:hAnsi="Arial Narrow"/>
          <w:b/>
          <w:szCs w:val="24"/>
        </w:rPr>
      </w:pPr>
    </w:p>
    <w:p w14:paraId="2D357F6A" w14:textId="77777777" w:rsidR="00221B8E" w:rsidRDefault="00221B8E" w:rsidP="00221B8E">
      <w:pPr>
        <w:spacing w:line="276" w:lineRule="auto"/>
        <w:ind w:left="-11"/>
        <w:jc w:val="both"/>
        <w:rPr>
          <w:rFonts w:ascii="Arial Narrow" w:hAnsi="Arial Narrow"/>
          <w:b/>
          <w:szCs w:val="24"/>
        </w:rPr>
      </w:pPr>
    </w:p>
    <w:p w14:paraId="7865BFA6" w14:textId="77777777" w:rsidR="00221B8E" w:rsidRDefault="00221B8E" w:rsidP="00221B8E">
      <w:pPr>
        <w:spacing w:line="276" w:lineRule="auto"/>
        <w:ind w:left="-11"/>
        <w:jc w:val="both"/>
        <w:rPr>
          <w:rFonts w:ascii="Arial Narrow" w:hAnsi="Arial Narrow"/>
          <w:b/>
          <w:szCs w:val="24"/>
        </w:rPr>
      </w:pPr>
      <w:r>
        <w:rPr>
          <w:noProof/>
        </w:rPr>
        <mc:AlternateContent>
          <mc:Choice Requires="wps">
            <w:drawing>
              <wp:anchor distT="0" distB="0" distL="114300" distR="114300" simplePos="0" relativeHeight="251682816" behindDoc="0" locked="0" layoutInCell="1" allowOverlap="1" wp14:anchorId="0623F65A" wp14:editId="2CAE9FB5">
                <wp:simplePos x="0" y="0"/>
                <wp:positionH relativeFrom="column">
                  <wp:posOffset>2421003</wp:posOffset>
                </wp:positionH>
                <wp:positionV relativeFrom="paragraph">
                  <wp:posOffset>4241956</wp:posOffset>
                </wp:positionV>
                <wp:extent cx="966159" cy="91104"/>
                <wp:effectExtent l="0" t="0" r="24765" b="23495"/>
                <wp:wrapNone/>
                <wp:docPr id="2" name="Prostokąt 2"/>
                <wp:cNvGraphicFramePr/>
                <a:graphic xmlns:a="http://schemas.openxmlformats.org/drawingml/2006/main">
                  <a:graphicData uri="http://schemas.microsoft.com/office/word/2010/wordprocessingShape">
                    <wps:wsp>
                      <wps:cNvSpPr/>
                      <wps:spPr>
                        <a:xfrm>
                          <a:off x="0" y="0"/>
                          <a:ext cx="966159" cy="91104"/>
                        </a:xfrm>
                        <a:prstGeom prst="rect">
                          <a:avLst/>
                        </a:prstGeom>
                        <a:solidFill>
                          <a:schemeClr val="bg1"/>
                        </a:solidFill>
                        <a:ln>
                          <a:solidFill>
                            <a:schemeClr val="bg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0AE4FFF4" id="Prostokąt 2" o:spid="_x0000_s1026" style="position:absolute;margin-left:190.65pt;margin-top:334pt;width:76.1pt;height:7.1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" fillcolor="white [3212]" strokecolor="white [3212]" strokeweight="2pt"/>
            </w:pict>
          </mc:Fallback>
        </mc:AlternateContent>
      </w:r>
      <w:r>
        <w:rPr>
          <w:noProof/>
        </w:rPr>
        <w:drawing>
          <wp:inline distT="0" distB="0" distL="0" distR="0" wp14:anchorId="4231A165" wp14:editId="050973D7">
            <wp:extent cx="5760720" cy="4361180"/>
            <wp:effectExtent l="0" t="0" r="0" b="127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ematSieciWOWNFZ.JPG"/>
                    <pic:cNvPicPr/>
                  </pic:nvPicPr>
                  <pic:blipFill>
                    <a:blip r:embed="rId13">
                      <a:extLst>
                        <a:ext uri="{28A0092B-C50C-407E-A947-70E740481C1C}">
                          <a14:useLocalDpi xmlns:a14="http://schemas.microsoft.com/office/drawing/2010/main" val="0"/>
                        </a:ext>
                      </a:extLst>
                    </a:blip>
                    <a:stretch>
                      <a:fillRect/>
                    </a:stretch>
                  </pic:blipFill>
                  <pic:spPr>
                    <a:xfrm>
                      <a:off x="0" y="0"/>
                      <a:ext cx="5760720" cy="4361180"/>
                    </a:xfrm>
                    <a:prstGeom prst="rect">
                      <a:avLst/>
                    </a:prstGeom>
                  </pic:spPr>
                </pic:pic>
              </a:graphicData>
            </a:graphic>
          </wp:inline>
        </w:drawing>
      </w:r>
    </w:p>
    <w:p w14:paraId="727641B5" w14:textId="77777777" w:rsidR="00221B8E" w:rsidRDefault="00221B8E" w:rsidP="00221B8E">
      <w:pPr>
        <w:spacing w:line="276" w:lineRule="auto"/>
        <w:ind w:left="-11"/>
        <w:jc w:val="both"/>
        <w:rPr>
          <w:rFonts w:ascii="Arial Narrow" w:hAnsi="Arial Narrow"/>
          <w:b/>
          <w:szCs w:val="24"/>
        </w:rPr>
      </w:pPr>
    </w:p>
    <w:p w14:paraId="3DC3A714" w14:textId="77777777" w:rsidR="00221B8E" w:rsidRDefault="00221B8E" w:rsidP="00221B8E">
      <w:pPr>
        <w:spacing w:line="276" w:lineRule="auto"/>
        <w:ind w:left="-11"/>
        <w:jc w:val="both"/>
        <w:rPr>
          <w:rFonts w:ascii="Arial Narrow" w:hAnsi="Arial Narrow"/>
          <w:b/>
          <w:szCs w:val="24"/>
        </w:rPr>
      </w:pPr>
    </w:p>
    <w:p w14:paraId="15ED7A84" w14:textId="68BE28BB" w:rsidR="00221B8E" w:rsidRPr="00CF0B77" w:rsidRDefault="00221B8E" w:rsidP="00221B8E">
      <w:pPr>
        <w:spacing w:line="276" w:lineRule="auto"/>
        <w:ind w:left="-11"/>
        <w:jc w:val="both"/>
        <w:rPr>
          <w:rFonts w:ascii="Arial Narrow" w:hAnsi="Arial Narrow"/>
          <w:b/>
          <w:szCs w:val="24"/>
        </w:rPr>
      </w:pPr>
      <w:r>
        <w:rPr>
          <w:rFonts w:ascii="Arial Narrow" w:hAnsi="Arial Narrow"/>
          <w:szCs w:val="24"/>
        </w:rPr>
        <w:t xml:space="preserve">Dostarczone urządzenia Cisco ISR 4451-X/k9 zainstalowane zostaną w miejsce obecnie posiadanych routerów Cisco 7200. Routery będą realizować funkcje routerów brzegowych do ISP. Na routerach uruchomione zostaną sesje BGP pomiędzy dostawcami oraz iBGP pomiędzy sobą. </w:t>
      </w:r>
      <w:r w:rsidRPr="005B43F0">
        <w:rPr>
          <w:rFonts w:ascii="Arial Narrow" w:hAnsi="Arial Narrow"/>
          <w:szCs w:val="24"/>
        </w:rPr>
        <w:t>Dostarczone urządzenia zostaną podłączone</w:t>
      </w:r>
      <w:r w:rsidR="00626E72">
        <w:rPr>
          <w:rFonts w:ascii="Arial Narrow" w:hAnsi="Arial Narrow"/>
          <w:szCs w:val="24"/>
        </w:rPr>
        <w:t xml:space="preserve"> i zainstalowane</w:t>
      </w:r>
      <w:r w:rsidRPr="005B43F0">
        <w:rPr>
          <w:rFonts w:ascii="Arial Narrow" w:hAnsi="Arial Narrow"/>
          <w:szCs w:val="24"/>
        </w:rPr>
        <w:t xml:space="preserve"> do posiadanego przez Zamawiającego narzędzia Cisco Prime Infrastructure w wersji 3.1. umożliwiającego zarządzanie, monitorowanie i wykonywanie kopii zapasowych</w:t>
      </w:r>
      <w:r w:rsidR="00C423F4">
        <w:rPr>
          <w:rFonts w:ascii="Arial Narrow" w:hAnsi="Arial Narrow"/>
          <w:szCs w:val="24"/>
        </w:rPr>
        <w:t xml:space="preserve"> dostarczonych</w:t>
      </w:r>
      <w:r w:rsidRPr="005B43F0">
        <w:rPr>
          <w:rFonts w:ascii="Arial Narrow" w:hAnsi="Arial Narrow"/>
          <w:szCs w:val="24"/>
        </w:rPr>
        <w:t xml:space="preserve"> urządzeń.</w:t>
      </w:r>
      <w:r w:rsidRPr="00CF0B77">
        <w:rPr>
          <w:rFonts w:ascii="Arial Narrow" w:hAnsi="Arial Narrow"/>
          <w:b/>
          <w:szCs w:val="24"/>
        </w:rPr>
        <w:br w:type="page"/>
      </w:r>
    </w:p>
    <w:p w14:paraId="5281E209" w14:textId="77777777" w:rsidR="00221B8E" w:rsidRPr="003B3FAF" w:rsidRDefault="00221B8E" w:rsidP="00221B8E">
      <w:pPr>
        <w:spacing w:line="276" w:lineRule="auto"/>
        <w:ind w:left="-11"/>
        <w:jc w:val="both"/>
        <w:rPr>
          <w:rFonts w:ascii="Arial Narrow" w:hAnsi="Arial Narrow"/>
          <w:b/>
          <w:szCs w:val="24"/>
        </w:rPr>
      </w:pPr>
      <w:r>
        <w:rPr>
          <w:rFonts w:ascii="Arial Narrow" w:hAnsi="Arial Narrow"/>
          <w:b/>
          <w:szCs w:val="24"/>
        </w:rPr>
        <w:lastRenderedPageBreak/>
        <w:t>I.2</w:t>
      </w:r>
      <w:r w:rsidRPr="003B3FAF">
        <w:rPr>
          <w:rFonts w:ascii="Arial Narrow" w:hAnsi="Arial Narrow"/>
          <w:b/>
          <w:szCs w:val="24"/>
        </w:rPr>
        <w:t>. Dostawa pakietu serwisowego (maintanance producenta) dla posiadanych przez Zamawiającego urządzeń Juniper IDP800.</w:t>
      </w:r>
    </w:p>
    <w:p w14:paraId="5BC94311" w14:textId="77777777" w:rsidR="00221B8E" w:rsidRPr="00A801C6" w:rsidRDefault="00221B8E" w:rsidP="00221B8E">
      <w:pPr>
        <w:spacing w:line="276" w:lineRule="auto"/>
        <w:ind w:left="-11"/>
        <w:jc w:val="both"/>
        <w:rPr>
          <w:rFonts w:ascii="Arial Narrow" w:hAnsi="Arial Narrow"/>
          <w:szCs w:val="24"/>
        </w:rPr>
      </w:pPr>
      <w:r w:rsidRPr="00A801C6">
        <w:rPr>
          <w:rFonts w:ascii="Arial Narrow" w:hAnsi="Arial Narrow"/>
          <w:szCs w:val="24"/>
        </w:rPr>
        <w:t>W ramach przedmiotu umowy Wykonawca dostarczy pakiet serwisowy (maintanance</w:t>
      </w:r>
      <w:r>
        <w:rPr>
          <w:rFonts w:ascii="Arial Narrow" w:hAnsi="Arial Narrow"/>
          <w:szCs w:val="24"/>
        </w:rPr>
        <w:t xml:space="preserve"> </w:t>
      </w:r>
      <w:r w:rsidRPr="00A801C6">
        <w:rPr>
          <w:rFonts w:ascii="Arial Narrow" w:hAnsi="Arial Narrow"/>
          <w:szCs w:val="24"/>
        </w:rPr>
        <w:t xml:space="preserve">producenta) dla posiadanych przez Zamawiającego urządzeń Juniper IDP800 o numerach seryjnych: </w:t>
      </w:r>
      <w:r w:rsidRPr="00A801C6">
        <w:rPr>
          <w:rFonts w:ascii="Arial Narrow" w:hAnsi="Arial Narrow"/>
        </w:rPr>
        <w:t>02320</w:t>
      </w:r>
      <w:r>
        <w:rPr>
          <w:rFonts w:ascii="Arial Narrow" w:hAnsi="Arial Narrow"/>
        </w:rPr>
        <w:t>12014000043</w:t>
      </w:r>
      <w:r w:rsidRPr="00A801C6">
        <w:rPr>
          <w:rFonts w:ascii="Arial Narrow" w:hAnsi="Arial Narrow"/>
        </w:rPr>
        <w:t xml:space="preserve"> oraz 0232092013000001.</w:t>
      </w:r>
    </w:p>
    <w:p w14:paraId="531ECE2C" w14:textId="0D75E42B" w:rsidR="00221B8E" w:rsidRPr="00046DDF" w:rsidRDefault="00221B8E" w:rsidP="00221B8E">
      <w:pPr>
        <w:spacing w:line="276" w:lineRule="auto"/>
        <w:jc w:val="both"/>
        <w:rPr>
          <w:rFonts w:ascii="Arial Narrow" w:hAnsi="Arial Narrow"/>
          <w:szCs w:val="24"/>
        </w:rPr>
      </w:pPr>
      <w:r w:rsidRPr="00A801C6">
        <w:rPr>
          <w:rFonts w:ascii="Arial Narrow" w:hAnsi="Arial Narrow"/>
          <w:szCs w:val="24"/>
        </w:rPr>
        <w:t xml:space="preserve">Wykonawca </w:t>
      </w:r>
      <w:r w:rsidR="00624C56">
        <w:rPr>
          <w:rFonts w:ascii="Arial Narrow" w:hAnsi="Arial Narrow"/>
          <w:szCs w:val="24"/>
        </w:rPr>
        <w:t>dostarczy pakiet serwisowy</w:t>
      </w:r>
      <w:r w:rsidRPr="00A801C6">
        <w:rPr>
          <w:rFonts w:ascii="Arial Narrow" w:hAnsi="Arial Narrow"/>
          <w:szCs w:val="24"/>
        </w:rPr>
        <w:t xml:space="preserve"> producenta </w:t>
      </w:r>
      <w:r>
        <w:rPr>
          <w:rFonts w:ascii="Arial Narrow" w:hAnsi="Arial Narrow"/>
          <w:szCs w:val="24"/>
        </w:rPr>
        <w:t xml:space="preserve">w </w:t>
      </w:r>
      <w:r w:rsidRPr="00A801C6">
        <w:rPr>
          <w:rFonts w:ascii="Arial Narrow" w:hAnsi="Arial Narrow"/>
          <w:szCs w:val="24"/>
        </w:rPr>
        <w:t>okres</w:t>
      </w:r>
      <w:r>
        <w:rPr>
          <w:rFonts w:ascii="Arial Narrow" w:hAnsi="Arial Narrow"/>
          <w:szCs w:val="24"/>
        </w:rPr>
        <w:t xml:space="preserve">ie </w:t>
      </w:r>
      <w:r w:rsidRPr="00624C56">
        <w:rPr>
          <w:rFonts w:ascii="Arial Narrow" w:hAnsi="Arial Narrow"/>
          <w:szCs w:val="24"/>
        </w:rPr>
        <w:t>od dnia podpisa</w:t>
      </w:r>
      <w:r w:rsidR="00624C56" w:rsidRPr="00624C56">
        <w:rPr>
          <w:rFonts w:ascii="Arial Narrow" w:hAnsi="Arial Narrow"/>
          <w:szCs w:val="24"/>
        </w:rPr>
        <w:t>nia protokołu odbioru</w:t>
      </w:r>
      <w:r w:rsidRPr="00624C56">
        <w:rPr>
          <w:rFonts w:ascii="Arial Narrow" w:hAnsi="Arial Narrow"/>
          <w:szCs w:val="24"/>
        </w:rPr>
        <w:t xml:space="preserve"> do dnia 31.12.2018r.</w:t>
      </w:r>
      <w:r w:rsidRPr="00A801C6">
        <w:rPr>
          <w:rFonts w:ascii="Arial Narrow" w:hAnsi="Arial Narrow"/>
          <w:szCs w:val="24"/>
        </w:rPr>
        <w:t xml:space="preserve"> Pakiet serwisowy będzie </w:t>
      </w:r>
      <w:r w:rsidRPr="00046DDF">
        <w:rPr>
          <w:rFonts w:ascii="Arial Narrow" w:hAnsi="Arial Narrow"/>
          <w:szCs w:val="24"/>
        </w:rPr>
        <w:t>świadczony na poziomie:</w:t>
      </w:r>
    </w:p>
    <w:p w14:paraId="5FD85682" w14:textId="77777777" w:rsidR="00221B8E" w:rsidRPr="00046DDF" w:rsidRDefault="00221B8E" w:rsidP="00851BD7">
      <w:pPr>
        <w:numPr>
          <w:ilvl w:val="0"/>
          <w:numId w:val="72"/>
        </w:numPr>
        <w:tabs>
          <w:tab w:val="clear" w:pos="720"/>
        </w:tabs>
        <w:spacing w:line="276" w:lineRule="auto"/>
        <w:jc w:val="both"/>
        <w:rPr>
          <w:rFonts w:ascii="Arial Narrow" w:hAnsi="Arial Narrow"/>
          <w:szCs w:val="24"/>
        </w:rPr>
      </w:pPr>
      <w:r w:rsidRPr="00046DDF">
        <w:rPr>
          <w:rFonts w:ascii="Arial Narrow" w:hAnsi="Arial Narrow"/>
          <w:szCs w:val="24"/>
        </w:rPr>
        <w:t>możliwość zgłaszania usterek oraz awarii 7 dni w tygodniu, 24 godziny na dobę,</w:t>
      </w:r>
    </w:p>
    <w:p w14:paraId="097BA1FB" w14:textId="720E421B" w:rsidR="00221B8E" w:rsidRPr="00046DDF" w:rsidRDefault="00221B8E" w:rsidP="00851BD7">
      <w:pPr>
        <w:numPr>
          <w:ilvl w:val="0"/>
          <w:numId w:val="72"/>
        </w:numPr>
        <w:tabs>
          <w:tab w:val="clear" w:pos="720"/>
        </w:tabs>
        <w:spacing w:line="276" w:lineRule="auto"/>
        <w:jc w:val="both"/>
        <w:rPr>
          <w:rFonts w:ascii="Arial Narrow" w:hAnsi="Arial Narrow"/>
          <w:szCs w:val="24"/>
        </w:rPr>
      </w:pPr>
      <w:r w:rsidRPr="00046DDF">
        <w:rPr>
          <w:rFonts w:ascii="Arial Narrow" w:hAnsi="Arial Narrow"/>
          <w:szCs w:val="24"/>
        </w:rPr>
        <w:t xml:space="preserve">gwarantowany czas </w:t>
      </w:r>
      <w:r w:rsidR="00E821B9">
        <w:rPr>
          <w:rFonts w:ascii="Arial Narrow" w:hAnsi="Arial Narrow"/>
          <w:szCs w:val="24"/>
        </w:rPr>
        <w:t>reakcji</w:t>
      </w:r>
      <w:r w:rsidRPr="00046DDF">
        <w:rPr>
          <w:rFonts w:ascii="Arial Narrow" w:hAnsi="Arial Narrow"/>
          <w:szCs w:val="24"/>
        </w:rPr>
        <w:t xml:space="preserve"> do następnego dnia roboczego od momentu zgłoszenia,</w:t>
      </w:r>
    </w:p>
    <w:p w14:paraId="6701CB1C" w14:textId="77777777" w:rsidR="00221B8E" w:rsidRPr="00A801C6" w:rsidRDefault="00221B8E" w:rsidP="00851BD7">
      <w:pPr>
        <w:numPr>
          <w:ilvl w:val="0"/>
          <w:numId w:val="72"/>
        </w:numPr>
        <w:tabs>
          <w:tab w:val="clear" w:pos="720"/>
        </w:tabs>
        <w:spacing w:line="276" w:lineRule="auto"/>
        <w:jc w:val="both"/>
        <w:rPr>
          <w:rFonts w:ascii="Arial Narrow" w:hAnsi="Arial Narrow"/>
          <w:szCs w:val="24"/>
        </w:rPr>
      </w:pPr>
      <w:r w:rsidRPr="00A801C6">
        <w:rPr>
          <w:rFonts w:ascii="Arial Narrow" w:hAnsi="Arial Narrow"/>
          <w:szCs w:val="24"/>
        </w:rPr>
        <w:t>wymagane jest aby w razie usterki urządzeń, serwis odbywał się na miejscu</w:t>
      </w:r>
      <w:r>
        <w:rPr>
          <w:rFonts w:ascii="Arial Narrow" w:hAnsi="Arial Narrow"/>
          <w:szCs w:val="24"/>
        </w:rPr>
        <w:t xml:space="preserve"> </w:t>
      </w:r>
      <w:r w:rsidRPr="00A801C6">
        <w:rPr>
          <w:rFonts w:ascii="Arial Narrow" w:hAnsi="Arial Narrow"/>
          <w:szCs w:val="24"/>
        </w:rPr>
        <w:t>w siedzibie Zamawiającego,</w:t>
      </w:r>
    </w:p>
    <w:p w14:paraId="23D1BB49" w14:textId="77777777" w:rsidR="00221B8E" w:rsidRPr="004F00FF" w:rsidRDefault="00221B8E" w:rsidP="00851BD7">
      <w:pPr>
        <w:pStyle w:val="Akapitzlist"/>
        <w:numPr>
          <w:ilvl w:val="0"/>
          <w:numId w:val="72"/>
        </w:numPr>
        <w:tabs>
          <w:tab w:val="clear" w:pos="720"/>
        </w:tabs>
        <w:spacing w:before="100" w:beforeAutospacing="1" w:after="120"/>
        <w:jc w:val="both"/>
        <w:rPr>
          <w:rFonts w:ascii="Arial Narrow" w:hAnsi="Arial Narrow"/>
          <w:sz w:val="24"/>
          <w:szCs w:val="24"/>
        </w:rPr>
      </w:pPr>
      <w:r w:rsidRPr="004F00FF">
        <w:rPr>
          <w:rFonts w:ascii="Arial Narrow" w:hAnsi="Arial Narrow"/>
          <w:sz w:val="24"/>
          <w:szCs w:val="24"/>
        </w:rPr>
        <w:t>w przypadku konieczności wymiany dysku, uszkodzony dysk pozostaje u Zamawiającego.</w:t>
      </w:r>
    </w:p>
    <w:p w14:paraId="400AA102" w14:textId="77777777" w:rsidR="00221B8E" w:rsidRDefault="00221B8E" w:rsidP="00221B8E">
      <w:pPr>
        <w:spacing w:line="276" w:lineRule="auto"/>
        <w:jc w:val="both"/>
        <w:rPr>
          <w:rFonts w:ascii="Arial Narrow" w:hAnsi="Arial Narrow"/>
          <w:b/>
          <w:szCs w:val="24"/>
        </w:rPr>
      </w:pPr>
      <w:r>
        <w:rPr>
          <w:rFonts w:ascii="Arial Narrow" w:hAnsi="Arial Narrow"/>
          <w:b/>
          <w:szCs w:val="24"/>
        </w:rPr>
        <w:t>I.3</w:t>
      </w:r>
      <w:r w:rsidRPr="00B31FEC">
        <w:rPr>
          <w:rFonts w:ascii="Arial Narrow" w:hAnsi="Arial Narrow"/>
          <w:b/>
          <w:szCs w:val="24"/>
        </w:rPr>
        <w:t>. Dostawa pakietu serwisowe</w:t>
      </w:r>
      <w:r>
        <w:rPr>
          <w:rFonts w:ascii="Arial Narrow" w:hAnsi="Arial Narrow"/>
          <w:b/>
          <w:szCs w:val="24"/>
        </w:rPr>
        <w:t>go (maintanance producenta) dla posiadanego</w:t>
      </w:r>
      <w:r w:rsidRPr="00B31FEC">
        <w:rPr>
          <w:rFonts w:ascii="Arial Narrow" w:hAnsi="Arial Narrow"/>
          <w:b/>
          <w:szCs w:val="24"/>
        </w:rPr>
        <w:t xml:space="preserve"> przez Zamawiającego </w:t>
      </w:r>
      <w:r>
        <w:rPr>
          <w:rFonts w:ascii="Arial Narrow" w:hAnsi="Arial Narrow"/>
          <w:b/>
          <w:szCs w:val="24"/>
        </w:rPr>
        <w:t>systemu monitoringu ruchu w sieci Netflow Analyzer</w:t>
      </w:r>
      <w:r w:rsidRPr="00B31FEC">
        <w:rPr>
          <w:rFonts w:ascii="Arial Narrow" w:hAnsi="Arial Narrow"/>
          <w:b/>
          <w:szCs w:val="24"/>
        </w:rPr>
        <w:t>.</w:t>
      </w:r>
    </w:p>
    <w:p w14:paraId="72CF9A1F" w14:textId="77777777" w:rsidR="00221B8E" w:rsidRPr="00A801C6" w:rsidRDefault="00221B8E" w:rsidP="00221B8E">
      <w:pPr>
        <w:spacing w:line="276" w:lineRule="auto"/>
        <w:ind w:left="-11"/>
        <w:jc w:val="both"/>
        <w:rPr>
          <w:rFonts w:ascii="Arial Narrow" w:hAnsi="Arial Narrow"/>
          <w:szCs w:val="24"/>
        </w:rPr>
      </w:pPr>
      <w:r w:rsidRPr="00A801C6">
        <w:rPr>
          <w:rFonts w:ascii="Arial Narrow" w:hAnsi="Arial Narrow"/>
          <w:szCs w:val="24"/>
        </w:rPr>
        <w:t>W ramach przedmiotu umowy Wykonawca dostarczy pakiet serwisowy (maintanance</w:t>
      </w:r>
      <w:r>
        <w:rPr>
          <w:rFonts w:ascii="Arial Narrow" w:hAnsi="Arial Narrow"/>
          <w:szCs w:val="24"/>
        </w:rPr>
        <w:t xml:space="preserve"> </w:t>
      </w:r>
      <w:r w:rsidRPr="00A801C6">
        <w:rPr>
          <w:rFonts w:ascii="Arial Narrow" w:hAnsi="Arial Narrow"/>
          <w:szCs w:val="24"/>
        </w:rPr>
        <w:t xml:space="preserve">producenta) dla </w:t>
      </w:r>
      <w:r>
        <w:rPr>
          <w:rFonts w:ascii="Arial Narrow" w:hAnsi="Arial Narrow"/>
          <w:szCs w:val="24"/>
        </w:rPr>
        <w:t>posiadanego przez Zamawiającego systemu monitoringu ruchu w sieci Netflow Analyzer Essential dla 600 interfejsów</w:t>
      </w:r>
      <w:r w:rsidRPr="00A801C6">
        <w:rPr>
          <w:rFonts w:ascii="Arial Narrow" w:hAnsi="Arial Narrow"/>
        </w:rPr>
        <w:t>.</w:t>
      </w:r>
    </w:p>
    <w:p w14:paraId="5F84F8E5" w14:textId="77777777" w:rsidR="004F00FF" w:rsidRPr="004F00FF" w:rsidRDefault="004F00FF" w:rsidP="004F00FF">
      <w:pPr>
        <w:spacing w:line="276" w:lineRule="auto"/>
        <w:jc w:val="both"/>
        <w:rPr>
          <w:rFonts w:ascii="Arial Narrow" w:hAnsi="Arial Narrow"/>
          <w:szCs w:val="24"/>
        </w:rPr>
      </w:pPr>
      <w:r w:rsidRPr="004F00FF">
        <w:rPr>
          <w:rFonts w:ascii="Arial Narrow" w:hAnsi="Arial Narrow"/>
          <w:szCs w:val="24"/>
        </w:rPr>
        <w:t>Wykonawca dostarczy pakiet serwisowy producenta w okresie od dnia podpisania protokołu odbioru do dnia 31.12.2018r. Pakiet serwisowy będzie świadczony na poziomie:</w:t>
      </w:r>
    </w:p>
    <w:p w14:paraId="5E24E87F" w14:textId="77777777" w:rsidR="00221B8E" w:rsidRDefault="00221B8E" w:rsidP="00851BD7">
      <w:pPr>
        <w:numPr>
          <w:ilvl w:val="0"/>
          <w:numId w:val="73"/>
        </w:numPr>
        <w:spacing w:line="276" w:lineRule="auto"/>
        <w:jc w:val="both"/>
        <w:rPr>
          <w:rFonts w:ascii="Arial Narrow" w:hAnsi="Arial Narrow"/>
          <w:szCs w:val="24"/>
        </w:rPr>
      </w:pPr>
      <w:r w:rsidRPr="003D5805">
        <w:rPr>
          <w:rFonts w:ascii="Arial Narrow" w:hAnsi="Arial Narrow"/>
          <w:szCs w:val="24"/>
        </w:rPr>
        <w:t xml:space="preserve">możliwość zgłaszania usterek oraz awarii w dni robocze, 24 godziny na dobę, </w:t>
      </w:r>
    </w:p>
    <w:p w14:paraId="475984CD" w14:textId="77777777" w:rsidR="00E821B9" w:rsidRPr="00046DDF" w:rsidRDefault="00E821B9" w:rsidP="00E821B9">
      <w:pPr>
        <w:numPr>
          <w:ilvl w:val="0"/>
          <w:numId w:val="73"/>
        </w:numPr>
        <w:spacing w:line="276" w:lineRule="auto"/>
        <w:jc w:val="both"/>
        <w:rPr>
          <w:rFonts w:ascii="Arial Narrow" w:hAnsi="Arial Narrow"/>
          <w:szCs w:val="24"/>
        </w:rPr>
      </w:pPr>
      <w:r w:rsidRPr="00046DDF">
        <w:rPr>
          <w:rFonts w:ascii="Arial Narrow" w:hAnsi="Arial Narrow"/>
          <w:szCs w:val="24"/>
        </w:rPr>
        <w:t xml:space="preserve">gwarantowany czas </w:t>
      </w:r>
      <w:r>
        <w:rPr>
          <w:rFonts w:ascii="Arial Narrow" w:hAnsi="Arial Narrow"/>
          <w:szCs w:val="24"/>
        </w:rPr>
        <w:t>reakcji</w:t>
      </w:r>
      <w:r w:rsidRPr="00046DDF">
        <w:rPr>
          <w:rFonts w:ascii="Arial Narrow" w:hAnsi="Arial Narrow"/>
          <w:szCs w:val="24"/>
        </w:rPr>
        <w:t xml:space="preserve"> do następnego dnia roboczego od momentu zgłoszenia,</w:t>
      </w:r>
    </w:p>
    <w:p w14:paraId="761E2E95" w14:textId="77777777" w:rsidR="00221B8E" w:rsidRPr="003D5805" w:rsidRDefault="00221B8E" w:rsidP="00851BD7">
      <w:pPr>
        <w:numPr>
          <w:ilvl w:val="0"/>
          <w:numId w:val="73"/>
        </w:numPr>
        <w:spacing w:line="276" w:lineRule="auto"/>
        <w:jc w:val="both"/>
        <w:rPr>
          <w:rFonts w:ascii="Arial Narrow" w:hAnsi="Arial Narrow"/>
          <w:szCs w:val="24"/>
        </w:rPr>
      </w:pPr>
      <w:r w:rsidRPr="003D5805">
        <w:rPr>
          <w:rFonts w:ascii="Arial Narrow" w:hAnsi="Arial Narrow"/>
          <w:szCs w:val="24"/>
        </w:rPr>
        <w:t>dostęp do aktualizacji systemu monitoringu ruchu w sieci,</w:t>
      </w:r>
    </w:p>
    <w:p w14:paraId="7EEDF007" w14:textId="77777777" w:rsidR="00221B8E" w:rsidRPr="00A801C6" w:rsidRDefault="00221B8E" w:rsidP="00851BD7">
      <w:pPr>
        <w:numPr>
          <w:ilvl w:val="0"/>
          <w:numId w:val="73"/>
        </w:numPr>
        <w:spacing w:line="276" w:lineRule="auto"/>
        <w:jc w:val="both"/>
        <w:rPr>
          <w:rFonts w:ascii="Arial Narrow" w:hAnsi="Arial Narrow"/>
          <w:szCs w:val="24"/>
        </w:rPr>
      </w:pPr>
      <w:r>
        <w:rPr>
          <w:rFonts w:ascii="Arial Narrow" w:hAnsi="Arial Narrow"/>
          <w:szCs w:val="24"/>
        </w:rPr>
        <w:t>dostęp do dokumentacji on-line producenta</w:t>
      </w:r>
      <w:r w:rsidRPr="00A801C6">
        <w:rPr>
          <w:rFonts w:ascii="Arial Narrow" w:hAnsi="Arial Narrow"/>
          <w:szCs w:val="24"/>
        </w:rPr>
        <w:t>,</w:t>
      </w:r>
    </w:p>
    <w:p w14:paraId="683B3B10" w14:textId="77777777" w:rsidR="00221B8E" w:rsidRDefault="00221B8E" w:rsidP="00221B8E">
      <w:pPr>
        <w:spacing w:line="276" w:lineRule="auto"/>
        <w:jc w:val="both"/>
        <w:rPr>
          <w:rFonts w:ascii="Arial Narrow" w:hAnsi="Arial Narrow"/>
          <w:szCs w:val="24"/>
        </w:rPr>
      </w:pPr>
    </w:p>
    <w:p w14:paraId="4355BFF6" w14:textId="77777777" w:rsidR="00221B8E" w:rsidRDefault="00221B8E" w:rsidP="00221B8E">
      <w:pPr>
        <w:spacing w:line="276" w:lineRule="auto"/>
        <w:jc w:val="both"/>
        <w:rPr>
          <w:rFonts w:ascii="Arial Narrow" w:hAnsi="Arial Narrow"/>
          <w:b/>
          <w:szCs w:val="24"/>
        </w:rPr>
      </w:pPr>
      <w:r w:rsidRPr="0081670E">
        <w:rPr>
          <w:rFonts w:ascii="Arial Narrow" w:hAnsi="Arial Narrow"/>
          <w:b/>
          <w:szCs w:val="24"/>
        </w:rPr>
        <w:t>I.</w:t>
      </w:r>
      <w:r>
        <w:rPr>
          <w:rFonts w:ascii="Arial Narrow" w:hAnsi="Arial Narrow"/>
          <w:b/>
          <w:szCs w:val="24"/>
        </w:rPr>
        <w:t>5</w:t>
      </w:r>
      <w:r w:rsidRPr="0081670E">
        <w:rPr>
          <w:rFonts w:ascii="Arial Narrow" w:hAnsi="Arial Narrow"/>
          <w:b/>
          <w:szCs w:val="24"/>
        </w:rPr>
        <w:t>. Dostawa pakietu serwisowego (maintanance producenta) dla posiadanego przez Zamawiającego systemu SIEM IBM QRadar.</w:t>
      </w:r>
    </w:p>
    <w:p w14:paraId="4BB21077" w14:textId="77777777" w:rsidR="00221B8E" w:rsidRDefault="00221B8E" w:rsidP="00221B8E">
      <w:pPr>
        <w:spacing w:line="276" w:lineRule="auto"/>
        <w:jc w:val="both"/>
        <w:rPr>
          <w:rFonts w:ascii="Arial Narrow" w:hAnsi="Arial Narrow"/>
          <w:b/>
          <w:szCs w:val="24"/>
        </w:rPr>
      </w:pPr>
    </w:p>
    <w:p w14:paraId="092E85BE" w14:textId="77777777" w:rsidR="00221B8E" w:rsidRPr="00A801C6" w:rsidRDefault="00221B8E" w:rsidP="00221B8E">
      <w:pPr>
        <w:spacing w:line="276" w:lineRule="auto"/>
        <w:ind w:left="-11"/>
        <w:jc w:val="both"/>
        <w:rPr>
          <w:rFonts w:ascii="Arial Narrow" w:hAnsi="Arial Narrow"/>
          <w:szCs w:val="24"/>
        </w:rPr>
      </w:pPr>
      <w:r>
        <w:rPr>
          <w:rFonts w:ascii="Arial Narrow" w:hAnsi="Arial Narrow"/>
          <w:b/>
          <w:szCs w:val="24"/>
        </w:rPr>
        <w:tab/>
      </w:r>
      <w:r w:rsidRPr="00A801C6">
        <w:rPr>
          <w:rFonts w:ascii="Arial Narrow" w:hAnsi="Arial Narrow"/>
          <w:szCs w:val="24"/>
        </w:rPr>
        <w:t>W ramach przedmiotu umowy Wykonawca dostarczy pakiet serwisowy (maintanance</w:t>
      </w:r>
      <w:r>
        <w:rPr>
          <w:rFonts w:ascii="Arial Narrow" w:hAnsi="Arial Narrow"/>
          <w:szCs w:val="24"/>
        </w:rPr>
        <w:t xml:space="preserve"> </w:t>
      </w:r>
      <w:r w:rsidRPr="00A801C6">
        <w:rPr>
          <w:rFonts w:ascii="Arial Narrow" w:hAnsi="Arial Narrow"/>
          <w:szCs w:val="24"/>
        </w:rPr>
        <w:t>producenta) dla posiadan</w:t>
      </w:r>
      <w:r>
        <w:rPr>
          <w:rFonts w:ascii="Arial Narrow" w:hAnsi="Arial Narrow"/>
          <w:szCs w:val="24"/>
        </w:rPr>
        <w:t>ego przez Zamawiającego urządzenia</w:t>
      </w:r>
      <w:r w:rsidRPr="00A801C6">
        <w:rPr>
          <w:rFonts w:ascii="Arial Narrow" w:hAnsi="Arial Narrow"/>
          <w:szCs w:val="24"/>
        </w:rPr>
        <w:t xml:space="preserve"> </w:t>
      </w:r>
      <w:r>
        <w:rPr>
          <w:rFonts w:ascii="Arial Narrow" w:hAnsi="Arial Narrow"/>
          <w:szCs w:val="24"/>
        </w:rPr>
        <w:t>TYPE MOD 4380Q1E S/N: 7872180 wraz z zainstalowanymi na nim oprogramowaniem</w:t>
      </w:r>
      <w:r w:rsidRPr="00A801C6">
        <w:rPr>
          <w:rFonts w:ascii="Arial Narrow" w:hAnsi="Arial Narrow"/>
        </w:rPr>
        <w:t>.</w:t>
      </w:r>
    </w:p>
    <w:p w14:paraId="58CD7BB3" w14:textId="508B0B2A" w:rsidR="00221B8E" w:rsidRPr="00A801C6" w:rsidRDefault="004F00FF" w:rsidP="00221B8E">
      <w:pPr>
        <w:spacing w:line="276" w:lineRule="auto"/>
        <w:jc w:val="both"/>
        <w:rPr>
          <w:rFonts w:ascii="Arial Narrow" w:hAnsi="Arial Narrow"/>
          <w:szCs w:val="24"/>
        </w:rPr>
      </w:pPr>
      <w:r w:rsidRPr="004F00FF">
        <w:rPr>
          <w:rFonts w:ascii="Arial Narrow" w:hAnsi="Arial Narrow"/>
          <w:szCs w:val="24"/>
        </w:rPr>
        <w:t xml:space="preserve">Wykonawca dostarczy pakiet serwisowy producenta </w:t>
      </w:r>
      <w:r>
        <w:rPr>
          <w:rFonts w:ascii="Arial Narrow" w:hAnsi="Arial Narrow"/>
          <w:szCs w:val="24"/>
        </w:rPr>
        <w:t xml:space="preserve">w okresie </w:t>
      </w:r>
      <w:r w:rsidRPr="004F00FF">
        <w:rPr>
          <w:rFonts w:ascii="Arial Narrow" w:hAnsi="Arial Narrow"/>
          <w:szCs w:val="24"/>
        </w:rPr>
        <w:t>od dnia podpisania protokołu odbioru</w:t>
      </w:r>
      <w:r w:rsidR="00221B8E">
        <w:rPr>
          <w:rFonts w:ascii="Arial Narrow" w:hAnsi="Arial Narrow"/>
          <w:szCs w:val="24"/>
        </w:rPr>
        <w:t xml:space="preserve"> </w:t>
      </w:r>
      <w:r w:rsidR="00221B8E" w:rsidRPr="004F00FF">
        <w:rPr>
          <w:rFonts w:ascii="Arial Narrow" w:hAnsi="Arial Narrow"/>
          <w:szCs w:val="24"/>
        </w:rPr>
        <w:t>do dnia 31.12.2018r</w:t>
      </w:r>
      <w:r w:rsidR="00221B8E" w:rsidRPr="00A801C6">
        <w:rPr>
          <w:rFonts w:ascii="Arial Narrow" w:hAnsi="Arial Narrow"/>
          <w:szCs w:val="24"/>
        </w:rPr>
        <w:t>. Pakiet serwisowy będzie świadczony na poziomie:</w:t>
      </w:r>
    </w:p>
    <w:p w14:paraId="5E0F6C46" w14:textId="77777777" w:rsidR="00221B8E" w:rsidRPr="00A801C6" w:rsidRDefault="00221B8E" w:rsidP="00851BD7">
      <w:pPr>
        <w:numPr>
          <w:ilvl w:val="0"/>
          <w:numId w:val="75"/>
        </w:numPr>
        <w:spacing w:line="276" w:lineRule="auto"/>
        <w:jc w:val="both"/>
        <w:rPr>
          <w:rFonts w:ascii="Arial Narrow" w:hAnsi="Arial Narrow"/>
          <w:szCs w:val="24"/>
        </w:rPr>
      </w:pPr>
      <w:r w:rsidRPr="00A801C6">
        <w:rPr>
          <w:rFonts w:ascii="Arial Narrow" w:hAnsi="Arial Narrow"/>
          <w:szCs w:val="24"/>
        </w:rPr>
        <w:t>możliwość zgłaszania usterek oraz awarii 7 dni w tygodniu, 24 godziny na dobę,</w:t>
      </w:r>
    </w:p>
    <w:p w14:paraId="10B9A900" w14:textId="0BCB006A" w:rsidR="00221B8E" w:rsidRPr="00046DDF" w:rsidRDefault="00221B8E" w:rsidP="00851BD7">
      <w:pPr>
        <w:numPr>
          <w:ilvl w:val="0"/>
          <w:numId w:val="75"/>
        </w:numPr>
        <w:spacing w:line="276" w:lineRule="auto"/>
        <w:jc w:val="both"/>
        <w:rPr>
          <w:rFonts w:ascii="Arial Narrow" w:hAnsi="Arial Narrow"/>
          <w:szCs w:val="24"/>
        </w:rPr>
      </w:pPr>
      <w:r w:rsidRPr="00046DDF">
        <w:rPr>
          <w:rFonts w:ascii="Arial Narrow" w:hAnsi="Arial Narrow"/>
          <w:szCs w:val="24"/>
        </w:rPr>
        <w:t xml:space="preserve">gwarantowany czas </w:t>
      </w:r>
      <w:r w:rsidR="00E821B9">
        <w:rPr>
          <w:rFonts w:ascii="Arial Narrow" w:hAnsi="Arial Narrow"/>
          <w:szCs w:val="24"/>
        </w:rPr>
        <w:t>reakcji</w:t>
      </w:r>
      <w:r w:rsidRPr="00046DDF">
        <w:rPr>
          <w:rFonts w:ascii="Arial Narrow" w:hAnsi="Arial Narrow"/>
          <w:szCs w:val="24"/>
        </w:rPr>
        <w:t xml:space="preserve"> do następnego dnia roboczego od momentu zgłoszenia,</w:t>
      </w:r>
    </w:p>
    <w:p w14:paraId="3D952A3C" w14:textId="77777777" w:rsidR="00221B8E" w:rsidRDefault="00221B8E" w:rsidP="00851BD7">
      <w:pPr>
        <w:numPr>
          <w:ilvl w:val="0"/>
          <w:numId w:val="75"/>
        </w:numPr>
        <w:spacing w:line="276" w:lineRule="auto"/>
        <w:jc w:val="both"/>
        <w:rPr>
          <w:rFonts w:ascii="Arial Narrow" w:hAnsi="Arial Narrow"/>
          <w:szCs w:val="24"/>
        </w:rPr>
      </w:pPr>
      <w:r w:rsidRPr="00A801C6">
        <w:rPr>
          <w:rFonts w:ascii="Arial Narrow" w:hAnsi="Arial Narrow"/>
          <w:szCs w:val="24"/>
        </w:rPr>
        <w:t>wymagane jest aby w razie usterki urządzeń, serwis odbywał się na miejscu</w:t>
      </w:r>
      <w:r>
        <w:rPr>
          <w:rFonts w:ascii="Arial Narrow" w:hAnsi="Arial Narrow"/>
          <w:szCs w:val="24"/>
        </w:rPr>
        <w:t xml:space="preserve"> </w:t>
      </w:r>
      <w:r w:rsidRPr="00A801C6">
        <w:rPr>
          <w:rFonts w:ascii="Arial Narrow" w:hAnsi="Arial Narrow"/>
          <w:szCs w:val="24"/>
        </w:rPr>
        <w:t>w siedzibie Zamawiającego,</w:t>
      </w:r>
    </w:p>
    <w:p w14:paraId="56BEF791" w14:textId="77777777" w:rsidR="00E821B9" w:rsidRPr="004F00FF" w:rsidRDefault="00E821B9" w:rsidP="00E821B9">
      <w:pPr>
        <w:pStyle w:val="Akapitzlist"/>
        <w:numPr>
          <w:ilvl w:val="0"/>
          <w:numId w:val="75"/>
        </w:numPr>
        <w:spacing w:before="100" w:beforeAutospacing="1" w:after="120"/>
        <w:jc w:val="both"/>
        <w:rPr>
          <w:rFonts w:ascii="Arial Narrow" w:hAnsi="Arial Narrow"/>
          <w:sz w:val="24"/>
          <w:szCs w:val="24"/>
        </w:rPr>
      </w:pPr>
      <w:r w:rsidRPr="004F00FF">
        <w:rPr>
          <w:rFonts w:ascii="Arial Narrow" w:hAnsi="Arial Narrow"/>
          <w:sz w:val="24"/>
          <w:szCs w:val="24"/>
        </w:rPr>
        <w:t>w przypadku konieczności wymiany dysku, uszkodzony dysk pozostaje u Zamawiającego.</w:t>
      </w:r>
    </w:p>
    <w:p w14:paraId="430DC2D4" w14:textId="77777777" w:rsidR="00221B8E" w:rsidRPr="00800F27" w:rsidRDefault="00221B8E" w:rsidP="00184BE8">
      <w:pPr>
        <w:pStyle w:val="Nagwek1"/>
        <w:numPr>
          <w:ilvl w:val="0"/>
          <w:numId w:val="80"/>
        </w:numPr>
        <w:spacing w:line="276" w:lineRule="auto"/>
        <w:rPr>
          <w:rFonts w:ascii="Arial Narrow" w:hAnsi="Arial Narrow" w:cs="Times New Roman"/>
          <w:bCs w:val="0"/>
          <w:kern w:val="0"/>
          <w:sz w:val="24"/>
          <w:szCs w:val="24"/>
        </w:rPr>
      </w:pPr>
      <w:r w:rsidRPr="00800F27">
        <w:rPr>
          <w:rFonts w:ascii="Arial Narrow" w:hAnsi="Arial Narrow" w:cs="Times New Roman"/>
          <w:bCs w:val="0"/>
          <w:kern w:val="0"/>
          <w:sz w:val="24"/>
          <w:szCs w:val="24"/>
        </w:rPr>
        <w:t>Dodatkowe wymagania dla dostarczanych rozwiązań:</w:t>
      </w:r>
    </w:p>
    <w:p w14:paraId="01F806BA" w14:textId="77777777" w:rsidR="00221B8E" w:rsidRPr="00046DDF" w:rsidRDefault="00221B8E" w:rsidP="00184BE8">
      <w:pPr>
        <w:pStyle w:val="Akapitzlist"/>
        <w:numPr>
          <w:ilvl w:val="1"/>
          <w:numId w:val="80"/>
        </w:numPr>
        <w:spacing w:line="23" w:lineRule="atLeast"/>
        <w:ind w:left="567" w:hanging="283"/>
        <w:jc w:val="both"/>
        <w:rPr>
          <w:rFonts w:ascii="Arial Narrow" w:hAnsi="Arial Narrow"/>
          <w:sz w:val="24"/>
          <w:szCs w:val="24"/>
        </w:rPr>
      </w:pPr>
      <w:r w:rsidRPr="00046DDF">
        <w:rPr>
          <w:rFonts w:ascii="Arial Narrow" w:hAnsi="Arial Narrow"/>
          <w:sz w:val="24"/>
          <w:szCs w:val="24"/>
        </w:rPr>
        <w:t>Całość dostarczanego sprzętu musi być fabrycznie nowa, nie używana we wcześniejszych projektach – wraz z dostawą należy dostarczyć oświadczenia producentów (lub ich przedstawicielstw na terenie kraju lub UE) potwierdzające datę produkcji urządzeń.</w:t>
      </w:r>
    </w:p>
    <w:p w14:paraId="2326BA88" w14:textId="77777777" w:rsidR="00221B8E" w:rsidRPr="008D3AED" w:rsidRDefault="00221B8E" w:rsidP="00184BE8">
      <w:pPr>
        <w:numPr>
          <w:ilvl w:val="1"/>
          <w:numId w:val="80"/>
        </w:numPr>
        <w:suppressAutoHyphens/>
        <w:spacing w:before="120" w:after="120" w:line="23" w:lineRule="atLeast"/>
        <w:ind w:left="567" w:hanging="283"/>
        <w:jc w:val="both"/>
        <w:rPr>
          <w:rFonts w:ascii="Arial Narrow" w:hAnsi="Arial Narrow"/>
          <w:szCs w:val="24"/>
        </w:rPr>
      </w:pPr>
      <w:r>
        <w:rPr>
          <w:rFonts w:ascii="Arial Narrow" w:hAnsi="Arial Narrow"/>
          <w:szCs w:val="24"/>
        </w:rPr>
        <w:lastRenderedPageBreak/>
        <w:t>Za</w:t>
      </w:r>
      <w:r w:rsidRPr="0070160F">
        <w:rPr>
          <w:rFonts w:ascii="Arial Narrow" w:hAnsi="Arial Narrow"/>
          <w:szCs w:val="24"/>
        </w:rPr>
        <w:t>mawiający wymaga aby Wykonawca w celu potwierdzenia legalności i braku naruszenia majątkowych praw autorskich osób trzecich do dostarcza</w:t>
      </w:r>
      <w:r>
        <w:rPr>
          <w:rFonts w:ascii="Arial Narrow" w:hAnsi="Arial Narrow"/>
          <w:szCs w:val="24"/>
        </w:rPr>
        <w:t xml:space="preserve">nego sprzętu lub oprogramowania dostarczył odpowiednie oświadczenie </w:t>
      </w:r>
      <w:r w:rsidRPr="0070160F">
        <w:rPr>
          <w:rFonts w:ascii="Arial Narrow" w:hAnsi="Arial Narrow"/>
          <w:szCs w:val="24"/>
        </w:rPr>
        <w:t xml:space="preserve">producentów rozwiązań (lub ich przedstawicielstw na terenie kraju lub UE), potwierdzające </w:t>
      </w:r>
      <w:r>
        <w:rPr>
          <w:rFonts w:ascii="Arial Narrow" w:hAnsi="Arial Narrow"/>
          <w:szCs w:val="24"/>
        </w:rPr>
        <w:t xml:space="preserve">iż dostarczany sprzęt lub/i oprogramowanie pochodzi z </w:t>
      </w:r>
      <w:r w:rsidRPr="0070160F">
        <w:rPr>
          <w:rFonts w:ascii="Arial Narrow" w:hAnsi="Arial Narrow"/>
          <w:szCs w:val="24"/>
        </w:rPr>
        <w:t>autoryzowanego kanału sprzedaży producentów na rynek polski lub UE</w:t>
      </w:r>
      <w:r>
        <w:rPr>
          <w:rFonts w:ascii="Arial Narrow" w:hAnsi="Arial Narrow"/>
          <w:szCs w:val="24"/>
        </w:rPr>
        <w:t xml:space="preserve">. </w:t>
      </w:r>
      <w:r w:rsidRPr="0070160F">
        <w:rPr>
          <w:rFonts w:ascii="Arial Narrow" w:hAnsi="Arial Narrow"/>
          <w:szCs w:val="24"/>
        </w:rPr>
        <w:t>Wymaganie to nie ma zastosowania dla elementów, których producent zaprzestał produkcji.</w:t>
      </w:r>
    </w:p>
    <w:p w14:paraId="1FCEA64A" w14:textId="77777777" w:rsidR="00221B8E" w:rsidRPr="00046DDF" w:rsidRDefault="00221B8E" w:rsidP="00184BE8">
      <w:pPr>
        <w:numPr>
          <w:ilvl w:val="1"/>
          <w:numId w:val="80"/>
        </w:numPr>
        <w:spacing w:line="23" w:lineRule="atLeast"/>
        <w:ind w:left="567" w:hanging="283"/>
        <w:jc w:val="both"/>
        <w:rPr>
          <w:rFonts w:ascii="Arial Narrow" w:hAnsi="Arial Narrow"/>
        </w:rPr>
      </w:pPr>
      <w:r w:rsidRPr="00046DDF">
        <w:rPr>
          <w:rFonts w:ascii="Arial Narrow" w:hAnsi="Arial Narrow"/>
        </w:rPr>
        <w:t>Usługa serwisowa powinna obejmować zarejestrowany dostęp do serwisu producenta sprzętu z prawem do pobierania nowych wersji oprogramowania systemowego urządzeń dla wskazanej osoby.</w:t>
      </w:r>
    </w:p>
    <w:p w14:paraId="55CE15CF" w14:textId="77777777" w:rsidR="00221B8E" w:rsidRPr="00046DDF" w:rsidRDefault="00221B8E" w:rsidP="00184BE8">
      <w:pPr>
        <w:numPr>
          <w:ilvl w:val="1"/>
          <w:numId w:val="80"/>
        </w:numPr>
        <w:suppressAutoHyphens/>
        <w:spacing w:before="120" w:after="120" w:line="23" w:lineRule="atLeast"/>
        <w:ind w:left="567" w:hanging="283"/>
        <w:jc w:val="both"/>
        <w:rPr>
          <w:rFonts w:ascii="Arial Narrow" w:hAnsi="Arial Narrow"/>
          <w:szCs w:val="24"/>
        </w:rPr>
      </w:pPr>
      <w:r w:rsidRPr="00046DDF">
        <w:rPr>
          <w:rFonts w:ascii="Arial Narrow" w:hAnsi="Arial Narrow"/>
          <w:szCs w:val="24"/>
        </w:rPr>
        <w:t>Wykonawca zobowiązany jest do utylizacji elementów wskazanych przez Zamawiającego pozostałych po dokonanej rozbudowie infrastruktury sieciowej.</w:t>
      </w:r>
    </w:p>
    <w:p w14:paraId="5E27977D" w14:textId="77777777" w:rsidR="00221B8E" w:rsidRPr="00800F27" w:rsidRDefault="00221B8E" w:rsidP="00221B8E">
      <w:pPr>
        <w:spacing w:line="360" w:lineRule="auto"/>
        <w:jc w:val="both"/>
        <w:rPr>
          <w:rFonts w:ascii="Arial Narrow" w:hAnsi="Arial Narrow"/>
          <w:szCs w:val="24"/>
        </w:rPr>
      </w:pPr>
    </w:p>
    <w:p w14:paraId="7D7F0D44" w14:textId="77777777" w:rsidR="00221B8E" w:rsidRPr="00800F27" w:rsidRDefault="00221B8E" w:rsidP="00221B8E">
      <w:pPr>
        <w:spacing w:line="360" w:lineRule="auto"/>
        <w:jc w:val="both"/>
        <w:rPr>
          <w:rFonts w:ascii="Arial Narrow" w:hAnsi="Arial Narrow"/>
          <w:szCs w:val="24"/>
        </w:rPr>
      </w:pPr>
    </w:p>
    <w:p w14:paraId="619B3B01" w14:textId="77777777" w:rsidR="00221B8E" w:rsidRPr="00800F27" w:rsidRDefault="00221B8E" w:rsidP="00221B8E">
      <w:pPr>
        <w:spacing w:line="360" w:lineRule="auto"/>
        <w:ind w:left="360"/>
        <w:jc w:val="both"/>
        <w:rPr>
          <w:rFonts w:ascii="Arial Narrow" w:hAnsi="Arial Narrow"/>
          <w:szCs w:val="24"/>
        </w:rPr>
      </w:pPr>
    </w:p>
    <w:p w14:paraId="382C0667" w14:textId="77777777" w:rsidR="00626E72" w:rsidRPr="00184BE8" w:rsidRDefault="00626E72" w:rsidP="00626E72">
      <w:pPr>
        <w:numPr>
          <w:ilvl w:val="0"/>
          <w:numId w:val="80"/>
        </w:numPr>
        <w:spacing w:line="360" w:lineRule="auto"/>
        <w:jc w:val="both"/>
        <w:rPr>
          <w:rFonts w:ascii="Arial Narrow" w:hAnsi="Arial Narrow"/>
          <w:b/>
          <w:szCs w:val="24"/>
        </w:rPr>
      </w:pPr>
      <w:r w:rsidRPr="00184BE8">
        <w:rPr>
          <w:rFonts w:ascii="Arial Narrow" w:hAnsi="Arial Narrow"/>
          <w:b/>
          <w:szCs w:val="24"/>
        </w:rPr>
        <w:t xml:space="preserve">Prace instalacyjne </w:t>
      </w:r>
      <w:r>
        <w:rPr>
          <w:rFonts w:ascii="Arial Narrow" w:hAnsi="Arial Narrow"/>
          <w:b/>
          <w:szCs w:val="24"/>
        </w:rPr>
        <w:t>i wdrożeniowe</w:t>
      </w:r>
    </w:p>
    <w:p w14:paraId="0BFE81E6" w14:textId="2A61448E" w:rsidR="00626E72" w:rsidRPr="00046DDF" w:rsidRDefault="00626E72" w:rsidP="00626E72">
      <w:pPr>
        <w:pStyle w:val="Akapitzlist"/>
        <w:numPr>
          <w:ilvl w:val="0"/>
          <w:numId w:val="79"/>
        </w:numPr>
        <w:jc w:val="both"/>
        <w:rPr>
          <w:rFonts w:ascii="Arial Narrow" w:hAnsi="Arial Narrow"/>
          <w:sz w:val="24"/>
          <w:szCs w:val="24"/>
        </w:rPr>
      </w:pPr>
      <w:r>
        <w:rPr>
          <w:rFonts w:ascii="Arial Narrow" w:hAnsi="Arial Narrow"/>
          <w:sz w:val="24"/>
          <w:szCs w:val="24"/>
        </w:rPr>
        <w:t>Wykonawca musi p</w:t>
      </w:r>
      <w:r w:rsidRPr="00046DDF">
        <w:rPr>
          <w:rFonts w:ascii="Arial Narrow" w:hAnsi="Arial Narrow"/>
          <w:sz w:val="24"/>
          <w:szCs w:val="24"/>
        </w:rPr>
        <w:t>rzygotować i</w:t>
      </w:r>
      <w:r w:rsidR="00E821B9">
        <w:rPr>
          <w:rFonts w:ascii="Arial Narrow" w:hAnsi="Arial Narrow"/>
          <w:sz w:val="24"/>
          <w:szCs w:val="24"/>
        </w:rPr>
        <w:t xml:space="preserve"> dołączyć do protokołu odbioru</w:t>
      </w:r>
      <w:r w:rsidRPr="00046DDF">
        <w:rPr>
          <w:rFonts w:ascii="Arial Narrow" w:hAnsi="Arial Narrow"/>
          <w:sz w:val="24"/>
          <w:szCs w:val="24"/>
        </w:rPr>
        <w:t xml:space="preserve"> harmonogram wdrożenia dostarczanych rozwiązań i docelowej konfiguracji poszczególnych urządzeń infrastruktury sieciowej</w:t>
      </w:r>
      <w:r w:rsidR="00E821B9">
        <w:rPr>
          <w:rFonts w:ascii="Arial Narrow" w:hAnsi="Arial Narrow"/>
          <w:sz w:val="24"/>
          <w:szCs w:val="24"/>
        </w:rPr>
        <w:t xml:space="preserve">, który będzie realizowany </w:t>
      </w:r>
      <w:r w:rsidR="00E821B9" w:rsidRPr="00046DDF">
        <w:rPr>
          <w:rFonts w:ascii="Arial Narrow" w:hAnsi="Arial Narrow"/>
          <w:sz w:val="24"/>
          <w:szCs w:val="24"/>
        </w:rPr>
        <w:t xml:space="preserve">w ramach dni wymienionych w punkcie nr </w:t>
      </w:r>
      <w:r w:rsidR="00E821B9" w:rsidRPr="00E821B9">
        <w:rPr>
          <w:rFonts w:ascii="Arial Narrow" w:hAnsi="Arial Narrow"/>
          <w:sz w:val="24"/>
          <w:szCs w:val="24"/>
        </w:rPr>
        <w:t>IV 1</w:t>
      </w:r>
      <w:r w:rsidRPr="00046DDF">
        <w:rPr>
          <w:rFonts w:ascii="Arial Narrow" w:hAnsi="Arial Narrow"/>
          <w:sz w:val="24"/>
          <w:szCs w:val="24"/>
        </w:rPr>
        <w:t>. W uzasadnionych przypadkach istnieje możliwość zmiany harmonogramu po wcześniejszym uzgodnieniu i potwierdzeniu przez strony.</w:t>
      </w:r>
    </w:p>
    <w:p w14:paraId="3DCA1E49" w14:textId="77777777" w:rsidR="00626E72" w:rsidRPr="00046DDF" w:rsidRDefault="00626E72" w:rsidP="00626E72">
      <w:pPr>
        <w:pStyle w:val="Akapitzlist"/>
        <w:numPr>
          <w:ilvl w:val="0"/>
          <w:numId w:val="79"/>
        </w:numPr>
        <w:spacing w:after="0"/>
        <w:jc w:val="both"/>
        <w:rPr>
          <w:rFonts w:ascii="Arial Narrow" w:hAnsi="Arial Narrow"/>
          <w:sz w:val="24"/>
          <w:szCs w:val="24"/>
        </w:rPr>
      </w:pPr>
      <w:r w:rsidRPr="00046DDF">
        <w:rPr>
          <w:rFonts w:ascii="Arial Narrow" w:hAnsi="Arial Narrow"/>
          <w:sz w:val="24"/>
          <w:szCs w:val="24"/>
        </w:rPr>
        <w:t>Wykonać zaplanowane prace wdrożeniowe oraz przeprowadzić docelową konfigurację urządzeń infrastruktury sieciowej, zgodnie z harmonogramem z punktu nr</w:t>
      </w:r>
      <w:r>
        <w:rPr>
          <w:rFonts w:ascii="Arial Narrow" w:hAnsi="Arial Narrow"/>
          <w:sz w:val="24"/>
          <w:szCs w:val="24"/>
        </w:rPr>
        <w:t xml:space="preserve"> 1</w:t>
      </w:r>
      <w:r w:rsidRPr="00046DDF">
        <w:rPr>
          <w:rFonts w:ascii="Arial Narrow" w:hAnsi="Arial Narrow"/>
          <w:sz w:val="24"/>
          <w:szCs w:val="24"/>
        </w:rPr>
        <w:t>.</w:t>
      </w:r>
    </w:p>
    <w:p w14:paraId="0DF8A62C" w14:textId="77777777" w:rsidR="00626E72" w:rsidRPr="00046DDF" w:rsidRDefault="00626E72" w:rsidP="00626E72">
      <w:pPr>
        <w:numPr>
          <w:ilvl w:val="0"/>
          <w:numId w:val="79"/>
        </w:numPr>
        <w:spacing w:line="276" w:lineRule="auto"/>
        <w:jc w:val="both"/>
        <w:rPr>
          <w:rFonts w:ascii="Arial Narrow" w:hAnsi="Arial Narrow"/>
        </w:rPr>
      </w:pPr>
      <w:r w:rsidRPr="00046DDF">
        <w:rPr>
          <w:rFonts w:ascii="Arial Narrow" w:hAnsi="Arial Narrow"/>
          <w:szCs w:val="24"/>
        </w:rPr>
        <w:t>Przeprowadzić testy potwierdzające</w:t>
      </w:r>
      <w:r w:rsidRPr="00046DDF">
        <w:rPr>
          <w:rFonts w:ascii="Arial Narrow" w:hAnsi="Arial Narrow"/>
        </w:rPr>
        <w:t xml:space="preserve"> poprawność wykonanej rozbudowy, modernizacji dostosowania infrastruktury sieciowej oraz dokonać optymalizacji pracy tych urządzeń.</w:t>
      </w:r>
    </w:p>
    <w:p w14:paraId="170B9CAF" w14:textId="77777777" w:rsidR="00626E72" w:rsidRPr="00046DDF" w:rsidRDefault="00626E72" w:rsidP="00626E72">
      <w:pPr>
        <w:numPr>
          <w:ilvl w:val="0"/>
          <w:numId w:val="79"/>
        </w:numPr>
        <w:spacing w:line="276" w:lineRule="auto"/>
        <w:jc w:val="both"/>
        <w:rPr>
          <w:rFonts w:ascii="Arial Narrow" w:hAnsi="Arial Narrow"/>
        </w:rPr>
      </w:pPr>
      <w:r w:rsidRPr="00046DDF">
        <w:rPr>
          <w:rFonts w:ascii="Arial Narrow" w:hAnsi="Arial Narrow"/>
        </w:rPr>
        <w:t>Wykona dokumentację powykonawczą dokonanej rozbudowy, modernizacji</w:t>
      </w:r>
      <w:r w:rsidRPr="00046DDF">
        <w:rPr>
          <w:rFonts w:ascii="Arial Narrow" w:hAnsi="Arial Narrow"/>
        </w:rPr>
        <w:br/>
        <w:t>i dostosowania infrastruktury sieciowej zawierającą opis techniczny wykonanej instalacji.</w:t>
      </w:r>
    </w:p>
    <w:p w14:paraId="3386AFFB" w14:textId="77777777" w:rsidR="00626E72" w:rsidRDefault="00626E72" w:rsidP="00626E72">
      <w:pPr>
        <w:numPr>
          <w:ilvl w:val="0"/>
          <w:numId w:val="79"/>
        </w:numPr>
        <w:spacing w:line="276" w:lineRule="auto"/>
        <w:jc w:val="both"/>
        <w:rPr>
          <w:rFonts w:ascii="Arial Narrow" w:hAnsi="Arial Narrow"/>
        </w:rPr>
      </w:pPr>
      <w:r w:rsidRPr="00800F27">
        <w:rPr>
          <w:rFonts w:ascii="Arial Narrow" w:hAnsi="Arial Narrow"/>
        </w:rPr>
        <w:t>Zamawiający zastrzega sobie prawo wyznaczenia terminu przeprowadzenia prac również w dni wolne od pracy.</w:t>
      </w:r>
    </w:p>
    <w:p w14:paraId="76D08250" w14:textId="5D3968E1" w:rsidR="003362EC" w:rsidRPr="003362EC" w:rsidRDefault="003362EC" w:rsidP="003362EC">
      <w:pPr>
        <w:numPr>
          <w:ilvl w:val="0"/>
          <w:numId w:val="79"/>
        </w:numPr>
        <w:spacing w:line="276" w:lineRule="auto"/>
        <w:jc w:val="both"/>
        <w:rPr>
          <w:rFonts w:ascii="Arial Narrow" w:hAnsi="Arial Narrow"/>
        </w:rPr>
      </w:pPr>
      <w:r w:rsidRPr="003362EC">
        <w:rPr>
          <w:rFonts w:ascii="Arial Narrow" w:hAnsi="Arial Narrow"/>
        </w:rPr>
        <w:t xml:space="preserve">Zamawiający może wymagać aby w/w prace wykonywane były przez przynajmniej jednego pracownika, posiadającego kwalifikacje potwierdzone odpowiednim certyfikatem producenta </w:t>
      </w:r>
      <w:r w:rsidR="001D6E4D">
        <w:rPr>
          <w:rFonts w:ascii="Arial Narrow" w:hAnsi="Arial Narrow"/>
        </w:rPr>
        <w:t>przedmiotu zamówienia w zakresie dostarczonych urządzeń</w:t>
      </w:r>
      <w:r w:rsidRPr="003362EC">
        <w:rPr>
          <w:rFonts w:ascii="Arial Narrow" w:hAnsi="Arial Narrow"/>
        </w:rPr>
        <w:t>.</w:t>
      </w:r>
    </w:p>
    <w:p w14:paraId="382425F5" w14:textId="77777777" w:rsidR="003362EC" w:rsidRPr="003362EC" w:rsidRDefault="003362EC" w:rsidP="003362EC">
      <w:pPr>
        <w:numPr>
          <w:ilvl w:val="0"/>
          <w:numId w:val="79"/>
        </w:numPr>
        <w:spacing w:line="276" w:lineRule="auto"/>
        <w:jc w:val="both"/>
        <w:rPr>
          <w:rFonts w:ascii="Arial Narrow" w:hAnsi="Arial Narrow"/>
        </w:rPr>
      </w:pPr>
      <w:r w:rsidRPr="003362EC">
        <w:rPr>
          <w:rFonts w:ascii="Arial Narrow" w:hAnsi="Arial Narrow"/>
        </w:rPr>
        <w:t>Zamawiający zastrzega sobie prawo do żądania od Wykonawcy przekazania kopii ww. certyfikatu producenta potwierdzającego kwalifikację pracownika Wykonawcy.</w:t>
      </w:r>
    </w:p>
    <w:p w14:paraId="20975A19" w14:textId="77777777" w:rsidR="003362EC" w:rsidRPr="001413F5" w:rsidRDefault="003362EC" w:rsidP="003362EC">
      <w:pPr>
        <w:spacing w:line="276" w:lineRule="auto"/>
        <w:ind w:left="720"/>
        <w:jc w:val="both"/>
        <w:rPr>
          <w:rFonts w:ascii="Arial Narrow" w:hAnsi="Arial Narrow"/>
        </w:rPr>
      </w:pPr>
    </w:p>
    <w:p w14:paraId="1CFD3020" w14:textId="77777777" w:rsidR="00626E72" w:rsidRDefault="00626E72" w:rsidP="00626E72">
      <w:pPr>
        <w:spacing w:line="360" w:lineRule="auto"/>
        <w:ind w:left="540"/>
        <w:jc w:val="both"/>
        <w:rPr>
          <w:rFonts w:ascii="Arial Narrow" w:hAnsi="Arial Narrow"/>
          <w:b/>
          <w:szCs w:val="24"/>
        </w:rPr>
      </w:pPr>
    </w:p>
    <w:p w14:paraId="1B33816A" w14:textId="3008D703" w:rsidR="00221B8E" w:rsidRPr="00800F27" w:rsidRDefault="00221B8E" w:rsidP="00184BE8">
      <w:pPr>
        <w:numPr>
          <w:ilvl w:val="0"/>
          <w:numId w:val="80"/>
        </w:numPr>
        <w:spacing w:line="360" w:lineRule="auto"/>
        <w:jc w:val="both"/>
        <w:rPr>
          <w:rFonts w:ascii="Arial Narrow" w:hAnsi="Arial Narrow"/>
          <w:b/>
          <w:szCs w:val="24"/>
        </w:rPr>
      </w:pPr>
      <w:r w:rsidRPr="00800F27">
        <w:rPr>
          <w:rFonts w:ascii="Arial Narrow" w:hAnsi="Arial Narrow"/>
          <w:b/>
          <w:szCs w:val="24"/>
        </w:rPr>
        <w:t xml:space="preserve">Prace </w:t>
      </w:r>
      <w:r w:rsidR="00626E72">
        <w:rPr>
          <w:rFonts w:ascii="Arial Narrow" w:hAnsi="Arial Narrow"/>
          <w:b/>
          <w:szCs w:val="24"/>
        </w:rPr>
        <w:t>serwisowe</w:t>
      </w:r>
      <w:r w:rsidRPr="00800F27">
        <w:rPr>
          <w:rFonts w:ascii="Arial Narrow" w:hAnsi="Arial Narrow"/>
          <w:b/>
          <w:szCs w:val="24"/>
        </w:rPr>
        <w:t>.</w:t>
      </w:r>
    </w:p>
    <w:p w14:paraId="21F87023" w14:textId="56C5CFBC" w:rsidR="00221B8E" w:rsidRPr="002B7CE4" w:rsidRDefault="00221B8E" w:rsidP="00221B8E">
      <w:pPr>
        <w:spacing w:line="276" w:lineRule="auto"/>
        <w:jc w:val="both"/>
        <w:rPr>
          <w:rFonts w:ascii="Arial Narrow" w:hAnsi="Arial Narrow"/>
          <w:szCs w:val="24"/>
        </w:rPr>
      </w:pPr>
      <w:r w:rsidRPr="00800F27">
        <w:rPr>
          <w:rFonts w:ascii="Arial Narrow" w:hAnsi="Arial Narrow"/>
        </w:rPr>
        <w:t>W ramach rozbudowy</w:t>
      </w:r>
      <w:r>
        <w:rPr>
          <w:rFonts w:ascii="Arial Narrow" w:hAnsi="Arial Narrow"/>
        </w:rPr>
        <w:t xml:space="preserve"> i dostosowania</w:t>
      </w:r>
      <w:r w:rsidRPr="00800F27">
        <w:rPr>
          <w:rFonts w:ascii="Arial Narrow" w:hAnsi="Arial Narrow"/>
        </w:rPr>
        <w:t xml:space="preserve"> infrastruktury sieciowej Wielkopolskiego OW NFZ, w okresie </w:t>
      </w:r>
      <w:r w:rsidR="00B071F8">
        <w:rPr>
          <w:rFonts w:ascii="Arial Narrow" w:hAnsi="Arial Narrow"/>
        </w:rPr>
        <w:t>trwania pakietu serwisowego producenta</w:t>
      </w:r>
      <w:r w:rsidRPr="00800F27">
        <w:rPr>
          <w:rFonts w:ascii="Arial Narrow" w:hAnsi="Arial Narrow"/>
        </w:rPr>
        <w:t xml:space="preserve">, w terminach wyznaczonych przez </w:t>
      </w:r>
      <w:r w:rsidRPr="002B7CE4">
        <w:rPr>
          <w:rFonts w:ascii="Arial Narrow" w:hAnsi="Arial Narrow"/>
          <w:szCs w:val="24"/>
        </w:rPr>
        <w:t>Zamawiającego, Wykonawca</w:t>
      </w:r>
      <w:r>
        <w:rPr>
          <w:rFonts w:ascii="Arial Narrow" w:hAnsi="Arial Narrow"/>
          <w:szCs w:val="24"/>
        </w:rPr>
        <w:t xml:space="preserve"> zobowiązuje się</w:t>
      </w:r>
      <w:r w:rsidRPr="002B7CE4">
        <w:rPr>
          <w:rFonts w:ascii="Arial Narrow" w:hAnsi="Arial Narrow"/>
          <w:szCs w:val="24"/>
        </w:rPr>
        <w:t>:</w:t>
      </w:r>
    </w:p>
    <w:p w14:paraId="4FC52538" w14:textId="39CC56EF" w:rsidR="00184BE8" w:rsidRDefault="00221B8E" w:rsidP="00184BE8">
      <w:pPr>
        <w:pStyle w:val="Akapitzlist"/>
        <w:numPr>
          <w:ilvl w:val="0"/>
          <w:numId w:val="76"/>
        </w:numPr>
        <w:jc w:val="both"/>
        <w:rPr>
          <w:rFonts w:ascii="Arial Narrow" w:hAnsi="Arial Narrow"/>
          <w:sz w:val="24"/>
          <w:szCs w:val="24"/>
        </w:rPr>
      </w:pPr>
      <w:r w:rsidRPr="00046DDF">
        <w:rPr>
          <w:rFonts w:ascii="Arial Narrow" w:hAnsi="Arial Narrow"/>
          <w:sz w:val="24"/>
          <w:szCs w:val="24"/>
        </w:rPr>
        <w:t xml:space="preserve">Oddelegować do siedziby Zamawiającego w wymiarze </w:t>
      </w:r>
      <w:r w:rsidR="00B071F8">
        <w:rPr>
          <w:rFonts w:ascii="Arial Narrow" w:hAnsi="Arial Narrow"/>
          <w:sz w:val="24"/>
          <w:szCs w:val="24"/>
        </w:rPr>
        <w:t>1</w:t>
      </w:r>
      <w:r w:rsidR="00CF0B77">
        <w:rPr>
          <w:rFonts w:ascii="Arial Narrow" w:hAnsi="Arial Narrow"/>
          <w:sz w:val="24"/>
          <w:szCs w:val="24"/>
        </w:rPr>
        <w:t>2</w:t>
      </w:r>
      <w:r w:rsidRPr="00046DDF">
        <w:rPr>
          <w:rFonts w:ascii="Arial Narrow" w:hAnsi="Arial Narrow"/>
          <w:sz w:val="24"/>
          <w:szCs w:val="24"/>
        </w:rPr>
        <w:t xml:space="preserve"> dni roboczych jednego pracownika posiadającego kwalifikacje potwierdzone odpowiednimi certyfikatami producenta w celu wykonania </w:t>
      </w:r>
      <w:r w:rsidRPr="00B071F8">
        <w:rPr>
          <w:rFonts w:ascii="Arial Narrow" w:hAnsi="Arial Narrow"/>
          <w:sz w:val="24"/>
          <w:szCs w:val="24"/>
        </w:rPr>
        <w:t xml:space="preserve">prac </w:t>
      </w:r>
      <w:r w:rsidRPr="00046DDF">
        <w:rPr>
          <w:rFonts w:ascii="Arial Narrow" w:hAnsi="Arial Narrow"/>
          <w:sz w:val="24"/>
          <w:szCs w:val="24"/>
        </w:rPr>
        <w:t xml:space="preserve">określonych przez Zamawiającego (w szczególności: wsparcie techniczne, </w:t>
      </w:r>
      <w:r w:rsidRPr="00046DDF">
        <w:rPr>
          <w:rFonts w:ascii="Arial Narrow" w:hAnsi="Arial Narrow"/>
          <w:sz w:val="24"/>
          <w:szCs w:val="24"/>
        </w:rPr>
        <w:lastRenderedPageBreak/>
        <w:t>reinstalacja, rekonfiguracja, parametryzacja, optymalizacja rozwiązania, dodatkowe szkolenie, audyty)</w:t>
      </w:r>
      <w:r w:rsidR="00B071F8">
        <w:rPr>
          <w:rFonts w:ascii="Arial Narrow" w:hAnsi="Arial Narrow"/>
          <w:sz w:val="24"/>
          <w:szCs w:val="24"/>
        </w:rPr>
        <w:t>.</w:t>
      </w:r>
    </w:p>
    <w:p w14:paraId="665A8CD7" w14:textId="6A0C5F37" w:rsidR="003362EC" w:rsidRPr="003362EC" w:rsidRDefault="003362EC" w:rsidP="003362EC">
      <w:pPr>
        <w:pStyle w:val="Akapitzlist"/>
        <w:numPr>
          <w:ilvl w:val="0"/>
          <w:numId w:val="76"/>
        </w:numPr>
        <w:jc w:val="both"/>
        <w:rPr>
          <w:rFonts w:ascii="Arial Narrow" w:hAnsi="Arial Narrow"/>
          <w:sz w:val="24"/>
          <w:szCs w:val="24"/>
        </w:rPr>
      </w:pPr>
      <w:r w:rsidRPr="003362EC">
        <w:rPr>
          <w:rFonts w:ascii="Arial Narrow" w:hAnsi="Arial Narrow"/>
          <w:sz w:val="24"/>
          <w:szCs w:val="24"/>
        </w:rPr>
        <w:t xml:space="preserve">Zamawiający może wymagać aby w/w prace wykonywane były przez przynajmniej jednego pracownika, posiadającego kwalifikacje potwierdzone odpowiednim certyfikatem producenta </w:t>
      </w:r>
      <w:r w:rsidR="001D6E4D">
        <w:rPr>
          <w:rFonts w:ascii="Arial Narrow" w:hAnsi="Arial Narrow"/>
          <w:sz w:val="24"/>
          <w:szCs w:val="24"/>
        </w:rPr>
        <w:t>przedmiotu zamówienia w zakresie dostarczonych urządzeń</w:t>
      </w:r>
      <w:r w:rsidRPr="003362EC">
        <w:rPr>
          <w:rFonts w:ascii="Arial Narrow" w:hAnsi="Arial Narrow"/>
          <w:sz w:val="24"/>
          <w:szCs w:val="24"/>
        </w:rPr>
        <w:t>.</w:t>
      </w:r>
    </w:p>
    <w:p w14:paraId="3AD9F630" w14:textId="77777777" w:rsidR="003362EC" w:rsidRPr="003362EC" w:rsidRDefault="003362EC" w:rsidP="003362EC">
      <w:pPr>
        <w:pStyle w:val="Akapitzlist"/>
        <w:numPr>
          <w:ilvl w:val="0"/>
          <w:numId w:val="76"/>
        </w:numPr>
        <w:jc w:val="both"/>
        <w:rPr>
          <w:rFonts w:ascii="Arial Narrow" w:hAnsi="Arial Narrow"/>
          <w:sz w:val="24"/>
          <w:szCs w:val="24"/>
        </w:rPr>
      </w:pPr>
      <w:r w:rsidRPr="003362EC">
        <w:rPr>
          <w:rFonts w:ascii="Arial Narrow" w:hAnsi="Arial Narrow"/>
          <w:sz w:val="24"/>
          <w:szCs w:val="24"/>
        </w:rPr>
        <w:t>Zamawiający zastrzega sobie prawo do żądania od Wykonawcy przekazania kopii ww. certyfikatu producenta potwierdzającego kwalifikację pracownika Wykonawcy.</w:t>
      </w:r>
    </w:p>
    <w:p w14:paraId="5DD0FB3F" w14:textId="77777777" w:rsidR="003362EC" w:rsidRDefault="003362EC" w:rsidP="003362EC">
      <w:pPr>
        <w:pStyle w:val="Akapitzlist"/>
        <w:jc w:val="both"/>
        <w:rPr>
          <w:rFonts w:ascii="Arial Narrow" w:hAnsi="Arial Narrow"/>
          <w:sz w:val="24"/>
          <w:szCs w:val="24"/>
        </w:rPr>
      </w:pPr>
    </w:p>
    <w:p w14:paraId="51220756" w14:textId="708FBF65" w:rsidR="00626E72" w:rsidRPr="00800F27" w:rsidRDefault="00626E72" w:rsidP="00626E72">
      <w:pPr>
        <w:numPr>
          <w:ilvl w:val="0"/>
          <w:numId w:val="80"/>
        </w:numPr>
        <w:spacing w:line="360" w:lineRule="auto"/>
        <w:jc w:val="both"/>
        <w:rPr>
          <w:rFonts w:ascii="Arial Narrow" w:hAnsi="Arial Narrow"/>
          <w:b/>
          <w:szCs w:val="24"/>
        </w:rPr>
      </w:pPr>
      <w:r w:rsidRPr="00800F27">
        <w:rPr>
          <w:rFonts w:ascii="Arial Narrow" w:hAnsi="Arial Narrow"/>
          <w:b/>
          <w:szCs w:val="24"/>
        </w:rPr>
        <w:t>Warunki gwarancji i serwisu</w:t>
      </w:r>
      <w:r w:rsidR="00E821B9">
        <w:rPr>
          <w:rFonts w:ascii="Arial Narrow" w:hAnsi="Arial Narrow"/>
          <w:b/>
          <w:szCs w:val="24"/>
        </w:rPr>
        <w:t xml:space="preserve"> dostarczonych urządzeń</w:t>
      </w:r>
      <w:r w:rsidRPr="00800F27">
        <w:rPr>
          <w:rFonts w:ascii="Arial Narrow" w:hAnsi="Arial Narrow"/>
          <w:b/>
          <w:szCs w:val="24"/>
        </w:rPr>
        <w:t>.</w:t>
      </w:r>
    </w:p>
    <w:p w14:paraId="21805B6A" w14:textId="77777777" w:rsidR="00626E72" w:rsidRPr="00800F27" w:rsidRDefault="00626E72" w:rsidP="00626E72">
      <w:pPr>
        <w:numPr>
          <w:ilvl w:val="0"/>
          <w:numId w:val="70"/>
        </w:numPr>
        <w:tabs>
          <w:tab w:val="clear" w:pos="900"/>
        </w:tabs>
        <w:spacing w:line="276" w:lineRule="auto"/>
        <w:ind w:left="567" w:hanging="283"/>
        <w:jc w:val="both"/>
        <w:rPr>
          <w:rFonts w:ascii="Arial Narrow" w:hAnsi="Arial Narrow"/>
        </w:rPr>
      </w:pPr>
      <w:r w:rsidRPr="00800F27">
        <w:rPr>
          <w:rFonts w:ascii="Arial Narrow" w:hAnsi="Arial Narrow"/>
        </w:rPr>
        <w:t xml:space="preserve">Wykonawca udzieli </w:t>
      </w:r>
      <w:r w:rsidRPr="00046DDF">
        <w:rPr>
          <w:rFonts w:ascii="Arial Narrow" w:hAnsi="Arial Narrow"/>
        </w:rPr>
        <w:t xml:space="preserve">Zamawiającemu </w:t>
      </w:r>
      <w:r w:rsidRPr="00C63B54">
        <w:rPr>
          <w:rFonts w:ascii="Arial Narrow" w:hAnsi="Arial Narrow"/>
        </w:rPr>
        <w:t>36</w:t>
      </w:r>
      <w:r w:rsidRPr="00046DDF">
        <w:rPr>
          <w:rFonts w:ascii="Arial Narrow" w:hAnsi="Arial Narrow"/>
        </w:rPr>
        <w:t xml:space="preserve"> miesięcznej gwarancji producenta na wszyst</w:t>
      </w:r>
      <w:r w:rsidRPr="00800F27">
        <w:rPr>
          <w:rFonts w:ascii="Arial Narrow" w:hAnsi="Arial Narrow"/>
        </w:rPr>
        <w:t>kie dostarczone urządzenia.</w:t>
      </w:r>
    </w:p>
    <w:p w14:paraId="543FBDEF" w14:textId="77777777" w:rsidR="00626E72" w:rsidRPr="00800F27" w:rsidRDefault="00626E72" w:rsidP="00626E72">
      <w:pPr>
        <w:numPr>
          <w:ilvl w:val="0"/>
          <w:numId w:val="70"/>
        </w:numPr>
        <w:tabs>
          <w:tab w:val="clear" w:pos="900"/>
        </w:tabs>
        <w:spacing w:line="276" w:lineRule="auto"/>
        <w:ind w:left="567" w:hanging="283"/>
        <w:jc w:val="both"/>
        <w:rPr>
          <w:rFonts w:ascii="Arial Narrow" w:hAnsi="Arial Narrow"/>
        </w:rPr>
      </w:pPr>
      <w:r w:rsidRPr="00800F27">
        <w:rPr>
          <w:rFonts w:ascii="Arial Narrow" w:hAnsi="Arial Narrow"/>
        </w:rPr>
        <w:t>Serwis gwarancyjny świadczony ma być w miejscu instalacji sprzętu.</w:t>
      </w:r>
    </w:p>
    <w:p w14:paraId="2C665E28" w14:textId="77777777" w:rsidR="00626E72" w:rsidRPr="00046DDF" w:rsidRDefault="00626E72" w:rsidP="00626E72">
      <w:pPr>
        <w:numPr>
          <w:ilvl w:val="0"/>
          <w:numId w:val="70"/>
        </w:numPr>
        <w:tabs>
          <w:tab w:val="clear" w:pos="900"/>
        </w:tabs>
        <w:spacing w:line="276" w:lineRule="auto"/>
        <w:ind w:left="567" w:hanging="283"/>
        <w:jc w:val="both"/>
        <w:rPr>
          <w:rFonts w:ascii="Arial Narrow" w:hAnsi="Arial Narrow"/>
        </w:rPr>
      </w:pPr>
      <w:r w:rsidRPr="00800F27">
        <w:rPr>
          <w:rFonts w:ascii="Arial Narrow" w:hAnsi="Arial Narrow"/>
        </w:rPr>
        <w:t xml:space="preserve">Wykonawca musi </w:t>
      </w:r>
      <w:r w:rsidRPr="00046DDF">
        <w:rPr>
          <w:rFonts w:ascii="Arial Narrow" w:hAnsi="Arial Narrow"/>
        </w:rPr>
        <w:t>zapewnić Zamawiającemu zgłaszanie awarii 24 godziny na dobę przez 7 dni w tygodniu w czasie obowiązywania umowy.</w:t>
      </w:r>
    </w:p>
    <w:p w14:paraId="6E36E052" w14:textId="77777777" w:rsidR="00626E72" w:rsidRPr="00046DDF" w:rsidRDefault="00626E72" w:rsidP="00626E72">
      <w:pPr>
        <w:numPr>
          <w:ilvl w:val="0"/>
          <w:numId w:val="70"/>
        </w:numPr>
        <w:tabs>
          <w:tab w:val="clear" w:pos="900"/>
        </w:tabs>
        <w:spacing w:line="276" w:lineRule="auto"/>
        <w:ind w:left="567" w:hanging="283"/>
        <w:jc w:val="both"/>
        <w:rPr>
          <w:rFonts w:ascii="Arial Narrow" w:hAnsi="Arial Narrow"/>
        </w:rPr>
      </w:pPr>
      <w:r w:rsidRPr="00046DDF">
        <w:rPr>
          <w:rFonts w:ascii="Arial Narrow" w:hAnsi="Arial Narrow"/>
        </w:rPr>
        <w:t xml:space="preserve">W przypadku awarii urządzenia </w:t>
      </w:r>
      <w:r>
        <w:rPr>
          <w:rFonts w:ascii="Arial Narrow" w:hAnsi="Arial Narrow"/>
        </w:rPr>
        <w:t xml:space="preserve">przystąpienie do </w:t>
      </w:r>
      <w:r w:rsidRPr="00046DDF">
        <w:rPr>
          <w:rFonts w:ascii="Arial Narrow" w:hAnsi="Arial Narrow"/>
        </w:rPr>
        <w:t>napraw</w:t>
      </w:r>
      <w:r>
        <w:rPr>
          <w:rFonts w:ascii="Arial Narrow" w:hAnsi="Arial Narrow"/>
        </w:rPr>
        <w:t>y będzie dokonane najpóźniej</w:t>
      </w:r>
      <w:r w:rsidRPr="00046DDF">
        <w:rPr>
          <w:rFonts w:ascii="Arial Narrow" w:hAnsi="Arial Narrow"/>
        </w:rPr>
        <w:t xml:space="preserve"> w ciągu następnego dnia roboczego od momentu potwierdzenia uszkodzenia przez serwis producenta.</w:t>
      </w:r>
    </w:p>
    <w:p w14:paraId="4A48A80B" w14:textId="10E339F6" w:rsidR="00626E72" w:rsidRPr="00046DDF" w:rsidRDefault="00626E72" w:rsidP="00626E72">
      <w:pPr>
        <w:numPr>
          <w:ilvl w:val="0"/>
          <w:numId w:val="70"/>
        </w:numPr>
        <w:tabs>
          <w:tab w:val="clear" w:pos="900"/>
        </w:tabs>
        <w:spacing w:line="276" w:lineRule="auto"/>
        <w:ind w:left="567" w:hanging="283"/>
        <w:jc w:val="both"/>
        <w:rPr>
          <w:rFonts w:ascii="Arial Narrow" w:hAnsi="Arial Narrow"/>
        </w:rPr>
      </w:pPr>
      <w:r w:rsidRPr="00046DDF">
        <w:rPr>
          <w:rFonts w:ascii="Arial Narrow" w:hAnsi="Arial Narrow"/>
          <w:iCs/>
        </w:rPr>
        <w:t xml:space="preserve">Zamawiający </w:t>
      </w:r>
      <w:r>
        <w:rPr>
          <w:rFonts w:ascii="Arial Narrow" w:hAnsi="Arial Narrow"/>
          <w:iCs/>
        </w:rPr>
        <w:t>wymaga podstawienia</w:t>
      </w:r>
      <w:r w:rsidRPr="00046DDF">
        <w:rPr>
          <w:rFonts w:ascii="Arial Narrow" w:hAnsi="Arial Narrow"/>
          <w:iCs/>
        </w:rPr>
        <w:t xml:space="preserve"> na czas wykonania naprawy sprzętu zastępczego o parametrach zapewniających poprawną pracę systemu Zamawiającego</w:t>
      </w:r>
      <w:r>
        <w:rPr>
          <w:rFonts w:ascii="Arial Narrow" w:hAnsi="Arial Narrow"/>
          <w:iCs/>
        </w:rPr>
        <w:t xml:space="preserve"> w przypadku kiedy szacowany czas naprawy będzie dłuższy niż 14</w:t>
      </w:r>
      <w:r w:rsidR="0040790B">
        <w:rPr>
          <w:rFonts w:ascii="Arial Narrow" w:hAnsi="Arial Narrow"/>
          <w:iCs/>
        </w:rPr>
        <w:t xml:space="preserve"> </w:t>
      </w:r>
      <w:r>
        <w:rPr>
          <w:rFonts w:ascii="Arial Narrow" w:hAnsi="Arial Narrow"/>
          <w:iCs/>
        </w:rPr>
        <w:t>dni od dnia dokonania zgłoszenia</w:t>
      </w:r>
      <w:r w:rsidRPr="00046DDF">
        <w:rPr>
          <w:rFonts w:ascii="Arial Narrow" w:hAnsi="Arial Narrow"/>
          <w:iCs/>
        </w:rPr>
        <w:t>.</w:t>
      </w:r>
    </w:p>
    <w:p w14:paraId="60638A62" w14:textId="77777777" w:rsidR="00626E72" w:rsidRPr="00800F27" w:rsidRDefault="00626E72" w:rsidP="00626E72">
      <w:pPr>
        <w:numPr>
          <w:ilvl w:val="0"/>
          <w:numId w:val="70"/>
        </w:numPr>
        <w:tabs>
          <w:tab w:val="clear" w:pos="900"/>
        </w:tabs>
        <w:spacing w:line="276" w:lineRule="auto"/>
        <w:ind w:left="567" w:hanging="283"/>
        <w:jc w:val="both"/>
        <w:rPr>
          <w:rFonts w:ascii="Arial Narrow" w:hAnsi="Arial Narrow"/>
        </w:rPr>
      </w:pPr>
      <w:r w:rsidRPr="00046DDF">
        <w:rPr>
          <w:rFonts w:ascii="Arial Narrow" w:hAnsi="Arial Narrow"/>
        </w:rPr>
        <w:t>Zgłoszenia awarii będą dokonywane pisemnie na nr faksu/telefonu, lub na adres poczty elektronicznej. W tym celu Wykonawca zapewni dostępność nr</w:t>
      </w:r>
      <w:r w:rsidRPr="00800F27">
        <w:rPr>
          <w:rFonts w:ascii="Arial Narrow" w:hAnsi="Arial Narrow"/>
        </w:rPr>
        <w:t xml:space="preserve"> telefonu/faksu i adresu poczty elektronicznej przez 24 godziny, 7 dni w tygodniu.</w:t>
      </w:r>
    </w:p>
    <w:p w14:paraId="65C0AA04" w14:textId="77777777" w:rsidR="00626E72" w:rsidRPr="00800F27" w:rsidRDefault="00626E72" w:rsidP="00626E72">
      <w:pPr>
        <w:numPr>
          <w:ilvl w:val="0"/>
          <w:numId w:val="70"/>
        </w:numPr>
        <w:tabs>
          <w:tab w:val="clear" w:pos="900"/>
        </w:tabs>
        <w:spacing w:line="276" w:lineRule="auto"/>
        <w:ind w:left="567" w:hanging="283"/>
        <w:jc w:val="both"/>
        <w:rPr>
          <w:rFonts w:ascii="Arial Narrow" w:hAnsi="Arial Narrow"/>
        </w:rPr>
      </w:pPr>
      <w:r w:rsidRPr="00800F27">
        <w:rPr>
          <w:rFonts w:ascii="Arial Narrow" w:hAnsi="Arial Narrow"/>
        </w:rPr>
        <w:t>Zgłoszenie awarii urządzeń musi odbywać się w języku polskim.</w:t>
      </w:r>
    </w:p>
    <w:p w14:paraId="7A20A334" w14:textId="77777777" w:rsidR="00626E72" w:rsidRDefault="00626E72" w:rsidP="00626E72">
      <w:pPr>
        <w:spacing w:line="360" w:lineRule="auto"/>
        <w:ind w:left="540"/>
        <w:jc w:val="both"/>
        <w:rPr>
          <w:rFonts w:ascii="Arial Narrow" w:hAnsi="Arial Narrow"/>
          <w:b/>
          <w:szCs w:val="24"/>
        </w:rPr>
      </w:pPr>
    </w:p>
    <w:p w14:paraId="780B1158" w14:textId="77777777" w:rsidR="00626E72" w:rsidRPr="00046DDF" w:rsidRDefault="00626E72" w:rsidP="00626E72">
      <w:pPr>
        <w:numPr>
          <w:ilvl w:val="0"/>
          <w:numId w:val="80"/>
        </w:numPr>
        <w:spacing w:line="360" w:lineRule="auto"/>
        <w:jc w:val="both"/>
        <w:rPr>
          <w:rFonts w:ascii="Arial Narrow" w:hAnsi="Arial Narrow"/>
          <w:b/>
          <w:szCs w:val="24"/>
        </w:rPr>
      </w:pPr>
      <w:r w:rsidRPr="00046DDF">
        <w:rPr>
          <w:rFonts w:ascii="Arial Narrow" w:hAnsi="Arial Narrow"/>
          <w:b/>
          <w:szCs w:val="24"/>
        </w:rPr>
        <w:t>Szkolenia.</w:t>
      </w:r>
    </w:p>
    <w:p w14:paraId="5BA55A79" w14:textId="539F8F09" w:rsidR="00626E72" w:rsidRPr="00046DDF" w:rsidRDefault="00626E72" w:rsidP="00626E72">
      <w:pPr>
        <w:pStyle w:val="Tekstpodstawowywcity"/>
        <w:spacing w:line="276" w:lineRule="auto"/>
        <w:ind w:left="180" w:firstLine="528"/>
        <w:jc w:val="both"/>
        <w:rPr>
          <w:rFonts w:ascii="Arial Narrow" w:hAnsi="Arial Narrow"/>
        </w:rPr>
      </w:pPr>
      <w:r w:rsidRPr="00046DDF">
        <w:rPr>
          <w:rFonts w:ascii="Arial Narrow" w:hAnsi="Arial Narrow"/>
        </w:rPr>
        <w:t xml:space="preserve">W ramach </w:t>
      </w:r>
      <w:r w:rsidR="006A6A06">
        <w:rPr>
          <w:rFonts w:ascii="Arial Narrow" w:hAnsi="Arial Narrow"/>
        </w:rPr>
        <w:t>realizacji przedmiotu umowy</w:t>
      </w:r>
      <w:r w:rsidRPr="00046DDF">
        <w:rPr>
          <w:rFonts w:ascii="Arial Narrow" w:hAnsi="Arial Narrow"/>
        </w:rPr>
        <w:t xml:space="preserve">, w okresie </w:t>
      </w:r>
      <w:r>
        <w:rPr>
          <w:rFonts w:ascii="Arial Narrow" w:hAnsi="Arial Narrow"/>
        </w:rPr>
        <w:t>obowiązywania pakietu serwisowego producenta</w:t>
      </w:r>
      <w:r w:rsidRPr="00046DDF">
        <w:rPr>
          <w:rFonts w:ascii="Arial Narrow" w:hAnsi="Arial Narrow"/>
        </w:rPr>
        <w:t>, w terminach wyznaczonych przez Zamawiającego, Wykonawca zobowiązuje się d</w:t>
      </w:r>
      <w:r>
        <w:rPr>
          <w:rFonts w:ascii="Arial Narrow" w:hAnsi="Arial Narrow"/>
        </w:rPr>
        <w:t>o przeprowadzenia autoryzowanych</w:t>
      </w:r>
      <w:r w:rsidRPr="00046DDF">
        <w:rPr>
          <w:rFonts w:ascii="Arial Narrow" w:hAnsi="Arial Narrow"/>
        </w:rPr>
        <w:t xml:space="preserve"> szkole</w:t>
      </w:r>
      <w:r>
        <w:rPr>
          <w:rFonts w:ascii="Arial Narrow" w:hAnsi="Arial Narrow"/>
        </w:rPr>
        <w:t>ń</w:t>
      </w:r>
      <w:r w:rsidRPr="00046DDF">
        <w:rPr>
          <w:rFonts w:ascii="Arial Narrow" w:hAnsi="Arial Narrow"/>
        </w:rPr>
        <w:t xml:space="preserve"> z zakresu </w:t>
      </w:r>
      <w:r>
        <w:rPr>
          <w:rFonts w:ascii="Arial Narrow" w:hAnsi="Arial Narrow"/>
        </w:rPr>
        <w:t>przedmiotu umowy</w:t>
      </w:r>
      <w:r w:rsidRPr="00046DDF">
        <w:rPr>
          <w:rFonts w:ascii="Arial Narrow" w:hAnsi="Arial Narrow"/>
        </w:rPr>
        <w:t>.</w:t>
      </w:r>
      <w:r>
        <w:rPr>
          <w:rFonts w:ascii="Arial Narrow" w:hAnsi="Arial Narrow"/>
        </w:rPr>
        <w:t xml:space="preserve"> </w:t>
      </w:r>
      <w:r w:rsidRPr="00046DDF">
        <w:rPr>
          <w:rFonts w:ascii="Arial Narrow" w:hAnsi="Arial Narrow"/>
        </w:rPr>
        <w:t>Szkolenia zostaną zrealizowane w następujący sposób:</w:t>
      </w:r>
    </w:p>
    <w:p w14:paraId="718CB762" w14:textId="77777777" w:rsidR="00626E72" w:rsidRPr="00046DDF" w:rsidRDefault="00626E72" w:rsidP="00626E72">
      <w:pPr>
        <w:numPr>
          <w:ilvl w:val="0"/>
          <w:numId w:val="74"/>
        </w:numPr>
        <w:tabs>
          <w:tab w:val="clear" w:pos="1271"/>
          <w:tab w:val="num" w:pos="600"/>
        </w:tabs>
        <w:spacing w:line="276" w:lineRule="auto"/>
        <w:ind w:left="600"/>
        <w:jc w:val="both"/>
        <w:rPr>
          <w:rFonts w:ascii="Arial Narrow" w:hAnsi="Arial Narrow"/>
        </w:rPr>
      </w:pPr>
      <w:r w:rsidRPr="00343834">
        <w:rPr>
          <w:rFonts w:ascii="Arial Narrow" w:hAnsi="Arial Narrow"/>
        </w:rPr>
        <w:t>Szkolenie zostanie przeprowadzone dla dwóch administratorów systemu Zamawiającego w wymiarze po 5 dni dla każdego ( w sumie: 2 x 5 dni</w:t>
      </w:r>
      <w:r>
        <w:rPr>
          <w:rFonts w:ascii="Arial Narrow" w:hAnsi="Arial Narrow"/>
        </w:rPr>
        <w:t>)</w:t>
      </w:r>
    </w:p>
    <w:p w14:paraId="3E642C3A" w14:textId="77777777" w:rsidR="00626E72" w:rsidRPr="00046DDF" w:rsidRDefault="00626E72" w:rsidP="00626E72">
      <w:pPr>
        <w:numPr>
          <w:ilvl w:val="0"/>
          <w:numId w:val="74"/>
        </w:numPr>
        <w:tabs>
          <w:tab w:val="clear" w:pos="1271"/>
          <w:tab w:val="num" w:pos="600"/>
        </w:tabs>
        <w:spacing w:line="276" w:lineRule="auto"/>
        <w:ind w:left="600"/>
        <w:jc w:val="both"/>
        <w:rPr>
          <w:rFonts w:ascii="Arial Narrow" w:hAnsi="Arial Narrow"/>
        </w:rPr>
      </w:pPr>
      <w:r w:rsidRPr="00046DDF">
        <w:rPr>
          <w:rFonts w:ascii="Arial Narrow" w:hAnsi="Arial Narrow"/>
        </w:rPr>
        <w:t>Wykonawca wystawi uczestnikom szkolenia odpowiednie świadectwo (certyfikat) o jego odbyciu.</w:t>
      </w:r>
    </w:p>
    <w:p w14:paraId="24019034" w14:textId="77777777" w:rsidR="00626E72" w:rsidRPr="00800F27" w:rsidRDefault="00626E72" w:rsidP="00626E72">
      <w:pPr>
        <w:numPr>
          <w:ilvl w:val="0"/>
          <w:numId w:val="74"/>
        </w:numPr>
        <w:tabs>
          <w:tab w:val="clear" w:pos="1271"/>
          <w:tab w:val="num" w:pos="600"/>
        </w:tabs>
        <w:spacing w:line="276" w:lineRule="auto"/>
        <w:ind w:left="600"/>
        <w:jc w:val="both"/>
        <w:rPr>
          <w:rFonts w:ascii="Arial Narrow" w:hAnsi="Arial Narrow"/>
        </w:rPr>
      </w:pPr>
      <w:r w:rsidRPr="00046DDF">
        <w:rPr>
          <w:rFonts w:ascii="Arial Narrow" w:hAnsi="Arial Narrow"/>
        </w:rPr>
        <w:t>Szkolenia zostaną przeprowadzone przez osoby posiadające odpowiednie</w:t>
      </w:r>
      <w:r w:rsidRPr="00800F27">
        <w:rPr>
          <w:rFonts w:ascii="Arial Narrow" w:hAnsi="Arial Narrow"/>
        </w:rPr>
        <w:t xml:space="preserve"> kwalifikacje, potwierdzone certyfikatem producenta.</w:t>
      </w:r>
    </w:p>
    <w:p w14:paraId="6B05DA47" w14:textId="77777777" w:rsidR="00626E72" w:rsidRDefault="00626E72" w:rsidP="00626E72">
      <w:pPr>
        <w:numPr>
          <w:ilvl w:val="0"/>
          <w:numId w:val="74"/>
        </w:numPr>
        <w:tabs>
          <w:tab w:val="clear" w:pos="1271"/>
          <w:tab w:val="num" w:pos="600"/>
        </w:tabs>
        <w:spacing w:line="276" w:lineRule="auto"/>
        <w:ind w:left="600"/>
        <w:jc w:val="both"/>
        <w:rPr>
          <w:rFonts w:ascii="Arial Narrow" w:hAnsi="Arial Narrow"/>
        </w:rPr>
      </w:pPr>
      <w:r w:rsidRPr="00800F27">
        <w:rPr>
          <w:rFonts w:ascii="Arial Narrow" w:hAnsi="Arial Narrow"/>
        </w:rPr>
        <w:t>W ramach szkolenia Wykonawca zapewni odpowiednie materiały szkoleniowe, adekwatne do zakresu szkolenia.</w:t>
      </w:r>
    </w:p>
    <w:p w14:paraId="0479B501" w14:textId="77777777" w:rsidR="00221B8E" w:rsidRDefault="00221B8E" w:rsidP="00221B8E"/>
    <w:p w14:paraId="4C219897" w14:textId="77777777" w:rsidR="00221B8E" w:rsidRPr="00D36BB8" w:rsidRDefault="00221B8E" w:rsidP="00184BE8">
      <w:pPr>
        <w:pStyle w:val="Akapitzlist"/>
        <w:numPr>
          <w:ilvl w:val="0"/>
          <w:numId w:val="80"/>
        </w:numPr>
        <w:rPr>
          <w:b/>
          <w:sz w:val="24"/>
        </w:rPr>
      </w:pPr>
      <w:r>
        <w:rPr>
          <w:b/>
          <w:sz w:val="24"/>
        </w:rPr>
        <w:t>Odbiór</w:t>
      </w:r>
      <w:r w:rsidRPr="00D36BB8">
        <w:rPr>
          <w:b/>
          <w:sz w:val="24"/>
        </w:rPr>
        <w:t xml:space="preserve"> przedmiotu </w:t>
      </w:r>
      <w:r>
        <w:rPr>
          <w:b/>
          <w:sz w:val="24"/>
        </w:rPr>
        <w:t>zamówienia w zakresie powyższego załącznika</w:t>
      </w:r>
      <w:r w:rsidRPr="00D36BB8">
        <w:rPr>
          <w:b/>
          <w:sz w:val="24"/>
        </w:rPr>
        <w:t>.</w:t>
      </w:r>
    </w:p>
    <w:p w14:paraId="3FE7BFA8" w14:textId="32EEA266" w:rsidR="00221B8E" w:rsidRPr="00D36BB8" w:rsidRDefault="00221B8E" w:rsidP="00221B8E">
      <w:pPr>
        <w:pStyle w:val="Akapitzlist"/>
        <w:ind w:left="0"/>
        <w:jc w:val="both"/>
        <w:rPr>
          <w:rFonts w:ascii="Arial Narrow" w:hAnsi="Arial Narrow"/>
          <w:sz w:val="24"/>
          <w:szCs w:val="24"/>
        </w:rPr>
      </w:pPr>
      <w:r w:rsidRPr="00D36BB8">
        <w:rPr>
          <w:rFonts w:ascii="Arial Narrow" w:hAnsi="Arial Narrow"/>
          <w:sz w:val="24"/>
        </w:rPr>
        <w:t xml:space="preserve">W ramach </w:t>
      </w:r>
      <w:r w:rsidR="006A6A06" w:rsidRPr="006A6A06">
        <w:rPr>
          <w:rFonts w:ascii="Arial Narrow" w:hAnsi="Arial Narrow"/>
          <w:sz w:val="24"/>
        </w:rPr>
        <w:t>realizacji przedmiotu umowy</w:t>
      </w:r>
      <w:r w:rsidRPr="00D36BB8">
        <w:rPr>
          <w:rFonts w:ascii="Arial Narrow" w:hAnsi="Arial Narrow"/>
          <w:sz w:val="24"/>
        </w:rPr>
        <w:t xml:space="preserve">, </w:t>
      </w:r>
      <w:r w:rsidRPr="00D36BB8">
        <w:rPr>
          <w:rFonts w:ascii="Arial Narrow" w:hAnsi="Arial Narrow"/>
          <w:sz w:val="24"/>
          <w:szCs w:val="24"/>
        </w:rPr>
        <w:t>Wykonawca zobowiązuje się</w:t>
      </w:r>
      <w:r>
        <w:rPr>
          <w:rFonts w:ascii="Arial Narrow" w:hAnsi="Arial Narrow"/>
          <w:sz w:val="24"/>
          <w:szCs w:val="24"/>
        </w:rPr>
        <w:t xml:space="preserve"> potwierdzić protokołem podpisanym przez strony</w:t>
      </w:r>
      <w:r w:rsidRPr="00D36BB8">
        <w:rPr>
          <w:rFonts w:ascii="Arial Narrow" w:hAnsi="Arial Narrow"/>
          <w:sz w:val="24"/>
          <w:szCs w:val="24"/>
        </w:rPr>
        <w:t>:</w:t>
      </w:r>
    </w:p>
    <w:p w14:paraId="38B071F7" w14:textId="2FCB192B" w:rsidR="00221B8E" w:rsidRDefault="00626E72" w:rsidP="00851BD7">
      <w:pPr>
        <w:pStyle w:val="Akapitzlist"/>
        <w:numPr>
          <w:ilvl w:val="0"/>
          <w:numId w:val="77"/>
        </w:numPr>
        <w:jc w:val="both"/>
        <w:rPr>
          <w:rFonts w:ascii="Arial Narrow" w:hAnsi="Arial Narrow"/>
          <w:sz w:val="24"/>
        </w:rPr>
      </w:pPr>
      <w:r>
        <w:rPr>
          <w:rFonts w:ascii="Arial Narrow" w:hAnsi="Arial Narrow"/>
          <w:sz w:val="24"/>
        </w:rPr>
        <w:t>Dostarczenie</w:t>
      </w:r>
      <w:r w:rsidR="00221B8E" w:rsidRPr="00D36BB8">
        <w:rPr>
          <w:rFonts w:ascii="Arial Narrow" w:hAnsi="Arial Narrow"/>
          <w:sz w:val="24"/>
        </w:rPr>
        <w:t xml:space="preserve"> i uruchomienie sprzętu będąc</w:t>
      </w:r>
      <w:r w:rsidR="00221B8E">
        <w:rPr>
          <w:rFonts w:ascii="Arial Narrow" w:hAnsi="Arial Narrow"/>
          <w:sz w:val="24"/>
        </w:rPr>
        <w:t>ego</w:t>
      </w:r>
      <w:r w:rsidR="00221B8E" w:rsidRPr="00D36BB8">
        <w:rPr>
          <w:rFonts w:ascii="Arial Narrow" w:hAnsi="Arial Narrow"/>
          <w:sz w:val="24"/>
        </w:rPr>
        <w:t xml:space="preserve"> przedmiotem niniejszego załącznika</w:t>
      </w:r>
      <w:r w:rsidR="00221B8E">
        <w:rPr>
          <w:rFonts w:ascii="Arial Narrow" w:hAnsi="Arial Narrow"/>
          <w:sz w:val="24"/>
        </w:rPr>
        <w:t>,</w:t>
      </w:r>
    </w:p>
    <w:p w14:paraId="6410D3B7" w14:textId="77777777" w:rsidR="00221B8E" w:rsidRDefault="00221B8E" w:rsidP="00851BD7">
      <w:pPr>
        <w:pStyle w:val="Akapitzlist"/>
        <w:numPr>
          <w:ilvl w:val="0"/>
          <w:numId w:val="77"/>
        </w:numPr>
        <w:jc w:val="both"/>
        <w:rPr>
          <w:rFonts w:ascii="Arial Narrow" w:hAnsi="Arial Narrow"/>
          <w:sz w:val="24"/>
        </w:rPr>
      </w:pPr>
      <w:r>
        <w:rPr>
          <w:rFonts w:ascii="Arial Narrow" w:hAnsi="Arial Narrow"/>
          <w:sz w:val="24"/>
        </w:rPr>
        <w:t>Dostarczenie pakietów serwisowych będących</w:t>
      </w:r>
      <w:r w:rsidRPr="00D36BB8">
        <w:rPr>
          <w:rFonts w:ascii="Arial Narrow" w:hAnsi="Arial Narrow"/>
          <w:sz w:val="24"/>
        </w:rPr>
        <w:t xml:space="preserve"> przedmiotem niniejszego załącznika</w:t>
      </w:r>
      <w:r>
        <w:rPr>
          <w:rFonts w:ascii="Arial Narrow" w:hAnsi="Arial Narrow"/>
          <w:sz w:val="24"/>
        </w:rPr>
        <w:t>,</w:t>
      </w:r>
    </w:p>
    <w:p w14:paraId="7496FC27" w14:textId="77777777" w:rsidR="00221B8E" w:rsidRPr="00626E72" w:rsidRDefault="00221B8E" w:rsidP="00851BD7">
      <w:pPr>
        <w:pStyle w:val="Akapitzlist"/>
        <w:numPr>
          <w:ilvl w:val="0"/>
          <w:numId w:val="77"/>
        </w:numPr>
        <w:jc w:val="both"/>
        <w:rPr>
          <w:rFonts w:ascii="Arial Narrow" w:hAnsi="Arial Narrow"/>
          <w:sz w:val="24"/>
        </w:rPr>
      </w:pPr>
      <w:r w:rsidRPr="00626E72">
        <w:rPr>
          <w:rFonts w:ascii="Arial Narrow" w:hAnsi="Arial Narrow"/>
          <w:sz w:val="24"/>
        </w:rPr>
        <w:lastRenderedPageBreak/>
        <w:t>Przeprowadzone wyżej wymienione szkolenia.</w:t>
      </w:r>
    </w:p>
    <w:p w14:paraId="5F545ADA" w14:textId="50EEFB81" w:rsidR="00221B8E" w:rsidRPr="00626E72" w:rsidRDefault="00221B8E" w:rsidP="00851BD7">
      <w:pPr>
        <w:pStyle w:val="Akapitzlist"/>
        <w:numPr>
          <w:ilvl w:val="0"/>
          <w:numId w:val="77"/>
        </w:numPr>
        <w:jc w:val="both"/>
        <w:rPr>
          <w:rFonts w:ascii="Arial Narrow" w:hAnsi="Arial Narrow"/>
          <w:sz w:val="24"/>
        </w:rPr>
      </w:pPr>
      <w:r w:rsidRPr="00626E72">
        <w:rPr>
          <w:rFonts w:ascii="Arial Narrow" w:hAnsi="Arial Narrow"/>
          <w:sz w:val="24"/>
        </w:rPr>
        <w:t>Dokonan</w:t>
      </w:r>
      <w:r w:rsidR="00006947">
        <w:rPr>
          <w:rFonts w:ascii="Arial Narrow" w:hAnsi="Arial Narrow"/>
          <w:sz w:val="24"/>
        </w:rPr>
        <w:t>i</w:t>
      </w:r>
      <w:r w:rsidRPr="00626E72">
        <w:rPr>
          <w:rFonts w:ascii="Arial Narrow" w:hAnsi="Arial Narrow"/>
          <w:sz w:val="24"/>
        </w:rPr>
        <w:t>e</w:t>
      </w:r>
      <w:r w:rsidR="00006947">
        <w:rPr>
          <w:rFonts w:ascii="Arial Narrow" w:hAnsi="Arial Narrow"/>
          <w:sz w:val="24"/>
        </w:rPr>
        <w:t xml:space="preserve"> wyżej wymienionych prac serwisowych</w:t>
      </w:r>
      <w:r w:rsidRPr="00626E72">
        <w:rPr>
          <w:rFonts w:ascii="Arial Narrow" w:hAnsi="Arial Narrow"/>
          <w:sz w:val="24"/>
        </w:rPr>
        <w:t>.</w:t>
      </w:r>
    </w:p>
    <w:p w14:paraId="422E529C" w14:textId="77777777" w:rsidR="00221B8E" w:rsidRPr="008571C9" w:rsidRDefault="00221B8E" w:rsidP="00221B8E">
      <w:pPr>
        <w:jc w:val="both"/>
        <w:rPr>
          <w:rFonts w:ascii="Arial Narrow" w:hAnsi="Arial Narrow"/>
        </w:rPr>
      </w:pPr>
      <w:r w:rsidRPr="008571C9">
        <w:rPr>
          <w:rFonts w:ascii="Arial Narrow" w:hAnsi="Arial Narrow"/>
        </w:rPr>
        <w:t>Protokoły opisane w punktach 1 i 2 muszą zostać dołączone do protokołu odbioru.</w:t>
      </w:r>
      <w:r>
        <w:rPr>
          <w:rFonts w:ascii="Arial Narrow" w:hAnsi="Arial Narrow"/>
        </w:rPr>
        <w:t xml:space="preserve"> Protokoły opisane w punktach 3 i 4 muszą zostać dostarczone przez Wykonawcę po zakończeniu szkoleń i prac serwisowych.</w:t>
      </w:r>
    </w:p>
    <w:p w14:paraId="08A25D91" w14:textId="77777777" w:rsidR="00297101" w:rsidRDefault="00297101" w:rsidP="00297101">
      <w:pPr>
        <w:ind w:left="1068"/>
        <w:jc w:val="both"/>
        <w:rPr>
          <w:rFonts w:ascii="Times New Roman" w:hAnsi="Times New Roman"/>
          <w:szCs w:val="24"/>
        </w:rPr>
      </w:pPr>
    </w:p>
    <w:p w14:paraId="37F2D742" w14:textId="77777777" w:rsidR="00C2396A" w:rsidRDefault="00C2396A" w:rsidP="00297101">
      <w:pPr>
        <w:ind w:left="1068"/>
        <w:jc w:val="both"/>
        <w:rPr>
          <w:rFonts w:ascii="Times New Roman" w:hAnsi="Times New Roman"/>
          <w:szCs w:val="24"/>
        </w:rPr>
      </w:pPr>
    </w:p>
    <w:p w14:paraId="7A38C52E" w14:textId="77777777" w:rsidR="00C2396A" w:rsidRDefault="00C2396A" w:rsidP="00297101">
      <w:pPr>
        <w:ind w:left="1068"/>
        <w:jc w:val="both"/>
        <w:rPr>
          <w:rFonts w:ascii="Times New Roman" w:hAnsi="Times New Roman"/>
          <w:szCs w:val="24"/>
        </w:rPr>
      </w:pPr>
    </w:p>
    <w:p w14:paraId="6EF17D7A" w14:textId="77777777" w:rsidR="00C2396A" w:rsidRPr="007A7D02" w:rsidRDefault="00C2396A" w:rsidP="00297101">
      <w:pPr>
        <w:ind w:left="1068"/>
        <w:jc w:val="both"/>
        <w:rPr>
          <w:rFonts w:ascii="Times New Roman" w:hAnsi="Times New Roman"/>
          <w:szCs w:val="24"/>
        </w:rPr>
      </w:pPr>
    </w:p>
    <w:p w14:paraId="6CFA6BAE" w14:textId="77777777" w:rsidR="00297101" w:rsidRDefault="00297101" w:rsidP="00297101">
      <w:pPr>
        <w:rPr>
          <w:rFonts w:ascii="Times New Roman" w:hAnsi="Times New Roman"/>
        </w:rPr>
      </w:pPr>
    </w:p>
    <w:p w14:paraId="5E01E6F3" w14:textId="77777777" w:rsidR="00297101" w:rsidRDefault="00297101" w:rsidP="00297101">
      <w:pPr>
        <w:rPr>
          <w:rFonts w:ascii="Times New Roman" w:hAnsi="Times New Roman"/>
        </w:rPr>
      </w:pPr>
    </w:p>
    <w:p w14:paraId="0A05D21F" w14:textId="77777777" w:rsidR="00297101" w:rsidRDefault="00297101" w:rsidP="00297101">
      <w:pPr>
        <w:rPr>
          <w:rFonts w:ascii="Times New Roman" w:hAnsi="Times New Roman"/>
          <w:b/>
          <w:szCs w:val="24"/>
        </w:rPr>
      </w:pPr>
      <w:r w:rsidRPr="00FF4EA6">
        <w:rPr>
          <w:rFonts w:ascii="Times New Roman" w:hAnsi="Times New Roman"/>
          <w:b/>
          <w:szCs w:val="24"/>
        </w:rPr>
        <w:t>ZAMAWIAJĄCY:                                                                                        WYKONAWCA:</w:t>
      </w:r>
    </w:p>
    <w:p w14:paraId="1C5A9A93" w14:textId="77777777" w:rsidR="00297101" w:rsidRDefault="00297101" w:rsidP="00297101">
      <w:pPr>
        <w:rPr>
          <w:rFonts w:ascii="Times New Roman" w:hAnsi="Times New Roman"/>
          <w:b/>
          <w:szCs w:val="24"/>
        </w:rPr>
      </w:pPr>
    </w:p>
    <w:p w14:paraId="5AE8AC6D" w14:textId="77777777" w:rsidR="00297101" w:rsidRDefault="00297101" w:rsidP="00297101">
      <w:pPr>
        <w:rPr>
          <w:rFonts w:ascii="Times New Roman" w:hAnsi="Times New Roman"/>
          <w:b/>
          <w:szCs w:val="24"/>
        </w:rPr>
      </w:pPr>
    </w:p>
    <w:p w14:paraId="2B2BC630" w14:textId="77777777" w:rsidR="00297101" w:rsidRDefault="00297101" w:rsidP="00297101">
      <w:pPr>
        <w:rPr>
          <w:rFonts w:ascii="Times New Roman" w:hAnsi="Times New Roman"/>
          <w:b/>
          <w:szCs w:val="24"/>
        </w:rPr>
      </w:pPr>
      <w:r>
        <w:rPr>
          <w:rFonts w:ascii="Times New Roman" w:hAnsi="Times New Roman"/>
          <w:b/>
          <w:szCs w:val="24"/>
        </w:rPr>
        <w:br w:type="page"/>
      </w:r>
    </w:p>
    <w:p w14:paraId="187CF6D2" w14:textId="5DDEBA6C" w:rsidR="00297101" w:rsidRPr="00064636" w:rsidRDefault="00297101" w:rsidP="00297101">
      <w:pPr>
        <w:pStyle w:val="Tytu"/>
        <w:jc w:val="right"/>
        <w:rPr>
          <w:szCs w:val="24"/>
        </w:rPr>
      </w:pPr>
      <w:r>
        <w:rPr>
          <w:szCs w:val="24"/>
        </w:rPr>
        <w:lastRenderedPageBreak/>
        <w:t>Załącznik Nr 3</w:t>
      </w:r>
    </w:p>
    <w:p w14:paraId="0D159EC0" w14:textId="77777777" w:rsidR="00297101" w:rsidRDefault="00297101" w:rsidP="00297101">
      <w:pPr>
        <w:jc w:val="right"/>
        <w:rPr>
          <w:rFonts w:ascii="Times New Roman" w:hAnsi="Times New Roman"/>
          <w:b/>
          <w:szCs w:val="24"/>
        </w:rPr>
      </w:pPr>
      <w:r w:rsidRPr="00064636">
        <w:rPr>
          <w:rFonts w:ascii="Times New Roman" w:hAnsi="Times New Roman"/>
          <w:b/>
          <w:szCs w:val="24"/>
        </w:rPr>
        <w:t xml:space="preserve">do umowy nr </w:t>
      </w:r>
      <w:r>
        <w:rPr>
          <w:rFonts w:ascii="Times New Roman" w:hAnsi="Times New Roman"/>
          <w:b/>
          <w:szCs w:val="24"/>
        </w:rPr>
        <w:t>………………………….</w:t>
      </w:r>
    </w:p>
    <w:p w14:paraId="1177D1AB" w14:textId="77777777" w:rsidR="00297101" w:rsidRDefault="00297101" w:rsidP="00297101">
      <w:pPr>
        <w:spacing w:after="200" w:line="276" w:lineRule="auto"/>
        <w:contextualSpacing/>
        <w:jc w:val="both"/>
        <w:rPr>
          <w:rFonts w:asciiTheme="minorHAnsi" w:hAnsiTheme="minorHAnsi" w:cstheme="minorHAnsi"/>
          <w:sz w:val="22"/>
          <w:szCs w:val="22"/>
        </w:rPr>
      </w:pPr>
    </w:p>
    <w:p w14:paraId="3CB33D27" w14:textId="77777777" w:rsidR="00297101" w:rsidRDefault="00297101" w:rsidP="00297101">
      <w:pPr>
        <w:spacing w:after="200" w:line="276" w:lineRule="auto"/>
        <w:contextualSpacing/>
        <w:jc w:val="both"/>
        <w:rPr>
          <w:rFonts w:asciiTheme="minorHAnsi" w:hAnsiTheme="minorHAnsi" w:cstheme="minorHAnsi"/>
          <w:sz w:val="22"/>
          <w:szCs w:val="22"/>
        </w:rPr>
      </w:pPr>
    </w:p>
    <w:p w14:paraId="433DC534" w14:textId="77777777" w:rsidR="00297101" w:rsidRPr="00CD279F" w:rsidRDefault="00297101" w:rsidP="00297101">
      <w:pPr>
        <w:spacing w:line="360" w:lineRule="auto"/>
        <w:jc w:val="center"/>
        <w:rPr>
          <w:rFonts w:ascii="Times New Roman" w:hAnsi="Times New Roman"/>
          <w:b/>
          <w:szCs w:val="24"/>
        </w:rPr>
      </w:pPr>
      <w:r w:rsidRPr="00CD279F">
        <w:rPr>
          <w:rFonts w:ascii="Times New Roman" w:hAnsi="Times New Roman"/>
          <w:b/>
          <w:szCs w:val="24"/>
        </w:rPr>
        <w:t>UMOWA O ZACHOWANIU POUFNOŚCI W NFZ</w:t>
      </w:r>
    </w:p>
    <w:p w14:paraId="33C33309" w14:textId="77777777" w:rsidR="00297101" w:rsidRPr="00CD279F" w:rsidRDefault="00297101" w:rsidP="00297101">
      <w:pPr>
        <w:spacing w:line="360" w:lineRule="auto"/>
        <w:jc w:val="center"/>
        <w:rPr>
          <w:rFonts w:ascii="Times New Roman" w:hAnsi="Times New Roman"/>
          <w:b/>
          <w:szCs w:val="24"/>
        </w:rPr>
      </w:pPr>
    </w:p>
    <w:p w14:paraId="62899D42" w14:textId="77777777" w:rsidR="00297101" w:rsidRPr="00CD279F" w:rsidRDefault="00297101" w:rsidP="00297101">
      <w:pPr>
        <w:spacing w:line="360" w:lineRule="auto"/>
        <w:ind w:firstLine="708"/>
        <w:jc w:val="center"/>
        <w:rPr>
          <w:rFonts w:ascii="Times New Roman" w:hAnsi="Times New Roman"/>
          <w:szCs w:val="24"/>
        </w:rPr>
      </w:pPr>
      <w:r w:rsidRPr="00CD279F">
        <w:rPr>
          <w:rFonts w:ascii="Times New Roman" w:hAnsi="Times New Roman"/>
          <w:szCs w:val="24"/>
        </w:rPr>
        <w:t>zawarta dnia ………………… roku w ……………… pomiędzy:</w:t>
      </w:r>
    </w:p>
    <w:p w14:paraId="5462E7A2" w14:textId="77777777" w:rsidR="00297101" w:rsidRPr="00CD279F" w:rsidRDefault="00297101" w:rsidP="00297101">
      <w:pPr>
        <w:spacing w:line="360" w:lineRule="auto"/>
        <w:ind w:firstLine="708"/>
        <w:jc w:val="center"/>
        <w:rPr>
          <w:rFonts w:ascii="Times New Roman" w:hAnsi="Times New Roman"/>
          <w:szCs w:val="24"/>
        </w:rPr>
      </w:pPr>
    </w:p>
    <w:p w14:paraId="715D18F3" w14:textId="77777777" w:rsidR="00297101" w:rsidRPr="00CD279F" w:rsidRDefault="00297101" w:rsidP="00297101">
      <w:pPr>
        <w:spacing w:after="200" w:line="276" w:lineRule="auto"/>
        <w:jc w:val="center"/>
        <w:rPr>
          <w:rFonts w:ascii="Times New Roman" w:hAnsi="Times New Roman"/>
          <w:b/>
          <w:szCs w:val="24"/>
        </w:rPr>
      </w:pPr>
      <w:r w:rsidRPr="00CD279F">
        <w:rPr>
          <w:rFonts w:ascii="Times New Roman" w:hAnsi="Times New Roman"/>
          <w:b/>
          <w:szCs w:val="24"/>
        </w:rPr>
        <w:t>NARODOWYM FUNDUSZEM ZDROWIA</w:t>
      </w:r>
    </w:p>
    <w:p w14:paraId="1B932016" w14:textId="77777777" w:rsidR="00297101" w:rsidRPr="00CD279F" w:rsidRDefault="00297101" w:rsidP="00297101">
      <w:pPr>
        <w:spacing w:after="200" w:line="276" w:lineRule="auto"/>
        <w:jc w:val="center"/>
        <w:rPr>
          <w:rFonts w:ascii="Times New Roman" w:hAnsi="Times New Roman"/>
          <w:b/>
          <w:szCs w:val="24"/>
        </w:rPr>
      </w:pPr>
      <w:r w:rsidRPr="00CD279F">
        <w:rPr>
          <w:rFonts w:ascii="Times New Roman" w:hAnsi="Times New Roman"/>
          <w:b/>
          <w:szCs w:val="24"/>
        </w:rPr>
        <w:t>ul. Grójecka 186, 02-390 Warszawa</w:t>
      </w:r>
    </w:p>
    <w:p w14:paraId="76429E91" w14:textId="77777777" w:rsidR="00297101" w:rsidRPr="00CD279F" w:rsidRDefault="00297101" w:rsidP="00297101">
      <w:pPr>
        <w:spacing w:after="200" w:line="276" w:lineRule="auto"/>
        <w:jc w:val="center"/>
        <w:rPr>
          <w:rFonts w:ascii="Times New Roman" w:hAnsi="Times New Roman"/>
          <w:b/>
          <w:szCs w:val="24"/>
        </w:rPr>
      </w:pPr>
      <w:r w:rsidRPr="00CD279F">
        <w:rPr>
          <w:rFonts w:ascii="Times New Roman" w:hAnsi="Times New Roman"/>
          <w:b/>
          <w:szCs w:val="24"/>
        </w:rPr>
        <w:t>NIP: 1070001057</w:t>
      </w:r>
    </w:p>
    <w:p w14:paraId="74CA11D1" w14:textId="77777777" w:rsidR="00297101" w:rsidRPr="00CD279F" w:rsidRDefault="00297101" w:rsidP="00297101">
      <w:pPr>
        <w:spacing w:line="276" w:lineRule="auto"/>
        <w:ind w:firstLine="708"/>
        <w:jc w:val="both"/>
        <w:rPr>
          <w:rFonts w:ascii="Times New Roman" w:hAnsi="Times New Roman"/>
          <w:szCs w:val="24"/>
        </w:rPr>
      </w:pPr>
      <w:r w:rsidRPr="00CD279F">
        <w:rPr>
          <w:rFonts w:ascii="Times New Roman" w:hAnsi="Times New Roman"/>
          <w:szCs w:val="24"/>
        </w:rPr>
        <w:t xml:space="preserve">reprezentowanym przez: </w:t>
      </w:r>
    </w:p>
    <w:p w14:paraId="071A638F" w14:textId="77777777" w:rsidR="00297101" w:rsidRPr="00CD279F" w:rsidRDefault="00297101" w:rsidP="00297101">
      <w:pPr>
        <w:spacing w:line="276" w:lineRule="auto"/>
        <w:ind w:left="708"/>
        <w:jc w:val="both"/>
        <w:rPr>
          <w:rFonts w:ascii="Times New Roman" w:hAnsi="Times New Roman"/>
          <w:b/>
          <w:szCs w:val="24"/>
        </w:rPr>
      </w:pPr>
      <w:r w:rsidRPr="00CD279F">
        <w:rPr>
          <w:rFonts w:ascii="Times New Roman" w:hAnsi="Times New Roman"/>
          <w:b/>
          <w:szCs w:val="24"/>
        </w:rPr>
        <w:t>Agnieszkę Pachciarz – Dyrektora Wielkopolskiego Oddziału Wojewódzkiego Narodowego Funduszu Zdrowia</w:t>
      </w:r>
    </w:p>
    <w:p w14:paraId="1A6A1654" w14:textId="77777777" w:rsidR="00297101" w:rsidRPr="00CD279F" w:rsidRDefault="00297101" w:rsidP="00297101">
      <w:pPr>
        <w:spacing w:line="276" w:lineRule="auto"/>
        <w:ind w:firstLine="708"/>
        <w:rPr>
          <w:rFonts w:ascii="Times New Roman" w:hAnsi="Times New Roman"/>
          <w:b/>
          <w:szCs w:val="24"/>
        </w:rPr>
      </w:pPr>
      <w:r w:rsidRPr="00CD279F">
        <w:rPr>
          <w:rFonts w:ascii="Times New Roman" w:hAnsi="Times New Roman"/>
          <w:szCs w:val="24"/>
        </w:rPr>
        <w:t xml:space="preserve">zwanym dalej </w:t>
      </w:r>
      <w:r w:rsidRPr="00CD279F">
        <w:rPr>
          <w:rFonts w:ascii="Times New Roman" w:hAnsi="Times New Roman"/>
          <w:b/>
          <w:szCs w:val="24"/>
        </w:rPr>
        <w:t>Zamawiającym,</w:t>
      </w:r>
    </w:p>
    <w:p w14:paraId="72E762E3" w14:textId="77777777" w:rsidR="00297101" w:rsidRPr="00CD279F" w:rsidRDefault="00297101" w:rsidP="00297101">
      <w:pPr>
        <w:spacing w:line="276" w:lineRule="auto"/>
        <w:ind w:firstLine="708"/>
        <w:rPr>
          <w:rFonts w:ascii="Times New Roman" w:hAnsi="Times New Roman"/>
          <w:b/>
          <w:szCs w:val="24"/>
        </w:rPr>
      </w:pPr>
    </w:p>
    <w:p w14:paraId="31C99E85" w14:textId="77777777" w:rsidR="00297101" w:rsidRPr="00CD279F" w:rsidRDefault="00297101" w:rsidP="00297101">
      <w:pPr>
        <w:spacing w:line="276" w:lineRule="auto"/>
        <w:ind w:firstLine="708"/>
        <w:rPr>
          <w:rFonts w:ascii="Times New Roman" w:hAnsi="Times New Roman"/>
          <w:szCs w:val="24"/>
        </w:rPr>
      </w:pPr>
      <w:r w:rsidRPr="00CD279F">
        <w:rPr>
          <w:rFonts w:ascii="Times New Roman" w:hAnsi="Times New Roman"/>
          <w:szCs w:val="24"/>
        </w:rPr>
        <w:t>a</w:t>
      </w:r>
    </w:p>
    <w:p w14:paraId="1ED31821" w14:textId="77777777" w:rsidR="00297101" w:rsidRPr="00CD279F" w:rsidRDefault="00297101" w:rsidP="00297101">
      <w:pPr>
        <w:spacing w:after="200" w:line="276" w:lineRule="auto"/>
        <w:ind w:firstLine="708"/>
        <w:rPr>
          <w:rFonts w:ascii="Times New Roman" w:hAnsi="Times New Roman"/>
          <w:b/>
          <w:szCs w:val="24"/>
        </w:rPr>
      </w:pPr>
      <w:r w:rsidRPr="00CD279F">
        <w:rPr>
          <w:rFonts w:ascii="Times New Roman" w:hAnsi="Times New Roman"/>
          <w:b/>
          <w:szCs w:val="24"/>
        </w:rPr>
        <w:t>…………………………………</w:t>
      </w:r>
    </w:p>
    <w:p w14:paraId="23516C3A" w14:textId="77777777" w:rsidR="00297101" w:rsidRPr="00CD279F" w:rsidRDefault="00297101" w:rsidP="00297101">
      <w:pPr>
        <w:spacing w:after="200" w:line="276" w:lineRule="auto"/>
        <w:ind w:firstLine="708"/>
        <w:rPr>
          <w:rFonts w:ascii="Times New Roman" w:hAnsi="Times New Roman"/>
          <w:b/>
          <w:szCs w:val="24"/>
        </w:rPr>
      </w:pPr>
      <w:r w:rsidRPr="00CD279F">
        <w:rPr>
          <w:rFonts w:ascii="Times New Roman" w:hAnsi="Times New Roman"/>
          <w:b/>
          <w:szCs w:val="24"/>
        </w:rPr>
        <w:t>…………………………………</w:t>
      </w:r>
    </w:p>
    <w:p w14:paraId="05B1B66E" w14:textId="77777777" w:rsidR="00297101" w:rsidRPr="00CD279F" w:rsidRDefault="00297101" w:rsidP="00297101">
      <w:pPr>
        <w:spacing w:line="276" w:lineRule="auto"/>
        <w:ind w:firstLine="708"/>
        <w:rPr>
          <w:rFonts w:ascii="Times New Roman" w:hAnsi="Times New Roman"/>
          <w:szCs w:val="24"/>
        </w:rPr>
      </w:pPr>
      <w:r w:rsidRPr="00CD279F">
        <w:rPr>
          <w:rFonts w:ascii="Times New Roman" w:hAnsi="Times New Roman"/>
          <w:szCs w:val="24"/>
        </w:rPr>
        <w:t>reprezentowanym przez:</w:t>
      </w:r>
    </w:p>
    <w:p w14:paraId="0DB046C5" w14:textId="77777777" w:rsidR="00297101" w:rsidRPr="00CD279F" w:rsidRDefault="00297101" w:rsidP="00297101">
      <w:pPr>
        <w:spacing w:line="276" w:lineRule="auto"/>
        <w:ind w:firstLine="708"/>
        <w:rPr>
          <w:rFonts w:ascii="Times New Roman" w:hAnsi="Times New Roman"/>
          <w:b/>
          <w:szCs w:val="24"/>
        </w:rPr>
      </w:pPr>
      <w:r w:rsidRPr="00CD279F">
        <w:rPr>
          <w:rFonts w:ascii="Times New Roman" w:hAnsi="Times New Roman"/>
          <w:b/>
          <w:szCs w:val="24"/>
        </w:rPr>
        <w:t>…………………………………</w:t>
      </w:r>
    </w:p>
    <w:p w14:paraId="3E97BEDF" w14:textId="77777777" w:rsidR="00297101" w:rsidRPr="00CD279F" w:rsidRDefault="00297101" w:rsidP="00297101">
      <w:pPr>
        <w:spacing w:line="276" w:lineRule="auto"/>
        <w:ind w:firstLine="708"/>
        <w:rPr>
          <w:rFonts w:ascii="Times New Roman" w:hAnsi="Times New Roman"/>
          <w:szCs w:val="24"/>
        </w:rPr>
      </w:pPr>
      <w:r w:rsidRPr="00CD279F">
        <w:rPr>
          <w:rFonts w:ascii="Times New Roman" w:hAnsi="Times New Roman"/>
          <w:szCs w:val="24"/>
        </w:rPr>
        <w:t xml:space="preserve">zwanym dalej </w:t>
      </w:r>
      <w:r w:rsidRPr="00CD279F">
        <w:rPr>
          <w:rFonts w:ascii="Times New Roman" w:hAnsi="Times New Roman"/>
          <w:b/>
          <w:szCs w:val="24"/>
        </w:rPr>
        <w:t>Wykonawcą.-</w:t>
      </w:r>
    </w:p>
    <w:p w14:paraId="5E82398A" w14:textId="77777777" w:rsidR="00297101" w:rsidRPr="00CD279F" w:rsidRDefault="00297101" w:rsidP="00297101">
      <w:pPr>
        <w:spacing w:line="360" w:lineRule="auto"/>
        <w:jc w:val="both"/>
        <w:rPr>
          <w:rFonts w:ascii="Times New Roman" w:hAnsi="Times New Roman"/>
          <w:szCs w:val="24"/>
        </w:rPr>
      </w:pPr>
    </w:p>
    <w:p w14:paraId="44E65CBE" w14:textId="77777777" w:rsidR="00297101" w:rsidRPr="00CD279F" w:rsidRDefault="00297101" w:rsidP="00297101">
      <w:pPr>
        <w:spacing w:line="360" w:lineRule="auto"/>
        <w:ind w:left="708"/>
        <w:jc w:val="both"/>
        <w:rPr>
          <w:rFonts w:ascii="Times New Roman" w:hAnsi="Times New Roman"/>
          <w:szCs w:val="24"/>
        </w:rPr>
      </w:pPr>
      <w:r w:rsidRPr="00CD279F">
        <w:rPr>
          <w:rFonts w:ascii="Times New Roman" w:hAnsi="Times New Roman"/>
          <w:szCs w:val="24"/>
        </w:rPr>
        <w:t>W związku z podpisaniem umowy nr ……………..…….… z dnia ……..………..……., której przedmiotem jest ………………………………………………..,  zwanej dalej „umową podstawową”, strony w celu właściwej ochrony danych poufnych udostępnianych</w:t>
      </w:r>
      <w:r>
        <w:rPr>
          <w:rFonts w:ascii="Times New Roman" w:hAnsi="Times New Roman"/>
          <w:szCs w:val="24"/>
        </w:rPr>
        <w:t xml:space="preserve"> </w:t>
      </w:r>
      <w:r w:rsidRPr="00CD279F">
        <w:rPr>
          <w:rFonts w:ascii="Times New Roman" w:hAnsi="Times New Roman"/>
          <w:szCs w:val="24"/>
        </w:rPr>
        <w:t>wzajemnie w trakcie realizacji umowy podstawowej postanawiają</w:t>
      </w:r>
      <w:r>
        <w:rPr>
          <w:rFonts w:ascii="Times New Roman" w:hAnsi="Times New Roman"/>
          <w:szCs w:val="24"/>
        </w:rPr>
        <w:br/>
      </w:r>
      <w:r w:rsidRPr="00CD279F">
        <w:rPr>
          <w:rFonts w:ascii="Times New Roman" w:hAnsi="Times New Roman"/>
          <w:szCs w:val="24"/>
        </w:rPr>
        <w:t xml:space="preserve"> co następuje:</w:t>
      </w:r>
    </w:p>
    <w:p w14:paraId="5480B74B" w14:textId="77777777" w:rsidR="00297101" w:rsidRPr="00CD279F" w:rsidRDefault="00297101" w:rsidP="00297101">
      <w:pPr>
        <w:pStyle w:val="Tekstpodstawowy"/>
        <w:spacing w:line="360" w:lineRule="auto"/>
        <w:jc w:val="center"/>
        <w:rPr>
          <w:bCs/>
          <w:i w:val="0"/>
          <w:sz w:val="24"/>
          <w:szCs w:val="24"/>
        </w:rPr>
      </w:pPr>
      <w:r w:rsidRPr="00CD279F">
        <w:rPr>
          <w:bCs/>
          <w:i w:val="0"/>
          <w:sz w:val="24"/>
          <w:szCs w:val="24"/>
        </w:rPr>
        <w:t xml:space="preserve">§ 1. </w:t>
      </w:r>
    </w:p>
    <w:p w14:paraId="6904A304" w14:textId="77777777" w:rsidR="00297101" w:rsidRPr="00CD279F" w:rsidRDefault="00297101" w:rsidP="00297101">
      <w:pPr>
        <w:pStyle w:val="Tekstpodstawowy"/>
        <w:spacing w:line="360" w:lineRule="auto"/>
        <w:ind w:firstLine="708"/>
        <w:jc w:val="both"/>
        <w:rPr>
          <w:bCs/>
          <w:i w:val="0"/>
          <w:sz w:val="24"/>
          <w:szCs w:val="24"/>
        </w:rPr>
      </w:pPr>
      <w:r w:rsidRPr="00CD279F">
        <w:rPr>
          <w:bCs/>
          <w:i w:val="0"/>
          <w:sz w:val="24"/>
          <w:szCs w:val="24"/>
        </w:rPr>
        <w:t>Ilekroć w umowie użyte zostają wyrazy „Informacje Poufne” oznaczają one:</w:t>
      </w:r>
    </w:p>
    <w:p w14:paraId="71EECA6F" w14:textId="77777777" w:rsidR="00297101" w:rsidRPr="00CD279F" w:rsidRDefault="00297101" w:rsidP="00E6165E">
      <w:pPr>
        <w:pStyle w:val="Tekstpodstawowy"/>
        <w:widowControl w:val="0"/>
        <w:numPr>
          <w:ilvl w:val="0"/>
          <w:numId w:val="39"/>
        </w:numPr>
        <w:suppressAutoHyphens/>
        <w:spacing w:after="120" w:line="360" w:lineRule="auto"/>
        <w:ind w:left="1068"/>
        <w:jc w:val="both"/>
        <w:rPr>
          <w:bCs/>
          <w:i w:val="0"/>
          <w:sz w:val="24"/>
          <w:szCs w:val="24"/>
        </w:rPr>
      </w:pPr>
      <w:r w:rsidRPr="00CD279F">
        <w:rPr>
          <w:bCs/>
          <w:i w:val="0"/>
          <w:sz w:val="24"/>
          <w:szCs w:val="24"/>
        </w:rPr>
        <w:t xml:space="preserve">przekazywane Wykonawcy wszelkie informacje lub dane, ustne, na piśmie lub zapisane w inny sposób, dotyczące spraw, planów działalności gospodarczej lub przedsięwzięć strony związanych z realizacją umowy podstawowej,  </w:t>
      </w:r>
    </w:p>
    <w:p w14:paraId="70D8F96F" w14:textId="77777777" w:rsidR="00297101" w:rsidRPr="00CD279F" w:rsidRDefault="00297101" w:rsidP="00E6165E">
      <w:pPr>
        <w:pStyle w:val="Tekstpodstawowy"/>
        <w:widowControl w:val="0"/>
        <w:numPr>
          <w:ilvl w:val="0"/>
          <w:numId w:val="39"/>
        </w:numPr>
        <w:suppressAutoHyphens/>
        <w:spacing w:after="120" w:line="360" w:lineRule="auto"/>
        <w:ind w:left="1068"/>
        <w:jc w:val="both"/>
        <w:rPr>
          <w:bCs/>
          <w:i w:val="0"/>
          <w:sz w:val="24"/>
          <w:szCs w:val="24"/>
        </w:rPr>
      </w:pPr>
      <w:r w:rsidRPr="00CD279F">
        <w:rPr>
          <w:bCs/>
          <w:i w:val="0"/>
          <w:sz w:val="24"/>
          <w:szCs w:val="24"/>
        </w:rPr>
        <w:t xml:space="preserve">wszelkie rozmowy lub rokowania prowadzone pomiędzy przedstawicielami stron w związku z realizacją umowy oraz informacje przekazywane </w:t>
      </w:r>
      <w:r w:rsidRPr="00CD279F">
        <w:rPr>
          <w:bCs/>
          <w:i w:val="0"/>
          <w:sz w:val="24"/>
          <w:szCs w:val="24"/>
        </w:rPr>
        <w:br/>
      </w:r>
      <w:r w:rsidRPr="00CD279F">
        <w:rPr>
          <w:bCs/>
          <w:i w:val="0"/>
          <w:sz w:val="24"/>
          <w:szCs w:val="24"/>
        </w:rPr>
        <w:lastRenderedPageBreak/>
        <w:t>w ich trakcie przez Zamawiającego.</w:t>
      </w:r>
    </w:p>
    <w:p w14:paraId="4EE613EE" w14:textId="77777777" w:rsidR="00297101" w:rsidRPr="00CD279F" w:rsidRDefault="00297101" w:rsidP="00297101">
      <w:pPr>
        <w:pStyle w:val="Tekstpodstawowy"/>
        <w:spacing w:line="360" w:lineRule="auto"/>
        <w:jc w:val="center"/>
        <w:rPr>
          <w:bCs/>
          <w:i w:val="0"/>
          <w:sz w:val="24"/>
          <w:szCs w:val="24"/>
        </w:rPr>
      </w:pPr>
      <w:r w:rsidRPr="00CD279F">
        <w:rPr>
          <w:bCs/>
          <w:i w:val="0"/>
          <w:sz w:val="24"/>
          <w:szCs w:val="24"/>
        </w:rPr>
        <w:t xml:space="preserve">§ 2. </w:t>
      </w:r>
    </w:p>
    <w:p w14:paraId="6B976DFF" w14:textId="77777777" w:rsidR="00297101" w:rsidRPr="00CD279F" w:rsidRDefault="00297101" w:rsidP="00E6165E">
      <w:pPr>
        <w:numPr>
          <w:ilvl w:val="3"/>
          <w:numId w:val="36"/>
        </w:numPr>
        <w:tabs>
          <w:tab w:val="num" w:pos="1134"/>
        </w:tabs>
        <w:spacing w:line="360" w:lineRule="auto"/>
        <w:ind w:left="1134" w:hanging="425"/>
        <w:jc w:val="both"/>
        <w:rPr>
          <w:rFonts w:ascii="Times New Roman" w:hAnsi="Times New Roman"/>
          <w:szCs w:val="24"/>
        </w:rPr>
      </w:pPr>
      <w:r w:rsidRPr="00CD279F">
        <w:rPr>
          <w:rFonts w:ascii="Times New Roman" w:hAnsi="Times New Roman"/>
          <w:szCs w:val="24"/>
        </w:rPr>
        <w:t>Z uwagi na udostępnianie Informacji Poufnych Wykonawca, zobowiązuje się do:</w:t>
      </w:r>
    </w:p>
    <w:p w14:paraId="2B63B5FE" w14:textId="77777777" w:rsidR="00297101" w:rsidRPr="00CD279F" w:rsidRDefault="00297101" w:rsidP="00851BD7">
      <w:pPr>
        <w:pStyle w:val="Akapitzlist"/>
        <w:numPr>
          <w:ilvl w:val="0"/>
          <w:numId w:val="66"/>
        </w:numPr>
        <w:spacing w:line="360" w:lineRule="auto"/>
        <w:jc w:val="both"/>
        <w:rPr>
          <w:rFonts w:ascii="Times New Roman" w:hAnsi="Times New Roman"/>
          <w:sz w:val="24"/>
          <w:szCs w:val="24"/>
        </w:rPr>
      </w:pPr>
      <w:r w:rsidRPr="00CD279F">
        <w:rPr>
          <w:rFonts w:ascii="Times New Roman" w:hAnsi="Times New Roman"/>
          <w:sz w:val="24"/>
          <w:szCs w:val="24"/>
        </w:rPr>
        <w:t>zachowania w tajemnicy wszystkich Informacji Poufnych, niezależnie od formy w jakiej zostały mu przekazane;</w:t>
      </w:r>
    </w:p>
    <w:p w14:paraId="2B49898C" w14:textId="77777777" w:rsidR="00297101" w:rsidRPr="00CD279F" w:rsidRDefault="00297101" w:rsidP="00851BD7">
      <w:pPr>
        <w:pStyle w:val="Akapitzlist"/>
        <w:numPr>
          <w:ilvl w:val="0"/>
          <w:numId w:val="66"/>
        </w:numPr>
        <w:spacing w:line="360" w:lineRule="auto"/>
        <w:jc w:val="both"/>
        <w:rPr>
          <w:rFonts w:ascii="Times New Roman" w:hAnsi="Times New Roman"/>
          <w:sz w:val="24"/>
          <w:szCs w:val="24"/>
        </w:rPr>
      </w:pPr>
      <w:r w:rsidRPr="00CD279F">
        <w:rPr>
          <w:rFonts w:ascii="Times New Roman" w:hAnsi="Times New Roman"/>
          <w:sz w:val="24"/>
          <w:szCs w:val="24"/>
        </w:rPr>
        <w:t xml:space="preserve">wykorzystywania Informacji Poufnych wyłącznie na użytek prowadzonej współpracy w zakresie realizacji umowy; </w:t>
      </w:r>
    </w:p>
    <w:p w14:paraId="3F2E8325" w14:textId="77777777" w:rsidR="00297101" w:rsidRPr="00CD279F" w:rsidRDefault="00297101" w:rsidP="00851BD7">
      <w:pPr>
        <w:pStyle w:val="Akapitzlist"/>
        <w:numPr>
          <w:ilvl w:val="0"/>
          <w:numId w:val="66"/>
        </w:numPr>
        <w:spacing w:line="360" w:lineRule="auto"/>
        <w:jc w:val="both"/>
        <w:rPr>
          <w:rFonts w:ascii="Times New Roman" w:hAnsi="Times New Roman"/>
          <w:sz w:val="24"/>
          <w:szCs w:val="24"/>
        </w:rPr>
      </w:pPr>
      <w:r w:rsidRPr="00CD279F">
        <w:rPr>
          <w:rFonts w:ascii="Times New Roman" w:hAnsi="Times New Roman"/>
          <w:sz w:val="24"/>
          <w:szCs w:val="24"/>
        </w:rPr>
        <w:t>zapewnienia odpowiedniego i bezpiecznego sposobu przechowywania wszystkich uzyskanych Informacji Poufnych w czasie, gdy znajdują się one w posiadaniu Wykonawcy;</w:t>
      </w:r>
    </w:p>
    <w:p w14:paraId="766A00A0" w14:textId="77777777" w:rsidR="00297101" w:rsidRPr="00CD279F" w:rsidRDefault="00297101" w:rsidP="00851BD7">
      <w:pPr>
        <w:pStyle w:val="Akapitzlist"/>
        <w:numPr>
          <w:ilvl w:val="0"/>
          <w:numId w:val="66"/>
        </w:numPr>
        <w:spacing w:line="360" w:lineRule="auto"/>
        <w:jc w:val="both"/>
        <w:rPr>
          <w:rFonts w:ascii="Times New Roman" w:hAnsi="Times New Roman"/>
          <w:sz w:val="24"/>
          <w:szCs w:val="24"/>
        </w:rPr>
      </w:pPr>
      <w:r w:rsidRPr="00CD279F">
        <w:rPr>
          <w:rFonts w:ascii="Times New Roman" w:hAnsi="Times New Roman"/>
          <w:sz w:val="24"/>
          <w:szCs w:val="24"/>
        </w:rPr>
        <w:t xml:space="preserve">ujawnienia Informacji Poufnych wyłącznie osobom biorącym udział w realizacji umowy podstawowej ze strony Wykonawcy, którym  informacje te są niezbędne dla prawidłowej realizacji umowy; </w:t>
      </w:r>
    </w:p>
    <w:p w14:paraId="5BA6E053" w14:textId="77777777" w:rsidR="00297101" w:rsidRPr="00CD279F" w:rsidRDefault="00297101" w:rsidP="00851BD7">
      <w:pPr>
        <w:pStyle w:val="Akapitzlist"/>
        <w:numPr>
          <w:ilvl w:val="0"/>
          <w:numId w:val="66"/>
        </w:numPr>
        <w:spacing w:line="360" w:lineRule="auto"/>
        <w:jc w:val="both"/>
        <w:rPr>
          <w:rFonts w:ascii="Times New Roman" w:hAnsi="Times New Roman"/>
          <w:sz w:val="24"/>
          <w:szCs w:val="24"/>
        </w:rPr>
      </w:pPr>
      <w:r w:rsidRPr="00CD279F">
        <w:rPr>
          <w:rFonts w:ascii="Times New Roman" w:hAnsi="Times New Roman"/>
          <w:sz w:val="24"/>
          <w:szCs w:val="24"/>
        </w:rPr>
        <w:t>poinformowania pracowników, o których mowa w § 2 ust. 1 pkt 4 umowy, o zachowaniu poufności o poufnym charakterze udostępnianych i przekazywanych informacji, pouczenia w sprawie ich traktowania jako poufnych oraz odebrania oświadczenia wskazanego  w § 2 ust. 4 umowy o zachowaniu poufności;</w:t>
      </w:r>
    </w:p>
    <w:p w14:paraId="2BF8C711" w14:textId="77777777" w:rsidR="00297101" w:rsidRPr="00CD279F" w:rsidRDefault="00297101" w:rsidP="00851BD7">
      <w:pPr>
        <w:pStyle w:val="Akapitzlist"/>
        <w:numPr>
          <w:ilvl w:val="0"/>
          <w:numId w:val="66"/>
        </w:numPr>
        <w:spacing w:line="360" w:lineRule="auto"/>
        <w:jc w:val="both"/>
        <w:rPr>
          <w:rFonts w:ascii="Times New Roman" w:hAnsi="Times New Roman"/>
          <w:sz w:val="24"/>
          <w:szCs w:val="24"/>
        </w:rPr>
      </w:pPr>
      <w:r w:rsidRPr="00CD279F">
        <w:rPr>
          <w:rFonts w:ascii="Times New Roman" w:hAnsi="Times New Roman"/>
          <w:sz w:val="24"/>
          <w:szCs w:val="24"/>
        </w:rPr>
        <w:t>niekopiowania, niepowielania ani niezwielokrotniania Informacji Poufnych w jakikolwiek sposób, chyba że wcześniej w sposób wyraźny udzielona zostanie na taką czynność pisemna zgoda i dokonanie czynności jest obiektywnie niezbędne w związku z realizacją umowy. Zamawiający zobowiązuje się do ujawnienia Informacji Poufnych na potrzeby realizacji umowy osobom biorącym udział w realizacji umowy podstawowej ze strony Wykonawcy, które okażą upoważnienie Zamawiającemu do udziału w realizacji umowy;</w:t>
      </w:r>
    </w:p>
    <w:p w14:paraId="01F994C5" w14:textId="77777777" w:rsidR="00297101" w:rsidRPr="00CD279F" w:rsidRDefault="00297101" w:rsidP="00851BD7">
      <w:pPr>
        <w:pStyle w:val="Akapitzlist"/>
        <w:numPr>
          <w:ilvl w:val="0"/>
          <w:numId w:val="66"/>
        </w:numPr>
        <w:spacing w:line="360" w:lineRule="auto"/>
        <w:jc w:val="both"/>
        <w:rPr>
          <w:rFonts w:ascii="Times New Roman" w:hAnsi="Times New Roman"/>
          <w:sz w:val="24"/>
          <w:szCs w:val="24"/>
        </w:rPr>
      </w:pPr>
      <w:r w:rsidRPr="00CD279F">
        <w:rPr>
          <w:rFonts w:ascii="Times New Roman" w:hAnsi="Times New Roman"/>
          <w:sz w:val="24"/>
          <w:szCs w:val="24"/>
        </w:rPr>
        <w:t>na pisemny wniosek Zamawiającego lub w przypadku zakończenia współpracy, niezwłocznego zwrócenia lub zniszczenia na własny koszt wszelkich materiałów zawierających jakiekolwiek Informacje Poufne Zamawiającemu, wraz ze wszystkimi kopiami, będącymi w jego posiadaniu.</w:t>
      </w:r>
    </w:p>
    <w:p w14:paraId="5ECD08E1" w14:textId="77777777" w:rsidR="00297101" w:rsidRPr="00CD279F" w:rsidRDefault="00297101" w:rsidP="00E6165E">
      <w:pPr>
        <w:numPr>
          <w:ilvl w:val="3"/>
          <w:numId w:val="36"/>
        </w:numPr>
        <w:spacing w:line="360" w:lineRule="auto"/>
        <w:ind w:left="1134" w:hanging="425"/>
        <w:jc w:val="both"/>
        <w:rPr>
          <w:rFonts w:ascii="Times New Roman" w:hAnsi="Times New Roman"/>
          <w:szCs w:val="24"/>
        </w:rPr>
      </w:pPr>
      <w:r w:rsidRPr="00CD279F">
        <w:rPr>
          <w:rFonts w:ascii="Times New Roman" w:hAnsi="Times New Roman"/>
          <w:szCs w:val="24"/>
        </w:rPr>
        <w:t xml:space="preserve">W przypadku naruszenia przez Wykonawcę obowiązków dotyczących Informacji Poufnych, o których mowa w niniejszej Umowie, Wykonawca  zapłaci Zamawiającemu karę umowną w wysokości 30.000,00 zł za każdą ujawnioną Informację Poufną. </w:t>
      </w:r>
    </w:p>
    <w:p w14:paraId="7ADA8C3C" w14:textId="77777777" w:rsidR="00297101" w:rsidRPr="00CD279F" w:rsidRDefault="00297101" w:rsidP="00E6165E">
      <w:pPr>
        <w:numPr>
          <w:ilvl w:val="3"/>
          <w:numId w:val="36"/>
        </w:numPr>
        <w:spacing w:line="360" w:lineRule="auto"/>
        <w:ind w:left="1276" w:hanging="567"/>
        <w:jc w:val="both"/>
        <w:rPr>
          <w:rFonts w:ascii="Times New Roman" w:hAnsi="Times New Roman"/>
          <w:szCs w:val="24"/>
        </w:rPr>
      </w:pPr>
      <w:r w:rsidRPr="00CD279F">
        <w:rPr>
          <w:rFonts w:ascii="Times New Roman" w:hAnsi="Times New Roman"/>
          <w:szCs w:val="24"/>
        </w:rPr>
        <w:lastRenderedPageBreak/>
        <w:t xml:space="preserve">Zamawiający zastrzega sobie prawo do dochodzenia, na zasadach ogólnych, odszkodowania w wysokości przewyższającej karę umowną, w przypadku, gdy szkoda poniesiona przez Stronę poszkodowaną przekracza wysokość kary umownej, o której mowa w ust. 2. </w:t>
      </w:r>
    </w:p>
    <w:p w14:paraId="2D42CB3D" w14:textId="77777777" w:rsidR="00297101" w:rsidRPr="00CD279F" w:rsidRDefault="00297101" w:rsidP="00E6165E">
      <w:pPr>
        <w:pStyle w:val="Akapitzlist"/>
        <w:numPr>
          <w:ilvl w:val="3"/>
          <w:numId w:val="36"/>
        </w:numPr>
        <w:spacing w:after="0" w:line="360" w:lineRule="auto"/>
        <w:ind w:left="1276" w:hanging="567"/>
        <w:jc w:val="both"/>
        <w:rPr>
          <w:rFonts w:ascii="Times New Roman" w:hAnsi="Times New Roman"/>
          <w:sz w:val="24"/>
          <w:szCs w:val="24"/>
        </w:rPr>
      </w:pPr>
      <w:r w:rsidRPr="00CD279F">
        <w:rPr>
          <w:rFonts w:ascii="Times New Roman" w:hAnsi="Times New Roman"/>
          <w:sz w:val="24"/>
          <w:szCs w:val="24"/>
        </w:rPr>
        <w:t xml:space="preserve">Osoby biorące udział w realizacji umowy ze strony Wykonawcy złożą oświadczenie zobowiązujące ich do zachowania w tajemnicy Informacji Poufnych według wzoru określonego w załączniku do umowy, które Wykonawca niezwłocznie przekaże Zamawiającemu. </w:t>
      </w:r>
    </w:p>
    <w:p w14:paraId="767BBD4C" w14:textId="77777777" w:rsidR="00297101" w:rsidRPr="00CD279F" w:rsidRDefault="00297101" w:rsidP="00297101">
      <w:pPr>
        <w:pStyle w:val="Tekstpodstawowy"/>
        <w:spacing w:line="360" w:lineRule="auto"/>
        <w:jc w:val="center"/>
        <w:rPr>
          <w:bCs/>
          <w:i w:val="0"/>
          <w:sz w:val="24"/>
          <w:szCs w:val="24"/>
        </w:rPr>
      </w:pPr>
      <w:r w:rsidRPr="00CD279F">
        <w:rPr>
          <w:bCs/>
          <w:i w:val="0"/>
          <w:sz w:val="24"/>
          <w:szCs w:val="24"/>
        </w:rPr>
        <w:t xml:space="preserve">§ 3. </w:t>
      </w:r>
    </w:p>
    <w:p w14:paraId="0419FA29" w14:textId="77777777" w:rsidR="00297101" w:rsidRPr="00CD279F" w:rsidRDefault="00297101" w:rsidP="00E6165E">
      <w:pPr>
        <w:numPr>
          <w:ilvl w:val="0"/>
          <w:numId w:val="38"/>
        </w:numPr>
        <w:spacing w:line="360" w:lineRule="auto"/>
        <w:ind w:left="1276" w:hanging="567"/>
        <w:jc w:val="both"/>
        <w:rPr>
          <w:rFonts w:ascii="Times New Roman" w:hAnsi="Times New Roman"/>
          <w:szCs w:val="24"/>
        </w:rPr>
      </w:pPr>
      <w:r w:rsidRPr="00CD279F">
        <w:rPr>
          <w:rFonts w:ascii="Times New Roman" w:hAnsi="Times New Roman"/>
          <w:szCs w:val="24"/>
        </w:rPr>
        <w:t>Zobowiązania określone w § 2 nie mają zastosowania do Informacji Poufnych:</w:t>
      </w:r>
    </w:p>
    <w:p w14:paraId="739E9995" w14:textId="77777777" w:rsidR="00297101" w:rsidRPr="00AB7549" w:rsidRDefault="00297101" w:rsidP="00851BD7">
      <w:pPr>
        <w:pStyle w:val="Akapitzlist"/>
        <w:numPr>
          <w:ilvl w:val="0"/>
          <w:numId w:val="67"/>
        </w:numPr>
        <w:spacing w:line="360" w:lineRule="auto"/>
        <w:jc w:val="both"/>
        <w:rPr>
          <w:rFonts w:ascii="Times New Roman" w:hAnsi="Times New Roman"/>
          <w:szCs w:val="24"/>
        </w:rPr>
      </w:pPr>
      <w:r w:rsidRPr="00AB7549">
        <w:rPr>
          <w:rFonts w:ascii="Times New Roman" w:hAnsi="Times New Roman"/>
          <w:szCs w:val="24"/>
        </w:rPr>
        <w:t xml:space="preserve">które są w dniu ujawnienia publicznie znane; </w:t>
      </w:r>
    </w:p>
    <w:p w14:paraId="2676ED28" w14:textId="77777777" w:rsidR="00297101" w:rsidRPr="00AB7549" w:rsidRDefault="00297101" w:rsidP="00851BD7">
      <w:pPr>
        <w:pStyle w:val="Akapitzlist"/>
        <w:numPr>
          <w:ilvl w:val="0"/>
          <w:numId w:val="67"/>
        </w:numPr>
        <w:spacing w:line="360" w:lineRule="auto"/>
        <w:jc w:val="both"/>
        <w:rPr>
          <w:rFonts w:ascii="Times New Roman" w:hAnsi="Times New Roman"/>
          <w:szCs w:val="24"/>
        </w:rPr>
      </w:pPr>
      <w:r w:rsidRPr="00AB7549">
        <w:rPr>
          <w:rFonts w:ascii="Times New Roman" w:hAnsi="Times New Roman"/>
          <w:szCs w:val="24"/>
        </w:rPr>
        <w:t>których ujawnienie wymagane jest od Wykonawcy na mocy przepisów prawa.</w:t>
      </w:r>
    </w:p>
    <w:p w14:paraId="3B74CD1B" w14:textId="77777777" w:rsidR="00297101" w:rsidRPr="00CD279F" w:rsidRDefault="00297101" w:rsidP="00E6165E">
      <w:pPr>
        <w:numPr>
          <w:ilvl w:val="0"/>
          <w:numId w:val="38"/>
        </w:numPr>
        <w:spacing w:line="360" w:lineRule="auto"/>
        <w:ind w:left="1276" w:hanging="567"/>
        <w:jc w:val="both"/>
        <w:rPr>
          <w:rFonts w:ascii="Times New Roman" w:hAnsi="Times New Roman"/>
          <w:szCs w:val="24"/>
        </w:rPr>
      </w:pPr>
      <w:r w:rsidRPr="00CD279F">
        <w:rPr>
          <w:rFonts w:ascii="Times New Roman" w:hAnsi="Times New Roman"/>
          <w:szCs w:val="24"/>
        </w:rPr>
        <w:t xml:space="preserve">Jeżeli Wykonawca zostanie zobowiązany na mocy prawa lub wezwania sądu </w:t>
      </w:r>
      <w:r w:rsidRPr="00CD279F">
        <w:rPr>
          <w:rFonts w:ascii="Times New Roman" w:hAnsi="Times New Roman"/>
          <w:szCs w:val="24"/>
        </w:rPr>
        <w:br/>
        <w:t>do ujawnienia jakichkolwiek Informacji Poufnych, niezwłocznie zawiadomi na piśmie Zamawiającego przed dokonaniem ujawnienia.</w:t>
      </w:r>
    </w:p>
    <w:p w14:paraId="0AED59C8" w14:textId="77777777" w:rsidR="00297101" w:rsidRPr="00AB7549" w:rsidRDefault="00297101" w:rsidP="00E6165E">
      <w:pPr>
        <w:numPr>
          <w:ilvl w:val="0"/>
          <w:numId w:val="38"/>
        </w:numPr>
        <w:spacing w:line="360" w:lineRule="auto"/>
        <w:ind w:left="1276" w:hanging="567"/>
        <w:jc w:val="both"/>
        <w:rPr>
          <w:rFonts w:ascii="Times New Roman" w:hAnsi="Times New Roman"/>
          <w:szCs w:val="24"/>
        </w:rPr>
      </w:pPr>
      <w:r w:rsidRPr="00AB7549">
        <w:rPr>
          <w:rFonts w:ascii="Times New Roman" w:hAnsi="Times New Roman"/>
          <w:szCs w:val="24"/>
        </w:rPr>
        <w:t>Wykonawca zobowiązany na mocy prawa lub wezwania sądu do ujawnienia Informacji Poufnych, będzie uprawniony do ujawnienia Informacji Poufnej wyłącznie w zakresie wymaganym prawem oraz zobowiązany do podjęcia wszelkich uzasadnionych środków, mających na celu upewnienie się, że Informacje Poufne są traktowane jako poufne.</w:t>
      </w:r>
    </w:p>
    <w:p w14:paraId="4E9A0062" w14:textId="77777777" w:rsidR="00297101" w:rsidRPr="00CD279F" w:rsidRDefault="00297101" w:rsidP="00297101">
      <w:pPr>
        <w:pStyle w:val="Tekstpodstawowy"/>
        <w:spacing w:line="360" w:lineRule="auto"/>
        <w:jc w:val="center"/>
        <w:rPr>
          <w:bCs/>
          <w:i w:val="0"/>
          <w:sz w:val="24"/>
          <w:szCs w:val="24"/>
        </w:rPr>
      </w:pPr>
      <w:r w:rsidRPr="00CD279F">
        <w:rPr>
          <w:bCs/>
          <w:i w:val="0"/>
          <w:sz w:val="24"/>
          <w:szCs w:val="24"/>
        </w:rPr>
        <w:t>§ 4.</w:t>
      </w:r>
    </w:p>
    <w:p w14:paraId="050D8852" w14:textId="77777777" w:rsidR="00297101" w:rsidRPr="00CD279F" w:rsidRDefault="00297101" w:rsidP="00297101">
      <w:pPr>
        <w:spacing w:line="360" w:lineRule="auto"/>
        <w:ind w:left="708"/>
        <w:jc w:val="both"/>
        <w:rPr>
          <w:rFonts w:ascii="Times New Roman" w:hAnsi="Times New Roman"/>
          <w:szCs w:val="24"/>
        </w:rPr>
      </w:pPr>
      <w:r w:rsidRPr="00CD279F">
        <w:rPr>
          <w:rFonts w:ascii="Times New Roman" w:hAnsi="Times New Roman"/>
          <w:szCs w:val="24"/>
        </w:rPr>
        <w:t xml:space="preserve">Wykonawca ponosi odpowiedzialność za przestrzeganie postanowień niniejszej umowy przez swoich pracowników lub inne osoby, które będą zaangażowane </w:t>
      </w:r>
      <w:r w:rsidRPr="00CD279F">
        <w:rPr>
          <w:rFonts w:ascii="Times New Roman" w:hAnsi="Times New Roman"/>
          <w:szCs w:val="24"/>
        </w:rPr>
        <w:br/>
        <w:t>w proces realizacji umowy .</w:t>
      </w:r>
    </w:p>
    <w:p w14:paraId="733367A9" w14:textId="77777777" w:rsidR="00297101" w:rsidRPr="00CD279F" w:rsidRDefault="00297101" w:rsidP="00297101">
      <w:pPr>
        <w:pStyle w:val="Tekstpodstawowy"/>
        <w:spacing w:line="360" w:lineRule="auto"/>
        <w:jc w:val="center"/>
        <w:rPr>
          <w:bCs/>
          <w:i w:val="0"/>
          <w:sz w:val="24"/>
          <w:szCs w:val="24"/>
        </w:rPr>
      </w:pPr>
      <w:r w:rsidRPr="00CD279F">
        <w:rPr>
          <w:bCs/>
          <w:i w:val="0"/>
          <w:sz w:val="24"/>
          <w:szCs w:val="24"/>
        </w:rPr>
        <w:t>§ 5.</w:t>
      </w:r>
    </w:p>
    <w:p w14:paraId="161CAF3D" w14:textId="77777777" w:rsidR="00297101" w:rsidRPr="00CD279F" w:rsidRDefault="00297101" w:rsidP="00297101">
      <w:pPr>
        <w:pStyle w:val="Tekstpodstawowy"/>
        <w:spacing w:line="360" w:lineRule="auto"/>
        <w:ind w:left="708"/>
        <w:jc w:val="both"/>
        <w:rPr>
          <w:bCs/>
          <w:i w:val="0"/>
          <w:sz w:val="24"/>
          <w:szCs w:val="24"/>
        </w:rPr>
      </w:pPr>
      <w:r w:rsidRPr="00CD279F">
        <w:rPr>
          <w:bCs/>
          <w:i w:val="0"/>
          <w:sz w:val="24"/>
          <w:szCs w:val="24"/>
        </w:rPr>
        <w:t xml:space="preserve">Niniejsza Umowa zostaje zawarta na okres obowiązywania umowy podstawowej, z tym że zobowiązanie do zachowania tajemnicy i poufności Informacji Poufnych </w:t>
      </w:r>
      <w:r w:rsidRPr="00CD279F">
        <w:rPr>
          <w:bCs/>
          <w:i w:val="0"/>
          <w:sz w:val="24"/>
          <w:szCs w:val="24"/>
        </w:rPr>
        <w:br/>
        <w:t>i odpowiedzialność z tego tytułu, pozostają w mocy także po wygaśnięciu niniejszej Umowy oraz umowy podstawowej.</w:t>
      </w:r>
    </w:p>
    <w:p w14:paraId="657B7FEA" w14:textId="77777777" w:rsidR="00297101" w:rsidRPr="00CD279F" w:rsidRDefault="00297101" w:rsidP="00297101">
      <w:pPr>
        <w:pStyle w:val="Tekstpodstawowy"/>
        <w:spacing w:line="360" w:lineRule="auto"/>
        <w:jc w:val="center"/>
        <w:rPr>
          <w:bCs/>
          <w:i w:val="0"/>
          <w:sz w:val="24"/>
          <w:szCs w:val="24"/>
        </w:rPr>
      </w:pPr>
      <w:r w:rsidRPr="00CD279F">
        <w:rPr>
          <w:bCs/>
          <w:i w:val="0"/>
          <w:sz w:val="24"/>
          <w:szCs w:val="24"/>
        </w:rPr>
        <w:t>§ 6.</w:t>
      </w:r>
    </w:p>
    <w:p w14:paraId="4DE71C28" w14:textId="77777777" w:rsidR="00297101" w:rsidRPr="00CD279F" w:rsidRDefault="00297101" w:rsidP="00297101">
      <w:pPr>
        <w:pStyle w:val="Tekstpodstawowy"/>
        <w:spacing w:line="360" w:lineRule="auto"/>
        <w:ind w:left="708"/>
        <w:jc w:val="both"/>
        <w:rPr>
          <w:bCs/>
          <w:i w:val="0"/>
          <w:sz w:val="24"/>
          <w:szCs w:val="24"/>
        </w:rPr>
      </w:pPr>
      <w:r w:rsidRPr="00CD279F">
        <w:rPr>
          <w:i w:val="0"/>
          <w:sz w:val="24"/>
          <w:szCs w:val="24"/>
        </w:rPr>
        <w:t>Wykonawca potwierdza i wyraża zgodę na to, że nie będzie uprawniony do nabycia żadnych praw do Informacji Poufnych przekazanych przez Zamawiającego lub od niego uzyskanych.</w:t>
      </w:r>
    </w:p>
    <w:p w14:paraId="363016CE" w14:textId="77777777" w:rsidR="00297101" w:rsidRPr="00CD279F" w:rsidRDefault="00297101" w:rsidP="00297101">
      <w:pPr>
        <w:pStyle w:val="Tekstpodstawowy"/>
        <w:spacing w:line="360" w:lineRule="auto"/>
        <w:jc w:val="center"/>
        <w:rPr>
          <w:bCs/>
          <w:i w:val="0"/>
          <w:sz w:val="24"/>
          <w:szCs w:val="24"/>
        </w:rPr>
      </w:pPr>
      <w:r w:rsidRPr="00CD279F">
        <w:rPr>
          <w:bCs/>
          <w:i w:val="0"/>
          <w:sz w:val="24"/>
          <w:szCs w:val="24"/>
        </w:rPr>
        <w:lastRenderedPageBreak/>
        <w:t>§ 7.</w:t>
      </w:r>
    </w:p>
    <w:p w14:paraId="6DE7A25E" w14:textId="77777777" w:rsidR="00297101" w:rsidRPr="00AB7549" w:rsidRDefault="00297101" w:rsidP="00851BD7">
      <w:pPr>
        <w:pStyle w:val="Akapitzlist"/>
        <w:numPr>
          <w:ilvl w:val="6"/>
          <w:numId w:val="62"/>
        </w:numPr>
        <w:tabs>
          <w:tab w:val="clear" w:pos="3228"/>
          <w:tab w:val="num" w:pos="1276"/>
        </w:tabs>
        <w:spacing w:line="360" w:lineRule="auto"/>
        <w:ind w:left="1276" w:hanging="567"/>
        <w:jc w:val="both"/>
        <w:rPr>
          <w:rFonts w:ascii="Times New Roman" w:hAnsi="Times New Roman"/>
          <w:sz w:val="24"/>
          <w:szCs w:val="24"/>
        </w:rPr>
      </w:pPr>
      <w:r w:rsidRPr="00AB7549">
        <w:rPr>
          <w:rFonts w:ascii="Times New Roman" w:hAnsi="Times New Roman"/>
          <w:sz w:val="24"/>
          <w:szCs w:val="24"/>
        </w:rPr>
        <w:t>Strony poddają pod rozstrzygnięcie sporów, powstałych na gruncie niniejszej umowy, właściwemu rzeczowo Sądowi powszechnemu w Poznaniu</w:t>
      </w:r>
    </w:p>
    <w:p w14:paraId="6A4CDF91" w14:textId="77777777" w:rsidR="00297101" w:rsidRPr="00AB7549" w:rsidRDefault="00297101" w:rsidP="00851BD7">
      <w:pPr>
        <w:pStyle w:val="Akapitzlist"/>
        <w:numPr>
          <w:ilvl w:val="6"/>
          <w:numId w:val="62"/>
        </w:numPr>
        <w:tabs>
          <w:tab w:val="clear" w:pos="3228"/>
          <w:tab w:val="num" w:pos="1276"/>
        </w:tabs>
        <w:spacing w:line="360" w:lineRule="auto"/>
        <w:ind w:left="1276" w:hanging="567"/>
        <w:jc w:val="both"/>
        <w:rPr>
          <w:rFonts w:ascii="Times New Roman" w:hAnsi="Times New Roman"/>
          <w:sz w:val="24"/>
          <w:szCs w:val="24"/>
        </w:rPr>
      </w:pPr>
      <w:r w:rsidRPr="00AB7549">
        <w:rPr>
          <w:rFonts w:ascii="Times New Roman" w:hAnsi="Times New Roman"/>
          <w:sz w:val="24"/>
          <w:szCs w:val="24"/>
        </w:rPr>
        <w:t>Do wszystkich kwestii nieuregulowanych w niniejszej Umowie znajdują zastosowanie w szczególności przepisy kodeksu cywilnego oraz inne obowiązujące przepisy prawne.</w:t>
      </w:r>
    </w:p>
    <w:p w14:paraId="22299B6A" w14:textId="77777777" w:rsidR="00297101" w:rsidRPr="00CD279F" w:rsidRDefault="00297101" w:rsidP="00297101">
      <w:pPr>
        <w:spacing w:line="360" w:lineRule="auto"/>
        <w:jc w:val="center"/>
        <w:rPr>
          <w:rFonts w:ascii="Times New Roman" w:hAnsi="Times New Roman"/>
          <w:szCs w:val="24"/>
        </w:rPr>
      </w:pPr>
      <w:r w:rsidRPr="00CD279F">
        <w:rPr>
          <w:rFonts w:ascii="Times New Roman" w:hAnsi="Times New Roman"/>
          <w:szCs w:val="24"/>
        </w:rPr>
        <w:t>§ 8.</w:t>
      </w:r>
    </w:p>
    <w:p w14:paraId="313BEDE7" w14:textId="77777777" w:rsidR="00297101" w:rsidRPr="00CD279F" w:rsidRDefault="00297101" w:rsidP="00297101">
      <w:pPr>
        <w:spacing w:line="360" w:lineRule="auto"/>
        <w:ind w:firstLine="708"/>
        <w:jc w:val="both"/>
        <w:rPr>
          <w:rFonts w:ascii="Times New Roman" w:hAnsi="Times New Roman"/>
          <w:szCs w:val="24"/>
        </w:rPr>
      </w:pPr>
      <w:r w:rsidRPr="00CD279F">
        <w:rPr>
          <w:rFonts w:ascii="Times New Roman" w:hAnsi="Times New Roman"/>
          <w:szCs w:val="24"/>
        </w:rPr>
        <w:t xml:space="preserve">Zmiany niniejszej umowy wymagają formy pisemnej pod rygorem nieważności. </w:t>
      </w:r>
    </w:p>
    <w:p w14:paraId="632279D4" w14:textId="77777777" w:rsidR="00297101" w:rsidRPr="00CD279F" w:rsidRDefault="00297101" w:rsidP="00297101">
      <w:pPr>
        <w:spacing w:line="360" w:lineRule="auto"/>
        <w:jc w:val="center"/>
        <w:rPr>
          <w:rFonts w:ascii="Times New Roman" w:hAnsi="Times New Roman"/>
          <w:szCs w:val="24"/>
        </w:rPr>
      </w:pPr>
      <w:r w:rsidRPr="00CD279F">
        <w:rPr>
          <w:rFonts w:ascii="Times New Roman" w:hAnsi="Times New Roman"/>
          <w:szCs w:val="24"/>
        </w:rPr>
        <w:t>§ 9.</w:t>
      </w:r>
    </w:p>
    <w:p w14:paraId="3CA89BB9" w14:textId="77777777" w:rsidR="00297101" w:rsidRPr="00CD279F" w:rsidRDefault="00297101" w:rsidP="00297101">
      <w:pPr>
        <w:spacing w:line="360" w:lineRule="auto"/>
        <w:ind w:firstLine="708"/>
        <w:jc w:val="both"/>
        <w:rPr>
          <w:rFonts w:ascii="Times New Roman" w:hAnsi="Times New Roman"/>
          <w:szCs w:val="24"/>
        </w:rPr>
      </w:pPr>
      <w:r w:rsidRPr="00CD279F">
        <w:rPr>
          <w:rFonts w:ascii="Times New Roman" w:hAnsi="Times New Roman"/>
          <w:szCs w:val="24"/>
        </w:rPr>
        <w:t>Załącznik do umowy stanowi integralną część umowy o zachowaniu poufności.</w:t>
      </w:r>
    </w:p>
    <w:p w14:paraId="2B6ADCA7" w14:textId="77777777" w:rsidR="00297101" w:rsidRPr="00CD279F" w:rsidRDefault="00297101" w:rsidP="00297101">
      <w:pPr>
        <w:spacing w:line="360" w:lineRule="auto"/>
        <w:jc w:val="center"/>
        <w:rPr>
          <w:rFonts w:ascii="Times New Roman" w:hAnsi="Times New Roman"/>
          <w:szCs w:val="24"/>
        </w:rPr>
      </w:pPr>
      <w:r w:rsidRPr="00CD279F">
        <w:rPr>
          <w:rFonts w:ascii="Times New Roman" w:hAnsi="Times New Roman"/>
          <w:szCs w:val="24"/>
        </w:rPr>
        <w:t>§ 10.</w:t>
      </w:r>
    </w:p>
    <w:p w14:paraId="3D9FC158" w14:textId="77777777" w:rsidR="00297101" w:rsidRDefault="00297101" w:rsidP="00297101">
      <w:pPr>
        <w:spacing w:line="360" w:lineRule="auto"/>
        <w:ind w:left="708"/>
        <w:jc w:val="both"/>
        <w:rPr>
          <w:rFonts w:ascii="Times New Roman" w:hAnsi="Times New Roman"/>
          <w:szCs w:val="24"/>
        </w:rPr>
      </w:pPr>
      <w:r w:rsidRPr="00CD279F">
        <w:rPr>
          <w:rFonts w:ascii="Times New Roman" w:hAnsi="Times New Roman"/>
          <w:szCs w:val="24"/>
        </w:rPr>
        <w:t>Niniejsza Umowa sporządzona została w dwóch jednobrzmiących egzemplarzach po jednym egzemplarzu dla każdej ze Stron.</w:t>
      </w:r>
    </w:p>
    <w:p w14:paraId="34C91C2B" w14:textId="77777777" w:rsidR="00297101" w:rsidRDefault="00297101" w:rsidP="00297101">
      <w:pPr>
        <w:spacing w:line="360" w:lineRule="auto"/>
        <w:ind w:left="708"/>
        <w:jc w:val="both"/>
        <w:rPr>
          <w:rFonts w:ascii="Times New Roman" w:hAnsi="Times New Roman"/>
          <w:szCs w:val="24"/>
        </w:rPr>
      </w:pPr>
    </w:p>
    <w:p w14:paraId="224A773D" w14:textId="77777777" w:rsidR="00297101" w:rsidRDefault="00297101" w:rsidP="00297101">
      <w:pPr>
        <w:spacing w:line="360" w:lineRule="auto"/>
        <w:ind w:left="708"/>
        <w:jc w:val="both"/>
        <w:rPr>
          <w:rFonts w:ascii="Times New Roman" w:hAnsi="Times New Roman"/>
          <w:szCs w:val="24"/>
        </w:rPr>
      </w:pPr>
    </w:p>
    <w:p w14:paraId="1DCD1BEE" w14:textId="77777777" w:rsidR="00297101" w:rsidRPr="00FF4EA6" w:rsidRDefault="00297101" w:rsidP="00297101">
      <w:pPr>
        <w:rPr>
          <w:rFonts w:ascii="Times New Roman" w:hAnsi="Times New Roman"/>
          <w:szCs w:val="24"/>
        </w:rPr>
      </w:pPr>
    </w:p>
    <w:p w14:paraId="60B538D9" w14:textId="77777777" w:rsidR="00297101" w:rsidRPr="00FF4EA6" w:rsidRDefault="00297101" w:rsidP="00297101">
      <w:pPr>
        <w:ind w:firstLine="708"/>
        <w:jc w:val="both"/>
        <w:rPr>
          <w:rFonts w:ascii="Times New Roman" w:hAnsi="Times New Roman"/>
          <w:b/>
          <w:szCs w:val="24"/>
        </w:rPr>
      </w:pPr>
      <w:r w:rsidRPr="00FF4EA6">
        <w:rPr>
          <w:rFonts w:ascii="Times New Roman" w:hAnsi="Times New Roman"/>
          <w:b/>
          <w:szCs w:val="24"/>
        </w:rPr>
        <w:t>ZAMAWIAJĄCY:                                                                                        WYKONAWCA:</w:t>
      </w:r>
    </w:p>
    <w:p w14:paraId="2352D04C" w14:textId="77777777" w:rsidR="00297101" w:rsidRPr="00CD279F" w:rsidRDefault="00297101" w:rsidP="00297101">
      <w:pPr>
        <w:spacing w:line="360" w:lineRule="auto"/>
        <w:ind w:left="708"/>
        <w:rPr>
          <w:rFonts w:ascii="Times New Roman" w:hAnsi="Times New Roman"/>
          <w:szCs w:val="24"/>
        </w:rPr>
      </w:pPr>
      <w:r w:rsidRPr="00CD279F">
        <w:rPr>
          <w:rFonts w:ascii="Times New Roman" w:hAnsi="Times New Roman"/>
          <w:szCs w:val="24"/>
        </w:rPr>
        <w:br w:type="page"/>
      </w:r>
    </w:p>
    <w:p w14:paraId="3B0DC9ED" w14:textId="77777777" w:rsidR="00297101" w:rsidRPr="00CD279F" w:rsidRDefault="00297101" w:rsidP="00297101">
      <w:pPr>
        <w:spacing w:line="360" w:lineRule="auto"/>
        <w:ind w:left="708"/>
        <w:rPr>
          <w:rFonts w:ascii="Times New Roman" w:hAnsi="Times New Roman"/>
          <w:szCs w:val="24"/>
        </w:rPr>
      </w:pPr>
    </w:p>
    <w:p w14:paraId="1B086C88" w14:textId="77777777" w:rsidR="00297101" w:rsidRPr="00CD279F" w:rsidRDefault="00297101" w:rsidP="00297101">
      <w:pPr>
        <w:spacing w:line="360" w:lineRule="auto"/>
        <w:ind w:left="708"/>
        <w:rPr>
          <w:rFonts w:ascii="Times New Roman" w:hAnsi="Times New Roman"/>
          <w:szCs w:val="24"/>
        </w:rPr>
      </w:pPr>
      <w:r w:rsidRPr="00CD279F">
        <w:rPr>
          <w:rFonts w:ascii="Times New Roman" w:hAnsi="Times New Roman"/>
          <w:spacing w:val="-2"/>
          <w:szCs w:val="24"/>
        </w:rPr>
        <w:t>Załącznik do Umowy o zachowaniu poufności</w:t>
      </w:r>
    </w:p>
    <w:p w14:paraId="2D38524F" w14:textId="77777777" w:rsidR="00297101" w:rsidRPr="00CD279F" w:rsidRDefault="00297101" w:rsidP="00297101">
      <w:pPr>
        <w:shd w:val="clear" w:color="auto" w:fill="FFFFFF"/>
        <w:spacing w:line="360" w:lineRule="auto"/>
        <w:ind w:firstLine="708"/>
        <w:rPr>
          <w:rFonts w:ascii="Times New Roman" w:hAnsi="Times New Roman"/>
          <w:spacing w:val="-2"/>
          <w:szCs w:val="24"/>
        </w:rPr>
      </w:pPr>
      <w:r w:rsidRPr="00CD279F">
        <w:rPr>
          <w:rFonts w:ascii="Times New Roman" w:hAnsi="Times New Roman"/>
          <w:spacing w:val="-2"/>
          <w:szCs w:val="24"/>
        </w:rPr>
        <w:t>……………………………….</w:t>
      </w:r>
    </w:p>
    <w:p w14:paraId="64BA5D50" w14:textId="77777777" w:rsidR="00297101" w:rsidRPr="00CD279F" w:rsidRDefault="00297101" w:rsidP="00297101">
      <w:pPr>
        <w:shd w:val="clear" w:color="auto" w:fill="FFFFFF"/>
        <w:spacing w:line="360" w:lineRule="auto"/>
        <w:ind w:firstLine="708"/>
        <w:rPr>
          <w:rFonts w:ascii="Times New Roman" w:hAnsi="Times New Roman"/>
          <w:spacing w:val="-2"/>
          <w:szCs w:val="24"/>
        </w:rPr>
      </w:pPr>
      <w:r w:rsidRPr="00CD279F">
        <w:rPr>
          <w:rFonts w:ascii="Times New Roman" w:hAnsi="Times New Roman"/>
          <w:spacing w:val="-2"/>
          <w:szCs w:val="24"/>
        </w:rPr>
        <w:t>(imię i nazwisko)</w:t>
      </w:r>
    </w:p>
    <w:p w14:paraId="5C9AC43E" w14:textId="77777777" w:rsidR="00297101" w:rsidRPr="00CD279F" w:rsidRDefault="00297101" w:rsidP="00297101">
      <w:pPr>
        <w:shd w:val="clear" w:color="auto" w:fill="FFFFFF"/>
        <w:spacing w:line="360" w:lineRule="auto"/>
        <w:ind w:firstLine="708"/>
        <w:rPr>
          <w:rFonts w:ascii="Times New Roman" w:hAnsi="Times New Roman"/>
          <w:spacing w:val="-1"/>
          <w:szCs w:val="24"/>
        </w:rPr>
      </w:pPr>
      <w:r w:rsidRPr="00CD279F">
        <w:rPr>
          <w:rFonts w:ascii="Times New Roman" w:hAnsi="Times New Roman"/>
          <w:spacing w:val="-1"/>
          <w:szCs w:val="24"/>
        </w:rPr>
        <w:t>……………………………….</w:t>
      </w:r>
    </w:p>
    <w:p w14:paraId="386753DE" w14:textId="77777777" w:rsidR="00297101" w:rsidRPr="00CD279F" w:rsidRDefault="00297101" w:rsidP="00297101">
      <w:pPr>
        <w:shd w:val="clear" w:color="auto" w:fill="FFFFFF"/>
        <w:spacing w:line="360" w:lineRule="auto"/>
        <w:ind w:firstLine="708"/>
        <w:rPr>
          <w:rFonts w:ascii="Times New Roman" w:hAnsi="Times New Roman"/>
          <w:spacing w:val="-1"/>
          <w:szCs w:val="24"/>
        </w:rPr>
      </w:pPr>
      <w:r w:rsidRPr="00CD279F">
        <w:rPr>
          <w:rFonts w:ascii="Times New Roman" w:hAnsi="Times New Roman"/>
          <w:spacing w:val="-1"/>
          <w:szCs w:val="24"/>
        </w:rPr>
        <w:t>(adres zamieszkania)</w:t>
      </w:r>
    </w:p>
    <w:p w14:paraId="6F094137" w14:textId="77777777" w:rsidR="00297101" w:rsidRPr="00CD279F" w:rsidRDefault="00297101" w:rsidP="00297101">
      <w:pPr>
        <w:shd w:val="clear" w:color="auto" w:fill="FFFFFF"/>
        <w:spacing w:line="360" w:lineRule="auto"/>
        <w:ind w:firstLine="708"/>
        <w:rPr>
          <w:rFonts w:ascii="Times New Roman" w:hAnsi="Times New Roman"/>
          <w:spacing w:val="-1"/>
          <w:szCs w:val="24"/>
        </w:rPr>
      </w:pPr>
      <w:r w:rsidRPr="00CD279F">
        <w:rPr>
          <w:rFonts w:ascii="Times New Roman" w:hAnsi="Times New Roman"/>
          <w:spacing w:val="-1"/>
          <w:szCs w:val="24"/>
        </w:rPr>
        <w:t>……………………………….</w:t>
      </w:r>
    </w:p>
    <w:p w14:paraId="5117C574" w14:textId="77777777" w:rsidR="00297101" w:rsidRPr="00CD279F" w:rsidRDefault="00297101" w:rsidP="00297101">
      <w:pPr>
        <w:shd w:val="clear" w:color="auto" w:fill="FFFFFF"/>
        <w:spacing w:line="360" w:lineRule="auto"/>
        <w:ind w:firstLine="708"/>
        <w:rPr>
          <w:rFonts w:ascii="Times New Roman" w:hAnsi="Times New Roman"/>
          <w:szCs w:val="24"/>
        </w:rPr>
      </w:pPr>
      <w:r w:rsidRPr="00CD279F">
        <w:rPr>
          <w:rFonts w:ascii="Times New Roman" w:hAnsi="Times New Roman"/>
          <w:szCs w:val="24"/>
        </w:rPr>
        <w:t>(nazwa i nr dokumentu tożsamości)</w:t>
      </w:r>
    </w:p>
    <w:p w14:paraId="17FED154" w14:textId="77777777" w:rsidR="00297101" w:rsidRPr="00CD279F" w:rsidRDefault="00297101" w:rsidP="00297101">
      <w:pPr>
        <w:shd w:val="clear" w:color="auto" w:fill="FFFFFF"/>
        <w:spacing w:line="360" w:lineRule="auto"/>
        <w:ind w:firstLine="708"/>
        <w:rPr>
          <w:rFonts w:ascii="Times New Roman" w:hAnsi="Times New Roman"/>
          <w:szCs w:val="24"/>
        </w:rPr>
      </w:pPr>
      <w:r w:rsidRPr="00CD279F">
        <w:rPr>
          <w:rFonts w:ascii="Times New Roman" w:hAnsi="Times New Roman"/>
          <w:szCs w:val="24"/>
        </w:rPr>
        <w:t>………………………………</w:t>
      </w:r>
    </w:p>
    <w:p w14:paraId="25B1435B" w14:textId="77777777" w:rsidR="00297101" w:rsidRDefault="00297101" w:rsidP="00297101">
      <w:pPr>
        <w:shd w:val="clear" w:color="auto" w:fill="FFFFFF"/>
        <w:spacing w:line="360" w:lineRule="auto"/>
        <w:ind w:firstLine="708"/>
        <w:rPr>
          <w:rFonts w:ascii="Times New Roman" w:hAnsi="Times New Roman"/>
          <w:szCs w:val="24"/>
        </w:rPr>
      </w:pPr>
      <w:r w:rsidRPr="00CD279F">
        <w:rPr>
          <w:rFonts w:ascii="Times New Roman" w:hAnsi="Times New Roman"/>
          <w:szCs w:val="24"/>
        </w:rPr>
        <w:t>(nr PESEL)</w:t>
      </w:r>
    </w:p>
    <w:p w14:paraId="1C71CA9C" w14:textId="77777777" w:rsidR="00297101" w:rsidRDefault="00297101" w:rsidP="00297101">
      <w:pPr>
        <w:shd w:val="clear" w:color="auto" w:fill="FFFFFF"/>
        <w:spacing w:line="360" w:lineRule="auto"/>
        <w:ind w:firstLine="708"/>
        <w:rPr>
          <w:rFonts w:ascii="Times New Roman" w:hAnsi="Times New Roman"/>
          <w:szCs w:val="24"/>
        </w:rPr>
      </w:pPr>
    </w:p>
    <w:p w14:paraId="54768043" w14:textId="77777777" w:rsidR="00297101" w:rsidRPr="00CD279F" w:rsidRDefault="00297101" w:rsidP="00297101">
      <w:pPr>
        <w:shd w:val="clear" w:color="auto" w:fill="FFFFFF"/>
        <w:spacing w:line="360" w:lineRule="auto"/>
        <w:ind w:firstLine="708"/>
        <w:rPr>
          <w:rFonts w:ascii="Times New Roman" w:hAnsi="Times New Roman"/>
          <w:szCs w:val="24"/>
        </w:rPr>
      </w:pPr>
    </w:p>
    <w:p w14:paraId="61237004" w14:textId="77777777" w:rsidR="00297101" w:rsidRPr="00CD279F" w:rsidRDefault="00297101" w:rsidP="00297101">
      <w:pPr>
        <w:shd w:val="clear" w:color="auto" w:fill="FFFFFF"/>
        <w:spacing w:line="360" w:lineRule="auto"/>
        <w:ind w:left="17"/>
        <w:jc w:val="center"/>
        <w:rPr>
          <w:rFonts w:ascii="Times New Roman" w:hAnsi="Times New Roman"/>
          <w:b/>
          <w:spacing w:val="-1"/>
          <w:szCs w:val="24"/>
          <w:u w:val="single"/>
        </w:rPr>
      </w:pPr>
      <w:r w:rsidRPr="00CD279F">
        <w:rPr>
          <w:rFonts w:ascii="Times New Roman" w:hAnsi="Times New Roman"/>
          <w:b/>
          <w:spacing w:val="-1"/>
          <w:szCs w:val="24"/>
          <w:u w:val="single"/>
        </w:rPr>
        <w:t>OŚWIADCZENIE</w:t>
      </w:r>
    </w:p>
    <w:p w14:paraId="278D35F3" w14:textId="77777777" w:rsidR="00297101" w:rsidRPr="00CD279F" w:rsidRDefault="00297101" w:rsidP="00297101">
      <w:pPr>
        <w:shd w:val="clear" w:color="auto" w:fill="FFFFFF"/>
        <w:spacing w:line="360" w:lineRule="auto"/>
        <w:ind w:left="17"/>
        <w:jc w:val="center"/>
        <w:rPr>
          <w:rFonts w:ascii="Times New Roman" w:hAnsi="Times New Roman"/>
          <w:b/>
          <w:spacing w:val="-1"/>
          <w:szCs w:val="24"/>
        </w:rPr>
      </w:pPr>
      <w:r w:rsidRPr="00CD279F">
        <w:rPr>
          <w:rFonts w:ascii="Times New Roman" w:hAnsi="Times New Roman"/>
          <w:b/>
          <w:spacing w:val="-1"/>
          <w:szCs w:val="24"/>
        </w:rPr>
        <w:t>o zobowiązaniu do zachowania poufności</w:t>
      </w:r>
    </w:p>
    <w:p w14:paraId="6F5B85B7" w14:textId="77777777" w:rsidR="00297101" w:rsidRPr="00CD279F" w:rsidRDefault="00297101" w:rsidP="00297101">
      <w:pPr>
        <w:shd w:val="clear" w:color="auto" w:fill="FFFFFF"/>
        <w:spacing w:line="360" w:lineRule="auto"/>
        <w:ind w:left="17"/>
        <w:jc w:val="center"/>
        <w:rPr>
          <w:rFonts w:ascii="Times New Roman" w:hAnsi="Times New Roman"/>
          <w:b/>
          <w:spacing w:val="-1"/>
          <w:szCs w:val="24"/>
        </w:rPr>
      </w:pPr>
    </w:p>
    <w:p w14:paraId="2525A08A" w14:textId="77777777" w:rsidR="00297101" w:rsidRPr="00CD279F" w:rsidRDefault="00297101" w:rsidP="00297101">
      <w:pPr>
        <w:tabs>
          <w:tab w:val="left" w:pos="426"/>
        </w:tabs>
        <w:spacing w:line="360" w:lineRule="auto"/>
        <w:ind w:left="426"/>
        <w:jc w:val="both"/>
        <w:rPr>
          <w:rFonts w:ascii="Times New Roman" w:hAnsi="Times New Roman"/>
          <w:bCs/>
          <w:szCs w:val="24"/>
        </w:rPr>
      </w:pPr>
      <w:r w:rsidRPr="00CD279F">
        <w:rPr>
          <w:rFonts w:ascii="Times New Roman" w:hAnsi="Times New Roman"/>
          <w:bCs/>
          <w:szCs w:val="24"/>
        </w:rPr>
        <w:tab/>
        <w:t xml:space="preserve">Ja niżej podpisany, reprezentując w dniu ……………………… Wykonawcę podczas realizacji umowy ….……………………….w siedzibie NFZ w ……………..…….…., </w:t>
      </w:r>
      <w:r w:rsidRPr="00CD279F">
        <w:rPr>
          <w:rFonts w:ascii="Times New Roman" w:hAnsi="Times New Roman"/>
          <w:bCs/>
          <w:szCs w:val="24"/>
        </w:rPr>
        <w:br/>
        <w:t>z uwagi na udostępnianie Informacji Poufnych, zobowiązuje się do:</w:t>
      </w:r>
    </w:p>
    <w:p w14:paraId="2F8C86B4" w14:textId="77777777" w:rsidR="00297101" w:rsidRPr="00CD279F" w:rsidRDefault="00297101" w:rsidP="00E6165E">
      <w:pPr>
        <w:numPr>
          <w:ilvl w:val="1"/>
          <w:numId w:val="37"/>
        </w:numPr>
        <w:tabs>
          <w:tab w:val="left" w:pos="426"/>
        </w:tabs>
        <w:spacing w:line="360" w:lineRule="auto"/>
        <w:ind w:left="851" w:hanging="425"/>
        <w:jc w:val="both"/>
        <w:rPr>
          <w:rFonts w:ascii="Times New Roman" w:hAnsi="Times New Roman"/>
          <w:bCs/>
          <w:szCs w:val="24"/>
        </w:rPr>
      </w:pPr>
      <w:r w:rsidRPr="00CD279F">
        <w:rPr>
          <w:rFonts w:ascii="Times New Roman" w:hAnsi="Times New Roman"/>
          <w:bCs/>
          <w:szCs w:val="24"/>
        </w:rPr>
        <w:t xml:space="preserve">zachowania w tajemnicy wszystkich Informacji Poufnych uzyskanych podczas realizacji umowy, przedmiotem której jest  ……….. , niezależnie </w:t>
      </w:r>
      <w:r w:rsidRPr="00CD279F">
        <w:rPr>
          <w:rFonts w:ascii="Times New Roman" w:hAnsi="Times New Roman"/>
          <w:bCs/>
          <w:szCs w:val="24"/>
        </w:rPr>
        <w:br/>
        <w:t>od formy w jakiej zostały mi przekazane;</w:t>
      </w:r>
    </w:p>
    <w:p w14:paraId="3D18868D" w14:textId="77777777" w:rsidR="00297101" w:rsidRPr="00CD279F" w:rsidRDefault="00297101" w:rsidP="00E6165E">
      <w:pPr>
        <w:numPr>
          <w:ilvl w:val="1"/>
          <w:numId w:val="37"/>
        </w:numPr>
        <w:tabs>
          <w:tab w:val="left" w:pos="426"/>
        </w:tabs>
        <w:spacing w:line="360" w:lineRule="auto"/>
        <w:ind w:left="851" w:hanging="425"/>
        <w:jc w:val="both"/>
        <w:rPr>
          <w:rFonts w:ascii="Times New Roman" w:hAnsi="Times New Roman"/>
          <w:bCs/>
          <w:szCs w:val="24"/>
        </w:rPr>
      </w:pPr>
      <w:r w:rsidRPr="00CD279F">
        <w:rPr>
          <w:rFonts w:ascii="Times New Roman" w:hAnsi="Times New Roman"/>
          <w:bCs/>
          <w:szCs w:val="24"/>
        </w:rPr>
        <w:t xml:space="preserve">wykorzystywania Informacji Poufnych uzyskanych podczas realizacji umowy wyłącznie w celu </w:t>
      </w:r>
      <w:r w:rsidRPr="00CD279F">
        <w:rPr>
          <w:rFonts w:ascii="Times New Roman" w:hAnsi="Times New Roman"/>
          <w:szCs w:val="24"/>
        </w:rPr>
        <w:t>realizacji umowy.</w:t>
      </w:r>
    </w:p>
    <w:p w14:paraId="70EE9CEC" w14:textId="77777777" w:rsidR="00297101" w:rsidRPr="00CD279F" w:rsidRDefault="00297101" w:rsidP="00297101">
      <w:pPr>
        <w:tabs>
          <w:tab w:val="left" w:pos="426"/>
        </w:tabs>
        <w:spacing w:line="360" w:lineRule="auto"/>
        <w:ind w:left="851"/>
        <w:jc w:val="both"/>
        <w:rPr>
          <w:rFonts w:ascii="Times New Roman" w:hAnsi="Times New Roman"/>
          <w:bCs/>
          <w:szCs w:val="24"/>
        </w:rPr>
      </w:pPr>
      <w:r w:rsidRPr="00CD279F">
        <w:rPr>
          <w:rFonts w:ascii="Times New Roman" w:hAnsi="Times New Roman"/>
          <w:bCs/>
          <w:szCs w:val="24"/>
        </w:rPr>
        <w:t xml:space="preserve"> </w:t>
      </w:r>
    </w:p>
    <w:p w14:paraId="0D06F170" w14:textId="77777777" w:rsidR="00297101" w:rsidRPr="00CD279F" w:rsidRDefault="00297101" w:rsidP="00297101">
      <w:pPr>
        <w:tabs>
          <w:tab w:val="left" w:pos="426"/>
        </w:tabs>
        <w:spacing w:line="360" w:lineRule="auto"/>
        <w:ind w:left="426"/>
        <w:jc w:val="both"/>
        <w:rPr>
          <w:rFonts w:ascii="Times New Roman" w:hAnsi="Times New Roman"/>
          <w:bCs/>
          <w:szCs w:val="24"/>
        </w:rPr>
      </w:pPr>
      <w:r w:rsidRPr="00CD279F">
        <w:rPr>
          <w:rFonts w:ascii="Times New Roman" w:hAnsi="Times New Roman"/>
          <w:bCs/>
          <w:szCs w:val="24"/>
        </w:rPr>
        <w:tab/>
        <w:t>Wyrażam zgodę na przetwarzanie moich danych osobowych zawartych w niniejszym oświadczeniu przez Narodowy Fundusz Zdrowia na potrzeby związane z realizacją umowy.</w:t>
      </w:r>
    </w:p>
    <w:p w14:paraId="5E691826" w14:textId="77777777" w:rsidR="00297101" w:rsidRPr="00CD279F" w:rsidRDefault="00297101" w:rsidP="00297101">
      <w:pPr>
        <w:shd w:val="clear" w:color="auto" w:fill="FFFFFF"/>
        <w:tabs>
          <w:tab w:val="left" w:pos="6629"/>
        </w:tabs>
        <w:spacing w:before="739" w:line="360" w:lineRule="auto"/>
        <w:ind w:left="499"/>
        <w:rPr>
          <w:rFonts w:ascii="Times New Roman" w:hAnsi="Times New Roman"/>
          <w:szCs w:val="24"/>
        </w:rPr>
      </w:pPr>
      <w:r w:rsidRPr="00CD279F">
        <w:rPr>
          <w:rFonts w:ascii="Times New Roman" w:hAnsi="Times New Roman"/>
          <w:noProof/>
          <w:szCs w:val="24"/>
        </w:rPr>
        <mc:AlternateContent>
          <mc:Choice Requires="wps">
            <w:drawing>
              <wp:anchor distT="4294967295" distB="4294967295" distL="114300" distR="114300" simplePos="0" relativeHeight="251680768" behindDoc="0" locked="0" layoutInCell="0" allowOverlap="1" wp14:anchorId="415CA994" wp14:editId="1AE25B26">
                <wp:simplePos x="0" y="0"/>
                <wp:positionH relativeFrom="column">
                  <wp:posOffset>3575050</wp:posOffset>
                </wp:positionH>
                <wp:positionV relativeFrom="paragraph">
                  <wp:posOffset>350519</wp:posOffset>
                </wp:positionV>
                <wp:extent cx="1987550" cy="0"/>
                <wp:effectExtent l="0" t="0" r="12700" b="19050"/>
                <wp:wrapNone/>
                <wp:docPr id="4"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5BE36CED" id="Łącznik prostoliniowy 2"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1.5pt,27.6pt" to="438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" o:allowincell="f" strokeweight=".7pt"/>
            </w:pict>
          </mc:Fallback>
        </mc:AlternateContent>
      </w:r>
      <w:r w:rsidRPr="00CD279F">
        <w:rPr>
          <w:rFonts w:ascii="Times New Roman" w:hAnsi="Times New Roman"/>
          <w:noProof/>
          <w:szCs w:val="24"/>
        </w:rPr>
        <mc:AlternateContent>
          <mc:Choice Requires="wps">
            <w:drawing>
              <wp:anchor distT="4294967295" distB="4294967295" distL="114300" distR="114300" simplePos="0" relativeHeight="251679744" behindDoc="0" locked="0" layoutInCell="0" allowOverlap="1" wp14:anchorId="78CF861C" wp14:editId="4C58E10C">
                <wp:simplePos x="0" y="0"/>
                <wp:positionH relativeFrom="column">
                  <wp:posOffset>3175</wp:posOffset>
                </wp:positionH>
                <wp:positionV relativeFrom="paragraph">
                  <wp:posOffset>350519</wp:posOffset>
                </wp:positionV>
                <wp:extent cx="1987550" cy="0"/>
                <wp:effectExtent l="0" t="0" r="12700" b="19050"/>
                <wp:wrapNone/>
                <wp:docPr id="6"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7C72A867" id="Łącznik prostoliniowy 1"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27.6pt" to="156.7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" o:allowincell="f" strokeweight=".7pt"/>
            </w:pict>
          </mc:Fallback>
        </mc:AlternateContent>
      </w:r>
      <w:r w:rsidRPr="00CD279F">
        <w:rPr>
          <w:rFonts w:ascii="Times New Roman" w:hAnsi="Times New Roman"/>
          <w:spacing w:val="-2"/>
          <w:szCs w:val="24"/>
        </w:rPr>
        <w:t>Miejscowość, data</w:t>
      </w:r>
      <w:r w:rsidRPr="00CD279F">
        <w:rPr>
          <w:rFonts w:ascii="Times New Roman" w:hAnsi="Times New Roman"/>
          <w:szCs w:val="24"/>
        </w:rPr>
        <w:tab/>
      </w:r>
      <w:r w:rsidRPr="00CD279F">
        <w:rPr>
          <w:rFonts w:ascii="Times New Roman" w:hAnsi="Times New Roman"/>
          <w:spacing w:val="-1"/>
          <w:szCs w:val="24"/>
        </w:rPr>
        <w:t>Czytelny podpis</w:t>
      </w:r>
    </w:p>
    <w:p w14:paraId="00D04812" w14:textId="77777777" w:rsidR="00297101" w:rsidRPr="00CD279F" w:rsidRDefault="00297101" w:rsidP="00297101">
      <w:pPr>
        <w:pStyle w:val="Default"/>
        <w:widowControl/>
        <w:jc w:val="both"/>
        <w:rPr>
          <w:color w:val="auto"/>
        </w:rPr>
      </w:pPr>
    </w:p>
    <w:p w14:paraId="51697AFB" w14:textId="77777777" w:rsidR="00297101" w:rsidRDefault="00297101" w:rsidP="00297101">
      <w:pPr>
        <w:rPr>
          <w:rFonts w:ascii="Arial Narrow" w:hAnsi="Arial Narrow"/>
          <w:b/>
          <w:szCs w:val="24"/>
        </w:rPr>
      </w:pPr>
      <w:r>
        <w:rPr>
          <w:rFonts w:ascii="Arial Narrow" w:hAnsi="Arial Narrow"/>
          <w:b/>
          <w:szCs w:val="24"/>
        </w:rPr>
        <w:br w:type="page"/>
      </w:r>
    </w:p>
    <w:p w14:paraId="569FE1F9" w14:textId="77777777" w:rsidR="00297101" w:rsidRDefault="00297101" w:rsidP="00297101">
      <w:pPr>
        <w:spacing w:line="360" w:lineRule="auto"/>
        <w:jc w:val="right"/>
        <w:rPr>
          <w:rFonts w:ascii="Arial Narrow" w:hAnsi="Arial Narrow"/>
          <w:b/>
          <w:szCs w:val="24"/>
        </w:rPr>
      </w:pPr>
    </w:p>
    <w:p w14:paraId="4EACFD40" w14:textId="77777777" w:rsidR="00297101" w:rsidRPr="00A31F8C" w:rsidRDefault="00297101" w:rsidP="00297101">
      <w:pPr>
        <w:spacing w:line="360" w:lineRule="auto"/>
        <w:jc w:val="right"/>
        <w:rPr>
          <w:rFonts w:ascii="Times New Roman" w:hAnsi="Times New Roman"/>
          <w:b/>
          <w:szCs w:val="24"/>
        </w:rPr>
      </w:pPr>
    </w:p>
    <w:p w14:paraId="5D7C5A63" w14:textId="2DF01065" w:rsidR="00297101" w:rsidRDefault="00297101" w:rsidP="00297101">
      <w:pPr>
        <w:jc w:val="right"/>
        <w:rPr>
          <w:rFonts w:ascii="Arial Narrow" w:hAnsi="Arial Narrow"/>
          <w:b/>
          <w:color w:val="000000"/>
        </w:rPr>
      </w:pPr>
      <w:r w:rsidRPr="00981B0E">
        <w:rPr>
          <w:rFonts w:ascii="Arial Narrow" w:hAnsi="Arial Narrow"/>
          <w:b/>
          <w:color w:val="000000"/>
        </w:rPr>
        <w:t xml:space="preserve">ZAŁĄCZNIK NR </w:t>
      </w:r>
      <w:r w:rsidR="004A3488">
        <w:rPr>
          <w:rFonts w:ascii="Arial Narrow" w:hAnsi="Arial Narrow"/>
          <w:b/>
          <w:color w:val="000000"/>
        </w:rPr>
        <w:t>5</w:t>
      </w:r>
    </w:p>
    <w:p w14:paraId="06A47584" w14:textId="77777777" w:rsidR="00297101" w:rsidRPr="00981B0E" w:rsidRDefault="00297101" w:rsidP="00297101">
      <w:pPr>
        <w:jc w:val="right"/>
        <w:rPr>
          <w:rFonts w:ascii="Arial Narrow" w:hAnsi="Arial Narrow"/>
          <w:b/>
          <w:color w:val="000000"/>
        </w:rPr>
      </w:pPr>
      <w:r w:rsidRPr="00981B0E">
        <w:rPr>
          <w:rFonts w:ascii="Arial Narrow" w:hAnsi="Arial Narrow"/>
          <w:b/>
          <w:color w:val="000000"/>
        </w:rPr>
        <w:t xml:space="preserve"> D</w:t>
      </w:r>
      <w:r>
        <w:rPr>
          <w:rFonts w:ascii="Arial Narrow" w:hAnsi="Arial Narrow"/>
          <w:b/>
          <w:color w:val="000000"/>
        </w:rPr>
        <w:t>o</w:t>
      </w:r>
      <w:r w:rsidRPr="00981B0E">
        <w:rPr>
          <w:rFonts w:ascii="Arial Narrow" w:hAnsi="Arial Narrow"/>
          <w:b/>
          <w:color w:val="000000"/>
        </w:rPr>
        <w:t xml:space="preserve"> SIWZ </w:t>
      </w:r>
    </w:p>
    <w:p w14:paraId="6E3CEB7E" w14:textId="77777777" w:rsidR="00297101" w:rsidRPr="00311155" w:rsidRDefault="00297101" w:rsidP="00297101">
      <w:pPr>
        <w:spacing w:line="360" w:lineRule="auto"/>
        <w:jc w:val="right"/>
        <w:rPr>
          <w:sz w:val="22"/>
          <w:szCs w:val="22"/>
        </w:rPr>
      </w:pPr>
    </w:p>
    <w:p w14:paraId="322336DD" w14:textId="77777777" w:rsidR="00297101" w:rsidRPr="00311155" w:rsidRDefault="00297101" w:rsidP="00297101">
      <w:pPr>
        <w:spacing w:line="360" w:lineRule="auto"/>
        <w:jc w:val="right"/>
        <w:rPr>
          <w:sz w:val="22"/>
          <w:szCs w:val="22"/>
        </w:rPr>
      </w:pPr>
      <w:r w:rsidRPr="00311155">
        <w:rPr>
          <w:sz w:val="22"/>
          <w:szCs w:val="22"/>
        </w:rPr>
        <w:t>......................................, dnia ..............................</w:t>
      </w:r>
    </w:p>
    <w:p w14:paraId="0BFC79F4" w14:textId="77777777" w:rsidR="00297101" w:rsidRPr="00311155" w:rsidRDefault="00297101" w:rsidP="00297101">
      <w:pPr>
        <w:keepNext/>
        <w:tabs>
          <w:tab w:val="left" w:pos="708"/>
        </w:tabs>
        <w:jc w:val="center"/>
        <w:outlineLvl w:val="0"/>
        <w:rPr>
          <w:b/>
          <w:bCs/>
          <w:sz w:val="22"/>
          <w:szCs w:val="22"/>
          <w:u w:val="single"/>
        </w:rPr>
      </w:pPr>
    </w:p>
    <w:p w14:paraId="6FDF4BEC" w14:textId="77777777" w:rsidR="00297101" w:rsidRPr="00311155" w:rsidRDefault="00297101" w:rsidP="00297101">
      <w:pPr>
        <w:jc w:val="center"/>
        <w:rPr>
          <w:b/>
          <w:sz w:val="22"/>
          <w:szCs w:val="22"/>
          <w:u w:val="single"/>
        </w:rPr>
      </w:pPr>
      <w:r w:rsidRPr="00311155">
        <w:rPr>
          <w:b/>
          <w:sz w:val="22"/>
          <w:szCs w:val="22"/>
        </w:rPr>
        <w:t>OŚWIADCZENIE O PRZYNALEŻNO</w:t>
      </w:r>
      <w:r>
        <w:rPr>
          <w:b/>
          <w:sz w:val="22"/>
          <w:szCs w:val="22"/>
        </w:rPr>
        <w:t>Ś</w:t>
      </w:r>
      <w:r w:rsidRPr="00311155">
        <w:rPr>
          <w:b/>
          <w:sz w:val="22"/>
          <w:szCs w:val="22"/>
        </w:rPr>
        <w:t>CI DO GRUPY KAPITAŁOWEJ</w:t>
      </w:r>
      <w:r w:rsidRPr="00311155">
        <w:rPr>
          <w:bCs/>
          <w:sz w:val="22"/>
          <w:szCs w:val="22"/>
        </w:rPr>
        <w:t>*</w:t>
      </w:r>
    </w:p>
    <w:p w14:paraId="6470851C" w14:textId="77777777" w:rsidR="00297101" w:rsidRPr="00311155" w:rsidRDefault="00297101" w:rsidP="00297101">
      <w:pPr>
        <w:jc w:val="both"/>
        <w:rPr>
          <w:sz w:val="22"/>
          <w:szCs w:val="22"/>
        </w:rPr>
      </w:pPr>
    </w:p>
    <w:p w14:paraId="4BAF5E0F" w14:textId="77777777" w:rsidR="00297101" w:rsidRPr="00311155" w:rsidRDefault="00297101" w:rsidP="00297101">
      <w:pPr>
        <w:spacing w:line="360" w:lineRule="auto"/>
        <w:jc w:val="both"/>
        <w:rPr>
          <w:sz w:val="22"/>
          <w:szCs w:val="22"/>
        </w:rPr>
      </w:pPr>
      <w:r w:rsidRPr="00311155">
        <w:rPr>
          <w:sz w:val="22"/>
          <w:szCs w:val="22"/>
        </w:rPr>
        <w:t>....................................................................................................................................</w:t>
      </w:r>
      <w:r>
        <w:rPr>
          <w:sz w:val="22"/>
          <w:szCs w:val="22"/>
        </w:rPr>
        <w:t>................</w:t>
      </w:r>
    </w:p>
    <w:p w14:paraId="21B84BF4" w14:textId="77777777" w:rsidR="00297101" w:rsidRPr="00311155" w:rsidRDefault="00297101" w:rsidP="00297101">
      <w:pPr>
        <w:spacing w:line="360" w:lineRule="auto"/>
        <w:jc w:val="both"/>
        <w:rPr>
          <w:sz w:val="22"/>
          <w:szCs w:val="22"/>
        </w:rPr>
      </w:pPr>
      <w:r w:rsidRPr="00311155">
        <w:rPr>
          <w:sz w:val="22"/>
          <w:szCs w:val="22"/>
        </w:rPr>
        <w:t>....................................................................................................................................</w:t>
      </w:r>
      <w:r>
        <w:rPr>
          <w:sz w:val="22"/>
          <w:szCs w:val="22"/>
        </w:rPr>
        <w:t>................</w:t>
      </w:r>
    </w:p>
    <w:p w14:paraId="364695B3" w14:textId="77777777" w:rsidR="00297101" w:rsidRPr="00311155" w:rsidRDefault="00297101" w:rsidP="00297101">
      <w:pPr>
        <w:spacing w:line="360" w:lineRule="auto"/>
        <w:jc w:val="center"/>
        <w:rPr>
          <w:sz w:val="22"/>
          <w:szCs w:val="22"/>
        </w:rPr>
      </w:pPr>
      <w:r w:rsidRPr="00311155">
        <w:rPr>
          <w:sz w:val="22"/>
          <w:szCs w:val="22"/>
        </w:rPr>
        <w:t>/nazwa (firma) i adres Wykonawcy/</w:t>
      </w:r>
    </w:p>
    <w:p w14:paraId="4CE9C77F" w14:textId="77777777" w:rsidR="00297101" w:rsidRPr="00311155" w:rsidRDefault="00297101" w:rsidP="00297101">
      <w:pPr>
        <w:jc w:val="center"/>
        <w:rPr>
          <w:sz w:val="22"/>
          <w:szCs w:val="22"/>
          <w:vertAlign w:val="superscript"/>
        </w:rPr>
      </w:pPr>
    </w:p>
    <w:p w14:paraId="3F973A50" w14:textId="77777777" w:rsidR="00297101" w:rsidRPr="00311155" w:rsidRDefault="00297101" w:rsidP="00297101">
      <w:pPr>
        <w:jc w:val="both"/>
        <w:rPr>
          <w:sz w:val="22"/>
          <w:szCs w:val="22"/>
        </w:rPr>
      </w:pPr>
      <w:r w:rsidRPr="00311155">
        <w:rPr>
          <w:sz w:val="22"/>
          <w:szCs w:val="22"/>
        </w:rPr>
        <w:t>oświadczam, że na dzień składania ofert w postępowaniu o zamówienie publiczne na:</w:t>
      </w:r>
    </w:p>
    <w:p w14:paraId="27A4ED79" w14:textId="77777777" w:rsidR="00297101" w:rsidRPr="00311155" w:rsidRDefault="00297101" w:rsidP="00297101">
      <w:pPr>
        <w:jc w:val="center"/>
        <w:rPr>
          <w:b/>
        </w:rPr>
      </w:pPr>
    </w:p>
    <w:p w14:paraId="7D370FB3" w14:textId="07E24738" w:rsidR="00297101" w:rsidRPr="00311155" w:rsidRDefault="00297101" w:rsidP="00297101">
      <w:pPr>
        <w:jc w:val="center"/>
        <w:rPr>
          <w:b/>
          <w:sz w:val="22"/>
          <w:szCs w:val="22"/>
        </w:rPr>
      </w:pPr>
      <w:r w:rsidRPr="00981B0E">
        <w:rPr>
          <w:b/>
          <w:sz w:val="22"/>
          <w:szCs w:val="22"/>
        </w:rPr>
        <w:t>Rozbudowę</w:t>
      </w:r>
      <w:r w:rsidR="00CF6A91">
        <w:rPr>
          <w:b/>
          <w:sz w:val="22"/>
          <w:szCs w:val="22"/>
        </w:rPr>
        <w:t xml:space="preserve"> i dostosowanie infrastruktury sieciowej </w:t>
      </w:r>
      <w:r>
        <w:rPr>
          <w:b/>
          <w:sz w:val="22"/>
          <w:szCs w:val="22"/>
        </w:rPr>
        <w:t xml:space="preserve">Wielkopolskiego </w:t>
      </w:r>
      <w:r w:rsidRPr="003C72B7">
        <w:rPr>
          <w:b/>
          <w:sz w:val="22"/>
          <w:szCs w:val="22"/>
        </w:rPr>
        <w:t xml:space="preserve">Oddziału Wojewódzkiego Narodowego Funduszu Zdrowia w Poznaniu </w:t>
      </w:r>
      <w:r w:rsidRPr="00926979">
        <w:rPr>
          <w:b/>
          <w:sz w:val="22"/>
          <w:szCs w:val="22"/>
        </w:rPr>
        <w:t>(</w:t>
      </w:r>
      <w:r w:rsidR="00833076" w:rsidRPr="00926979">
        <w:rPr>
          <w:b/>
          <w:sz w:val="22"/>
          <w:szCs w:val="22"/>
        </w:rPr>
        <w:t>ZP.261.18.2017</w:t>
      </w:r>
      <w:r w:rsidR="0055447F" w:rsidRPr="00926979">
        <w:rPr>
          <w:b/>
          <w:sz w:val="22"/>
          <w:szCs w:val="22"/>
        </w:rPr>
        <w:t>)</w:t>
      </w:r>
    </w:p>
    <w:p w14:paraId="44623093" w14:textId="77777777" w:rsidR="00297101" w:rsidRPr="00311155" w:rsidRDefault="00297101" w:rsidP="00297101">
      <w:pPr>
        <w:jc w:val="center"/>
        <w:rPr>
          <w:sz w:val="22"/>
          <w:szCs w:val="22"/>
        </w:rPr>
      </w:pPr>
    </w:p>
    <w:p w14:paraId="05EE5CA2" w14:textId="77777777" w:rsidR="00297101" w:rsidRPr="00311155" w:rsidRDefault="00297101" w:rsidP="00297101">
      <w:pPr>
        <w:jc w:val="both"/>
        <w:rPr>
          <w:sz w:val="22"/>
          <w:szCs w:val="22"/>
        </w:rPr>
      </w:pPr>
      <w:r w:rsidRPr="00311155">
        <w:rPr>
          <w:sz w:val="22"/>
          <w:szCs w:val="22"/>
        </w:rPr>
        <w:fldChar w:fldCharType="begin">
          <w:ffData>
            <w:name w:val=""/>
            <w:enabled/>
            <w:calcOnExit w:val="0"/>
            <w:checkBox>
              <w:sizeAuto/>
              <w:default w:val="0"/>
            </w:checkBox>
          </w:ffData>
        </w:fldChar>
      </w:r>
      <w:r w:rsidRPr="00311155">
        <w:rPr>
          <w:sz w:val="22"/>
          <w:szCs w:val="22"/>
        </w:rPr>
        <w:instrText xml:space="preserve"> FORMCHECKBOX </w:instrText>
      </w:r>
      <w:r w:rsidRPr="00311155">
        <w:rPr>
          <w:sz w:val="22"/>
          <w:szCs w:val="22"/>
        </w:rPr>
      </w:r>
      <w:r w:rsidRPr="00311155">
        <w:rPr>
          <w:sz w:val="22"/>
          <w:szCs w:val="22"/>
        </w:rPr>
        <w:fldChar w:fldCharType="separate"/>
      </w:r>
      <w:r w:rsidRPr="00311155">
        <w:rPr>
          <w:sz w:val="22"/>
          <w:szCs w:val="22"/>
        </w:rPr>
        <w:t>Błąd! Nie określono zakładki.</w:t>
      </w:r>
      <w:r w:rsidRPr="00311155">
        <w:rPr>
          <w:sz w:val="22"/>
          <w:szCs w:val="22"/>
        </w:rPr>
        <w:fldChar w:fldCharType="end"/>
      </w:r>
      <w:r w:rsidRPr="00311155">
        <w:rPr>
          <w:sz w:val="22"/>
          <w:szCs w:val="22"/>
        </w:rPr>
        <w:t xml:space="preserve"> </w:t>
      </w:r>
      <w:r w:rsidRPr="00311155">
        <w:rPr>
          <w:b/>
          <w:sz w:val="22"/>
          <w:szCs w:val="22"/>
        </w:rPr>
        <w:t>nie należymy do</w:t>
      </w:r>
      <w:r w:rsidRPr="00311155">
        <w:rPr>
          <w:sz w:val="22"/>
          <w:szCs w:val="22"/>
        </w:rPr>
        <w:t xml:space="preserve"> </w:t>
      </w:r>
      <w:r w:rsidRPr="00311155">
        <w:rPr>
          <w:b/>
          <w:sz w:val="22"/>
          <w:szCs w:val="22"/>
        </w:rPr>
        <w:t>grupy kapitałowej</w:t>
      </w:r>
      <w:r w:rsidRPr="00311155">
        <w:rPr>
          <w:sz w:val="22"/>
          <w:szCs w:val="22"/>
        </w:rPr>
        <w:t>, w rozumieniu ustawy z dnia 16 lutego 2007 r. o ochronie konkurencji i konsumentów (Dz. U. Nr 50, poz. 331, z późn. zm.)</w:t>
      </w:r>
      <w:r w:rsidRPr="00311155">
        <w:rPr>
          <w:b/>
          <w:sz w:val="22"/>
          <w:szCs w:val="22"/>
        </w:rPr>
        <w:t xml:space="preserve"> **</w:t>
      </w:r>
      <w:r w:rsidRPr="00311155">
        <w:rPr>
          <w:sz w:val="22"/>
          <w:szCs w:val="22"/>
        </w:rPr>
        <w:t>;</w:t>
      </w:r>
    </w:p>
    <w:p w14:paraId="2464758A" w14:textId="77777777" w:rsidR="00297101" w:rsidRPr="00311155" w:rsidRDefault="00297101" w:rsidP="00297101">
      <w:pPr>
        <w:jc w:val="both"/>
        <w:rPr>
          <w:sz w:val="22"/>
          <w:szCs w:val="22"/>
        </w:rPr>
      </w:pPr>
    </w:p>
    <w:p w14:paraId="3CFDFBEF" w14:textId="77777777" w:rsidR="00297101" w:rsidRPr="00311155" w:rsidRDefault="00297101" w:rsidP="00297101">
      <w:pPr>
        <w:jc w:val="both"/>
        <w:rPr>
          <w:sz w:val="22"/>
          <w:szCs w:val="22"/>
        </w:rPr>
      </w:pPr>
      <w:r w:rsidRPr="00311155">
        <w:rPr>
          <w:sz w:val="22"/>
          <w:szCs w:val="22"/>
        </w:rPr>
        <w:fldChar w:fldCharType="begin">
          <w:ffData>
            <w:name w:val=""/>
            <w:enabled/>
            <w:calcOnExit w:val="0"/>
            <w:checkBox>
              <w:sizeAuto/>
              <w:default w:val="0"/>
            </w:checkBox>
          </w:ffData>
        </w:fldChar>
      </w:r>
      <w:r w:rsidRPr="00311155">
        <w:rPr>
          <w:sz w:val="22"/>
          <w:szCs w:val="22"/>
        </w:rPr>
        <w:instrText xml:space="preserve"> FORMCHECKBOX </w:instrText>
      </w:r>
      <w:r w:rsidRPr="00311155">
        <w:rPr>
          <w:sz w:val="22"/>
          <w:szCs w:val="22"/>
        </w:rPr>
      </w:r>
      <w:r w:rsidRPr="00311155">
        <w:rPr>
          <w:sz w:val="22"/>
          <w:szCs w:val="22"/>
        </w:rPr>
        <w:fldChar w:fldCharType="separate"/>
      </w:r>
      <w:r w:rsidRPr="00311155">
        <w:rPr>
          <w:sz w:val="22"/>
          <w:szCs w:val="22"/>
        </w:rPr>
        <w:t>Błąd! Nie określono zakładki.</w:t>
      </w:r>
      <w:r w:rsidRPr="00311155">
        <w:rPr>
          <w:sz w:val="22"/>
          <w:szCs w:val="22"/>
        </w:rPr>
        <w:fldChar w:fldCharType="end"/>
      </w:r>
      <w:r w:rsidRPr="00311155">
        <w:rPr>
          <w:sz w:val="22"/>
          <w:szCs w:val="22"/>
        </w:rPr>
        <w:t xml:space="preserve"> </w:t>
      </w:r>
      <w:r w:rsidRPr="00311155">
        <w:rPr>
          <w:b/>
          <w:sz w:val="22"/>
          <w:szCs w:val="22"/>
        </w:rPr>
        <w:t>należymy do grupy kapitałowej</w:t>
      </w:r>
      <w:r w:rsidRPr="00311155">
        <w:rPr>
          <w:sz w:val="22"/>
          <w:szCs w:val="22"/>
        </w:rPr>
        <w:t>, w rozumieniu ustawy z dnia 16 lutego 2007 r. o ochronie konkurencji i konsumentów (Dz. U. Nr 50, poz. 331, z późn. zm.) ** w której skład wchodzą następujące podmioty:</w:t>
      </w:r>
    </w:p>
    <w:p w14:paraId="76B6E0A1" w14:textId="77777777" w:rsidR="00297101" w:rsidRPr="00311155" w:rsidRDefault="00297101" w:rsidP="00297101">
      <w:pPr>
        <w:jc w:val="both"/>
        <w:rPr>
          <w:sz w:val="22"/>
          <w:szCs w:val="22"/>
        </w:rPr>
      </w:pPr>
    </w:p>
    <w:p w14:paraId="60D47467" w14:textId="77777777" w:rsidR="00297101" w:rsidRPr="00311155" w:rsidRDefault="00297101" w:rsidP="00297101">
      <w:pPr>
        <w:spacing w:line="360" w:lineRule="auto"/>
        <w:jc w:val="both"/>
        <w:rPr>
          <w:sz w:val="22"/>
          <w:szCs w:val="22"/>
        </w:rPr>
      </w:pPr>
      <w:r w:rsidRPr="00311155">
        <w:rPr>
          <w:sz w:val="22"/>
          <w:szCs w:val="22"/>
        </w:rPr>
        <w:t>……………………………………………………………………………………………………………………………………………………………………………………………………………………………………………………………………………………………………………………………………………………………………………………………………………………………………………………………………………………………………………………………………………………………………………………………………………………………………………………………………………………………………………………………………………………………………………………………………………………………………………………...</w:t>
      </w:r>
    </w:p>
    <w:p w14:paraId="51826D42" w14:textId="77777777" w:rsidR="00297101" w:rsidRPr="00311155" w:rsidRDefault="00297101" w:rsidP="00297101">
      <w:pPr>
        <w:rPr>
          <w:sz w:val="22"/>
          <w:szCs w:val="22"/>
        </w:rPr>
      </w:pPr>
    </w:p>
    <w:p w14:paraId="13A64EA7" w14:textId="77777777" w:rsidR="00297101" w:rsidRPr="00311155" w:rsidRDefault="00297101" w:rsidP="00297101">
      <w:pPr>
        <w:rPr>
          <w:sz w:val="22"/>
          <w:szCs w:val="22"/>
        </w:rPr>
      </w:pPr>
    </w:p>
    <w:p w14:paraId="6E240FB1" w14:textId="77777777" w:rsidR="00297101" w:rsidRPr="00311155" w:rsidRDefault="00297101" w:rsidP="00297101">
      <w:pPr>
        <w:spacing w:line="360" w:lineRule="auto"/>
        <w:ind w:firstLine="4678"/>
        <w:jc w:val="center"/>
        <w:rPr>
          <w:b/>
          <w:sz w:val="22"/>
          <w:szCs w:val="22"/>
        </w:rPr>
      </w:pPr>
      <w:r w:rsidRPr="00311155">
        <w:rPr>
          <w:b/>
          <w:sz w:val="22"/>
          <w:szCs w:val="22"/>
        </w:rPr>
        <w:t>....................................................</w:t>
      </w:r>
    </w:p>
    <w:p w14:paraId="787AEDE3" w14:textId="77777777" w:rsidR="00297101" w:rsidRPr="00311155" w:rsidRDefault="00297101" w:rsidP="00297101">
      <w:pPr>
        <w:spacing w:line="360" w:lineRule="auto"/>
        <w:ind w:firstLine="4678"/>
        <w:jc w:val="center"/>
        <w:rPr>
          <w:b/>
          <w:sz w:val="22"/>
          <w:szCs w:val="22"/>
        </w:rPr>
      </w:pPr>
      <w:r w:rsidRPr="00311155">
        <w:rPr>
          <w:b/>
          <w:sz w:val="22"/>
          <w:szCs w:val="22"/>
        </w:rPr>
        <w:t>podpis i pieczęć Wykonawcy</w:t>
      </w:r>
    </w:p>
    <w:p w14:paraId="1F050F95" w14:textId="77777777" w:rsidR="00297101" w:rsidRPr="00311155" w:rsidRDefault="00297101" w:rsidP="00297101">
      <w:pPr>
        <w:spacing w:line="360" w:lineRule="auto"/>
        <w:ind w:firstLine="4678"/>
        <w:jc w:val="center"/>
        <w:rPr>
          <w:b/>
          <w:sz w:val="22"/>
          <w:szCs w:val="22"/>
        </w:rPr>
      </w:pPr>
    </w:p>
    <w:p w14:paraId="2033932F" w14:textId="77777777" w:rsidR="00297101" w:rsidRPr="00311155" w:rsidRDefault="00297101" w:rsidP="00297101">
      <w:pPr>
        <w:spacing w:line="276" w:lineRule="auto"/>
        <w:jc w:val="both"/>
        <w:rPr>
          <w:b/>
          <w:bCs/>
          <w:sz w:val="16"/>
          <w:szCs w:val="16"/>
          <w:u w:val="single"/>
        </w:rPr>
      </w:pPr>
      <w:r w:rsidRPr="00311155">
        <w:rPr>
          <w:bCs/>
          <w:sz w:val="16"/>
          <w:szCs w:val="16"/>
        </w:rPr>
        <w:t xml:space="preserve">*  w przypadku </w:t>
      </w:r>
      <w:r w:rsidRPr="00311155">
        <w:rPr>
          <w:b/>
          <w:bCs/>
          <w:sz w:val="16"/>
          <w:szCs w:val="16"/>
        </w:rPr>
        <w:t>Wykonawców występujących wspólnie</w:t>
      </w:r>
      <w:r w:rsidRPr="00311155">
        <w:rPr>
          <w:bCs/>
          <w:sz w:val="16"/>
          <w:szCs w:val="16"/>
        </w:rPr>
        <w:t xml:space="preserve"> </w:t>
      </w:r>
      <w:r w:rsidRPr="00311155">
        <w:rPr>
          <w:b/>
          <w:bCs/>
          <w:sz w:val="16"/>
          <w:szCs w:val="16"/>
          <w:u w:val="single"/>
        </w:rPr>
        <w:t>oświadczenie składa odrębnie każdy Wykonawca</w:t>
      </w:r>
    </w:p>
    <w:p w14:paraId="75A2338F" w14:textId="77777777" w:rsidR="00297101" w:rsidRPr="00311155" w:rsidRDefault="00297101" w:rsidP="00297101">
      <w:pPr>
        <w:spacing w:line="276" w:lineRule="auto"/>
        <w:jc w:val="both"/>
        <w:rPr>
          <w:sz w:val="16"/>
          <w:szCs w:val="16"/>
        </w:rPr>
      </w:pPr>
      <w:r w:rsidRPr="00311155">
        <w:rPr>
          <w:sz w:val="16"/>
          <w:szCs w:val="16"/>
        </w:rPr>
        <w:t>** właściwe zaznaczyć.</w:t>
      </w:r>
    </w:p>
    <w:p w14:paraId="6AA0EBB5" w14:textId="77777777" w:rsidR="00297101" w:rsidRPr="00311155" w:rsidRDefault="00297101" w:rsidP="00297101">
      <w:pPr>
        <w:spacing w:line="276" w:lineRule="auto"/>
        <w:jc w:val="both"/>
        <w:rPr>
          <w:sz w:val="16"/>
          <w:szCs w:val="16"/>
        </w:rPr>
      </w:pPr>
      <w:r w:rsidRPr="00311155">
        <w:rPr>
          <w:sz w:val="16"/>
          <w:szCs w:val="16"/>
        </w:rPr>
        <w:t>Zgodnie z art. 4 pkt 14 ustawy z dnia 16 lutego 2007 r. o ochronie konkurencji i konsumentów (Dz. U. Nr 50, poz. 331, z późn. zm.) przez grupę kapitałową rozumie się wszystkich przedsiębiorców, którzy są kontrolowani w sposób bezpośredni lub pośredni przez jednego przedsiębiorcę, w tym również tego przedsiębiorcę.</w:t>
      </w:r>
    </w:p>
    <w:p w14:paraId="3A7F7B36" w14:textId="2E00B715" w:rsidR="00297101" w:rsidRDefault="00297101" w:rsidP="00297101">
      <w:pPr>
        <w:rPr>
          <w:rFonts w:ascii="Arial Narrow" w:hAnsi="Arial Narrow"/>
          <w:szCs w:val="24"/>
        </w:rPr>
      </w:pPr>
      <w:bookmarkStart w:id="0" w:name="_GoBack"/>
      <w:bookmarkEnd w:id="0"/>
    </w:p>
    <w:sectPr w:rsidR="00297101" w:rsidSect="002D5170">
      <w:headerReference w:type="default" r:id="rId14"/>
      <w:footerReference w:type="default" r:id="rId15"/>
      <w:headerReference w:type="first" r:id="rId16"/>
      <w:pgSz w:w="11906" w:h="16838"/>
      <w:pgMar w:top="1417" w:right="1133"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B0581C" w14:textId="77777777" w:rsidR="006364F3" w:rsidRDefault="006364F3" w:rsidP="00FF4EA6">
      <w:r>
        <w:separator/>
      </w:r>
    </w:p>
  </w:endnote>
  <w:endnote w:type="continuationSeparator" w:id="0">
    <w:p w14:paraId="1ACFE023" w14:textId="77777777" w:rsidR="006364F3" w:rsidRDefault="006364F3" w:rsidP="00FF4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5853693"/>
      <w:docPartObj>
        <w:docPartGallery w:val="Page Numbers (Bottom of Page)"/>
        <w:docPartUnique/>
      </w:docPartObj>
    </w:sdtPr>
    <w:sdtEndPr/>
    <w:sdtContent>
      <w:p w14:paraId="5224C25A" w14:textId="4D40499D" w:rsidR="00926979" w:rsidRDefault="00926979">
        <w:pPr>
          <w:pStyle w:val="Stopka"/>
          <w:jc w:val="right"/>
        </w:pPr>
        <w:r>
          <w:fldChar w:fldCharType="begin"/>
        </w:r>
        <w:r>
          <w:instrText>PAGE   \* MERGEFORMAT</w:instrText>
        </w:r>
        <w:r>
          <w:fldChar w:fldCharType="separate"/>
        </w:r>
        <w:r w:rsidR="00A85FED">
          <w:rPr>
            <w:noProof/>
          </w:rPr>
          <w:t>37</w:t>
        </w:r>
        <w:r>
          <w:fldChar w:fldCharType="end"/>
        </w:r>
      </w:p>
    </w:sdtContent>
  </w:sdt>
  <w:p w14:paraId="30947176" w14:textId="77777777" w:rsidR="00926979" w:rsidRDefault="0092697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13DA66" w14:textId="77777777" w:rsidR="006364F3" w:rsidRDefault="006364F3" w:rsidP="00FF4EA6">
      <w:r>
        <w:separator/>
      </w:r>
    </w:p>
  </w:footnote>
  <w:footnote w:type="continuationSeparator" w:id="0">
    <w:p w14:paraId="3F72869F" w14:textId="77777777" w:rsidR="006364F3" w:rsidRDefault="006364F3" w:rsidP="00FF4E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46084" w14:textId="34925265" w:rsidR="00926979" w:rsidRPr="00926979" w:rsidRDefault="00926979" w:rsidP="00AF53E3">
    <w:pPr>
      <w:pStyle w:val="Nagwek"/>
      <w:jc w:val="right"/>
      <w:rPr>
        <w:rFonts w:ascii="Arial Narrow" w:hAnsi="Arial Narrow"/>
        <w:b/>
        <w:szCs w:val="24"/>
      </w:rPr>
    </w:pPr>
    <w:r>
      <w:rPr>
        <w:rFonts w:ascii="Arial Narrow" w:hAnsi="Arial Narrow"/>
        <w:b/>
      </w:rPr>
      <w:tab/>
    </w:r>
    <w:r>
      <w:rPr>
        <w:rFonts w:ascii="Arial Narrow" w:hAnsi="Arial Narrow"/>
        <w:b/>
      </w:rPr>
      <w:tab/>
    </w:r>
    <w:r w:rsidRPr="00926979">
      <w:rPr>
        <w:rFonts w:ascii="Arial Narrow" w:hAnsi="Arial Narrow"/>
        <w:b/>
        <w:szCs w:val="24"/>
      </w:rPr>
      <w:t>nr sprawy ZP.261.18.2017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65DB7" w14:textId="32EFC5E3" w:rsidR="00926979" w:rsidRPr="00AF53E3" w:rsidRDefault="00926979" w:rsidP="00EA13CB">
    <w:pPr>
      <w:pStyle w:val="Nagwek"/>
      <w:jc w:val="right"/>
      <w:rPr>
        <w:rFonts w:ascii="Arial Narrow" w:hAnsi="Arial Narrow"/>
        <w:b/>
        <w:szCs w:val="24"/>
      </w:rPr>
    </w:pPr>
    <w:r w:rsidRPr="00926979">
      <w:rPr>
        <w:rFonts w:ascii="Arial Narrow" w:hAnsi="Arial Narrow"/>
        <w:b/>
        <w:szCs w:val="24"/>
      </w:rPr>
      <w:t>nr sprawy ZP.261.18.2017</w:t>
    </w:r>
  </w:p>
  <w:p w14:paraId="2C83251C" w14:textId="747D3D52" w:rsidR="00926979" w:rsidRPr="00EA13CB" w:rsidRDefault="00926979" w:rsidP="00EA13C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rPr>
        <w:rFonts w:eastAsia="Arial Narrow" w:cs="Arial Narrow"/>
        <w:position w:val="0"/>
        <w:sz w:val="22"/>
        <w:vertAlign w:val="baseline"/>
      </w:rPr>
    </w:lvl>
    <w:lvl w:ilvl="1">
      <w:start w:val="1"/>
      <w:numFmt w:val="lowerLetter"/>
      <w:lvlText w:val="%2."/>
      <w:lvlJc w:val="left"/>
      <w:pPr>
        <w:tabs>
          <w:tab w:val="num" w:pos="0"/>
        </w:tabs>
        <w:ind w:left="1080" w:hanging="360"/>
      </w:pPr>
      <w:rPr>
        <w:rFonts w:eastAsia="Arial Narrow" w:cs="Arial Narrow"/>
        <w:position w:val="0"/>
        <w:sz w:val="22"/>
        <w:vertAlign w:val="baseline"/>
      </w:rPr>
    </w:lvl>
    <w:lvl w:ilvl="2">
      <w:start w:val="1"/>
      <w:numFmt w:val="lowerRoman"/>
      <w:lvlText w:val="%2.%3."/>
      <w:lvlJc w:val="left"/>
      <w:pPr>
        <w:tabs>
          <w:tab w:val="num" w:pos="0"/>
        </w:tabs>
        <w:ind w:left="1440" w:hanging="360"/>
      </w:pPr>
      <w:rPr>
        <w:rFonts w:eastAsia="Arial Narrow" w:cs="Arial Narrow"/>
        <w:position w:val="0"/>
        <w:sz w:val="22"/>
        <w:vertAlign w:val="baseline"/>
      </w:rPr>
    </w:lvl>
    <w:lvl w:ilvl="3">
      <w:start w:val="1"/>
      <w:numFmt w:val="decimal"/>
      <w:lvlText w:val="%2.%3.%4."/>
      <w:lvlJc w:val="left"/>
      <w:pPr>
        <w:tabs>
          <w:tab w:val="num" w:pos="0"/>
        </w:tabs>
        <w:ind w:left="1800" w:hanging="360"/>
      </w:pPr>
      <w:rPr>
        <w:rFonts w:eastAsia="Arial Narrow" w:cs="Arial Narrow"/>
        <w:position w:val="0"/>
        <w:sz w:val="22"/>
        <w:vertAlign w:val="baseline"/>
      </w:rPr>
    </w:lvl>
    <w:lvl w:ilvl="4">
      <w:start w:val="1"/>
      <w:numFmt w:val="lowerLetter"/>
      <w:lvlText w:val="%2.%3.%4.%5."/>
      <w:lvlJc w:val="left"/>
      <w:pPr>
        <w:tabs>
          <w:tab w:val="num" w:pos="0"/>
        </w:tabs>
        <w:ind w:left="2160" w:hanging="360"/>
      </w:pPr>
      <w:rPr>
        <w:rFonts w:eastAsia="Arial Narrow" w:cs="Arial Narrow"/>
        <w:position w:val="0"/>
        <w:sz w:val="22"/>
        <w:vertAlign w:val="baseline"/>
      </w:rPr>
    </w:lvl>
    <w:lvl w:ilvl="5">
      <w:start w:val="1"/>
      <w:numFmt w:val="lowerRoman"/>
      <w:lvlText w:val="%2.%3.%4.%5.%6."/>
      <w:lvlJc w:val="left"/>
      <w:pPr>
        <w:tabs>
          <w:tab w:val="num" w:pos="0"/>
        </w:tabs>
        <w:ind w:left="2520" w:hanging="360"/>
      </w:pPr>
      <w:rPr>
        <w:rFonts w:eastAsia="Arial Narrow" w:cs="Arial Narrow"/>
        <w:position w:val="0"/>
        <w:sz w:val="22"/>
        <w:vertAlign w:val="baseline"/>
      </w:rPr>
    </w:lvl>
    <w:lvl w:ilvl="6">
      <w:start w:val="1"/>
      <w:numFmt w:val="decimal"/>
      <w:lvlText w:val="%2.%3.%4.%5.%6.%7."/>
      <w:lvlJc w:val="left"/>
      <w:pPr>
        <w:tabs>
          <w:tab w:val="num" w:pos="0"/>
        </w:tabs>
        <w:ind w:left="2880" w:hanging="360"/>
      </w:pPr>
      <w:rPr>
        <w:rFonts w:eastAsia="Arial Narrow" w:cs="Arial Narrow"/>
        <w:position w:val="0"/>
        <w:sz w:val="22"/>
        <w:vertAlign w:val="baseline"/>
      </w:rPr>
    </w:lvl>
    <w:lvl w:ilvl="7">
      <w:start w:val="1"/>
      <w:numFmt w:val="lowerLetter"/>
      <w:lvlText w:val="%2.%3.%4.%5.%6.%7.%8."/>
      <w:lvlJc w:val="left"/>
      <w:pPr>
        <w:tabs>
          <w:tab w:val="num" w:pos="0"/>
        </w:tabs>
        <w:ind w:left="3240" w:hanging="360"/>
      </w:pPr>
      <w:rPr>
        <w:rFonts w:eastAsia="Arial Narrow" w:cs="Arial Narrow"/>
        <w:position w:val="0"/>
        <w:sz w:val="22"/>
        <w:vertAlign w:val="baseline"/>
      </w:rPr>
    </w:lvl>
    <w:lvl w:ilvl="8">
      <w:start w:val="1"/>
      <w:numFmt w:val="lowerRoman"/>
      <w:lvlText w:val="%2.%3.%4.%5.%6.%7.%8.%9."/>
      <w:lvlJc w:val="left"/>
      <w:pPr>
        <w:tabs>
          <w:tab w:val="num" w:pos="0"/>
        </w:tabs>
        <w:ind w:left="3600" w:hanging="360"/>
      </w:pPr>
      <w:rPr>
        <w:rFonts w:eastAsia="Arial Narrow" w:cs="Arial Narrow"/>
        <w:position w:val="0"/>
        <w:sz w:val="22"/>
        <w:vertAlign w:val="baseline"/>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name w:val="WW8Num6"/>
    <w:lvl w:ilvl="0">
      <w:start w:val="1"/>
      <w:numFmt w:val="bullet"/>
      <w:lvlText w:val=""/>
      <w:lvlJc w:val="left"/>
      <w:pPr>
        <w:tabs>
          <w:tab w:val="num" w:pos="720"/>
        </w:tabs>
        <w:ind w:left="720" w:hanging="360"/>
      </w:pPr>
      <w:rPr>
        <w:rFonts w:ascii="Symbol" w:hAnsi="Symbol" w:cs="Arial Narrow"/>
        <w:position w:val="0"/>
        <w:sz w:val="22"/>
        <w:vertAlign w:val="baseline"/>
      </w:rPr>
    </w:lvl>
    <w:lvl w:ilvl="1">
      <w:start w:val="1"/>
      <w:numFmt w:val="bullet"/>
      <w:lvlText w:val=""/>
      <w:lvlJc w:val="left"/>
      <w:pPr>
        <w:tabs>
          <w:tab w:val="num" w:pos="1080"/>
        </w:tabs>
        <w:ind w:left="1080" w:hanging="360"/>
      </w:pPr>
      <w:rPr>
        <w:rFonts w:ascii="Symbol" w:hAnsi="Symbol" w:cs="Arial Narrow"/>
        <w:position w:val="0"/>
        <w:sz w:val="22"/>
        <w:vertAlign w:val="baseline"/>
      </w:rPr>
    </w:lvl>
    <w:lvl w:ilvl="2">
      <w:start w:val="1"/>
      <w:numFmt w:val="bullet"/>
      <w:lvlText w:val=""/>
      <w:lvlJc w:val="left"/>
      <w:pPr>
        <w:tabs>
          <w:tab w:val="num" w:pos="1440"/>
        </w:tabs>
        <w:ind w:left="1440" w:hanging="360"/>
      </w:pPr>
      <w:rPr>
        <w:rFonts w:ascii="Symbol" w:hAnsi="Symbol" w:cs="Arial Narrow"/>
        <w:position w:val="0"/>
        <w:sz w:val="22"/>
        <w:vertAlign w:val="baseline"/>
      </w:rPr>
    </w:lvl>
    <w:lvl w:ilvl="3">
      <w:start w:val="1"/>
      <w:numFmt w:val="bullet"/>
      <w:lvlText w:val=""/>
      <w:lvlJc w:val="left"/>
      <w:pPr>
        <w:tabs>
          <w:tab w:val="num" w:pos="1800"/>
        </w:tabs>
        <w:ind w:left="1800" w:hanging="360"/>
      </w:pPr>
      <w:rPr>
        <w:rFonts w:ascii="Symbol" w:hAnsi="Symbol" w:cs="Arial Narrow"/>
        <w:position w:val="0"/>
        <w:sz w:val="22"/>
        <w:vertAlign w:val="baseline"/>
      </w:rPr>
    </w:lvl>
    <w:lvl w:ilvl="4">
      <w:start w:val="1"/>
      <w:numFmt w:val="bullet"/>
      <w:lvlText w:val=""/>
      <w:lvlJc w:val="left"/>
      <w:pPr>
        <w:tabs>
          <w:tab w:val="num" w:pos="2160"/>
        </w:tabs>
        <w:ind w:left="2160" w:hanging="360"/>
      </w:pPr>
      <w:rPr>
        <w:rFonts w:ascii="Symbol" w:hAnsi="Symbol" w:cs="Arial Narrow"/>
        <w:position w:val="0"/>
        <w:sz w:val="22"/>
        <w:vertAlign w:val="baseline"/>
      </w:rPr>
    </w:lvl>
    <w:lvl w:ilvl="5">
      <w:start w:val="1"/>
      <w:numFmt w:val="bullet"/>
      <w:lvlText w:val=""/>
      <w:lvlJc w:val="left"/>
      <w:pPr>
        <w:tabs>
          <w:tab w:val="num" w:pos="2520"/>
        </w:tabs>
        <w:ind w:left="2520" w:hanging="360"/>
      </w:pPr>
      <w:rPr>
        <w:rFonts w:ascii="Symbol" w:hAnsi="Symbol" w:cs="Arial Narrow"/>
        <w:position w:val="0"/>
        <w:sz w:val="22"/>
        <w:vertAlign w:val="baseline"/>
      </w:rPr>
    </w:lvl>
    <w:lvl w:ilvl="6">
      <w:start w:val="1"/>
      <w:numFmt w:val="bullet"/>
      <w:lvlText w:val=""/>
      <w:lvlJc w:val="left"/>
      <w:pPr>
        <w:tabs>
          <w:tab w:val="num" w:pos="2880"/>
        </w:tabs>
        <w:ind w:left="2880" w:hanging="360"/>
      </w:pPr>
      <w:rPr>
        <w:rFonts w:ascii="Symbol" w:hAnsi="Symbol" w:cs="Arial Narrow"/>
        <w:position w:val="0"/>
        <w:sz w:val="22"/>
        <w:vertAlign w:val="baseline"/>
      </w:rPr>
    </w:lvl>
    <w:lvl w:ilvl="7">
      <w:start w:val="1"/>
      <w:numFmt w:val="bullet"/>
      <w:lvlText w:val=""/>
      <w:lvlJc w:val="left"/>
      <w:pPr>
        <w:tabs>
          <w:tab w:val="num" w:pos="3240"/>
        </w:tabs>
        <w:ind w:left="3240" w:hanging="360"/>
      </w:pPr>
      <w:rPr>
        <w:rFonts w:ascii="Symbol" w:hAnsi="Symbol" w:cs="Arial Narrow"/>
        <w:position w:val="0"/>
        <w:sz w:val="22"/>
        <w:vertAlign w:val="baseline"/>
      </w:rPr>
    </w:lvl>
    <w:lvl w:ilvl="8">
      <w:start w:val="1"/>
      <w:numFmt w:val="bullet"/>
      <w:lvlText w:val=""/>
      <w:lvlJc w:val="left"/>
      <w:pPr>
        <w:tabs>
          <w:tab w:val="num" w:pos="3600"/>
        </w:tabs>
        <w:ind w:left="3600" w:hanging="360"/>
      </w:pPr>
      <w:rPr>
        <w:rFonts w:ascii="Symbol" w:hAnsi="Symbol" w:cs="Arial Narrow"/>
        <w:position w:val="0"/>
        <w:sz w:val="22"/>
        <w:vertAlign w:val="baseline"/>
      </w:rPr>
    </w:lvl>
  </w:abstractNum>
  <w:abstractNum w:abstractNumId="5" w15:restartNumberingAfterBreak="0">
    <w:nsid w:val="003D4369"/>
    <w:multiLevelType w:val="multilevel"/>
    <w:tmpl w:val="108E6F9C"/>
    <w:lvl w:ilvl="0">
      <w:start w:val="1"/>
      <w:numFmt w:val="upperRoman"/>
      <w:suff w:val="nothing"/>
      <w:lvlText w:val="Rozdział  %1."/>
      <w:lvlJc w:val="left"/>
      <w:pPr>
        <w:ind w:left="3970" w:firstLine="0"/>
      </w:pPr>
      <w:rPr>
        <w:rFonts w:ascii="Calibri" w:hAnsi="Calibri" w:cs="Calibri" w:hint="default"/>
        <w:b/>
        <w:i w:val="0"/>
        <w:caps w:val="0"/>
        <w:spacing w:val="0"/>
        <w:w w:val="100"/>
        <w:kern w:val="0"/>
        <w:position w:val="0"/>
        <w:sz w:val="24"/>
        <w:szCs w:val="24"/>
      </w:rPr>
    </w:lvl>
    <w:lvl w:ilvl="1">
      <w:start w:val="1"/>
      <w:numFmt w:val="upperRoman"/>
      <w:lvlText w:val="%2."/>
      <w:lvlJc w:val="right"/>
      <w:pPr>
        <w:tabs>
          <w:tab w:val="num" w:pos="510"/>
        </w:tabs>
        <w:ind w:left="510" w:hanging="283"/>
      </w:pPr>
      <w:rPr>
        <w:rFonts w:ascii="Calibri" w:hAnsi="Calibri" w:cs="Calibri" w:hint="default"/>
        <w:b/>
        <w:i w:val="0"/>
        <w:caps/>
        <w:strike w:val="0"/>
        <w:dstrike w:val="0"/>
        <w:vanish w:val="0"/>
        <w:color w:val="000000"/>
        <w:sz w:val="22"/>
        <w:szCs w:val="22"/>
        <w:u w:val="none"/>
        <w:vertAlign w:val="baseline"/>
      </w:rPr>
    </w:lvl>
    <w:lvl w:ilvl="2">
      <w:start w:val="1"/>
      <w:numFmt w:val="lowerLetter"/>
      <w:lvlText w:val="%3)"/>
      <w:lvlJc w:val="left"/>
      <w:pPr>
        <w:tabs>
          <w:tab w:val="num" w:pos="653"/>
        </w:tabs>
        <w:ind w:left="653" w:hanging="227"/>
      </w:pPr>
      <w:rPr>
        <w:rFonts w:hint="default"/>
        <w:b w:val="0"/>
        <w:i w:val="0"/>
        <w:caps w:val="0"/>
        <w:strike w:val="0"/>
        <w:dstrike w:val="0"/>
        <w:vanish w:val="0"/>
        <w:color w:val="000000"/>
        <w:spacing w:val="0"/>
        <w:w w:val="100"/>
        <w:kern w:val="0"/>
        <w:position w:val="0"/>
        <w:sz w:val="22"/>
        <w:szCs w:val="22"/>
        <w:u w:val="none"/>
        <w:vertAlign w:val="baseline"/>
      </w:rPr>
    </w:lvl>
    <w:lvl w:ilvl="3">
      <w:start w:val="1"/>
      <w:numFmt w:val="decimal"/>
      <w:lvlText w:val="%4)"/>
      <w:lvlJc w:val="left"/>
      <w:pPr>
        <w:tabs>
          <w:tab w:val="num" w:pos="1958"/>
        </w:tabs>
        <w:ind w:left="1958" w:hanging="114"/>
      </w:pPr>
      <w:rPr>
        <w:rFonts w:ascii="Calibri" w:hAnsi="Calibri" w:cs="Calibri" w:hint="default"/>
        <w:b w:val="0"/>
        <w:i w:val="0"/>
        <w:caps w:val="0"/>
        <w:strike w:val="0"/>
        <w:dstrike w:val="0"/>
        <w:vanish w:val="0"/>
        <w:color w:val="000000"/>
        <w:spacing w:val="0"/>
        <w:w w:val="100"/>
        <w:position w:val="0"/>
        <w:sz w:val="22"/>
        <w:szCs w:val="22"/>
        <w:vertAlign w:val="baseline"/>
      </w:rPr>
    </w:lvl>
    <w:lvl w:ilvl="4">
      <w:start w:val="1"/>
      <w:numFmt w:val="lowerLetter"/>
      <w:lvlText w:val="%5)"/>
      <w:lvlJc w:val="left"/>
      <w:pPr>
        <w:tabs>
          <w:tab w:val="num" w:pos="1758"/>
        </w:tabs>
        <w:ind w:left="1758" w:hanging="397"/>
      </w:pPr>
      <w:rPr>
        <w:rFonts w:ascii="Calibri" w:hAnsi="Calibri" w:cs="Calibri" w:hint="default"/>
        <w:b w:val="0"/>
        <w:i w:val="0"/>
        <w:sz w:val="22"/>
        <w:szCs w:val="22"/>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008C1645"/>
    <w:multiLevelType w:val="hybridMultilevel"/>
    <w:tmpl w:val="034A8544"/>
    <w:lvl w:ilvl="0" w:tplc="12F22364">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1431A7E"/>
    <w:multiLevelType w:val="multilevel"/>
    <w:tmpl w:val="F12E02EC"/>
    <w:lvl w:ilvl="0">
      <w:start w:val="1"/>
      <w:numFmt w:val="decimal"/>
      <w:lvlText w:val="%1."/>
      <w:lvlJc w:val="left"/>
      <w:pPr>
        <w:tabs>
          <w:tab w:val="num" w:pos="1068"/>
        </w:tabs>
        <w:ind w:left="1068" w:hanging="360"/>
      </w:pPr>
      <w:rPr>
        <w:rFonts w:cs="Times New Roman"/>
      </w:rPr>
    </w:lvl>
    <w:lvl w:ilvl="1">
      <w:start w:val="1"/>
      <w:numFmt w:val="lowerLetter"/>
      <w:lvlText w:val="%2)"/>
      <w:lvlJc w:val="left"/>
      <w:pPr>
        <w:tabs>
          <w:tab w:val="num" w:pos="1428"/>
        </w:tabs>
        <w:ind w:left="1428" w:hanging="360"/>
      </w:pPr>
      <w:rPr>
        <w:rFonts w:cs="Times New Roman"/>
      </w:rPr>
    </w:lvl>
    <w:lvl w:ilvl="2">
      <w:start w:val="1"/>
      <w:numFmt w:val="lowerRoman"/>
      <w:lvlText w:val="%3)"/>
      <w:lvlJc w:val="left"/>
      <w:pPr>
        <w:tabs>
          <w:tab w:val="num" w:pos="1788"/>
        </w:tabs>
        <w:ind w:left="1788" w:hanging="360"/>
      </w:pPr>
      <w:rPr>
        <w:rFonts w:cs="Times New Roman"/>
      </w:rPr>
    </w:lvl>
    <w:lvl w:ilvl="3">
      <w:start w:val="1"/>
      <w:numFmt w:val="decimal"/>
      <w:lvlText w:val="(%4)"/>
      <w:lvlJc w:val="left"/>
      <w:pPr>
        <w:tabs>
          <w:tab w:val="num" w:pos="2148"/>
        </w:tabs>
        <w:ind w:left="2148" w:hanging="360"/>
      </w:pPr>
      <w:rPr>
        <w:rFonts w:cs="Times New Roman"/>
      </w:rPr>
    </w:lvl>
    <w:lvl w:ilvl="4">
      <w:start w:val="1"/>
      <w:numFmt w:val="lowerLetter"/>
      <w:lvlText w:val="(%5)"/>
      <w:lvlJc w:val="left"/>
      <w:pPr>
        <w:tabs>
          <w:tab w:val="num" w:pos="2508"/>
        </w:tabs>
        <w:ind w:left="2508" w:hanging="360"/>
      </w:pPr>
      <w:rPr>
        <w:rFonts w:cs="Times New Roman"/>
      </w:rPr>
    </w:lvl>
    <w:lvl w:ilvl="5">
      <w:start w:val="1"/>
      <w:numFmt w:val="lowerRoman"/>
      <w:lvlText w:val="(%6)"/>
      <w:lvlJc w:val="left"/>
      <w:pPr>
        <w:tabs>
          <w:tab w:val="num" w:pos="2868"/>
        </w:tabs>
        <w:ind w:left="2868" w:hanging="360"/>
      </w:pPr>
      <w:rPr>
        <w:rFonts w:cs="Times New Roman"/>
      </w:rPr>
    </w:lvl>
    <w:lvl w:ilvl="6">
      <w:start w:val="1"/>
      <w:numFmt w:val="decimal"/>
      <w:lvlText w:val="%7."/>
      <w:lvlJc w:val="left"/>
      <w:pPr>
        <w:tabs>
          <w:tab w:val="num" w:pos="3228"/>
        </w:tabs>
        <w:ind w:left="3228" w:hanging="360"/>
      </w:pPr>
      <w:rPr>
        <w:rFonts w:cs="Times New Roman"/>
      </w:rPr>
    </w:lvl>
    <w:lvl w:ilvl="7">
      <w:start w:val="1"/>
      <w:numFmt w:val="lowerLetter"/>
      <w:lvlText w:val="%8."/>
      <w:lvlJc w:val="left"/>
      <w:pPr>
        <w:tabs>
          <w:tab w:val="num" w:pos="3588"/>
        </w:tabs>
        <w:ind w:left="3588" w:hanging="360"/>
      </w:pPr>
      <w:rPr>
        <w:rFonts w:cs="Times New Roman"/>
      </w:rPr>
    </w:lvl>
    <w:lvl w:ilvl="8">
      <w:start w:val="1"/>
      <w:numFmt w:val="lowerRoman"/>
      <w:lvlText w:val="%9."/>
      <w:lvlJc w:val="left"/>
      <w:pPr>
        <w:tabs>
          <w:tab w:val="num" w:pos="3948"/>
        </w:tabs>
        <w:ind w:left="3948" w:hanging="360"/>
      </w:pPr>
      <w:rPr>
        <w:rFonts w:cs="Times New Roman"/>
      </w:rPr>
    </w:lvl>
  </w:abstractNum>
  <w:abstractNum w:abstractNumId="8" w15:restartNumberingAfterBreak="0">
    <w:nsid w:val="01CE589D"/>
    <w:multiLevelType w:val="multilevel"/>
    <w:tmpl w:val="72CEBD60"/>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20B1C06"/>
    <w:multiLevelType w:val="multilevel"/>
    <w:tmpl w:val="4844CD1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15:restartNumberingAfterBreak="0">
    <w:nsid w:val="0293687F"/>
    <w:multiLevelType w:val="multilevel"/>
    <w:tmpl w:val="F12E02EC"/>
    <w:lvl w:ilvl="0">
      <w:start w:val="1"/>
      <w:numFmt w:val="decimal"/>
      <w:lvlText w:val="%1."/>
      <w:lvlJc w:val="left"/>
      <w:pPr>
        <w:tabs>
          <w:tab w:val="num" w:pos="1068"/>
        </w:tabs>
        <w:ind w:left="1068" w:hanging="360"/>
      </w:pPr>
      <w:rPr>
        <w:rFonts w:cs="Times New Roman"/>
      </w:rPr>
    </w:lvl>
    <w:lvl w:ilvl="1">
      <w:start w:val="1"/>
      <w:numFmt w:val="lowerLetter"/>
      <w:lvlText w:val="%2)"/>
      <w:lvlJc w:val="left"/>
      <w:pPr>
        <w:tabs>
          <w:tab w:val="num" w:pos="1428"/>
        </w:tabs>
        <w:ind w:left="1428" w:hanging="360"/>
      </w:pPr>
      <w:rPr>
        <w:rFonts w:cs="Times New Roman"/>
      </w:rPr>
    </w:lvl>
    <w:lvl w:ilvl="2">
      <w:start w:val="1"/>
      <w:numFmt w:val="lowerRoman"/>
      <w:lvlText w:val="%3)"/>
      <w:lvlJc w:val="left"/>
      <w:pPr>
        <w:tabs>
          <w:tab w:val="num" w:pos="1788"/>
        </w:tabs>
        <w:ind w:left="1788" w:hanging="360"/>
      </w:pPr>
      <w:rPr>
        <w:rFonts w:cs="Times New Roman"/>
      </w:rPr>
    </w:lvl>
    <w:lvl w:ilvl="3">
      <w:start w:val="1"/>
      <w:numFmt w:val="decimal"/>
      <w:lvlText w:val="(%4)"/>
      <w:lvlJc w:val="left"/>
      <w:pPr>
        <w:tabs>
          <w:tab w:val="num" w:pos="2148"/>
        </w:tabs>
        <w:ind w:left="2148" w:hanging="360"/>
      </w:pPr>
      <w:rPr>
        <w:rFonts w:cs="Times New Roman"/>
      </w:rPr>
    </w:lvl>
    <w:lvl w:ilvl="4">
      <w:start w:val="1"/>
      <w:numFmt w:val="lowerLetter"/>
      <w:lvlText w:val="(%5)"/>
      <w:lvlJc w:val="left"/>
      <w:pPr>
        <w:tabs>
          <w:tab w:val="num" w:pos="2508"/>
        </w:tabs>
        <w:ind w:left="2508" w:hanging="360"/>
      </w:pPr>
      <w:rPr>
        <w:rFonts w:cs="Times New Roman"/>
      </w:rPr>
    </w:lvl>
    <w:lvl w:ilvl="5">
      <w:start w:val="1"/>
      <w:numFmt w:val="lowerRoman"/>
      <w:lvlText w:val="(%6)"/>
      <w:lvlJc w:val="left"/>
      <w:pPr>
        <w:tabs>
          <w:tab w:val="num" w:pos="2868"/>
        </w:tabs>
        <w:ind w:left="2868" w:hanging="360"/>
      </w:pPr>
      <w:rPr>
        <w:rFonts w:cs="Times New Roman"/>
      </w:rPr>
    </w:lvl>
    <w:lvl w:ilvl="6">
      <w:start w:val="1"/>
      <w:numFmt w:val="decimal"/>
      <w:lvlText w:val="%7."/>
      <w:lvlJc w:val="left"/>
      <w:pPr>
        <w:tabs>
          <w:tab w:val="num" w:pos="3228"/>
        </w:tabs>
        <w:ind w:left="3228" w:hanging="360"/>
      </w:pPr>
      <w:rPr>
        <w:rFonts w:cs="Times New Roman"/>
      </w:rPr>
    </w:lvl>
    <w:lvl w:ilvl="7">
      <w:start w:val="1"/>
      <w:numFmt w:val="lowerLetter"/>
      <w:lvlText w:val="%8."/>
      <w:lvlJc w:val="left"/>
      <w:pPr>
        <w:tabs>
          <w:tab w:val="num" w:pos="3588"/>
        </w:tabs>
        <w:ind w:left="3588" w:hanging="360"/>
      </w:pPr>
      <w:rPr>
        <w:rFonts w:cs="Times New Roman"/>
      </w:rPr>
    </w:lvl>
    <w:lvl w:ilvl="8">
      <w:start w:val="1"/>
      <w:numFmt w:val="lowerRoman"/>
      <w:lvlText w:val="%9."/>
      <w:lvlJc w:val="left"/>
      <w:pPr>
        <w:tabs>
          <w:tab w:val="num" w:pos="3948"/>
        </w:tabs>
        <w:ind w:left="3948" w:hanging="360"/>
      </w:pPr>
      <w:rPr>
        <w:rFonts w:cs="Times New Roman"/>
      </w:rPr>
    </w:lvl>
  </w:abstractNum>
  <w:abstractNum w:abstractNumId="11" w15:restartNumberingAfterBreak="0">
    <w:nsid w:val="052E6B04"/>
    <w:multiLevelType w:val="hybridMultilevel"/>
    <w:tmpl w:val="D12862A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15:restartNumberingAfterBreak="0">
    <w:nsid w:val="08E15010"/>
    <w:multiLevelType w:val="hybridMultilevel"/>
    <w:tmpl w:val="3DB82350"/>
    <w:lvl w:ilvl="0" w:tplc="D80CED16">
      <w:start w:val="1"/>
      <w:numFmt w:val="decimal"/>
      <w:lvlText w:val="%1."/>
      <w:lvlJc w:val="left"/>
      <w:pPr>
        <w:tabs>
          <w:tab w:val="num" w:pos="1296"/>
        </w:tabs>
        <w:ind w:left="1296" w:hanging="360"/>
      </w:pPr>
      <w:rPr>
        <w:rFonts w:cs="Times New Roman" w:hint="default"/>
      </w:rPr>
    </w:lvl>
    <w:lvl w:ilvl="1" w:tplc="5DF4B1D8">
      <w:start w:val="8"/>
      <w:numFmt w:val="decimal"/>
      <w:lvlText w:val="%2."/>
      <w:lvlJc w:val="left"/>
      <w:pPr>
        <w:tabs>
          <w:tab w:val="num" w:pos="360"/>
        </w:tabs>
        <w:ind w:left="360" w:hanging="360"/>
      </w:pPr>
      <w:rPr>
        <w:rFonts w:cs="Times New Roman" w:hint="default"/>
        <w:b w:val="0"/>
      </w:rPr>
    </w:lvl>
    <w:lvl w:ilvl="2" w:tplc="0415001B" w:tentative="1">
      <w:start w:val="1"/>
      <w:numFmt w:val="lowerRoman"/>
      <w:lvlText w:val="%3."/>
      <w:lvlJc w:val="right"/>
      <w:pPr>
        <w:tabs>
          <w:tab w:val="num" w:pos="2736"/>
        </w:tabs>
        <w:ind w:left="2736" w:hanging="180"/>
      </w:pPr>
      <w:rPr>
        <w:rFonts w:cs="Times New Roman"/>
      </w:rPr>
    </w:lvl>
    <w:lvl w:ilvl="3" w:tplc="0415000F" w:tentative="1">
      <w:start w:val="1"/>
      <w:numFmt w:val="decimal"/>
      <w:lvlText w:val="%4."/>
      <w:lvlJc w:val="left"/>
      <w:pPr>
        <w:tabs>
          <w:tab w:val="num" w:pos="3456"/>
        </w:tabs>
        <w:ind w:left="3456" w:hanging="360"/>
      </w:pPr>
      <w:rPr>
        <w:rFonts w:cs="Times New Roman"/>
      </w:rPr>
    </w:lvl>
    <w:lvl w:ilvl="4" w:tplc="04150019" w:tentative="1">
      <w:start w:val="1"/>
      <w:numFmt w:val="lowerLetter"/>
      <w:lvlText w:val="%5."/>
      <w:lvlJc w:val="left"/>
      <w:pPr>
        <w:tabs>
          <w:tab w:val="num" w:pos="4176"/>
        </w:tabs>
        <w:ind w:left="4176" w:hanging="360"/>
      </w:pPr>
      <w:rPr>
        <w:rFonts w:cs="Times New Roman"/>
      </w:rPr>
    </w:lvl>
    <w:lvl w:ilvl="5" w:tplc="0415001B" w:tentative="1">
      <w:start w:val="1"/>
      <w:numFmt w:val="lowerRoman"/>
      <w:lvlText w:val="%6."/>
      <w:lvlJc w:val="right"/>
      <w:pPr>
        <w:tabs>
          <w:tab w:val="num" w:pos="4896"/>
        </w:tabs>
        <w:ind w:left="4896" w:hanging="180"/>
      </w:pPr>
      <w:rPr>
        <w:rFonts w:cs="Times New Roman"/>
      </w:rPr>
    </w:lvl>
    <w:lvl w:ilvl="6" w:tplc="0415000F" w:tentative="1">
      <w:start w:val="1"/>
      <w:numFmt w:val="decimal"/>
      <w:lvlText w:val="%7."/>
      <w:lvlJc w:val="left"/>
      <w:pPr>
        <w:tabs>
          <w:tab w:val="num" w:pos="5616"/>
        </w:tabs>
        <w:ind w:left="5616" w:hanging="360"/>
      </w:pPr>
      <w:rPr>
        <w:rFonts w:cs="Times New Roman"/>
      </w:rPr>
    </w:lvl>
    <w:lvl w:ilvl="7" w:tplc="04150019" w:tentative="1">
      <w:start w:val="1"/>
      <w:numFmt w:val="lowerLetter"/>
      <w:lvlText w:val="%8."/>
      <w:lvlJc w:val="left"/>
      <w:pPr>
        <w:tabs>
          <w:tab w:val="num" w:pos="6336"/>
        </w:tabs>
        <w:ind w:left="6336" w:hanging="360"/>
      </w:pPr>
      <w:rPr>
        <w:rFonts w:cs="Times New Roman"/>
      </w:rPr>
    </w:lvl>
    <w:lvl w:ilvl="8" w:tplc="0415001B" w:tentative="1">
      <w:start w:val="1"/>
      <w:numFmt w:val="lowerRoman"/>
      <w:lvlText w:val="%9."/>
      <w:lvlJc w:val="right"/>
      <w:pPr>
        <w:tabs>
          <w:tab w:val="num" w:pos="7056"/>
        </w:tabs>
        <w:ind w:left="7056" w:hanging="180"/>
      </w:pPr>
      <w:rPr>
        <w:rFonts w:cs="Times New Roman"/>
      </w:rPr>
    </w:lvl>
  </w:abstractNum>
  <w:abstractNum w:abstractNumId="13" w15:restartNumberingAfterBreak="0">
    <w:nsid w:val="0D61048A"/>
    <w:multiLevelType w:val="hybridMultilevel"/>
    <w:tmpl w:val="C046DC30"/>
    <w:lvl w:ilvl="0" w:tplc="04150019">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4" w15:restartNumberingAfterBreak="0">
    <w:nsid w:val="15615D6B"/>
    <w:multiLevelType w:val="hybridMultilevel"/>
    <w:tmpl w:val="B3F65F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72A500C"/>
    <w:multiLevelType w:val="hybridMultilevel"/>
    <w:tmpl w:val="27D80498"/>
    <w:lvl w:ilvl="0" w:tplc="107A8B3E">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15:restartNumberingAfterBreak="0">
    <w:nsid w:val="18971059"/>
    <w:multiLevelType w:val="hybridMultilevel"/>
    <w:tmpl w:val="477272B2"/>
    <w:lvl w:ilvl="0" w:tplc="8D7EA4A8">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17" w15:restartNumberingAfterBreak="0">
    <w:nsid w:val="1DEF0609"/>
    <w:multiLevelType w:val="hybridMultilevel"/>
    <w:tmpl w:val="489866A4"/>
    <w:lvl w:ilvl="0" w:tplc="FFFFFFF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E2F3AE5"/>
    <w:multiLevelType w:val="multilevel"/>
    <w:tmpl w:val="F12E02EC"/>
    <w:lvl w:ilvl="0">
      <w:start w:val="1"/>
      <w:numFmt w:val="decimal"/>
      <w:lvlText w:val="%1."/>
      <w:lvlJc w:val="left"/>
      <w:pPr>
        <w:tabs>
          <w:tab w:val="num" w:pos="1068"/>
        </w:tabs>
        <w:ind w:left="1068" w:hanging="360"/>
      </w:pPr>
      <w:rPr>
        <w:rFonts w:cs="Times New Roman"/>
      </w:rPr>
    </w:lvl>
    <w:lvl w:ilvl="1">
      <w:start w:val="1"/>
      <w:numFmt w:val="lowerLetter"/>
      <w:lvlText w:val="%2)"/>
      <w:lvlJc w:val="left"/>
      <w:pPr>
        <w:tabs>
          <w:tab w:val="num" w:pos="1428"/>
        </w:tabs>
        <w:ind w:left="1428" w:hanging="360"/>
      </w:pPr>
      <w:rPr>
        <w:rFonts w:cs="Times New Roman"/>
      </w:rPr>
    </w:lvl>
    <w:lvl w:ilvl="2">
      <w:start w:val="1"/>
      <w:numFmt w:val="lowerRoman"/>
      <w:lvlText w:val="%3)"/>
      <w:lvlJc w:val="left"/>
      <w:pPr>
        <w:tabs>
          <w:tab w:val="num" w:pos="1788"/>
        </w:tabs>
        <w:ind w:left="1788" w:hanging="360"/>
      </w:pPr>
      <w:rPr>
        <w:rFonts w:cs="Times New Roman"/>
      </w:rPr>
    </w:lvl>
    <w:lvl w:ilvl="3">
      <w:start w:val="1"/>
      <w:numFmt w:val="decimal"/>
      <w:lvlText w:val="(%4)"/>
      <w:lvlJc w:val="left"/>
      <w:pPr>
        <w:tabs>
          <w:tab w:val="num" w:pos="2148"/>
        </w:tabs>
        <w:ind w:left="2148" w:hanging="360"/>
      </w:pPr>
      <w:rPr>
        <w:rFonts w:cs="Times New Roman"/>
      </w:rPr>
    </w:lvl>
    <w:lvl w:ilvl="4">
      <w:start w:val="1"/>
      <w:numFmt w:val="lowerLetter"/>
      <w:lvlText w:val="(%5)"/>
      <w:lvlJc w:val="left"/>
      <w:pPr>
        <w:tabs>
          <w:tab w:val="num" w:pos="2508"/>
        </w:tabs>
        <w:ind w:left="2508" w:hanging="360"/>
      </w:pPr>
      <w:rPr>
        <w:rFonts w:cs="Times New Roman"/>
      </w:rPr>
    </w:lvl>
    <w:lvl w:ilvl="5">
      <w:start w:val="1"/>
      <w:numFmt w:val="lowerRoman"/>
      <w:lvlText w:val="(%6)"/>
      <w:lvlJc w:val="left"/>
      <w:pPr>
        <w:tabs>
          <w:tab w:val="num" w:pos="2868"/>
        </w:tabs>
        <w:ind w:left="2868" w:hanging="360"/>
      </w:pPr>
      <w:rPr>
        <w:rFonts w:cs="Times New Roman"/>
      </w:rPr>
    </w:lvl>
    <w:lvl w:ilvl="6">
      <w:start w:val="1"/>
      <w:numFmt w:val="decimal"/>
      <w:lvlText w:val="%7."/>
      <w:lvlJc w:val="left"/>
      <w:pPr>
        <w:tabs>
          <w:tab w:val="num" w:pos="3228"/>
        </w:tabs>
        <w:ind w:left="3228" w:hanging="360"/>
      </w:pPr>
      <w:rPr>
        <w:rFonts w:cs="Times New Roman"/>
      </w:rPr>
    </w:lvl>
    <w:lvl w:ilvl="7">
      <w:start w:val="1"/>
      <w:numFmt w:val="lowerLetter"/>
      <w:lvlText w:val="%8."/>
      <w:lvlJc w:val="left"/>
      <w:pPr>
        <w:tabs>
          <w:tab w:val="num" w:pos="3588"/>
        </w:tabs>
        <w:ind w:left="3588" w:hanging="360"/>
      </w:pPr>
      <w:rPr>
        <w:rFonts w:cs="Times New Roman"/>
      </w:rPr>
    </w:lvl>
    <w:lvl w:ilvl="8">
      <w:start w:val="1"/>
      <w:numFmt w:val="lowerRoman"/>
      <w:lvlText w:val="%9."/>
      <w:lvlJc w:val="left"/>
      <w:pPr>
        <w:tabs>
          <w:tab w:val="num" w:pos="3948"/>
        </w:tabs>
        <w:ind w:left="3948" w:hanging="360"/>
      </w:pPr>
      <w:rPr>
        <w:rFonts w:cs="Times New Roman"/>
      </w:rPr>
    </w:lvl>
  </w:abstractNum>
  <w:abstractNum w:abstractNumId="19" w15:restartNumberingAfterBreak="0">
    <w:nsid w:val="1FB4785E"/>
    <w:multiLevelType w:val="hybridMultilevel"/>
    <w:tmpl w:val="E028D8A4"/>
    <w:lvl w:ilvl="0" w:tplc="FFFFFFF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06744B6"/>
    <w:multiLevelType w:val="hybridMultilevel"/>
    <w:tmpl w:val="83AE3BE6"/>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1" w15:restartNumberingAfterBreak="0">
    <w:nsid w:val="211B4248"/>
    <w:multiLevelType w:val="hybridMultilevel"/>
    <w:tmpl w:val="24C04298"/>
    <w:lvl w:ilvl="0" w:tplc="0415000F">
      <w:start w:val="1"/>
      <w:numFmt w:val="decimal"/>
      <w:lvlText w:val="%1."/>
      <w:lvlJc w:val="left"/>
      <w:pPr>
        <w:ind w:left="1440" w:hanging="360"/>
      </w:pPr>
    </w:lvl>
    <w:lvl w:ilvl="1" w:tplc="04150011">
      <w:start w:val="1"/>
      <w:numFmt w:val="decimal"/>
      <w:lvlText w:val="%2)"/>
      <w:lvlJc w:val="left"/>
      <w:pPr>
        <w:ind w:left="644" w:hanging="360"/>
      </w:pPr>
      <w:rPr>
        <w:rFonts w:hint="default"/>
        <w:sz w:val="24"/>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13369AD"/>
    <w:multiLevelType w:val="hybridMultilevel"/>
    <w:tmpl w:val="B3C4F088"/>
    <w:lvl w:ilvl="0" w:tplc="0415000F">
      <w:start w:val="1"/>
      <w:numFmt w:val="decimal"/>
      <w:lvlText w:val="%1."/>
      <w:lvlJc w:val="left"/>
      <w:pPr>
        <w:ind w:left="1296" w:hanging="360"/>
      </w:pPr>
    </w:lvl>
    <w:lvl w:ilvl="1" w:tplc="04150019" w:tentative="1">
      <w:start w:val="1"/>
      <w:numFmt w:val="lowerLetter"/>
      <w:lvlText w:val="%2."/>
      <w:lvlJc w:val="left"/>
      <w:pPr>
        <w:ind w:left="2016" w:hanging="360"/>
      </w:pPr>
    </w:lvl>
    <w:lvl w:ilvl="2" w:tplc="0415001B" w:tentative="1">
      <w:start w:val="1"/>
      <w:numFmt w:val="lowerRoman"/>
      <w:lvlText w:val="%3."/>
      <w:lvlJc w:val="right"/>
      <w:pPr>
        <w:ind w:left="2736" w:hanging="180"/>
      </w:pPr>
    </w:lvl>
    <w:lvl w:ilvl="3" w:tplc="0415000F" w:tentative="1">
      <w:start w:val="1"/>
      <w:numFmt w:val="decimal"/>
      <w:lvlText w:val="%4."/>
      <w:lvlJc w:val="left"/>
      <w:pPr>
        <w:ind w:left="3456" w:hanging="360"/>
      </w:pPr>
    </w:lvl>
    <w:lvl w:ilvl="4" w:tplc="04150019" w:tentative="1">
      <w:start w:val="1"/>
      <w:numFmt w:val="lowerLetter"/>
      <w:lvlText w:val="%5."/>
      <w:lvlJc w:val="left"/>
      <w:pPr>
        <w:ind w:left="4176" w:hanging="360"/>
      </w:pPr>
    </w:lvl>
    <w:lvl w:ilvl="5" w:tplc="0415001B" w:tentative="1">
      <w:start w:val="1"/>
      <w:numFmt w:val="lowerRoman"/>
      <w:lvlText w:val="%6."/>
      <w:lvlJc w:val="right"/>
      <w:pPr>
        <w:ind w:left="4896" w:hanging="180"/>
      </w:pPr>
    </w:lvl>
    <w:lvl w:ilvl="6" w:tplc="0415000F" w:tentative="1">
      <w:start w:val="1"/>
      <w:numFmt w:val="decimal"/>
      <w:lvlText w:val="%7."/>
      <w:lvlJc w:val="left"/>
      <w:pPr>
        <w:ind w:left="5616" w:hanging="360"/>
      </w:pPr>
    </w:lvl>
    <w:lvl w:ilvl="7" w:tplc="04150019" w:tentative="1">
      <w:start w:val="1"/>
      <w:numFmt w:val="lowerLetter"/>
      <w:lvlText w:val="%8."/>
      <w:lvlJc w:val="left"/>
      <w:pPr>
        <w:ind w:left="6336" w:hanging="360"/>
      </w:pPr>
    </w:lvl>
    <w:lvl w:ilvl="8" w:tplc="0415001B" w:tentative="1">
      <w:start w:val="1"/>
      <w:numFmt w:val="lowerRoman"/>
      <w:lvlText w:val="%9."/>
      <w:lvlJc w:val="right"/>
      <w:pPr>
        <w:ind w:left="7056" w:hanging="180"/>
      </w:pPr>
    </w:lvl>
  </w:abstractNum>
  <w:abstractNum w:abstractNumId="23" w15:restartNumberingAfterBreak="0">
    <w:nsid w:val="22D33E04"/>
    <w:multiLevelType w:val="hybridMultilevel"/>
    <w:tmpl w:val="9A2E70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2EA27B9"/>
    <w:multiLevelType w:val="multilevel"/>
    <w:tmpl w:val="24425EE0"/>
    <w:lvl w:ilvl="0">
      <w:start w:val="8"/>
      <w:numFmt w:val="decimal"/>
      <w:lvlText w:val="%1."/>
      <w:lvlJc w:val="left"/>
      <w:pPr>
        <w:ind w:left="360" w:hanging="360"/>
      </w:pPr>
      <w:rPr>
        <w:rFonts w:hint="default"/>
        <w:sz w:val="22"/>
        <w:u w:val="none"/>
      </w:rPr>
    </w:lvl>
    <w:lvl w:ilvl="1">
      <w:start w:val="1"/>
      <w:numFmt w:val="decimal"/>
      <w:lvlText w:val="%1.%2."/>
      <w:lvlJc w:val="left"/>
      <w:pPr>
        <w:ind w:left="360" w:hanging="360"/>
      </w:pPr>
      <w:rPr>
        <w:rFonts w:hint="default"/>
        <w:sz w:val="22"/>
        <w:u w:val="none"/>
      </w:rPr>
    </w:lvl>
    <w:lvl w:ilvl="2">
      <w:start w:val="1"/>
      <w:numFmt w:val="decimal"/>
      <w:lvlText w:val="%1.%2.%3."/>
      <w:lvlJc w:val="left"/>
      <w:pPr>
        <w:ind w:left="720" w:hanging="720"/>
      </w:pPr>
      <w:rPr>
        <w:rFonts w:hint="default"/>
        <w:sz w:val="22"/>
        <w:u w:val="none"/>
      </w:rPr>
    </w:lvl>
    <w:lvl w:ilvl="3">
      <w:start w:val="1"/>
      <w:numFmt w:val="decimal"/>
      <w:lvlText w:val="%1.%2.%3.%4."/>
      <w:lvlJc w:val="left"/>
      <w:pPr>
        <w:ind w:left="720" w:hanging="720"/>
      </w:pPr>
      <w:rPr>
        <w:rFonts w:hint="default"/>
        <w:sz w:val="22"/>
        <w:u w:val="none"/>
      </w:rPr>
    </w:lvl>
    <w:lvl w:ilvl="4">
      <w:start w:val="1"/>
      <w:numFmt w:val="decimal"/>
      <w:lvlText w:val="%1.%2.%3.%4.%5."/>
      <w:lvlJc w:val="left"/>
      <w:pPr>
        <w:ind w:left="1080" w:hanging="1080"/>
      </w:pPr>
      <w:rPr>
        <w:rFonts w:hint="default"/>
        <w:sz w:val="22"/>
        <w:u w:val="none"/>
      </w:rPr>
    </w:lvl>
    <w:lvl w:ilvl="5">
      <w:start w:val="1"/>
      <w:numFmt w:val="decimal"/>
      <w:lvlText w:val="%1.%2.%3.%4.%5.%6."/>
      <w:lvlJc w:val="left"/>
      <w:pPr>
        <w:ind w:left="1080" w:hanging="1080"/>
      </w:pPr>
      <w:rPr>
        <w:rFonts w:hint="default"/>
        <w:sz w:val="22"/>
        <w:u w:val="none"/>
      </w:rPr>
    </w:lvl>
    <w:lvl w:ilvl="6">
      <w:start w:val="1"/>
      <w:numFmt w:val="decimal"/>
      <w:lvlText w:val="%1.%2.%3.%4.%5.%6.%7."/>
      <w:lvlJc w:val="left"/>
      <w:pPr>
        <w:ind w:left="1440" w:hanging="1440"/>
      </w:pPr>
      <w:rPr>
        <w:rFonts w:hint="default"/>
        <w:sz w:val="22"/>
        <w:u w:val="none"/>
      </w:rPr>
    </w:lvl>
    <w:lvl w:ilvl="7">
      <w:start w:val="1"/>
      <w:numFmt w:val="decimal"/>
      <w:lvlText w:val="%1.%2.%3.%4.%5.%6.%7.%8."/>
      <w:lvlJc w:val="left"/>
      <w:pPr>
        <w:ind w:left="1440" w:hanging="1440"/>
      </w:pPr>
      <w:rPr>
        <w:rFonts w:hint="default"/>
        <w:sz w:val="22"/>
        <w:u w:val="none"/>
      </w:rPr>
    </w:lvl>
    <w:lvl w:ilvl="8">
      <w:start w:val="1"/>
      <w:numFmt w:val="decimal"/>
      <w:lvlText w:val="%1.%2.%3.%4.%5.%6.%7.%8.%9."/>
      <w:lvlJc w:val="left"/>
      <w:pPr>
        <w:ind w:left="1800" w:hanging="1800"/>
      </w:pPr>
      <w:rPr>
        <w:rFonts w:hint="default"/>
        <w:sz w:val="22"/>
        <w:u w:val="none"/>
      </w:rPr>
    </w:lvl>
  </w:abstractNum>
  <w:abstractNum w:abstractNumId="26" w15:restartNumberingAfterBreak="0">
    <w:nsid w:val="234B233B"/>
    <w:multiLevelType w:val="hybridMultilevel"/>
    <w:tmpl w:val="B3F65F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38014A7"/>
    <w:multiLevelType w:val="hybridMultilevel"/>
    <w:tmpl w:val="E8C21EFC"/>
    <w:lvl w:ilvl="0" w:tplc="D094797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983667"/>
    <w:multiLevelType w:val="multilevel"/>
    <w:tmpl w:val="A3E4F00C"/>
    <w:lvl w:ilvl="0">
      <w:start w:val="1"/>
      <w:numFmt w:val="lowerLetter"/>
      <w:lvlText w:val="%1)"/>
      <w:lvlJc w:val="left"/>
      <w:pPr>
        <w:tabs>
          <w:tab w:val="num" w:pos="1271"/>
        </w:tabs>
        <w:ind w:left="1271" w:hanging="360"/>
      </w:pPr>
    </w:lvl>
    <w:lvl w:ilvl="1">
      <w:start w:val="1"/>
      <w:numFmt w:val="lowerLetter"/>
      <w:lvlText w:val="%2)"/>
      <w:lvlJc w:val="left"/>
      <w:pPr>
        <w:tabs>
          <w:tab w:val="num" w:pos="1631"/>
        </w:tabs>
        <w:ind w:left="1631" w:hanging="360"/>
      </w:pPr>
      <w:rPr>
        <w:rFonts w:cs="Times New Roman"/>
      </w:rPr>
    </w:lvl>
    <w:lvl w:ilvl="2">
      <w:start w:val="1"/>
      <w:numFmt w:val="lowerRoman"/>
      <w:lvlText w:val="%3)"/>
      <w:lvlJc w:val="left"/>
      <w:pPr>
        <w:tabs>
          <w:tab w:val="num" w:pos="1991"/>
        </w:tabs>
        <w:ind w:left="1991" w:hanging="360"/>
      </w:pPr>
      <w:rPr>
        <w:rFonts w:cs="Times New Roman"/>
      </w:rPr>
    </w:lvl>
    <w:lvl w:ilvl="3">
      <w:start w:val="1"/>
      <w:numFmt w:val="decimal"/>
      <w:lvlText w:val="(%4)"/>
      <w:lvlJc w:val="left"/>
      <w:pPr>
        <w:tabs>
          <w:tab w:val="num" w:pos="2351"/>
        </w:tabs>
        <w:ind w:left="2351" w:hanging="360"/>
      </w:pPr>
      <w:rPr>
        <w:rFonts w:cs="Times New Roman"/>
      </w:rPr>
    </w:lvl>
    <w:lvl w:ilvl="4">
      <w:start w:val="1"/>
      <w:numFmt w:val="lowerLetter"/>
      <w:lvlText w:val="(%5)"/>
      <w:lvlJc w:val="left"/>
      <w:pPr>
        <w:tabs>
          <w:tab w:val="num" w:pos="2711"/>
        </w:tabs>
        <w:ind w:left="2711" w:hanging="360"/>
      </w:pPr>
      <w:rPr>
        <w:rFonts w:cs="Times New Roman"/>
      </w:rPr>
    </w:lvl>
    <w:lvl w:ilvl="5">
      <w:start w:val="1"/>
      <w:numFmt w:val="lowerRoman"/>
      <w:lvlText w:val="(%6)"/>
      <w:lvlJc w:val="left"/>
      <w:pPr>
        <w:tabs>
          <w:tab w:val="num" w:pos="3071"/>
        </w:tabs>
        <w:ind w:left="3071" w:hanging="360"/>
      </w:pPr>
      <w:rPr>
        <w:rFonts w:cs="Times New Roman"/>
      </w:rPr>
    </w:lvl>
    <w:lvl w:ilvl="6">
      <w:start w:val="1"/>
      <w:numFmt w:val="decimal"/>
      <w:lvlText w:val="%7."/>
      <w:lvlJc w:val="left"/>
      <w:pPr>
        <w:tabs>
          <w:tab w:val="num" w:pos="3431"/>
        </w:tabs>
        <w:ind w:left="3431" w:hanging="360"/>
      </w:pPr>
      <w:rPr>
        <w:rFonts w:cs="Times New Roman"/>
      </w:rPr>
    </w:lvl>
    <w:lvl w:ilvl="7">
      <w:start w:val="1"/>
      <w:numFmt w:val="lowerLetter"/>
      <w:lvlText w:val="%8."/>
      <w:lvlJc w:val="left"/>
      <w:pPr>
        <w:tabs>
          <w:tab w:val="num" w:pos="3791"/>
        </w:tabs>
        <w:ind w:left="3791" w:hanging="360"/>
      </w:pPr>
      <w:rPr>
        <w:rFonts w:cs="Times New Roman"/>
      </w:rPr>
    </w:lvl>
    <w:lvl w:ilvl="8">
      <w:start w:val="1"/>
      <w:numFmt w:val="lowerRoman"/>
      <w:lvlText w:val="%9."/>
      <w:lvlJc w:val="left"/>
      <w:pPr>
        <w:tabs>
          <w:tab w:val="num" w:pos="4151"/>
        </w:tabs>
        <w:ind w:left="4151" w:hanging="360"/>
      </w:pPr>
      <w:rPr>
        <w:rFonts w:cs="Times New Roman"/>
      </w:rPr>
    </w:lvl>
  </w:abstractNum>
  <w:abstractNum w:abstractNumId="29" w15:restartNumberingAfterBreak="0">
    <w:nsid w:val="256C51FA"/>
    <w:multiLevelType w:val="multilevel"/>
    <w:tmpl w:val="F12E02EC"/>
    <w:lvl w:ilvl="0">
      <w:start w:val="1"/>
      <w:numFmt w:val="decimal"/>
      <w:lvlText w:val="%1."/>
      <w:lvlJc w:val="left"/>
      <w:pPr>
        <w:tabs>
          <w:tab w:val="num" w:pos="1068"/>
        </w:tabs>
        <w:ind w:left="1068" w:hanging="360"/>
      </w:pPr>
      <w:rPr>
        <w:rFonts w:cs="Times New Roman"/>
      </w:rPr>
    </w:lvl>
    <w:lvl w:ilvl="1">
      <w:start w:val="1"/>
      <w:numFmt w:val="lowerLetter"/>
      <w:lvlText w:val="%2)"/>
      <w:lvlJc w:val="left"/>
      <w:pPr>
        <w:tabs>
          <w:tab w:val="num" w:pos="1428"/>
        </w:tabs>
        <w:ind w:left="1428" w:hanging="360"/>
      </w:pPr>
      <w:rPr>
        <w:rFonts w:cs="Times New Roman"/>
      </w:rPr>
    </w:lvl>
    <w:lvl w:ilvl="2">
      <w:start w:val="1"/>
      <w:numFmt w:val="lowerRoman"/>
      <w:lvlText w:val="%3)"/>
      <w:lvlJc w:val="left"/>
      <w:pPr>
        <w:tabs>
          <w:tab w:val="num" w:pos="1788"/>
        </w:tabs>
        <w:ind w:left="1788" w:hanging="360"/>
      </w:pPr>
      <w:rPr>
        <w:rFonts w:cs="Times New Roman"/>
      </w:rPr>
    </w:lvl>
    <w:lvl w:ilvl="3">
      <w:start w:val="1"/>
      <w:numFmt w:val="decimal"/>
      <w:lvlText w:val="(%4)"/>
      <w:lvlJc w:val="left"/>
      <w:pPr>
        <w:tabs>
          <w:tab w:val="num" w:pos="2148"/>
        </w:tabs>
        <w:ind w:left="2148" w:hanging="360"/>
      </w:pPr>
      <w:rPr>
        <w:rFonts w:cs="Times New Roman"/>
      </w:rPr>
    </w:lvl>
    <w:lvl w:ilvl="4">
      <w:start w:val="1"/>
      <w:numFmt w:val="lowerLetter"/>
      <w:lvlText w:val="(%5)"/>
      <w:lvlJc w:val="left"/>
      <w:pPr>
        <w:tabs>
          <w:tab w:val="num" w:pos="2508"/>
        </w:tabs>
        <w:ind w:left="2508" w:hanging="360"/>
      </w:pPr>
      <w:rPr>
        <w:rFonts w:cs="Times New Roman"/>
      </w:rPr>
    </w:lvl>
    <w:lvl w:ilvl="5">
      <w:start w:val="1"/>
      <w:numFmt w:val="lowerRoman"/>
      <w:lvlText w:val="(%6)"/>
      <w:lvlJc w:val="left"/>
      <w:pPr>
        <w:tabs>
          <w:tab w:val="num" w:pos="2868"/>
        </w:tabs>
        <w:ind w:left="2868" w:hanging="360"/>
      </w:pPr>
      <w:rPr>
        <w:rFonts w:cs="Times New Roman"/>
      </w:rPr>
    </w:lvl>
    <w:lvl w:ilvl="6">
      <w:start w:val="1"/>
      <w:numFmt w:val="decimal"/>
      <w:lvlText w:val="%7."/>
      <w:lvlJc w:val="left"/>
      <w:pPr>
        <w:tabs>
          <w:tab w:val="num" w:pos="3228"/>
        </w:tabs>
        <w:ind w:left="3228" w:hanging="360"/>
      </w:pPr>
      <w:rPr>
        <w:rFonts w:cs="Times New Roman"/>
      </w:rPr>
    </w:lvl>
    <w:lvl w:ilvl="7">
      <w:start w:val="1"/>
      <w:numFmt w:val="lowerLetter"/>
      <w:lvlText w:val="%8."/>
      <w:lvlJc w:val="left"/>
      <w:pPr>
        <w:tabs>
          <w:tab w:val="num" w:pos="3588"/>
        </w:tabs>
        <w:ind w:left="3588" w:hanging="360"/>
      </w:pPr>
      <w:rPr>
        <w:rFonts w:cs="Times New Roman"/>
      </w:rPr>
    </w:lvl>
    <w:lvl w:ilvl="8">
      <w:start w:val="1"/>
      <w:numFmt w:val="lowerRoman"/>
      <w:lvlText w:val="%9."/>
      <w:lvlJc w:val="left"/>
      <w:pPr>
        <w:tabs>
          <w:tab w:val="num" w:pos="3948"/>
        </w:tabs>
        <w:ind w:left="3948" w:hanging="360"/>
      </w:pPr>
      <w:rPr>
        <w:rFonts w:cs="Times New Roman"/>
      </w:rPr>
    </w:lvl>
  </w:abstractNum>
  <w:abstractNum w:abstractNumId="30" w15:restartNumberingAfterBreak="0">
    <w:nsid w:val="2A170085"/>
    <w:multiLevelType w:val="multilevel"/>
    <w:tmpl w:val="1068CF4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31" w15:restartNumberingAfterBreak="0">
    <w:nsid w:val="2E983BD6"/>
    <w:multiLevelType w:val="hybridMultilevel"/>
    <w:tmpl w:val="9E1617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0C06315"/>
    <w:multiLevelType w:val="hybridMultilevel"/>
    <w:tmpl w:val="F354859E"/>
    <w:lvl w:ilvl="0" w:tplc="5598FD76">
      <w:start w:val="2"/>
      <w:numFmt w:val="upperRoman"/>
      <w:lvlText w:val="%1."/>
      <w:lvlJc w:val="right"/>
      <w:pPr>
        <w:tabs>
          <w:tab w:val="num" w:pos="540"/>
        </w:tabs>
        <w:ind w:left="540" w:hanging="18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7A1415"/>
    <w:multiLevelType w:val="hybridMultilevel"/>
    <w:tmpl w:val="17A453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43A581E"/>
    <w:multiLevelType w:val="hybridMultilevel"/>
    <w:tmpl w:val="5DF02D3A"/>
    <w:lvl w:ilvl="0" w:tplc="107A8B3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370A404A"/>
    <w:multiLevelType w:val="multilevel"/>
    <w:tmpl w:val="6A3AD57C"/>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36" w15:restartNumberingAfterBreak="0">
    <w:nsid w:val="391F29BC"/>
    <w:multiLevelType w:val="hybridMultilevel"/>
    <w:tmpl w:val="1CBCD732"/>
    <w:lvl w:ilvl="0" w:tplc="65781010">
      <w:start w:val="1"/>
      <w:numFmt w:val="decimal"/>
      <w:lvlText w:val="%1."/>
      <w:lvlJc w:val="left"/>
      <w:pPr>
        <w:tabs>
          <w:tab w:val="num" w:pos="360"/>
        </w:tabs>
        <w:ind w:left="360" w:hanging="360"/>
      </w:pPr>
      <w:rPr>
        <w:rFonts w:cs="Times New Roman"/>
      </w:rPr>
    </w:lvl>
    <w:lvl w:ilvl="1" w:tplc="AC7A682C">
      <w:start w:val="1"/>
      <w:numFmt w:val="lowerLetter"/>
      <w:lvlText w:val="%2)"/>
      <w:lvlJc w:val="left"/>
      <w:pPr>
        <w:tabs>
          <w:tab w:val="num" w:pos="1080"/>
        </w:tabs>
        <w:ind w:left="1080" w:hanging="360"/>
      </w:pPr>
      <w:rPr>
        <w:rFonts w:cs="Times New Roman" w:hint="default"/>
      </w:rPr>
    </w:lvl>
    <w:lvl w:ilvl="2" w:tplc="D10C5944">
      <w:start w:val="1"/>
      <w:numFmt w:val="decimal"/>
      <w:lvlText w:val="%3."/>
      <w:lvlJc w:val="left"/>
      <w:pPr>
        <w:tabs>
          <w:tab w:val="num" w:pos="1980"/>
        </w:tabs>
        <w:ind w:left="1980" w:hanging="360"/>
      </w:pPr>
      <w:rPr>
        <w:rFonts w:cs="Times New Roman" w:hint="default"/>
      </w:rPr>
    </w:lvl>
    <w:lvl w:ilvl="3" w:tplc="13BA04C2" w:tentative="1">
      <w:start w:val="1"/>
      <w:numFmt w:val="decimal"/>
      <w:lvlText w:val="%4."/>
      <w:lvlJc w:val="left"/>
      <w:pPr>
        <w:tabs>
          <w:tab w:val="num" w:pos="2520"/>
        </w:tabs>
        <w:ind w:left="2520" w:hanging="360"/>
      </w:pPr>
      <w:rPr>
        <w:rFonts w:cs="Times New Roman"/>
      </w:rPr>
    </w:lvl>
    <w:lvl w:ilvl="4" w:tplc="FC387EBE" w:tentative="1">
      <w:start w:val="1"/>
      <w:numFmt w:val="lowerLetter"/>
      <w:lvlText w:val="%5."/>
      <w:lvlJc w:val="left"/>
      <w:pPr>
        <w:tabs>
          <w:tab w:val="num" w:pos="3240"/>
        </w:tabs>
        <w:ind w:left="3240" w:hanging="360"/>
      </w:pPr>
      <w:rPr>
        <w:rFonts w:cs="Times New Roman"/>
      </w:rPr>
    </w:lvl>
    <w:lvl w:ilvl="5" w:tplc="CEC633B6" w:tentative="1">
      <w:start w:val="1"/>
      <w:numFmt w:val="lowerRoman"/>
      <w:lvlText w:val="%6."/>
      <w:lvlJc w:val="right"/>
      <w:pPr>
        <w:tabs>
          <w:tab w:val="num" w:pos="3960"/>
        </w:tabs>
        <w:ind w:left="3960" w:hanging="180"/>
      </w:pPr>
      <w:rPr>
        <w:rFonts w:cs="Times New Roman"/>
      </w:rPr>
    </w:lvl>
    <w:lvl w:ilvl="6" w:tplc="3F64344C" w:tentative="1">
      <w:start w:val="1"/>
      <w:numFmt w:val="decimal"/>
      <w:lvlText w:val="%7."/>
      <w:lvlJc w:val="left"/>
      <w:pPr>
        <w:tabs>
          <w:tab w:val="num" w:pos="4680"/>
        </w:tabs>
        <w:ind w:left="4680" w:hanging="360"/>
      </w:pPr>
      <w:rPr>
        <w:rFonts w:cs="Times New Roman"/>
      </w:rPr>
    </w:lvl>
    <w:lvl w:ilvl="7" w:tplc="BB46EB0E" w:tentative="1">
      <w:start w:val="1"/>
      <w:numFmt w:val="lowerLetter"/>
      <w:lvlText w:val="%8."/>
      <w:lvlJc w:val="left"/>
      <w:pPr>
        <w:tabs>
          <w:tab w:val="num" w:pos="5400"/>
        </w:tabs>
        <w:ind w:left="5400" w:hanging="360"/>
      </w:pPr>
      <w:rPr>
        <w:rFonts w:cs="Times New Roman"/>
      </w:rPr>
    </w:lvl>
    <w:lvl w:ilvl="8" w:tplc="18B08204" w:tentative="1">
      <w:start w:val="1"/>
      <w:numFmt w:val="lowerRoman"/>
      <w:lvlText w:val="%9."/>
      <w:lvlJc w:val="right"/>
      <w:pPr>
        <w:tabs>
          <w:tab w:val="num" w:pos="6120"/>
        </w:tabs>
        <w:ind w:left="6120" w:hanging="180"/>
      </w:pPr>
      <w:rPr>
        <w:rFonts w:cs="Times New Roman"/>
      </w:rPr>
    </w:lvl>
  </w:abstractNum>
  <w:abstractNum w:abstractNumId="37" w15:restartNumberingAfterBreak="0">
    <w:nsid w:val="3DC84F6D"/>
    <w:multiLevelType w:val="multilevel"/>
    <w:tmpl w:val="F12E02EC"/>
    <w:lvl w:ilvl="0">
      <w:start w:val="1"/>
      <w:numFmt w:val="decimal"/>
      <w:lvlText w:val="%1."/>
      <w:lvlJc w:val="left"/>
      <w:pPr>
        <w:tabs>
          <w:tab w:val="num" w:pos="1068"/>
        </w:tabs>
        <w:ind w:left="1068" w:hanging="360"/>
      </w:pPr>
      <w:rPr>
        <w:rFonts w:cs="Times New Roman"/>
      </w:rPr>
    </w:lvl>
    <w:lvl w:ilvl="1">
      <w:start w:val="1"/>
      <w:numFmt w:val="lowerLetter"/>
      <w:lvlText w:val="%2)"/>
      <w:lvlJc w:val="left"/>
      <w:pPr>
        <w:tabs>
          <w:tab w:val="num" w:pos="1428"/>
        </w:tabs>
        <w:ind w:left="1428" w:hanging="360"/>
      </w:pPr>
      <w:rPr>
        <w:rFonts w:cs="Times New Roman"/>
      </w:rPr>
    </w:lvl>
    <w:lvl w:ilvl="2">
      <w:start w:val="1"/>
      <w:numFmt w:val="lowerRoman"/>
      <w:lvlText w:val="%3)"/>
      <w:lvlJc w:val="left"/>
      <w:pPr>
        <w:tabs>
          <w:tab w:val="num" w:pos="1788"/>
        </w:tabs>
        <w:ind w:left="1788" w:hanging="360"/>
      </w:pPr>
      <w:rPr>
        <w:rFonts w:cs="Times New Roman"/>
      </w:rPr>
    </w:lvl>
    <w:lvl w:ilvl="3">
      <w:start w:val="1"/>
      <w:numFmt w:val="decimal"/>
      <w:lvlText w:val="(%4)"/>
      <w:lvlJc w:val="left"/>
      <w:pPr>
        <w:tabs>
          <w:tab w:val="num" w:pos="2148"/>
        </w:tabs>
        <w:ind w:left="2148" w:hanging="360"/>
      </w:pPr>
      <w:rPr>
        <w:rFonts w:cs="Times New Roman"/>
      </w:rPr>
    </w:lvl>
    <w:lvl w:ilvl="4">
      <w:start w:val="1"/>
      <w:numFmt w:val="lowerLetter"/>
      <w:lvlText w:val="(%5)"/>
      <w:lvlJc w:val="left"/>
      <w:pPr>
        <w:tabs>
          <w:tab w:val="num" w:pos="2508"/>
        </w:tabs>
        <w:ind w:left="2508" w:hanging="360"/>
      </w:pPr>
      <w:rPr>
        <w:rFonts w:cs="Times New Roman"/>
      </w:rPr>
    </w:lvl>
    <w:lvl w:ilvl="5">
      <w:start w:val="1"/>
      <w:numFmt w:val="lowerRoman"/>
      <w:lvlText w:val="(%6)"/>
      <w:lvlJc w:val="left"/>
      <w:pPr>
        <w:tabs>
          <w:tab w:val="num" w:pos="2868"/>
        </w:tabs>
        <w:ind w:left="2868" w:hanging="360"/>
      </w:pPr>
      <w:rPr>
        <w:rFonts w:cs="Times New Roman"/>
      </w:rPr>
    </w:lvl>
    <w:lvl w:ilvl="6">
      <w:start w:val="1"/>
      <w:numFmt w:val="decimal"/>
      <w:lvlText w:val="%7."/>
      <w:lvlJc w:val="left"/>
      <w:pPr>
        <w:tabs>
          <w:tab w:val="num" w:pos="3228"/>
        </w:tabs>
        <w:ind w:left="3228" w:hanging="360"/>
      </w:pPr>
      <w:rPr>
        <w:rFonts w:cs="Times New Roman"/>
      </w:rPr>
    </w:lvl>
    <w:lvl w:ilvl="7">
      <w:start w:val="1"/>
      <w:numFmt w:val="lowerLetter"/>
      <w:lvlText w:val="%8."/>
      <w:lvlJc w:val="left"/>
      <w:pPr>
        <w:tabs>
          <w:tab w:val="num" w:pos="3588"/>
        </w:tabs>
        <w:ind w:left="3588" w:hanging="360"/>
      </w:pPr>
      <w:rPr>
        <w:rFonts w:cs="Times New Roman"/>
      </w:rPr>
    </w:lvl>
    <w:lvl w:ilvl="8">
      <w:start w:val="1"/>
      <w:numFmt w:val="lowerRoman"/>
      <w:lvlText w:val="%9."/>
      <w:lvlJc w:val="left"/>
      <w:pPr>
        <w:tabs>
          <w:tab w:val="num" w:pos="3948"/>
        </w:tabs>
        <w:ind w:left="3948" w:hanging="360"/>
      </w:pPr>
      <w:rPr>
        <w:rFonts w:cs="Times New Roman"/>
      </w:rPr>
    </w:lvl>
  </w:abstractNum>
  <w:abstractNum w:abstractNumId="38" w15:restartNumberingAfterBreak="0">
    <w:nsid w:val="3E297024"/>
    <w:multiLevelType w:val="multilevel"/>
    <w:tmpl w:val="B33231D8"/>
    <w:lvl w:ilvl="0">
      <w:start w:val="13"/>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3FA56770"/>
    <w:multiLevelType w:val="hybridMultilevel"/>
    <w:tmpl w:val="E6C844E6"/>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40" w15:restartNumberingAfterBreak="0">
    <w:nsid w:val="3FF02CF6"/>
    <w:multiLevelType w:val="hybridMultilevel"/>
    <w:tmpl w:val="385ED43C"/>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2" w15:restartNumberingAfterBreak="0">
    <w:nsid w:val="436824A0"/>
    <w:multiLevelType w:val="multilevel"/>
    <w:tmpl w:val="079413E4"/>
    <w:lvl w:ilvl="0">
      <w:start w:val="1"/>
      <w:numFmt w:val="none"/>
      <w:pStyle w:val="Nagwek1"/>
      <w:lvlText w:val="1.3"/>
      <w:lvlJc w:val="left"/>
      <w:pPr>
        <w:tabs>
          <w:tab w:val="num" w:pos="972"/>
        </w:tabs>
        <w:ind w:left="972" w:hanging="432"/>
      </w:pPr>
      <w:rPr>
        <w:rFonts w:cs="Times New Roman" w:hint="default"/>
      </w:rPr>
    </w:lvl>
    <w:lvl w:ilvl="1">
      <w:start w:val="1"/>
      <w:numFmt w:val="decimal"/>
      <w:pStyle w:val="Nagwek2"/>
      <w:lvlText w:val="%1.%2"/>
      <w:lvlJc w:val="left"/>
      <w:pPr>
        <w:tabs>
          <w:tab w:val="num" w:pos="576"/>
        </w:tabs>
        <w:ind w:left="576" w:hanging="576"/>
      </w:pPr>
      <w:rPr>
        <w:rFonts w:cs="Times New Roman" w:hint="default"/>
      </w:rPr>
    </w:lvl>
    <w:lvl w:ilvl="2">
      <w:start w:val="1"/>
      <w:numFmt w:val="decimal"/>
      <w:pStyle w:val="Nagwek3"/>
      <w:lvlText w:val="%1.%2.%3"/>
      <w:lvlJc w:val="left"/>
      <w:pPr>
        <w:tabs>
          <w:tab w:val="num" w:pos="720"/>
        </w:tabs>
        <w:ind w:left="720" w:hanging="720"/>
      </w:pPr>
      <w:rPr>
        <w:rFonts w:cs="Times New Roman" w:hint="default"/>
      </w:rPr>
    </w:lvl>
    <w:lvl w:ilvl="3">
      <w:start w:val="1"/>
      <w:numFmt w:val="decimal"/>
      <w:pStyle w:val="Nagwek4"/>
      <w:lvlText w:val="%1.%2.%3.%4"/>
      <w:lvlJc w:val="left"/>
      <w:pPr>
        <w:tabs>
          <w:tab w:val="num" w:pos="864"/>
        </w:tabs>
        <w:ind w:left="864" w:hanging="864"/>
      </w:pPr>
      <w:rPr>
        <w:rFonts w:cs="Times New Roman" w:hint="default"/>
      </w:rPr>
    </w:lvl>
    <w:lvl w:ilvl="4">
      <w:start w:val="1"/>
      <w:numFmt w:val="decimal"/>
      <w:pStyle w:val="Nagwek5"/>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pStyle w:val="Nagwek7"/>
      <w:lvlText w:val="%1.%2.%3.%4.%5.%6.%7"/>
      <w:lvlJc w:val="left"/>
      <w:pPr>
        <w:tabs>
          <w:tab w:val="num" w:pos="1296"/>
        </w:tabs>
        <w:ind w:left="1296" w:hanging="1296"/>
      </w:pPr>
      <w:rPr>
        <w:rFonts w:cs="Times New Roman" w:hint="default"/>
      </w:rPr>
    </w:lvl>
    <w:lvl w:ilvl="7">
      <w:start w:val="1"/>
      <w:numFmt w:val="decimal"/>
      <w:pStyle w:val="Nagwek8"/>
      <w:lvlText w:val="%1.%2.%3.%4.%5.%6.%7.%8"/>
      <w:lvlJc w:val="left"/>
      <w:pPr>
        <w:tabs>
          <w:tab w:val="num" w:pos="1440"/>
        </w:tabs>
        <w:ind w:left="1440" w:hanging="1440"/>
      </w:pPr>
      <w:rPr>
        <w:rFonts w:cs="Times New Roman" w:hint="default"/>
      </w:rPr>
    </w:lvl>
    <w:lvl w:ilvl="8">
      <w:start w:val="1"/>
      <w:numFmt w:val="decimal"/>
      <w:pStyle w:val="Nagwek9"/>
      <w:lvlText w:val="%1.%2.%3.%4.%5.%6.%7.%8.%9"/>
      <w:lvlJc w:val="left"/>
      <w:pPr>
        <w:tabs>
          <w:tab w:val="num" w:pos="1584"/>
        </w:tabs>
        <w:ind w:left="1584" w:hanging="1584"/>
      </w:pPr>
      <w:rPr>
        <w:rFonts w:cs="Times New Roman" w:hint="default"/>
      </w:rPr>
    </w:lvl>
  </w:abstractNum>
  <w:abstractNum w:abstractNumId="43" w15:restartNumberingAfterBreak="0">
    <w:nsid w:val="44D27C80"/>
    <w:multiLevelType w:val="hybridMultilevel"/>
    <w:tmpl w:val="183E753C"/>
    <w:lvl w:ilvl="0" w:tplc="107A8B3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4" w15:restartNumberingAfterBreak="0">
    <w:nsid w:val="45CD03E4"/>
    <w:multiLevelType w:val="hybridMultilevel"/>
    <w:tmpl w:val="FFC492D2"/>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5" w15:restartNumberingAfterBreak="0">
    <w:nsid w:val="473D3A4F"/>
    <w:multiLevelType w:val="hybridMultilevel"/>
    <w:tmpl w:val="594C1C28"/>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50423A1D"/>
    <w:multiLevelType w:val="multilevel"/>
    <w:tmpl w:val="F12E02EC"/>
    <w:lvl w:ilvl="0">
      <w:start w:val="1"/>
      <w:numFmt w:val="decimal"/>
      <w:lvlText w:val="%1."/>
      <w:lvlJc w:val="left"/>
      <w:pPr>
        <w:tabs>
          <w:tab w:val="num" w:pos="1068"/>
        </w:tabs>
        <w:ind w:left="1068" w:hanging="360"/>
      </w:pPr>
      <w:rPr>
        <w:rFonts w:cs="Times New Roman"/>
      </w:rPr>
    </w:lvl>
    <w:lvl w:ilvl="1">
      <w:start w:val="1"/>
      <w:numFmt w:val="lowerLetter"/>
      <w:lvlText w:val="%2)"/>
      <w:lvlJc w:val="left"/>
      <w:pPr>
        <w:tabs>
          <w:tab w:val="num" w:pos="1428"/>
        </w:tabs>
        <w:ind w:left="1428" w:hanging="360"/>
      </w:pPr>
      <w:rPr>
        <w:rFonts w:cs="Times New Roman"/>
      </w:rPr>
    </w:lvl>
    <w:lvl w:ilvl="2">
      <w:start w:val="1"/>
      <w:numFmt w:val="lowerRoman"/>
      <w:lvlText w:val="%3)"/>
      <w:lvlJc w:val="left"/>
      <w:pPr>
        <w:tabs>
          <w:tab w:val="num" w:pos="1788"/>
        </w:tabs>
        <w:ind w:left="1788" w:hanging="360"/>
      </w:pPr>
      <w:rPr>
        <w:rFonts w:cs="Times New Roman"/>
      </w:rPr>
    </w:lvl>
    <w:lvl w:ilvl="3">
      <w:start w:val="1"/>
      <w:numFmt w:val="decimal"/>
      <w:lvlText w:val="(%4)"/>
      <w:lvlJc w:val="left"/>
      <w:pPr>
        <w:tabs>
          <w:tab w:val="num" w:pos="2148"/>
        </w:tabs>
        <w:ind w:left="2148" w:hanging="360"/>
      </w:pPr>
      <w:rPr>
        <w:rFonts w:cs="Times New Roman"/>
      </w:rPr>
    </w:lvl>
    <w:lvl w:ilvl="4">
      <w:start w:val="1"/>
      <w:numFmt w:val="lowerLetter"/>
      <w:lvlText w:val="(%5)"/>
      <w:lvlJc w:val="left"/>
      <w:pPr>
        <w:tabs>
          <w:tab w:val="num" w:pos="2508"/>
        </w:tabs>
        <w:ind w:left="2508" w:hanging="360"/>
      </w:pPr>
      <w:rPr>
        <w:rFonts w:cs="Times New Roman"/>
      </w:rPr>
    </w:lvl>
    <w:lvl w:ilvl="5">
      <w:start w:val="1"/>
      <w:numFmt w:val="lowerRoman"/>
      <w:lvlText w:val="(%6)"/>
      <w:lvlJc w:val="left"/>
      <w:pPr>
        <w:tabs>
          <w:tab w:val="num" w:pos="2868"/>
        </w:tabs>
        <w:ind w:left="2868" w:hanging="360"/>
      </w:pPr>
      <w:rPr>
        <w:rFonts w:cs="Times New Roman"/>
      </w:rPr>
    </w:lvl>
    <w:lvl w:ilvl="6">
      <w:start w:val="1"/>
      <w:numFmt w:val="decimal"/>
      <w:lvlText w:val="%7."/>
      <w:lvlJc w:val="left"/>
      <w:pPr>
        <w:tabs>
          <w:tab w:val="num" w:pos="3228"/>
        </w:tabs>
        <w:ind w:left="3228" w:hanging="360"/>
      </w:pPr>
      <w:rPr>
        <w:rFonts w:cs="Times New Roman"/>
      </w:rPr>
    </w:lvl>
    <w:lvl w:ilvl="7">
      <w:start w:val="1"/>
      <w:numFmt w:val="lowerLetter"/>
      <w:lvlText w:val="%8."/>
      <w:lvlJc w:val="left"/>
      <w:pPr>
        <w:tabs>
          <w:tab w:val="num" w:pos="3588"/>
        </w:tabs>
        <w:ind w:left="3588" w:hanging="360"/>
      </w:pPr>
      <w:rPr>
        <w:rFonts w:cs="Times New Roman"/>
      </w:rPr>
    </w:lvl>
    <w:lvl w:ilvl="8">
      <w:start w:val="1"/>
      <w:numFmt w:val="lowerRoman"/>
      <w:lvlText w:val="%9."/>
      <w:lvlJc w:val="left"/>
      <w:pPr>
        <w:tabs>
          <w:tab w:val="num" w:pos="3948"/>
        </w:tabs>
        <w:ind w:left="3948" w:hanging="360"/>
      </w:pPr>
      <w:rPr>
        <w:rFonts w:cs="Times New Roman"/>
      </w:rPr>
    </w:lvl>
  </w:abstractNum>
  <w:abstractNum w:abstractNumId="47" w15:restartNumberingAfterBreak="0">
    <w:nsid w:val="50B316F5"/>
    <w:multiLevelType w:val="hybridMultilevel"/>
    <w:tmpl w:val="340AD804"/>
    <w:lvl w:ilvl="0" w:tplc="CDF83576">
      <w:start w:val="1"/>
      <w:numFmt w:val="decimal"/>
      <w:lvlText w:val="%1."/>
      <w:lvlJc w:val="left"/>
      <w:pPr>
        <w:tabs>
          <w:tab w:val="num" w:pos="900"/>
        </w:tabs>
        <w:ind w:left="900" w:hanging="360"/>
      </w:pPr>
      <w:rPr>
        <w:rFonts w:cs="Times New Roman" w:hint="default"/>
      </w:rPr>
    </w:lvl>
    <w:lvl w:ilvl="1" w:tplc="04150019">
      <w:start w:val="1"/>
      <w:numFmt w:val="lowerLetter"/>
      <w:lvlText w:val="%2."/>
      <w:lvlJc w:val="left"/>
      <w:pPr>
        <w:tabs>
          <w:tab w:val="num" w:pos="1272"/>
        </w:tabs>
        <w:ind w:left="1272" w:hanging="360"/>
      </w:pPr>
      <w:rPr>
        <w:rFonts w:cs="Times New Roman"/>
      </w:rPr>
    </w:lvl>
    <w:lvl w:ilvl="2" w:tplc="C79052A2">
      <w:start w:val="1"/>
      <w:numFmt w:val="lowerLetter"/>
      <w:lvlText w:val="%3."/>
      <w:lvlJc w:val="left"/>
      <w:pPr>
        <w:tabs>
          <w:tab w:val="num" w:pos="2172"/>
        </w:tabs>
        <w:ind w:left="2172" w:hanging="360"/>
      </w:pPr>
      <w:rPr>
        <w:rFonts w:cs="Times New Roman" w:hint="default"/>
      </w:rPr>
    </w:lvl>
    <w:lvl w:ilvl="3" w:tplc="04150001">
      <w:start w:val="1"/>
      <w:numFmt w:val="bullet"/>
      <w:lvlText w:val=""/>
      <w:lvlJc w:val="left"/>
      <w:pPr>
        <w:tabs>
          <w:tab w:val="num" w:pos="2712"/>
        </w:tabs>
        <w:ind w:left="2712" w:hanging="360"/>
      </w:pPr>
      <w:rPr>
        <w:rFonts w:ascii="Symbol" w:hAnsi="Symbol" w:hint="default"/>
      </w:rPr>
    </w:lvl>
    <w:lvl w:ilvl="4" w:tplc="04150019">
      <w:start w:val="1"/>
      <w:numFmt w:val="lowerLetter"/>
      <w:lvlText w:val="%5."/>
      <w:lvlJc w:val="left"/>
      <w:pPr>
        <w:tabs>
          <w:tab w:val="num" w:pos="3432"/>
        </w:tabs>
        <w:ind w:left="3432" w:hanging="360"/>
      </w:pPr>
      <w:rPr>
        <w:rFonts w:cs="Times New Roman"/>
      </w:rPr>
    </w:lvl>
    <w:lvl w:ilvl="5" w:tplc="D24686C0">
      <w:start w:val="1"/>
      <w:numFmt w:val="upperRoman"/>
      <w:lvlText w:val="%6."/>
      <w:lvlJc w:val="left"/>
      <w:pPr>
        <w:ind w:left="4692" w:hanging="720"/>
      </w:pPr>
      <w:rPr>
        <w:rFonts w:cs="Times New Roman" w:hint="default"/>
      </w:rPr>
    </w:lvl>
    <w:lvl w:ilvl="6" w:tplc="0415000F" w:tentative="1">
      <w:start w:val="1"/>
      <w:numFmt w:val="decimal"/>
      <w:lvlText w:val="%7."/>
      <w:lvlJc w:val="left"/>
      <w:pPr>
        <w:tabs>
          <w:tab w:val="num" w:pos="4872"/>
        </w:tabs>
        <w:ind w:left="4872" w:hanging="360"/>
      </w:pPr>
      <w:rPr>
        <w:rFonts w:cs="Times New Roman"/>
      </w:rPr>
    </w:lvl>
    <w:lvl w:ilvl="7" w:tplc="04150019" w:tentative="1">
      <w:start w:val="1"/>
      <w:numFmt w:val="lowerLetter"/>
      <w:lvlText w:val="%8."/>
      <w:lvlJc w:val="left"/>
      <w:pPr>
        <w:tabs>
          <w:tab w:val="num" w:pos="5592"/>
        </w:tabs>
        <w:ind w:left="5592" w:hanging="360"/>
      </w:pPr>
      <w:rPr>
        <w:rFonts w:cs="Times New Roman"/>
      </w:rPr>
    </w:lvl>
    <w:lvl w:ilvl="8" w:tplc="0415001B" w:tentative="1">
      <w:start w:val="1"/>
      <w:numFmt w:val="lowerRoman"/>
      <w:lvlText w:val="%9."/>
      <w:lvlJc w:val="right"/>
      <w:pPr>
        <w:tabs>
          <w:tab w:val="num" w:pos="6312"/>
        </w:tabs>
        <w:ind w:left="6312" w:hanging="180"/>
      </w:pPr>
      <w:rPr>
        <w:rFonts w:cs="Times New Roman"/>
      </w:rPr>
    </w:lvl>
  </w:abstractNum>
  <w:abstractNum w:abstractNumId="48" w15:restartNumberingAfterBreak="0">
    <w:nsid w:val="54FC0F9C"/>
    <w:multiLevelType w:val="singleLevel"/>
    <w:tmpl w:val="FD089F5A"/>
    <w:lvl w:ilvl="0">
      <w:start w:val="1"/>
      <w:numFmt w:val="bullet"/>
      <w:lvlText w:val="-"/>
      <w:lvlJc w:val="left"/>
      <w:pPr>
        <w:tabs>
          <w:tab w:val="num" w:pos="360"/>
        </w:tabs>
        <w:ind w:left="360" w:hanging="360"/>
      </w:pPr>
      <w:rPr>
        <w:rFonts w:ascii="Times New Roman" w:hAnsi="Times New Roman" w:hint="default"/>
      </w:rPr>
    </w:lvl>
  </w:abstractNum>
  <w:abstractNum w:abstractNumId="49" w15:restartNumberingAfterBreak="0">
    <w:nsid w:val="55CA70A9"/>
    <w:multiLevelType w:val="hybridMultilevel"/>
    <w:tmpl w:val="C83C5454"/>
    <w:lvl w:ilvl="0" w:tplc="04150019">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579F405A"/>
    <w:multiLevelType w:val="hybridMultilevel"/>
    <w:tmpl w:val="F31285A2"/>
    <w:lvl w:ilvl="0" w:tplc="04150017">
      <w:start w:val="1"/>
      <w:numFmt w:val="lowerLetter"/>
      <w:lvlText w:val="%1)"/>
      <w:lvlJc w:val="left"/>
      <w:pPr>
        <w:ind w:left="1296" w:hanging="360"/>
      </w:pPr>
    </w:lvl>
    <w:lvl w:ilvl="1" w:tplc="04150019" w:tentative="1">
      <w:start w:val="1"/>
      <w:numFmt w:val="lowerLetter"/>
      <w:lvlText w:val="%2."/>
      <w:lvlJc w:val="left"/>
      <w:pPr>
        <w:ind w:left="2016" w:hanging="360"/>
      </w:pPr>
    </w:lvl>
    <w:lvl w:ilvl="2" w:tplc="0415001B" w:tentative="1">
      <w:start w:val="1"/>
      <w:numFmt w:val="lowerRoman"/>
      <w:lvlText w:val="%3."/>
      <w:lvlJc w:val="right"/>
      <w:pPr>
        <w:ind w:left="2736" w:hanging="180"/>
      </w:pPr>
    </w:lvl>
    <w:lvl w:ilvl="3" w:tplc="0415000F" w:tentative="1">
      <w:start w:val="1"/>
      <w:numFmt w:val="decimal"/>
      <w:lvlText w:val="%4."/>
      <w:lvlJc w:val="left"/>
      <w:pPr>
        <w:ind w:left="3456" w:hanging="360"/>
      </w:pPr>
    </w:lvl>
    <w:lvl w:ilvl="4" w:tplc="04150019" w:tentative="1">
      <w:start w:val="1"/>
      <w:numFmt w:val="lowerLetter"/>
      <w:lvlText w:val="%5."/>
      <w:lvlJc w:val="left"/>
      <w:pPr>
        <w:ind w:left="4176" w:hanging="360"/>
      </w:pPr>
    </w:lvl>
    <w:lvl w:ilvl="5" w:tplc="0415001B" w:tentative="1">
      <w:start w:val="1"/>
      <w:numFmt w:val="lowerRoman"/>
      <w:lvlText w:val="%6."/>
      <w:lvlJc w:val="right"/>
      <w:pPr>
        <w:ind w:left="4896" w:hanging="180"/>
      </w:pPr>
    </w:lvl>
    <w:lvl w:ilvl="6" w:tplc="0415000F" w:tentative="1">
      <w:start w:val="1"/>
      <w:numFmt w:val="decimal"/>
      <w:lvlText w:val="%7."/>
      <w:lvlJc w:val="left"/>
      <w:pPr>
        <w:ind w:left="5616" w:hanging="360"/>
      </w:pPr>
    </w:lvl>
    <w:lvl w:ilvl="7" w:tplc="04150019" w:tentative="1">
      <w:start w:val="1"/>
      <w:numFmt w:val="lowerLetter"/>
      <w:lvlText w:val="%8."/>
      <w:lvlJc w:val="left"/>
      <w:pPr>
        <w:ind w:left="6336" w:hanging="360"/>
      </w:pPr>
    </w:lvl>
    <w:lvl w:ilvl="8" w:tplc="0415001B" w:tentative="1">
      <w:start w:val="1"/>
      <w:numFmt w:val="lowerRoman"/>
      <w:lvlText w:val="%9."/>
      <w:lvlJc w:val="right"/>
      <w:pPr>
        <w:ind w:left="7056" w:hanging="180"/>
      </w:pPr>
    </w:lvl>
  </w:abstractNum>
  <w:abstractNum w:abstractNumId="51" w15:restartNumberingAfterBreak="0">
    <w:nsid w:val="58127784"/>
    <w:multiLevelType w:val="hybridMultilevel"/>
    <w:tmpl w:val="27D80498"/>
    <w:lvl w:ilvl="0" w:tplc="107A8B3E">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2" w15:restartNumberingAfterBreak="0">
    <w:nsid w:val="586B5078"/>
    <w:multiLevelType w:val="hybridMultilevel"/>
    <w:tmpl w:val="890E7840"/>
    <w:lvl w:ilvl="0" w:tplc="E5CC6E22">
      <w:start w:val="1"/>
      <w:numFmt w:val="lowerLetter"/>
      <w:lvlText w:val="%1)"/>
      <w:lvlJc w:val="left"/>
      <w:pPr>
        <w:ind w:left="1477" w:hanging="360"/>
      </w:pPr>
      <w:rPr>
        <w:rFonts w:cs="Times New Roman" w:hint="default"/>
      </w:rPr>
    </w:lvl>
    <w:lvl w:ilvl="1" w:tplc="0415000F">
      <w:start w:val="1"/>
      <w:numFmt w:val="decimal"/>
      <w:lvlText w:val="%2."/>
      <w:lvlJc w:val="left"/>
      <w:pPr>
        <w:ind w:left="2197" w:hanging="360"/>
      </w:pPr>
      <w:rPr>
        <w:rFonts w:hint="default"/>
        <w:b w:val="0"/>
      </w:rPr>
    </w:lvl>
    <w:lvl w:ilvl="2" w:tplc="0415001B" w:tentative="1">
      <w:start w:val="1"/>
      <w:numFmt w:val="bullet"/>
      <w:lvlText w:val=""/>
      <w:lvlJc w:val="left"/>
      <w:pPr>
        <w:ind w:left="2917" w:hanging="360"/>
      </w:pPr>
      <w:rPr>
        <w:rFonts w:ascii="Wingdings" w:hAnsi="Wingdings" w:hint="default"/>
      </w:rPr>
    </w:lvl>
    <w:lvl w:ilvl="3" w:tplc="0415000F" w:tentative="1">
      <w:start w:val="1"/>
      <w:numFmt w:val="bullet"/>
      <w:lvlText w:val=""/>
      <w:lvlJc w:val="left"/>
      <w:pPr>
        <w:ind w:left="3637" w:hanging="360"/>
      </w:pPr>
      <w:rPr>
        <w:rFonts w:ascii="Symbol" w:hAnsi="Symbol" w:hint="default"/>
      </w:rPr>
    </w:lvl>
    <w:lvl w:ilvl="4" w:tplc="04150019" w:tentative="1">
      <w:start w:val="1"/>
      <w:numFmt w:val="bullet"/>
      <w:lvlText w:val="o"/>
      <w:lvlJc w:val="left"/>
      <w:pPr>
        <w:ind w:left="4357" w:hanging="360"/>
      </w:pPr>
      <w:rPr>
        <w:rFonts w:ascii="Courier New" w:hAnsi="Courier New" w:hint="default"/>
      </w:rPr>
    </w:lvl>
    <w:lvl w:ilvl="5" w:tplc="0415001B" w:tentative="1">
      <w:start w:val="1"/>
      <w:numFmt w:val="bullet"/>
      <w:lvlText w:val=""/>
      <w:lvlJc w:val="left"/>
      <w:pPr>
        <w:ind w:left="5077" w:hanging="360"/>
      </w:pPr>
      <w:rPr>
        <w:rFonts w:ascii="Wingdings" w:hAnsi="Wingdings" w:hint="default"/>
      </w:rPr>
    </w:lvl>
    <w:lvl w:ilvl="6" w:tplc="0415000F" w:tentative="1">
      <w:start w:val="1"/>
      <w:numFmt w:val="bullet"/>
      <w:lvlText w:val=""/>
      <w:lvlJc w:val="left"/>
      <w:pPr>
        <w:ind w:left="5797" w:hanging="360"/>
      </w:pPr>
      <w:rPr>
        <w:rFonts w:ascii="Symbol" w:hAnsi="Symbol" w:hint="default"/>
      </w:rPr>
    </w:lvl>
    <w:lvl w:ilvl="7" w:tplc="04150019" w:tentative="1">
      <w:start w:val="1"/>
      <w:numFmt w:val="bullet"/>
      <w:lvlText w:val="o"/>
      <w:lvlJc w:val="left"/>
      <w:pPr>
        <w:ind w:left="6517" w:hanging="360"/>
      </w:pPr>
      <w:rPr>
        <w:rFonts w:ascii="Courier New" w:hAnsi="Courier New" w:hint="default"/>
      </w:rPr>
    </w:lvl>
    <w:lvl w:ilvl="8" w:tplc="0415001B" w:tentative="1">
      <w:start w:val="1"/>
      <w:numFmt w:val="bullet"/>
      <w:lvlText w:val=""/>
      <w:lvlJc w:val="left"/>
      <w:pPr>
        <w:ind w:left="7237" w:hanging="360"/>
      </w:pPr>
      <w:rPr>
        <w:rFonts w:ascii="Wingdings" w:hAnsi="Wingdings" w:hint="default"/>
      </w:rPr>
    </w:lvl>
  </w:abstractNum>
  <w:abstractNum w:abstractNumId="53" w15:restartNumberingAfterBreak="0">
    <w:nsid w:val="5A343A5C"/>
    <w:multiLevelType w:val="multilevel"/>
    <w:tmpl w:val="F12E02EC"/>
    <w:lvl w:ilvl="0">
      <w:start w:val="1"/>
      <w:numFmt w:val="decimal"/>
      <w:lvlText w:val="%1."/>
      <w:lvlJc w:val="left"/>
      <w:pPr>
        <w:tabs>
          <w:tab w:val="num" w:pos="1068"/>
        </w:tabs>
        <w:ind w:left="1068" w:hanging="360"/>
      </w:pPr>
      <w:rPr>
        <w:rFonts w:cs="Times New Roman"/>
      </w:rPr>
    </w:lvl>
    <w:lvl w:ilvl="1">
      <w:start w:val="1"/>
      <w:numFmt w:val="lowerLetter"/>
      <w:lvlText w:val="%2)"/>
      <w:lvlJc w:val="left"/>
      <w:pPr>
        <w:tabs>
          <w:tab w:val="num" w:pos="1428"/>
        </w:tabs>
        <w:ind w:left="1428" w:hanging="360"/>
      </w:pPr>
      <w:rPr>
        <w:rFonts w:cs="Times New Roman"/>
      </w:rPr>
    </w:lvl>
    <w:lvl w:ilvl="2">
      <w:start w:val="1"/>
      <w:numFmt w:val="lowerRoman"/>
      <w:lvlText w:val="%3)"/>
      <w:lvlJc w:val="left"/>
      <w:pPr>
        <w:tabs>
          <w:tab w:val="num" w:pos="1788"/>
        </w:tabs>
        <w:ind w:left="1788" w:hanging="360"/>
      </w:pPr>
      <w:rPr>
        <w:rFonts w:cs="Times New Roman"/>
      </w:rPr>
    </w:lvl>
    <w:lvl w:ilvl="3">
      <w:start w:val="1"/>
      <w:numFmt w:val="decimal"/>
      <w:lvlText w:val="(%4)"/>
      <w:lvlJc w:val="left"/>
      <w:pPr>
        <w:tabs>
          <w:tab w:val="num" w:pos="2148"/>
        </w:tabs>
        <w:ind w:left="2148" w:hanging="360"/>
      </w:pPr>
      <w:rPr>
        <w:rFonts w:cs="Times New Roman"/>
      </w:rPr>
    </w:lvl>
    <w:lvl w:ilvl="4">
      <w:start w:val="1"/>
      <w:numFmt w:val="lowerLetter"/>
      <w:lvlText w:val="(%5)"/>
      <w:lvlJc w:val="left"/>
      <w:pPr>
        <w:tabs>
          <w:tab w:val="num" w:pos="2508"/>
        </w:tabs>
        <w:ind w:left="2508" w:hanging="360"/>
      </w:pPr>
      <w:rPr>
        <w:rFonts w:cs="Times New Roman"/>
      </w:rPr>
    </w:lvl>
    <w:lvl w:ilvl="5">
      <w:start w:val="1"/>
      <w:numFmt w:val="lowerRoman"/>
      <w:lvlText w:val="(%6)"/>
      <w:lvlJc w:val="left"/>
      <w:pPr>
        <w:tabs>
          <w:tab w:val="num" w:pos="2868"/>
        </w:tabs>
        <w:ind w:left="2868" w:hanging="360"/>
      </w:pPr>
      <w:rPr>
        <w:rFonts w:cs="Times New Roman"/>
      </w:rPr>
    </w:lvl>
    <w:lvl w:ilvl="6">
      <w:start w:val="1"/>
      <w:numFmt w:val="decimal"/>
      <w:lvlText w:val="%7."/>
      <w:lvlJc w:val="left"/>
      <w:pPr>
        <w:tabs>
          <w:tab w:val="num" w:pos="3228"/>
        </w:tabs>
        <w:ind w:left="3228" w:hanging="360"/>
      </w:pPr>
      <w:rPr>
        <w:rFonts w:cs="Times New Roman"/>
      </w:rPr>
    </w:lvl>
    <w:lvl w:ilvl="7">
      <w:start w:val="1"/>
      <w:numFmt w:val="lowerLetter"/>
      <w:lvlText w:val="%8."/>
      <w:lvlJc w:val="left"/>
      <w:pPr>
        <w:tabs>
          <w:tab w:val="num" w:pos="3588"/>
        </w:tabs>
        <w:ind w:left="3588" w:hanging="360"/>
      </w:pPr>
      <w:rPr>
        <w:rFonts w:cs="Times New Roman"/>
      </w:rPr>
    </w:lvl>
    <w:lvl w:ilvl="8">
      <w:start w:val="1"/>
      <w:numFmt w:val="lowerRoman"/>
      <w:lvlText w:val="%9."/>
      <w:lvlJc w:val="left"/>
      <w:pPr>
        <w:tabs>
          <w:tab w:val="num" w:pos="3948"/>
        </w:tabs>
        <w:ind w:left="3948" w:hanging="360"/>
      </w:pPr>
      <w:rPr>
        <w:rFonts w:cs="Times New Roman"/>
      </w:rPr>
    </w:lvl>
  </w:abstractNum>
  <w:abstractNum w:abstractNumId="54" w15:restartNumberingAfterBreak="0">
    <w:nsid w:val="5ADB47AF"/>
    <w:multiLevelType w:val="multilevel"/>
    <w:tmpl w:val="79DEBAF2"/>
    <w:lvl w:ilvl="0">
      <w:start w:val="1"/>
      <w:numFmt w:val="decimal"/>
      <w:lvlText w:val="%1."/>
      <w:lvlJc w:val="left"/>
      <w:pPr>
        <w:ind w:left="720" w:hanging="360"/>
      </w:pPr>
    </w:lvl>
    <w:lvl w:ilvl="1">
      <w:start w:val="1"/>
      <w:numFmt w:val="decimal"/>
      <w:isLgl/>
      <w:lvlText w:val="%1.%2."/>
      <w:lvlJc w:val="left"/>
      <w:pPr>
        <w:ind w:left="958" w:hanging="495"/>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55" w15:restartNumberingAfterBreak="0">
    <w:nsid w:val="5B937180"/>
    <w:multiLevelType w:val="multilevel"/>
    <w:tmpl w:val="F12E02EC"/>
    <w:lvl w:ilvl="0">
      <w:start w:val="1"/>
      <w:numFmt w:val="decimal"/>
      <w:lvlText w:val="%1."/>
      <w:lvlJc w:val="left"/>
      <w:pPr>
        <w:tabs>
          <w:tab w:val="num" w:pos="1068"/>
        </w:tabs>
        <w:ind w:left="1068" w:hanging="360"/>
      </w:pPr>
      <w:rPr>
        <w:rFonts w:cs="Times New Roman"/>
      </w:rPr>
    </w:lvl>
    <w:lvl w:ilvl="1">
      <w:start w:val="1"/>
      <w:numFmt w:val="lowerLetter"/>
      <w:lvlText w:val="%2)"/>
      <w:lvlJc w:val="left"/>
      <w:pPr>
        <w:tabs>
          <w:tab w:val="num" w:pos="1428"/>
        </w:tabs>
        <w:ind w:left="1428" w:hanging="360"/>
      </w:pPr>
      <w:rPr>
        <w:rFonts w:cs="Times New Roman"/>
      </w:rPr>
    </w:lvl>
    <w:lvl w:ilvl="2">
      <w:start w:val="1"/>
      <w:numFmt w:val="lowerRoman"/>
      <w:lvlText w:val="%3)"/>
      <w:lvlJc w:val="left"/>
      <w:pPr>
        <w:tabs>
          <w:tab w:val="num" w:pos="1788"/>
        </w:tabs>
        <w:ind w:left="1788" w:hanging="360"/>
      </w:pPr>
      <w:rPr>
        <w:rFonts w:cs="Times New Roman"/>
      </w:rPr>
    </w:lvl>
    <w:lvl w:ilvl="3">
      <w:start w:val="1"/>
      <w:numFmt w:val="decimal"/>
      <w:lvlText w:val="(%4)"/>
      <w:lvlJc w:val="left"/>
      <w:pPr>
        <w:tabs>
          <w:tab w:val="num" w:pos="2148"/>
        </w:tabs>
        <w:ind w:left="2148" w:hanging="360"/>
      </w:pPr>
      <w:rPr>
        <w:rFonts w:cs="Times New Roman"/>
      </w:rPr>
    </w:lvl>
    <w:lvl w:ilvl="4">
      <w:start w:val="1"/>
      <w:numFmt w:val="lowerLetter"/>
      <w:lvlText w:val="(%5)"/>
      <w:lvlJc w:val="left"/>
      <w:pPr>
        <w:tabs>
          <w:tab w:val="num" w:pos="2508"/>
        </w:tabs>
        <w:ind w:left="2508" w:hanging="360"/>
      </w:pPr>
      <w:rPr>
        <w:rFonts w:cs="Times New Roman"/>
      </w:rPr>
    </w:lvl>
    <w:lvl w:ilvl="5">
      <w:start w:val="1"/>
      <w:numFmt w:val="lowerRoman"/>
      <w:lvlText w:val="(%6)"/>
      <w:lvlJc w:val="left"/>
      <w:pPr>
        <w:tabs>
          <w:tab w:val="num" w:pos="2868"/>
        </w:tabs>
        <w:ind w:left="2868" w:hanging="360"/>
      </w:pPr>
      <w:rPr>
        <w:rFonts w:cs="Times New Roman"/>
      </w:rPr>
    </w:lvl>
    <w:lvl w:ilvl="6">
      <w:start w:val="1"/>
      <w:numFmt w:val="decimal"/>
      <w:lvlText w:val="%7."/>
      <w:lvlJc w:val="left"/>
      <w:pPr>
        <w:tabs>
          <w:tab w:val="num" w:pos="3228"/>
        </w:tabs>
        <w:ind w:left="3228" w:hanging="360"/>
      </w:pPr>
      <w:rPr>
        <w:rFonts w:cs="Times New Roman"/>
      </w:rPr>
    </w:lvl>
    <w:lvl w:ilvl="7">
      <w:start w:val="1"/>
      <w:numFmt w:val="lowerLetter"/>
      <w:lvlText w:val="%8."/>
      <w:lvlJc w:val="left"/>
      <w:pPr>
        <w:tabs>
          <w:tab w:val="num" w:pos="3588"/>
        </w:tabs>
        <w:ind w:left="3588" w:hanging="360"/>
      </w:pPr>
      <w:rPr>
        <w:rFonts w:cs="Times New Roman"/>
      </w:rPr>
    </w:lvl>
    <w:lvl w:ilvl="8">
      <w:start w:val="1"/>
      <w:numFmt w:val="lowerRoman"/>
      <w:lvlText w:val="%9."/>
      <w:lvlJc w:val="left"/>
      <w:pPr>
        <w:tabs>
          <w:tab w:val="num" w:pos="3948"/>
        </w:tabs>
        <w:ind w:left="3948" w:hanging="360"/>
      </w:pPr>
      <w:rPr>
        <w:rFonts w:cs="Times New Roman"/>
      </w:rPr>
    </w:lvl>
  </w:abstractNum>
  <w:abstractNum w:abstractNumId="56" w15:restartNumberingAfterBreak="0">
    <w:nsid w:val="5BF80115"/>
    <w:multiLevelType w:val="hybridMultilevel"/>
    <w:tmpl w:val="3E92DBB2"/>
    <w:lvl w:ilvl="0" w:tplc="04150017">
      <w:start w:val="1"/>
      <w:numFmt w:val="lowerLetter"/>
      <w:lvlText w:val="%1)"/>
      <w:lvlJc w:val="left"/>
      <w:pPr>
        <w:ind w:left="2197" w:hanging="360"/>
      </w:pPr>
      <w:rPr>
        <w:rFonts w:hint="default"/>
        <w:b w:val="0"/>
      </w:rPr>
    </w:lvl>
    <w:lvl w:ilvl="1" w:tplc="9E909C98">
      <w:start w:val="1"/>
      <w:numFmt w:val="lowerLetter"/>
      <w:lvlText w:val="%2)"/>
      <w:lvlJc w:val="left"/>
      <w:pPr>
        <w:ind w:left="2917" w:hanging="360"/>
      </w:pPr>
      <w:rPr>
        <w:rFonts w:hint="default"/>
      </w:rPr>
    </w:lvl>
    <w:lvl w:ilvl="2" w:tplc="0415001B" w:tentative="1">
      <w:start w:val="1"/>
      <w:numFmt w:val="lowerRoman"/>
      <w:lvlText w:val="%3."/>
      <w:lvlJc w:val="right"/>
      <w:pPr>
        <w:ind w:left="3637" w:hanging="180"/>
      </w:pPr>
      <w:rPr>
        <w:rFonts w:cs="Times New Roman"/>
      </w:rPr>
    </w:lvl>
    <w:lvl w:ilvl="3" w:tplc="0415000F" w:tentative="1">
      <w:start w:val="1"/>
      <w:numFmt w:val="decimal"/>
      <w:lvlText w:val="%4."/>
      <w:lvlJc w:val="left"/>
      <w:pPr>
        <w:ind w:left="4357" w:hanging="360"/>
      </w:pPr>
      <w:rPr>
        <w:rFonts w:cs="Times New Roman"/>
      </w:rPr>
    </w:lvl>
    <w:lvl w:ilvl="4" w:tplc="04150019" w:tentative="1">
      <w:start w:val="1"/>
      <w:numFmt w:val="lowerLetter"/>
      <w:lvlText w:val="%5."/>
      <w:lvlJc w:val="left"/>
      <w:pPr>
        <w:ind w:left="5077" w:hanging="360"/>
      </w:pPr>
      <w:rPr>
        <w:rFonts w:cs="Times New Roman"/>
      </w:rPr>
    </w:lvl>
    <w:lvl w:ilvl="5" w:tplc="0415001B" w:tentative="1">
      <w:start w:val="1"/>
      <w:numFmt w:val="lowerRoman"/>
      <w:lvlText w:val="%6."/>
      <w:lvlJc w:val="right"/>
      <w:pPr>
        <w:ind w:left="5797" w:hanging="180"/>
      </w:pPr>
      <w:rPr>
        <w:rFonts w:cs="Times New Roman"/>
      </w:rPr>
    </w:lvl>
    <w:lvl w:ilvl="6" w:tplc="0415000F" w:tentative="1">
      <w:start w:val="1"/>
      <w:numFmt w:val="decimal"/>
      <w:lvlText w:val="%7."/>
      <w:lvlJc w:val="left"/>
      <w:pPr>
        <w:ind w:left="6517" w:hanging="360"/>
      </w:pPr>
      <w:rPr>
        <w:rFonts w:cs="Times New Roman"/>
      </w:rPr>
    </w:lvl>
    <w:lvl w:ilvl="7" w:tplc="04150019" w:tentative="1">
      <w:start w:val="1"/>
      <w:numFmt w:val="lowerLetter"/>
      <w:lvlText w:val="%8."/>
      <w:lvlJc w:val="left"/>
      <w:pPr>
        <w:ind w:left="7237" w:hanging="360"/>
      </w:pPr>
      <w:rPr>
        <w:rFonts w:cs="Times New Roman"/>
      </w:rPr>
    </w:lvl>
    <w:lvl w:ilvl="8" w:tplc="0415001B" w:tentative="1">
      <w:start w:val="1"/>
      <w:numFmt w:val="lowerRoman"/>
      <w:lvlText w:val="%9."/>
      <w:lvlJc w:val="right"/>
      <w:pPr>
        <w:ind w:left="7957" w:hanging="180"/>
      </w:pPr>
      <w:rPr>
        <w:rFonts w:cs="Times New Roman"/>
      </w:rPr>
    </w:lvl>
  </w:abstractNum>
  <w:abstractNum w:abstractNumId="5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8" w15:restartNumberingAfterBreak="0">
    <w:nsid w:val="5D246CBA"/>
    <w:multiLevelType w:val="hybridMultilevel"/>
    <w:tmpl w:val="EF38E4CA"/>
    <w:lvl w:ilvl="0" w:tplc="4F74966A">
      <w:start w:val="1"/>
      <w:numFmt w:val="decimal"/>
      <w:pStyle w:val="Styl1"/>
      <w:lvlText w:val="%1."/>
      <w:lvlJc w:val="left"/>
      <w:pPr>
        <w:tabs>
          <w:tab w:val="num" w:pos="360"/>
        </w:tabs>
        <w:ind w:left="360" w:hanging="360"/>
      </w:pPr>
      <w:rPr>
        <w:rFonts w:cs="Times New Roman"/>
      </w:rPr>
    </w:lvl>
    <w:lvl w:ilvl="1" w:tplc="F8CEA028">
      <w:start w:val="1"/>
      <w:numFmt w:val="lowerLetter"/>
      <w:lvlText w:val="%2."/>
      <w:lvlJc w:val="left"/>
      <w:pPr>
        <w:tabs>
          <w:tab w:val="num" w:pos="1080"/>
        </w:tabs>
        <w:ind w:left="1080" w:hanging="360"/>
      </w:pPr>
      <w:rPr>
        <w:rFonts w:cs="Times New Roman"/>
      </w:rPr>
    </w:lvl>
    <w:lvl w:ilvl="2" w:tplc="8D14A710" w:tentative="1">
      <w:start w:val="1"/>
      <w:numFmt w:val="lowerRoman"/>
      <w:lvlText w:val="%3."/>
      <w:lvlJc w:val="right"/>
      <w:pPr>
        <w:tabs>
          <w:tab w:val="num" w:pos="1800"/>
        </w:tabs>
        <w:ind w:left="1800" w:hanging="180"/>
      </w:pPr>
      <w:rPr>
        <w:rFonts w:cs="Times New Roman"/>
      </w:rPr>
    </w:lvl>
    <w:lvl w:ilvl="3" w:tplc="BB9CFDCC" w:tentative="1">
      <w:start w:val="1"/>
      <w:numFmt w:val="decimal"/>
      <w:lvlText w:val="%4."/>
      <w:lvlJc w:val="left"/>
      <w:pPr>
        <w:tabs>
          <w:tab w:val="num" w:pos="2520"/>
        </w:tabs>
        <w:ind w:left="2520" w:hanging="360"/>
      </w:pPr>
      <w:rPr>
        <w:rFonts w:cs="Times New Roman"/>
      </w:rPr>
    </w:lvl>
    <w:lvl w:ilvl="4" w:tplc="4866D6C6" w:tentative="1">
      <w:start w:val="1"/>
      <w:numFmt w:val="lowerLetter"/>
      <w:lvlText w:val="%5."/>
      <w:lvlJc w:val="left"/>
      <w:pPr>
        <w:tabs>
          <w:tab w:val="num" w:pos="3240"/>
        </w:tabs>
        <w:ind w:left="3240" w:hanging="360"/>
      </w:pPr>
      <w:rPr>
        <w:rFonts w:cs="Times New Roman"/>
      </w:rPr>
    </w:lvl>
    <w:lvl w:ilvl="5" w:tplc="F2ECE212" w:tentative="1">
      <w:start w:val="1"/>
      <w:numFmt w:val="lowerRoman"/>
      <w:lvlText w:val="%6."/>
      <w:lvlJc w:val="right"/>
      <w:pPr>
        <w:tabs>
          <w:tab w:val="num" w:pos="3960"/>
        </w:tabs>
        <w:ind w:left="3960" w:hanging="180"/>
      </w:pPr>
      <w:rPr>
        <w:rFonts w:cs="Times New Roman"/>
      </w:rPr>
    </w:lvl>
    <w:lvl w:ilvl="6" w:tplc="83002998" w:tentative="1">
      <w:start w:val="1"/>
      <w:numFmt w:val="decimal"/>
      <w:lvlText w:val="%7."/>
      <w:lvlJc w:val="left"/>
      <w:pPr>
        <w:tabs>
          <w:tab w:val="num" w:pos="4680"/>
        </w:tabs>
        <w:ind w:left="4680" w:hanging="360"/>
      </w:pPr>
      <w:rPr>
        <w:rFonts w:cs="Times New Roman"/>
      </w:rPr>
    </w:lvl>
    <w:lvl w:ilvl="7" w:tplc="299E116A" w:tentative="1">
      <w:start w:val="1"/>
      <w:numFmt w:val="lowerLetter"/>
      <w:lvlText w:val="%8."/>
      <w:lvlJc w:val="left"/>
      <w:pPr>
        <w:tabs>
          <w:tab w:val="num" w:pos="5400"/>
        </w:tabs>
        <w:ind w:left="5400" w:hanging="360"/>
      </w:pPr>
      <w:rPr>
        <w:rFonts w:cs="Times New Roman"/>
      </w:rPr>
    </w:lvl>
    <w:lvl w:ilvl="8" w:tplc="52388070" w:tentative="1">
      <w:start w:val="1"/>
      <w:numFmt w:val="lowerRoman"/>
      <w:lvlText w:val="%9."/>
      <w:lvlJc w:val="right"/>
      <w:pPr>
        <w:tabs>
          <w:tab w:val="num" w:pos="6120"/>
        </w:tabs>
        <w:ind w:left="6120" w:hanging="180"/>
      </w:pPr>
      <w:rPr>
        <w:rFonts w:cs="Times New Roman"/>
      </w:rPr>
    </w:lvl>
  </w:abstractNum>
  <w:abstractNum w:abstractNumId="59" w15:restartNumberingAfterBreak="0">
    <w:nsid w:val="5DC773C4"/>
    <w:multiLevelType w:val="hybridMultilevel"/>
    <w:tmpl w:val="FD228F2E"/>
    <w:lvl w:ilvl="0" w:tplc="E5CC6E22">
      <w:start w:val="1"/>
      <w:numFmt w:val="lowerLetter"/>
      <w:lvlText w:val="%1)"/>
      <w:lvlJc w:val="left"/>
      <w:pPr>
        <w:ind w:left="1477" w:hanging="360"/>
      </w:pPr>
      <w:rPr>
        <w:rFonts w:cs="Times New Roman" w:hint="default"/>
      </w:rPr>
    </w:lvl>
    <w:lvl w:ilvl="1" w:tplc="04150019">
      <w:start w:val="1"/>
      <w:numFmt w:val="lowerLetter"/>
      <w:lvlText w:val="%2."/>
      <w:lvlJc w:val="left"/>
      <w:pPr>
        <w:ind w:left="2197" w:hanging="360"/>
      </w:pPr>
      <w:rPr>
        <w:rFonts w:hint="default"/>
        <w:b w:val="0"/>
      </w:rPr>
    </w:lvl>
    <w:lvl w:ilvl="2" w:tplc="0415001B" w:tentative="1">
      <w:start w:val="1"/>
      <w:numFmt w:val="bullet"/>
      <w:lvlText w:val=""/>
      <w:lvlJc w:val="left"/>
      <w:pPr>
        <w:ind w:left="2917" w:hanging="360"/>
      </w:pPr>
      <w:rPr>
        <w:rFonts w:ascii="Wingdings" w:hAnsi="Wingdings" w:hint="default"/>
      </w:rPr>
    </w:lvl>
    <w:lvl w:ilvl="3" w:tplc="0415000F" w:tentative="1">
      <w:start w:val="1"/>
      <w:numFmt w:val="bullet"/>
      <w:lvlText w:val=""/>
      <w:lvlJc w:val="left"/>
      <w:pPr>
        <w:ind w:left="3637" w:hanging="360"/>
      </w:pPr>
      <w:rPr>
        <w:rFonts w:ascii="Symbol" w:hAnsi="Symbol" w:hint="default"/>
      </w:rPr>
    </w:lvl>
    <w:lvl w:ilvl="4" w:tplc="04150019" w:tentative="1">
      <w:start w:val="1"/>
      <w:numFmt w:val="bullet"/>
      <w:lvlText w:val="o"/>
      <w:lvlJc w:val="left"/>
      <w:pPr>
        <w:ind w:left="4357" w:hanging="360"/>
      </w:pPr>
      <w:rPr>
        <w:rFonts w:ascii="Courier New" w:hAnsi="Courier New" w:hint="default"/>
      </w:rPr>
    </w:lvl>
    <w:lvl w:ilvl="5" w:tplc="0415001B" w:tentative="1">
      <w:start w:val="1"/>
      <w:numFmt w:val="bullet"/>
      <w:lvlText w:val=""/>
      <w:lvlJc w:val="left"/>
      <w:pPr>
        <w:ind w:left="5077" w:hanging="360"/>
      </w:pPr>
      <w:rPr>
        <w:rFonts w:ascii="Wingdings" w:hAnsi="Wingdings" w:hint="default"/>
      </w:rPr>
    </w:lvl>
    <w:lvl w:ilvl="6" w:tplc="0415000F" w:tentative="1">
      <w:start w:val="1"/>
      <w:numFmt w:val="bullet"/>
      <w:lvlText w:val=""/>
      <w:lvlJc w:val="left"/>
      <w:pPr>
        <w:ind w:left="5797" w:hanging="360"/>
      </w:pPr>
      <w:rPr>
        <w:rFonts w:ascii="Symbol" w:hAnsi="Symbol" w:hint="default"/>
      </w:rPr>
    </w:lvl>
    <w:lvl w:ilvl="7" w:tplc="04150019" w:tentative="1">
      <w:start w:val="1"/>
      <w:numFmt w:val="bullet"/>
      <w:lvlText w:val="o"/>
      <w:lvlJc w:val="left"/>
      <w:pPr>
        <w:ind w:left="6517" w:hanging="360"/>
      </w:pPr>
      <w:rPr>
        <w:rFonts w:ascii="Courier New" w:hAnsi="Courier New" w:hint="default"/>
      </w:rPr>
    </w:lvl>
    <w:lvl w:ilvl="8" w:tplc="0415001B" w:tentative="1">
      <w:start w:val="1"/>
      <w:numFmt w:val="bullet"/>
      <w:lvlText w:val=""/>
      <w:lvlJc w:val="left"/>
      <w:pPr>
        <w:ind w:left="7237" w:hanging="360"/>
      </w:pPr>
      <w:rPr>
        <w:rFonts w:ascii="Wingdings" w:hAnsi="Wingdings" w:hint="default"/>
      </w:rPr>
    </w:lvl>
  </w:abstractNum>
  <w:abstractNum w:abstractNumId="60" w15:restartNumberingAfterBreak="0">
    <w:nsid w:val="5EB80075"/>
    <w:multiLevelType w:val="hybridMultilevel"/>
    <w:tmpl w:val="27D80498"/>
    <w:lvl w:ilvl="0" w:tplc="107A8B3E">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1" w15:restartNumberingAfterBreak="0">
    <w:nsid w:val="5F5763DB"/>
    <w:multiLevelType w:val="hybridMultilevel"/>
    <w:tmpl w:val="BF0A787E"/>
    <w:lvl w:ilvl="0" w:tplc="AC18B0EC">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1EA24B6"/>
    <w:multiLevelType w:val="hybridMultilevel"/>
    <w:tmpl w:val="477272B2"/>
    <w:lvl w:ilvl="0" w:tplc="8D7EA4A8">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63" w15:restartNumberingAfterBreak="0">
    <w:nsid w:val="68211407"/>
    <w:multiLevelType w:val="hybridMultilevel"/>
    <w:tmpl w:val="5AACD8A8"/>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89D1D05"/>
    <w:multiLevelType w:val="hybridMultilevel"/>
    <w:tmpl w:val="7B3C40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8A42CF9"/>
    <w:multiLevelType w:val="hybridMultilevel"/>
    <w:tmpl w:val="BA2CD304"/>
    <w:lvl w:ilvl="0" w:tplc="1236036E">
      <w:start w:val="1"/>
      <w:numFmt w:val="bullet"/>
      <w:lvlText w:val="-"/>
      <w:lvlJc w:val="left"/>
      <w:pPr>
        <w:ind w:left="786" w:hanging="360"/>
      </w:pPr>
      <w:rPr>
        <w:rFonts w:ascii="Calibri" w:hAnsi="Calibr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6" w15:restartNumberingAfterBreak="0">
    <w:nsid w:val="68C22259"/>
    <w:multiLevelType w:val="hybridMultilevel"/>
    <w:tmpl w:val="D4C4FA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90D67CB"/>
    <w:multiLevelType w:val="hybridMultilevel"/>
    <w:tmpl w:val="5E507FFC"/>
    <w:lvl w:ilvl="0" w:tplc="04150013">
      <w:start w:val="1"/>
      <w:numFmt w:val="upperRoman"/>
      <w:lvlText w:val="%1."/>
      <w:lvlJc w:val="right"/>
      <w:pPr>
        <w:tabs>
          <w:tab w:val="num" w:pos="180"/>
        </w:tabs>
        <w:ind w:left="180" w:hanging="180"/>
      </w:pPr>
      <w:rPr>
        <w:rFonts w:cs="Times New Roman"/>
      </w:rPr>
    </w:lvl>
    <w:lvl w:ilvl="1" w:tplc="4434DB86">
      <w:start w:val="1"/>
      <w:numFmt w:val="decimal"/>
      <w:lvlText w:val="%2."/>
      <w:lvlJc w:val="left"/>
      <w:pPr>
        <w:tabs>
          <w:tab w:val="num" w:pos="900"/>
        </w:tabs>
        <w:ind w:left="900" w:hanging="360"/>
      </w:pPr>
      <w:rPr>
        <w:rFonts w:ascii="Arial Narrow" w:eastAsia="Times New Roman" w:hAnsi="Arial Narrow" w:cs="Times New Roman"/>
      </w:rPr>
    </w:lvl>
    <w:lvl w:ilvl="2" w:tplc="0415001B">
      <w:start w:val="1"/>
      <w:numFmt w:val="lowerRoman"/>
      <w:lvlText w:val="%3."/>
      <w:lvlJc w:val="right"/>
      <w:pPr>
        <w:tabs>
          <w:tab w:val="num" w:pos="1620"/>
        </w:tabs>
        <w:ind w:left="1620" w:hanging="180"/>
      </w:pPr>
      <w:rPr>
        <w:rFonts w:cs="Times New Roman"/>
      </w:rPr>
    </w:lvl>
    <w:lvl w:ilvl="3" w:tplc="0415000F" w:tentative="1">
      <w:start w:val="1"/>
      <w:numFmt w:val="decimal"/>
      <w:lvlText w:val="%4."/>
      <w:lvlJc w:val="left"/>
      <w:pPr>
        <w:tabs>
          <w:tab w:val="num" w:pos="2340"/>
        </w:tabs>
        <w:ind w:left="2340" w:hanging="360"/>
      </w:pPr>
      <w:rPr>
        <w:rFonts w:cs="Times New Roman"/>
      </w:rPr>
    </w:lvl>
    <w:lvl w:ilvl="4" w:tplc="04150019" w:tentative="1">
      <w:start w:val="1"/>
      <w:numFmt w:val="lowerLetter"/>
      <w:lvlText w:val="%5."/>
      <w:lvlJc w:val="left"/>
      <w:pPr>
        <w:tabs>
          <w:tab w:val="num" w:pos="3060"/>
        </w:tabs>
        <w:ind w:left="3060" w:hanging="360"/>
      </w:pPr>
      <w:rPr>
        <w:rFonts w:cs="Times New Roman"/>
      </w:rPr>
    </w:lvl>
    <w:lvl w:ilvl="5" w:tplc="0415001B" w:tentative="1">
      <w:start w:val="1"/>
      <w:numFmt w:val="lowerRoman"/>
      <w:lvlText w:val="%6."/>
      <w:lvlJc w:val="right"/>
      <w:pPr>
        <w:tabs>
          <w:tab w:val="num" w:pos="3780"/>
        </w:tabs>
        <w:ind w:left="3780" w:hanging="180"/>
      </w:pPr>
      <w:rPr>
        <w:rFonts w:cs="Times New Roman"/>
      </w:rPr>
    </w:lvl>
    <w:lvl w:ilvl="6" w:tplc="0415000F" w:tentative="1">
      <w:start w:val="1"/>
      <w:numFmt w:val="decimal"/>
      <w:lvlText w:val="%7."/>
      <w:lvlJc w:val="left"/>
      <w:pPr>
        <w:tabs>
          <w:tab w:val="num" w:pos="4500"/>
        </w:tabs>
        <w:ind w:left="4500" w:hanging="360"/>
      </w:pPr>
      <w:rPr>
        <w:rFonts w:cs="Times New Roman"/>
      </w:rPr>
    </w:lvl>
    <w:lvl w:ilvl="7" w:tplc="04150019" w:tentative="1">
      <w:start w:val="1"/>
      <w:numFmt w:val="lowerLetter"/>
      <w:lvlText w:val="%8."/>
      <w:lvlJc w:val="left"/>
      <w:pPr>
        <w:tabs>
          <w:tab w:val="num" w:pos="5220"/>
        </w:tabs>
        <w:ind w:left="5220" w:hanging="360"/>
      </w:pPr>
      <w:rPr>
        <w:rFonts w:cs="Times New Roman"/>
      </w:rPr>
    </w:lvl>
    <w:lvl w:ilvl="8" w:tplc="0415001B" w:tentative="1">
      <w:start w:val="1"/>
      <w:numFmt w:val="lowerRoman"/>
      <w:lvlText w:val="%9."/>
      <w:lvlJc w:val="right"/>
      <w:pPr>
        <w:tabs>
          <w:tab w:val="num" w:pos="5940"/>
        </w:tabs>
        <w:ind w:left="5940" w:hanging="180"/>
      </w:pPr>
      <w:rPr>
        <w:rFonts w:cs="Times New Roman"/>
      </w:rPr>
    </w:lvl>
  </w:abstractNum>
  <w:abstractNum w:abstractNumId="68" w15:restartNumberingAfterBreak="0">
    <w:nsid w:val="6BEB55E6"/>
    <w:multiLevelType w:val="multilevel"/>
    <w:tmpl w:val="27F68664"/>
    <w:lvl w:ilvl="0">
      <w:start w:val="15"/>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9" w15:restartNumberingAfterBreak="0">
    <w:nsid w:val="6C321754"/>
    <w:multiLevelType w:val="hybridMultilevel"/>
    <w:tmpl w:val="6E924E04"/>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0" w15:restartNumberingAfterBreak="0">
    <w:nsid w:val="6CD91081"/>
    <w:multiLevelType w:val="multilevel"/>
    <w:tmpl w:val="F12E02EC"/>
    <w:lvl w:ilvl="0">
      <w:start w:val="1"/>
      <w:numFmt w:val="decimal"/>
      <w:lvlText w:val="%1."/>
      <w:lvlJc w:val="left"/>
      <w:pPr>
        <w:tabs>
          <w:tab w:val="num" w:pos="1068"/>
        </w:tabs>
        <w:ind w:left="1068" w:hanging="360"/>
      </w:pPr>
      <w:rPr>
        <w:rFonts w:cs="Times New Roman"/>
      </w:rPr>
    </w:lvl>
    <w:lvl w:ilvl="1">
      <w:start w:val="1"/>
      <w:numFmt w:val="lowerLetter"/>
      <w:lvlText w:val="%2)"/>
      <w:lvlJc w:val="left"/>
      <w:pPr>
        <w:tabs>
          <w:tab w:val="num" w:pos="1428"/>
        </w:tabs>
        <w:ind w:left="1428" w:hanging="360"/>
      </w:pPr>
      <w:rPr>
        <w:rFonts w:cs="Times New Roman"/>
      </w:rPr>
    </w:lvl>
    <w:lvl w:ilvl="2">
      <w:start w:val="1"/>
      <w:numFmt w:val="lowerRoman"/>
      <w:lvlText w:val="%3)"/>
      <w:lvlJc w:val="left"/>
      <w:pPr>
        <w:tabs>
          <w:tab w:val="num" w:pos="1788"/>
        </w:tabs>
        <w:ind w:left="1788" w:hanging="360"/>
      </w:pPr>
      <w:rPr>
        <w:rFonts w:cs="Times New Roman"/>
      </w:rPr>
    </w:lvl>
    <w:lvl w:ilvl="3">
      <w:start w:val="1"/>
      <w:numFmt w:val="decimal"/>
      <w:lvlText w:val="(%4)"/>
      <w:lvlJc w:val="left"/>
      <w:pPr>
        <w:tabs>
          <w:tab w:val="num" w:pos="2148"/>
        </w:tabs>
        <w:ind w:left="2148" w:hanging="360"/>
      </w:pPr>
      <w:rPr>
        <w:rFonts w:cs="Times New Roman"/>
      </w:rPr>
    </w:lvl>
    <w:lvl w:ilvl="4">
      <w:start w:val="1"/>
      <w:numFmt w:val="lowerLetter"/>
      <w:lvlText w:val="(%5)"/>
      <w:lvlJc w:val="left"/>
      <w:pPr>
        <w:tabs>
          <w:tab w:val="num" w:pos="2508"/>
        </w:tabs>
        <w:ind w:left="2508" w:hanging="360"/>
      </w:pPr>
      <w:rPr>
        <w:rFonts w:cs="Times New Roman"/>
      </w:rPr>
    </w:lvl>
    <w:lvl w:ilvl="5">
      <w:start w:val="1"/>
      <w:numFmt w:val="lowerRoman"/>
      <w:lvlText w:val="(%6)"/>
      <w:lvlJc w:val="left"/>
      <w:pPr>
        <w:tabs>
          <w:tab w:val="num" w:pos="2868"/>
        </w:tabs>
        <w:ind w:left="2868" w:hanging="360"/>
      </w:pPr>
      <w:rPr>
        <w:rFonts w:cs="Times New Roman"/>
      </w:rPr>
    </w:lvl>
    <w:lvl w:ilvl="6">
      <w:start w:val="1"/>
      <w:numFmt w:val="decimal"/>
      <w:lvlText w:val="%7."/>
      <w:lvlJc w:val="left"/>
      <w:pPr>
        <w:tabs>
          <w:tab w:val="num" w:pos="3228"/>
        </w:tabs>
        <w:ind w:left="3228" w:hanging="360"/>
      </w:pPr>
      <w:rPr>
        <w:rFonts w:cs="Times New Roman"/>
      </w:rPr>
    </w:lvl>
    <w:lvl w:ilvl="7">
      <w:start w:val="1"/>
      <w:numFmt w:val="lowerLetter"/>
      <w:lvlText w:val="%8."/>
      <w:lvlJc w:val="left"/>
      <w:pPr>
        <w:tabs>
          <w:tab w:val="num" w:pos="3588"/>
        </w:tabs>
        <w:ind w:left="3588" w:hanging="360"/>
      </w:pPr>
      <w:rPr>
        <w:rFonts w:cs="Times New Roman"/>
      </w:rPr>
    </w:lvl>
    <w:lvl w:ilvl="8">
      <w:start w:val="1"/>
      <w:numFmt w:val="lowerRoman"/>
      <w:lvlText w:val="%9."/>
      <w:lvlJc w:val="left"/>
      <w:pPr>
        <w:tabs>
          <w:tab w:val="num" w:pos="3948"/>
        </w:tabs>
        <w:ind w:left="3948" w:hanging="360"/>
      </w:pPr>
      <w:rPr>
        <w:rFonts w:cs="Times New Roman"/>
      </w:rPr>
    </w:lvl>
  </w:abstractNum>
  <w:abstractNum w:abstractNumId="71" w15:restartNumberingAfterBreak="0">
    <w:nsid w:val="6E0C0A19"/>
    <w:multiLevelType w:val="multilevel"/>
    <w:tmpl w:val="6A3AD57C"/>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72" w15:restartNumberingAfterBreak="0">
    <w:nsid w:val="70000495"/>
    <w:multiLevelType w:val="hybridMultilevel"/>
    <w:tmpl w:val="FDF2D84E"/>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1243D21"/>
    <w:multiLevelType w:val="hybridMultilevel"/>
    <w:tmpl w:val="EE1E838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4" w15:restartNumberingAfterBreak="0">
    <w:nsid w:val="72A27F74"/>
    <w:multiLevelType w:val="hybridMultilevel"/>
    <w:tmpl w:val="99363B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3C04D13"/>
    <w:multiLevelType w:val="hybridMultilevel"/>
    <w:tmpl w:val="477272B2"/>
    <w:lvl w:ilvl="0" w:tplc="8D7EA4A8">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76" w15:restartNumberingAfterBreak="0">
    <w:nsid w:val="7589570D"/>
    <w:multiLevelType w:val="hybridMultilevel"/>
    <w:tmpl w:val="B7D016DE"/>
    <w:lvl w:ilvl="0" w:tplc="0415000F">
      <w:start w:val="1"/>
      <w:numFmt w:val="decimal"/>
      <w:lvlText w:val="%1."/>
      <w:lvlJc w:val="left"/>
      <w:pPr>
        <w:ind w:left="1296" w:hanging="360"/>
      </w:pPr>
    </w:lvl>
    <w:lvl w:ilvl="1" w:tplc="04150019" w:tentative="1">
      <w:start w:val="1"/>
      <w:numFmt w:val="lowerLetter"/>
      <w:lvlText w:val="%2."/>
      <w:lvlJc w:val="left"/>
      <w:pPr>
        <w:ind w:left="2016" w:hanging="360"/>
      </w:pPr>
    </w:lvl>
    <w:lvl w:ilvl="2" w:tplc="0415001B" w:tentative="1">
      <w:start w:val="1"/>
      <w:numFmt w:val="lowerRoman"/>
      <w:lvlText w:val="%3."/>
      <w:lvlJc w:val="right"/>
      <w:pPr>
        <w:ind w:left="2736" w:hanging="180"/>
      </w:pPr>
    </w:lvl>
    <w:lvl w:ilvl="3" w:tplc="0415000F" w:tentative="1">
      <w:start w:val="1"/>
      <w:numFmt w:val="decimal"/>
      <w:lvlText w:val="%4."/>
      <w:lvlJc w:val="left"/>
      <w:pPr>
        <w:ind w:left="3456" w:hanging="360"/>
      </w:pPr>
    </w:lvl>
    <w:lvl w:ilvl="4" w:tplc="04150019" w:tentative="1">
      <w:start w:val="1"/>
      <w:numFmt w:val="lowerLetter"/>
      <w:lvlText w:val="%5."/>
      <w:lvlJc w:val="left"/>
      <w:pPr>
        <w:ind w:left="4176" w:hanging="360"/>
      </w:pPr>
    </w:lvl>
    <w:lvl w:ilvl="5" w:tplc="0415001B" w:tentative="1">
      <w:start w:val="1"/>
      <w:numFmt w:val="lowerRoman"/>
      <w:lvlText w:val="%6."/>
      <w:lvlJc w:val="right"/>
      <w:pPr>
        <w:ind w:left="4896" w:hanging="180"/>
      </w:pPr>
    </w:lvl>
    <w:lvl w:ilvl="6" w:tplc="0415000F" w:tentative="1">
      <w:start w:val="1"/>
      <w:numFmt w:val="decimal"/>
      <w:lvlText w:val="%7."/>
      <w:lvlJc w:val="left"/>
      <w:pPr>
        <w:ind w:left="5616" w:hanging="360"/>
      </w:pPr>
    </w:lvl>
    <w:lvl w:ilvl="7" w:tplc="04150019" w:tentative="1">
      <w:start w:val="1"/>
      <w:numFmt w:val="lowerLetter"/>
      <w:lvlText w:val="%8."/>
      <w:lvlJc w:val="left"/>
      <w:pPr>
        <w:ind w:left="6336" w:hanging="360"/>
      </w:pPr>
    </w:lvl>
    <w:lvl w:ilvl="8" w:tplc="0415001B" w:tentative="1">
      <w:start w:val="1"/>
      <w:numFmt w:val="lowerRoman"/>
      <w:lvlText w:val="%9."/>
      <w:lvlJc w:val="right"/>
      <w:pPr>
        <w:ind w:left="7056" w:hanging="180"/>
      </w:pPr>
    </w:lvl>
  </w:abstractNum>
  <w:abstractNum w:abstractNumId="77" w15:restartNumberingAfterBreak="0">
    <w:nsid w:val="773F7441"/>
    <w:multiLevelType w:val="multilevel"/>
    <w:tmpl w:val="1B7A7BE6"/>
    <w:lvl w:ilvl="0">
      <w:start w:val="1"/>
      <w:numFmt w:val="decimal"/>
      <w:lvlText w:val="%1."/>
      <w:lvlJc w:val="left"/>
      <w:pPr>
        <w:ind w:left="928"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8" w15:restartNumberingAfterBreak="0">
    <w:nsid w:val="799E00E9"/>
    <w:multiLevelType w:val="hybridMultilevel"/>
    <w:tmpl w:val="1F926B06"/>
    <w:lvl w:ilvl="0" w:tplc="20A60834">
      <w:start w:val="1"/>
      <w:numFmt w:val="lowerLetter"/>
      <w:lvlText w:val="%1."/>
      <w:lvlJc w:val="left"/>
      <w:pPr>
        <w:ind w:left="1353" w:hanging="360"/>
      </w:pPr>
      <w:rPr>
        <w:rFonts w:ascii="Times New Roman" w:eastAsia="Times New Roman" w:hAnsi="Times New Roman" w:cs="Times New Roman"/>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79" w15:restartNumberingAfterBreak="0">
    <w:nsid w:val="7A347C8F"/>
    <w:multiLevelType w:val="hybridMultilevel"/>
    <w:tmpl w:val="0142BCB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0" w15:restartNumberingAfterBreak="0">
    <w:nsid w:val="7B7D2F9D"/>
    <w:multiLevelType w:val="hybridMultilevel"/>
    <w:tmpl w:val="1CBCD732"/>
    <w:lvl w:ilvl="0" w:tplc="65781010">
      <w:start w:val="1"/>
      <w:numFmt w:val="decimal"/>
      <w:lvlText w:val="%1."/>
      <w:lvlJc w:val="left"/>
      <w:pPr>
        <w:tabs>
          <w:tab w:val="num" w:pos="360"/>
        </w:tabs>
        <w:ind w:left="360" w:hanging="360"/>
      </w:pPr>
      <w:rPr>
        <w:rFonts w:cs="Times New Roman"/>
      </w:rPr>
    </w:lvl>
    <w:lvl w:ilvl="1" w:tplc="AC7A682C">
      <w:start w:val="1"/>
      <w:numFmt w:val="lowerLetter"/>
      <w:lvlText w:val="%2)"/>
      <w:lvlJc w:val="left"/>
      <w:pPr>
        <w:tabs>
          <w:tab w:val="num" w:pos="1080"/>
        </w:tabs>
        <w:ind w:left="1080" w:hanging="360"/>
      </w:pPr>
      <w:rPr>
        <w:rFonts w:cs="Times New Roman" w:hint="default"/>
      </w:rPr>
    </w:lvl>
    <w:lvl w:ilvl="2" w:tplc="D10C5944">
      <w:start w:val="1"/>
      <w:numFmt w:val="decimal"/>
      <w:lvlText w:val="%3."/>
      <w:lvlJc w:val="left"/>
      <w:pPr>
        <w:tabs>
          <w:tab w:val="num" w:pos="1980"/>
        </w:tabs>
        <w:ind w:left="1980" w:hanging="360"/>
      </w:pPr>
      <w:rPr>
        <w:rFonts w:cs="Times New Roman" w:hint="default"/>
      </w:rPr>
    </w:lvl>
    <w:lvl w:ilvl="3" w:tplc="13BA04C2" w:tentative="1">
      <w:start w:val="1"/>
      <w:numFmt w:val="decimal"/>
      <w:lvlText w:val="%4."/>
      <w:lvlJc w:val="left"/>
      <w:pPr>
        <w:tabs>
          <w:tab w:val="num" w:pos="2520"/>
        </w:tabs>
        <w:ind w:left="2520" w:hanging="360"/>
      </w:pPr>
      <w:rPr>
        <w:rFonts w:cs="Times New Roman"/>
      </w:rPr>
    </w:lvl>
    <w:lvl w:ilvl="4" w:tplc="FC387EBE" w:tentative="1">
      <w:start w:val="1"/>
      <w:numFmt w:val="lowerLetter"/>
      <w:lvlText w:val="%5."/>
      <w:lvlJc w:val="left"/>
      <w:pPr>
        <w:tabs>
          <w:tab w:val="num" w:pos="3240"/>
        </w:tabs>
        <w:ind w:left="3240" w:hanging="360"/>
      </w:pPr>
      <w:rPr>
        <w:rFonts w:cs="Times New Roman"/>
      </w:rPr>
    </w:lvl>
    <w:lvl w:ilvl="5" w:tplc="CEC633B6" w:tentative="1">
      <w:start w:val="1"/>
      <w:numFmt w:val="lowerRoman"/>
      <w:lvlText w:val="%6."/>
      <w:lvlJc w:val="right"/>
      <w:pPr>
        <w:tabs>
          <w:tab w:val="num" w:pos="3960"/>
        </w:tabs>
        <w:ind w:left="3960" w:hanging="180"/>
      </w:pPr>
      <w:rPr>
        <w:rFonts w:cs="Times New Roman"/>
      </w:rPr>
    </w:lvl>
    <w:lvl w:ilvl="6" w:tplc="3F64344C" w:tentative="1">
      <w:start w:val="1"/>
      <w:numFmt w:val="decimal"/>
      <w:lvlText w:val="%7."/>
      <w:lvlJc w:val="left"/>
      <w:pPr>
        <w:tabs>
          <w:tab w:val="num" w:pos="4680"/>
        </w:tabs>
        <w:ind w:left="4680" w:hanging="360"/>
      </w:pPr>
      <w:rPr>
        <w:rFonts w:cs="Times New Roman"/>
      </w:rPr>
    </w:lvl>
    <w:lvl w:ilvl="7" w:tplc="BB46EB0E" w:tentative="1">
      <w:start w:val="1"/>
      <w:numFmt w:val="lowerLetter"/>
      <w:lvlText w:val="%8."/>
      <w:lvlJc w:val="left"/>
      <w:pPr>
        <w:tabs>
          <w:tab w:val="num" w:pos="5400"/>
        </w:tabs>
        <w:ind w:left="5400" w:hanging="360"/>
      </w:pPr>
      <w:rPr>
        <w:rFonts w:cs="Times New Roman"/>
      </w:rPr>
    </w:lvl>
    <w:lvl w:ilvl="8" w:tplc="18B08204" w:tentative="1">
      <w:start w:val="1"/>
      <w:numFmt w:val="lowerRoman"/>
      <w:lvlText w:val="%9."/>
      <w:lvlJc w:val="right"/>
      <w:pPr>
        <w:tabs>
          <w:tab w:val="num" w:pos="6120"/>
        </w:tabs>
        <w:ind w:left="6120" w:hanging="180"/>
      </w:pPr>
      <w:rPr>
        <w:rFonts w:cs="Times New Roman"/>
      </w:rPr>
    </w:lvl>
  </w:abstractNum>
  <w:abstractNum w:abstractNumId="81" w15:restartNumberingAfterBreak="0">
    <w:nsid w:val="7FD14647"/>
    <w:multiLevelType w:val="hybridMultilevel"/>
    <w:tmpl w:val="E64A5320"/>
    <w:lvl w:ilvl="0" w:tplc="0415000F">
      <w:start w:val="1"/>
      <w:numFmt w:val="decimal"/>
      <w:lvlText w:val="%1."/>
      <w:lvlJc w:val="left"/>
      <w:pPr>
        <w:ind w:left="720" w:hanging="360"/>
      </w:pPr>
    </w:lvl>
    <w:lvl w:ilvl="1" w:tplc="7FF439E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FDC77CA"/>
    <w:multiLevelType w:val="hybridMultilevel"/>
    <w:tmpl w:val="96ACB70C"/>
    <w:lvl w:ilvl="0" w:tplc="1236036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42"/>
  </w:num>
  <w:num w:numId="3">
    <w:abstractNumId w:val="58"/>
  </w:num>
  <w:num w:numId="4">
    <w:abstractNumId w:val="15"/>
  </w:num>
  <w:num w:numId="5">
    <w:abstractNumId w:val="50"/>
  </w:num>
  <w:num w:numId="6">
    <w:abstractNumId w:val="54"/>
  </w:num>
  <w:num w:numId="7">
    <w:abstractNumId w:val="57"/>
    <w:lvlOverride w:ilvl="0">
      <w:startOverride w:val="1"/>
    </w:lvlOverride>
  </w:num>
  <w:num w:numId="8">
    <w:abstractNumId w:val="41"/>
    <w:lvlOverride w:ilvl="0">
      <w:startOverride w:val="1"/>
    </w:lvlOverride>
  </w:num>
  <w:num w:numId="9">
    <w:abstractNumId w:val="24"/>
  </w:num>
  <w:num w:numId="10">
    <w:abstractNumId w:val="74"/>
  </w:num>
  <w:num w:numId="11">
    <w:abstractNumId w:val="22"/>
  </w:num>
  <w:num w:numId="12">
    <w:abstractNumId w:val="76"/>
  </w:num>
  <w:num w:numId="13">
    <w:abstractNumId w:val="82"/>
  </w:num>
  <w:num w:numId="14">
    <w:abstractNumId w:val="77"/>
  </w:num>
  <w:num w:numId="15">
    <w:abstractNumId w:val="60"/>
  </w:num>
  <w:num w:numId="16">
    <w:abstractNumId w:val="51"/>
  </w:num>
  <w:num w:numId="17">
    <w:abstractNumId w:val="65"/>
  </w:num>
  <w:num w:numId="18">
    <w:abstractNumId w:val="20"/>
  </w:num>
  <w:num w:numId="19">
    <w:abstractNumId w:val="44"/>
  </w:num>
  <w:num w:numId="20">
    <w:abstractNumId w:val="63"/>
  </w:num>
  <w:num w:numId="21">
    <w:abstractNumId w:val="59"/>
  </w:num>
  <w:num w:numId="22">
    <w:abstractNumId w:val="52"/>
  </w:num>
  <w:num w:numId="23">
    <w:abstractNumId w:val="25"/>
  </w:num>
  <w:num w:numId="24">
    <w:abstractNumId w:val="38"/>
  </w:num>
  <w:num w:numId="25">
    <w:abstractNumId w:val="68"/>
  </w:num>
  <w:num w:numId="26">
    <w:abstractNumId w:val="66"/>
  </w:num>
  <w:num w:numId="27">
    <w:abstractNumId w:val="8"/>
  </w:num>
  <w:num w:numId="28">
    <w:abstractNumId w:val="79"/>
  </w:num>
  <w:num w:numId="29">
    <w:abstractNumId w:val="9"/>
  </w:num>
  <w:num w:numId="30">
    <w:abstractNumId w:val="33"/>
  </w:num>
  <w:num w:numId="31">
    <w:abstractNumId w:val="45"/>
  </w:num>
  <w:num w:numId="32">
    <w:abstractNumId w:val="73"/>
  </w:num>
  <w:num w:numId="33">
    <w:abstractNumId w:val="23"/>
  </w:num>
  <w:num w:numId="34">
    <w:abstractNumId w:val="39"/>
  </w:num>
  <w:num w:numId="35">
    <w:abstractNumId w:val="56"/>
  </w:num>
  <w:num w:numId="36">
    <w:abstractNumId w:val="81"/>
  </w:num>
  <w:num w:numId="37">
    <w:abstractNumId w:val="21"/>
  </w:num>
  <w:num w:numId="38">
    <w:abstractNumId w:val="31"/>
  </w:num>
  <w:num w:numId="39">
    <w:abstractNumId w:val="72"/>
  </w:num>
  <w:num w:numId="40">
    <w:abstractNumId w:val="26"/>
  </w:num>
  <w:num w:numId="41">
    <w:abstractNumId w:val="48"/>
  </w:num>
  <w:num w:numId="42">
    <w:abstractNumId w:val="17"/>
  </w:num>
  <w:num w:numId="43">
    <w:abstractNumId w:val="43"/>
  </w:num>
  <w:num w:numId="44">
    <w:abstractNumId w:val="11"/>
  </w:num>
  <w:num w:numId="45">
    <w:abstractNumId w:val="40"/>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9"/>
  </w:num>
  <w:num w:numId="53">
    <w:abstractNumId w:val="61"/>
  </w:num>
  <w:num w:numId="54">
    <w:abstractNumId w:val="46"/>
  </w:num>
  <w:num w:numId="55">
    <w:abstractNumId w:val="53"/>
  </w:num>
  <w:num w:numId="56">
    <w:abstractNumId w:val="18"/>
  </w:num>
  <w:num w:numId="57">
    <w:abstractNumId w:val="70"/>
  </w:num>
  <w:num w:numId="58">
    <w:abstractNumId w:val="29"/>
  </w:num>
  <w:num w:numId="59">
    <w:abstractNumId w:val="5"/>
  </w:num>
  <w:num w:numId="60">
    <w:abstractNumId w:val="64"/>
  </w:num>
  <w:num w:numId="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7"/>
  </w:num>
  <w:num w:numId="64">
    <w:abstractNumId w:val="55"/>
  </w:num>
  <w:num w:numId="65">
    <w:abstractNumId w:val="37"/>
  </w:num>
  <w:num w:numId="66">
    <w:abstractNumId w:val="69"/>
  </w:num>
  <w:num w:numId="67">
    <w:abstractNumId w:val="13"/>
  </w:num>
  <w:num w:numId="68">
    <w:abstractNumId w:val="27"/>
  </w:num>
  <w:num w:numId="69">
    <w:abstractNumId w:val="14"/>
  </w:num>
  <w:num w:numId="70">
    <w:abstractNumId w:val="47"/>
  </w:num>
  <w:num w:numId="71">
    <w:abstractNumId w:val="67"/>
  </w:num>
  <w:num w:numId="72">
    <w:abstractNumId w:val="75"/>
  </w:num>
  <w:num w:numId="73">
    <w:abstractNumId w:val="62"/>
  </w:num>
  <w:num w:numId="74">
    <w:abstractNumId w:val="28"/>
  </w:num>
  <w:num w:numId="75">
    <w:abstractNumId w:val="16"/>
  </w:num>
  <w:num w:numId="76">
    <w:abstractNumId w:val="35"/>
  </w:num>
  <w:num w:numId="77">
    <w:abstractNumId w:val="30"/>
  </w:num>
  <w:num w:numId="78">
    <w:abstractNumId w:val="6"/>
  </w:num>
  <w:num w:numId="79">
    <w:abstractNumId w:val="71"/>
  </w:num>
  <w:num w:numId="80">
    <w:abstractNumId w:val="32"/>
  </w:num>
  <w:num w:numId="81">
    <w:abstractNumId w:val="80"/>
  </w:num>
  <w:num w:numId="82">
    <w:abstractNumId w:val="36"/>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324"/>
    <w:rsid w:val="0000117B"/>
    <w:rsid w:val="00001529"/>
    <w:rsid w:val="00001A37"/>
    <w:rsid w:val="00002D41"/>
    <w:rsid w:val="00003CEC"/>
    <w:rsid w:val="00003D9E"/>
    <w:rsid w:val="00004275"/>
    <w:rsid w:val="00005219"/>
    <w:rsid w:val="00005355"/>
    <w:rsid w:val="00005A81"/>
    <w:rsid w:val="00005B0A"/>
    <w:rsid w:val="00005DA3"/>
    <w:rsid w:val="00006009"/>
    <w:rsid w:val="0000632D"/>
    <w:rsid w:val="00006881"/>
    <w:rsid w:val="00006947"/>
    <w:rsid w:val="00010FA2"/>
    <w:rsid w:val="00011532"/>
    <w:rsid w:val="00011587"/>
    <w:rsid w:val="00012819"/>
    <w:rsid w:val="00012968"/>
    <w:rsid w:val="00014025"/>
    <w:rsid w:val="000142B9"/>
    <w:rsid w:val="00014E13"/>
    <w:rsid w:val="00016034"/>
    <w:rsid w:val="00016235"/>
    <w:rsid w:val="00017209"/>
    <w:rsid w:val="00021DF9"/>
    <w:rsid w:val="000230A9"/>
    <w:rsid w:val="000249C4"/>
    <w:rsid w:val="000270A7"/>
    <w:rsid w:val="000309D2"/>
    <w:rsid w:val="00034797"/>
    <w:rsid w:val="00034AA0"/>
    <w:rsid w:val="0003604E"/>
    <w:rsid w:val="000379FF"/>
    <w:rsid w:val="00041248"/>
    <w:rsid w:val="000476D7"/>
    <w:rsid w:val="00050E55"/>
    <w:rsid w:val="00051074"/>
    <w:rsid w:val="00052516"/>
    <w:rsid w:val="00052E77"/>
    <w:rsid w:val="000534AA"/>
    <w:rsid w:val="000542D0"/>
    <w:rsid w:val="000542D5"/>
    <w:rsid w:val="00054706"/>
    <w:rsid w:val="00054B5D"/>
    <w:rsid w:val="000620DB"/>
    <w:rsid w:val="000625D1"/>
    <w:rsid w:val="000633B0"/>
    <w:rsid w:val="000635E7"/>
    <w:rsid w:val="00063CF4"/>
    <w:rsid w:val="00065554"/>
    <w:rsid w:val="00065953"/>
    <w:rsid w:val="00067DF1"/>
    <w:rsid w:val="00067F09"/>
    <w:rsid w:val="00070226"/>
    <w:rsid w:val="000705A3"/>
    <w:rsid w:val="000709E1"/>
    <w:rsid w:val="000723A9"/>
    <w:rsid w:val="00072ACD"/>
    <w:rsid w:val="000745E2"/>
    <w:rsid w:val="0007592A"/>
    <w:rsid w:val="000768C4"/>
    <w:rsid w:val="00077AE2"/>
    <w:rsid w:val="00081318"/>
    <w:rsid w:val="00084A86"/>
    <w:rsid w:val="00085D9F"/>
    <w:rsid w:val="000866B7"/>
    <w:rsid w:val="00087A9C"/>
    <w:rsid w:val="00090E3A"/>
    <w:rsid w:val="000924FC"/>
    <w:rsid w:val="00093F5D"/>
    <w:rsid w:val="00094146"/>
    <w:rsid w:val="000948E2"/>
    <w:rsid w:val="000952CB"/>
    <w:rsid w:val="00095889"/>
    <w:rsid w:val="0009594C"/>
    <w:rsid w:val="000A1407"/>
    <w:rsid w:val="000A29A5"/>
    <w:rsid w:val="000A5069"/>
    <w:rsid w:val="000A581B"/>
    <w:rsid w:val="000A7E20"/>
    <w:rsid w:val="000B0019"/>
    <w:rsid w:val="000B19A4"/>
    <w:rsid w:val="000B339A"/>
    <w:rsid w:val="000B3ECE"/>
    <w:rsid w:val="000B4136"/>
    <w:rsid w:val="000B4AF0"/>
    <w:rsid w:val="000B520E"/>
    <w:rsid w:val="000C18DB"/>
    <w:rsid w:val="000C3D46"/>
    <w:rsid w:val="000C55C5"/>
    <w:rsid w:val="000C6400"/>
    <w:rsid w:val="000C7204"/>
    <w:rsid w:val="000C73EE"/>
    <w:rsid w:val="000C779B"/>
    <w:rsid w:val="000C7B07"/>
    <w:rsid w:val="000D10B6"/>
    <w:rsid w:val="000D1182"/>
    <w:rsid w:val="000D1BB0"/>
    <w:rsid w:val="000D2C50"/>
    <w:rsid w:val="000D52F2"/>
    <w:rsid w:val="000D5F9E"/>
    <w:rsid w:val="000D7E33"/>
    <w:rsid w:val="000E02B8"/>
    <w:rsid w:val="000E46B8"/>
    <w:rsid w:val="000E48E1"/>
    <w:rsid w:val="000E6764"/>
    <w:rsid w:val="000E7F50"/>
    <w:rsid w:val="000F05E0"/>
    <w:rsid w:val="000F1027"/>
    <w:rsid w:val="000F2743"/>
    <w:rsid w:val="000F5FBB"/>
    <w:rsid w:val="001037D9"/>
    <w:rsid w:val="00104606"/>
    <w:rsid w:val="00105833"/>
    <w:rsid w:val="00105C3A"/>
    <w:rsid w:val="00105DB7"/>
    <w:rsid w:val="001060F3"/>
    <w:rsid w:val="0010734F"/>
    <w:rsid w:val="0010745B"/>
    <w:rsid w:val="0010747B"/>
    <w:rsid w:val="001077B7"/>
    <w:rsid w:val="00107DEF"/>
    <w:rsid w:val="00112015"/>
    <w:rsid w:val="00113992"/>
    <w:rsid w:val="00121E41"/>
    <w:rsid w:val="00125AAA"/>
    <w:rsid w:val="00126CE5"/>
    <w:rsid w:val="00127693"/>
    <w:rsid w:val="00130998"/>
    <w:rsid w:val="00130E04"/>
    <w:rsid w:val="00131F24"/>
    <w:rsid w:val="00132F02"/>
    <w:rsid w:val="001333D0"/>
    <w:rsid w:val="001343A8"/>
    <w:rsid w:val="00134DAC"/>
    <w:rsid w:val="0013563A"/>
    <w:rsid w:val="001359A0"/>
    <w:rsid w:val="00137BB7"/>
    <w:rsid w:val="00143169"/>
    <w:rsid w:val="001434DC"/>
    <w:rsid w:val="00143F92"/>
    <w:rsid w:val="0014463F"/>
    <w:rsid w:val="00144E4D"/>
    <w:rsid w:val="00145F50"/>
    <w:rsid w:val="00145F6A"/>
    <w:rsid w:val="00145FFE"/>
    <w:rsid w:val="00146523"/>
    <w:rsid w:val="0014707A"/>
    <w:rsid w:val="001472B0"/>
    <w:rsid w:val="001501E7"/>
    <w:rsid w:val="001501FB"/>
    <w:rsid w:val="0015084E"/>
    <w:rsid w:val="001509DA"/>
    <w:rsid w:val="00150D39"/>
    <w:rsid w:val="00154D6D"/>
    <w:rsid w:val="001559B3"/>
    <w:rsid w:val="00155A34"/>
    <w:rsid w:val="00155F79"/>
    <w:rsid w:val="00161D23"/>
    <w:rsid w:val="00162A4B"/>
    <w:rsid w:val="001634C1"/>
    <w:rsid w:val="0016462C"/>
    <w:rsid w:val="00164CFF"/>
    <w:rsid w:val="00165CC0"/>
    <w:rsid w:val="00167692"/>
    <w:rsid w:val="00167CAB"/>
    <w:rsid w:val="00173C31"/>
    <w:rsid w:val="00174192"/>
    <w:rsid w:val="00174B40"/>
    <w:rsid w:val="00174D1E"/>
    <w:rsid w:val="00175B8F"/>
    <w:rsid w:val="001773DB"/>
    <w:rsid w:val="00177B5E"/>
    <w:rsid w:val="00182D09"/>
    <w:rsid w:val="0018416E"/>
    <w:rsid w:val="00184BE8"/>
    <w:rsid w:val="0018572B"/>
    <w:rsid w:val="001857CB"/>
    <w:rsid w:val="00190508"/>
    <w:rsid w:val="00191C8E"/>
    <w:rsid w:val="0019286F"/>
    <w:rsid w:val="001934D9"/>
    <w:rsid w:val="00193675"/>
    <w:rsid w:val="00194700"/>
    <w:rsid w:val="00195210"/>
    <w:rsid w:val="001952A4"/>
    <w:rsid w:val="001958E2"/>
    <w:rsid w:val="00196AC2"/>
    <w:rsid w:val="00197917"/>
    <w:rsid w:val="001A0282"/>
    <w:rsid w:val="001A08CB"/>
    <w:rsid w:val="001A1AE8"/>
    <w:rsid w:val="001A20CA"/>
    <w:rsid w:val="001A3251"/>
    <w:rsid w:val="001A46BF"/>
    <w:rsid w:val="001A5C0C"/>
    <w:rsid w:val="001A5D4A"/>
    <w:rsid w:val="001A7268"/>
    <w:rsid w:val="001A7674"/>
    <w:rsid w:val="001A7E9E"/>
    <w:rsid w:val="001B1C62"/>
    <w:rsid w:val="001B2AD1"/>
    <w:rsid w:val="001C0F95"/>
    <w:rsid w:val="001C1BEA"/>
    <w:rsid w:val="001C2EE1"/>
    <w:rsid w:val="001C3FF6"/>
    <w:rsid w:val="001C5887"/>
    <w:rsid w:val="001C6920"/>
    <w:rsid w:val="001C6AAA"/>
    <w:rsid w:val="001C6F28"/>
    <w:rsid w:val="001C779C"/>
    <w:rsid w:val="001C7F11"/>
    <w:rsid w:val="001D1630"/>
    <w:rsid w:val="001D1C47"/>
    <w:rsid w:val="001D4BBF"/>
    <w:rsid w:val="001D6D9F"/>
    <w:rsid w:val="001D6E4D"/>
    <w:rsid w:val="001E01B1"/>
    <w:rsid w:val="001E0A6A"/>
    <w:rsid w:val="001E1A39"/>
    <w:rsid w:val="001E23DA"/>
    <w:rsid w:val="001E2812"/>
    <w:rsid w:val="001E3235"/>
    <w:rsid w:val="001E35D1"/>
    <w:rsid w:val="001E439B"/>
    <w:rsid w:val="001E45D5"/>
    <w:rsid w:val="001E4A80"/>
    <w:rsid w:val="001E74A8"/>
    <w:rsid w:val="001F147E"/>
    <w:rsid w:val="001F4E18"/>
    <w:rsid w:val="00202E94"/>
    <w:rsid w:val="0020340E"/>
    <w:rsid w:val="002037CF"/>
    <w:rsid w:val="00204827"/>
    <w:rsid w:val="00204B87"/>
    <w:rsid w:val="00204FEB"/>
    <w:rsid w:val="002062CB"/>
    <w:rsid w:val="0020650F"/>
    <w:rsid w:val="00206D52"/>
    <w:rsid w:val="00211F1E"/>
    <w:rsid w:val="00212552"/>
    <w:rsid w:val="00212ED4"/>
    <w:rsid w:val="00214349"/>
    <w:rsid w:val="0021522F"/>
    <w:rsid w:val="0021641B"/>
    <w:rsid w:val="0021694F"/>
    <w:rsid w:val="0021723C"/>
    <w:rsid w:val="00217524"/>
    <w:rsid w:val="00217F20"/>
    <w:rsid w:val="00221B8E"/>
    <w:rsid w:val="002234F1"/>
    <w:rsid w:val="002236D8"/>
    <w:rsid w:val="00223A23"/>
    <w:rsid w:val="00223F53"/>
    <w:rsid w:val="002262FC"/>
    <w:rsid w:val="00226AC6"/>
    <w:rsid w:val="00227BC1"/>
    <w:rsid w:val="00230D09"/>
    <w:rsid w:val="00231D0B"/>
    <w:rsid w:val="0023420E"/>
    <w:rsid w:val="00234CE3"/>
    <w:rsid w:val="0023568C"/>
    <w:rsid w:val="0023701C"/>
    <w:rsid w:val="00237D96"/>
    <w:rsid w:val="00240D1C"/>
    <w:rsid w:val="00241579"/>
    <w:rsid w:val="00242013"/>
    <w:rsid w:val="002444F0"/>
    <w:rsid w:val="00251C1E"/>
    <w:rsid w:val="00251E1F"/>
    <w:rsid w:val="00253C29"/>
    <w:rsid w:val="00253CF6"/>
    <w:rsid w:val="00255FF1"/>
    <w:rsid w:val="0025665A"/>
    <w:rsid w:val="00256E2C"/>
    <w:rsid w:val="00257A25"/>
    <w:rsid w:val="002619E9"/>
    <w:rsid w:val="00261A76"/>
    <w:rsid w:val="00264328"/>
    <w:rsid w:val="002657E4"/>
    <w:rsid w:val="00275455"/>
    <w:rsid w:val="00275641"/>
    <w:rsid w:val="0027612D"/>
    <w:rsid w:val="002801CB"/>
    <w:rsid w:val="00280A5A"/>
    <w:rsid w:val="00281224"/>
    <w:rsid w:val="00283037"/>
    <w:rsid w:val="00284ECD"/>
    <w:rsid w:val="002858A1"/>
    <w:rsid w:val="0028675E"/>
    <w:rsid w:val="00287A64"/>
    <w:rsid w:val="00291F44"/>
    <w:rsid w:val="0029240B"/>
    <w:rsid w:val="002941CC"/>
    <w:rsid w:val="0029429B"/>
    <w:rsid w:val="00296789"/>
    <w:rsid w:val="00296DE6"/>
    <w:rsid w:val="00297101"/>
    <w:rsid w:val="0029710F"/>
    <w:rsid w:val="002A1165"/>
    <w:rsid w:val="002A1706"/>
    <w:rsid w:val="002A2883"/>
    <w:rsid w:val="002A39C5"/>
    <w:rsid w:val="002A47C6"/>
    <w:rsid w:val="002A77A3"/>
    <w:rsid w:val="002A783C"/>
    <w:rsid w:val="002B0171"/>
    <w:rsid w:val="002B40EA"/>
    <w:rsid w:val="002B5097"/>
    <w:rsid w:val="002B52A4"/>
    <w:rsid w:val="002B52B9"/>
    <w:rsid w:val="002B5C32"/>
    <w:rsid w:val="002B5C55"/>
    <w:rsid w:val="002B7673"/>
    <w:rsid w:val="002B78C2"/>
    <w:rsid w:val="002C00AC"/>
    <w:rsid w:val="002C19B7"/>
    <w:rsid w:val="002C285C"/>
    <w:rsid w:val="002C2882"/>
    <w:rsid w:val="002C43EF"/>
    <w:rsid w:val="002D07E6"/>
    <w:rsid w:val="002D2BAA"/>
    <w:rsid w:val="002D5170"/>
    <w:rsid w:val="002D572D"/>
    <w:rsid w:val="002D7517"/>
    <w:rsid w:val="002D7C2B"/>
    <w:rsid w:val="002E0860"/>
    <w:rsid w:val="002E308B"/>
    <w:rsid w:val="002E3652"/>
    <w:rsid w:val="002E530A"/>
    <w:rsid w:val="002E716C"/>
    <w:rsid w:val="002F2743"/>
    <w:rsid w:val="002F2E47"/>
    <w:rsid w:val="002F6433"/>
    <w:rsid w:val="00301BB1"/>
    <w:rsid w:val="0030511E"/>
    <w:rsid w:val="00305548"/>
    <w:rsid w:val="00305C9D"/>
    <w:rsid w:val="003066B1"/>
    <w:rsid w:val="00306F14"/>
    <w:rsid w:val="00307A77"/>
    <w:rsid w:val="00311FD9"/>
    <w:rsid w:val="003130E1"/>
    <w:rsid w:val="00317AF3"/>
    <w:rsid w:val="00317C72"/>
    <w:rsid w:val="0032010E"/>
    <w:rsid w:val="00320122"/>
    <w:rsid w:val="00320D58"/>
    <w:rsid w:val="0032167C"/>
    <w:rsid w:val="00323B57"/>
    <w:rsid w:val="00323D6C"/>
    <w:rsid w:val="0033067E"/>
    <w:rsid w:val="00332237"/>
    <w:rsid w:val="00332241"/>
    <w:rsid w:val="00332552"/>
    <w:rsid w:val="003326D0"/>
    <w:rsid w:val="00332C01"/>
    <w:rsid w:val="003362EC"/>
    <w:rsid w:val="0034043F"/>
    <w:rsid w:val="00340928"/>
    <w:rsid w:val="003420EC"/>
    <w:rsid w:val="00342586"/>
    <w:rsid w:val="00342B56"/>
    <w:rsid w:val="00343E4B"/>
    <w:rsid w:val="0034726D"/>
    <w:rsid w:val="00347CAA"/>
    <w:rsid w:val="00351678"/>
    <w:rsid w:val="00351AC6"/>
    <w:rsid w:val="00353348"/>
    <w:rsid w:val="00353353"/>
    <w:rsid w:val="00354437"/>
    <w:rsid w:val="003554D6"/>
    <w:rsid w:val="00356109"/>
    <w:rsid w:val="003568FC"/>
    <w:rsid w:val="003574C9"/>
    <w:rsid w:val="00357F8A"/>
    <w:rsid w:val="00361C31"/>
    <w:rsid w:val="00362A46"/>
    <w:rsid w:val="00362B28"/>
    <w:rsid w:val="00363C5E"/>
    <w:rsid w:val="0036524A"/>
    <w:rsid w:val="00367798"/>
    <w:rsid w:val="003679D0"/>
    <w:rsid w:val="00370085"/>
    <w:rsid w:val="003713F0"/>
    <w:rsid w:val="003728C0"/>
    <w:rsid w:val="00373A97"/>
    <w:rsid w:val="00374696"/>
    <w:rsid w:val="003749C9"/>
    <w:rsid w:val="00375FCF"/>
    <w:rsid w:val="0037690D"/>
    <w:rsid w:val="0037697A"/>
    <w:rsid w:val="00376C65"/>
    <w:rsid w:val="0037706F"/>
    <w:rsid w:val="003779BD"/>
    <w:rsid w:val="00377B08"/>
    <w:rsid w:val="0038091B"/>
    <w:rsid w:val="0038329B"/>
    <w:rsid w:val="0038351E"/>
    <w:rsid w:val="00384981"/>
    <w:rsid w:val="00385689"/>
    <w:rsid w:val="00385E02"/>
    <w:rsid w:val="00386F77"/>
    <w:rsid w:val="0038750A"/>
    <w:rsid w:val="00390527"/>
    <w:rsid w:val="00390938"/>
    <w:rsid w:val="003916C2"/>
    <w:rsid w:val="00392D01"/>
    <w:rsid w:val="00393109"/>
    <w:rsid w:val="00393A68"/>
    <w:rsid w:val="0039577F"/>
    <w:rsid w:val="003962BD"/>
    <w:rsid w:val="003977ED"/>
    <w:rsid w:val="00397F89"/>
    <w:rsid w:val="003A1083"/>
    <w:rsid w:val="003A291A"/>
    <w:rsid w:val="003A41D7"/>
    <w:rsid w:val="003A44F4"/>
    <w:rsid w:val="003A4571"/>
    <w:rsid w:val="003A5524"/>
    <w:rsid w:val="003A66C7"/>
    <w:rsid w:val="003A68B4"/>
    <w:rsid w:val="003A68E6"/>
    <w:rsid w:val="003A6A01"/>
    <w:rsid w:val="003A7790"/>
    <w:rsid w:val="003A7F27"/>
    <w:rsid w:val="003B1350"/>
    <w:rsid w:val="003B38D0"/>
    <w:rsid w:val="003B4F5F"/>
    <w:rsid w:val="003B509A"/>
    <w:rsid w:val="003B582A"/>
    <w:rsid w:val="003B608D"/>
    <w:rsid w:val="003B6104"/>
    <w:rsid w:val="003B77CB"/>
    <w:rsid w:val="003C2411"/>
    <w:rsid w:val="003C55B8"/>
    <w:rsid w:val="003C7548"/>
    <w:rsid w:val="003C7BE9"/>
    <w:rsid w:val="003D142E"/>
    <w:rsid w:val="003D283D"/>
    <w:rsid w:val="003D384B"/>
    <w:rsid w:val="003D5ECB"/>
    <w:rsid w:val="003D7479"/>
    <w:rsid w:val="003D7C84"/>
    <w:rsid w:val="003E05A5"/>
    <w:rsid w:val="003E078E"/>
    <w:rsid w:val="003E0931"/>
    <w:rsid w:val="003E09A5"/>
    <w:rsid w:val="003E3592"/>
    <w:rsid w:val="003E4EFA"/>
    <w:rsid w:val="003E56C7"/>
    <w:rsid w:val="003E61C1"/>
    <w:rsid w:val="003E6206"/>
    <w:rsid w:val="003E6713"/>
    <w:rsid w:val="003E7AC5"/>
    <w:rsid w:val="003F06DA"/>
    <w:rsid w:val="003F1125"/>
    <w:rsid w:val="003F2F92"/>
    <w:rsid w:val="003F3139"/>
    <w:rsid w:val="003F398E"/>
    <w:rsid w:val="003F7F09"/>
    <w:rsid w:val="00402162"/>
    <w:rsid w:val="00403B4E"/>
    <w:rsid w:val="00403F6A"/>
    <w:rsid w:val="004046CF"/>
    <w:rsid w:val="00404BFC"/>
    <w:rsid w:val="004053A7"/>
    <w:rsid w:val="00405660"/>
    <w:rsid w:val="00406B0E"/>
    <w:rsid w:val="0040790B"/>
    <w:rsid w:val="004112C0"/>
    <w:rsid w:val="00413E1C"/>
    <w:rsid w:val="004160B6"/>
    <w:rsid w:val="004166B7"/>
    <w:rsid w:val="00417C77"/>
    <w:rsid w:val="004201B4"/>
    <w:rsid w:val="00420AB9"/>
    <w:rsid w:val="00421E90"/>
    <w:rsid w:val="00425671"/>
    <w:rsid w:val="00425A7D"/>
    <w:rsid w:val="00425BA7"/>
    <w:rsid w:val="00425C9B"/>
    <w:rsid w:val="00426093"/>
    <w:rsid w:val="00426704"/>
    <w:rsid w:val="00427466"/>
    <w:rsid w:val="00427E5A"/>
    <w:rsid w:val="004318EC"/>
    <w:rsid w:val="00432151"/>
    <w:rsid w:val="00432DAE"/>
    <w:rsid w:val="004350DC"/>
    <w:rsid w:val="004450DC"/>
    <w:rsid w:val="00445B68"/>
    <w:rsid w:val="00447198"/>
    <w:rsid w:val="00450BD5"/>
    <w:rsid w:val="00451992"/>
    <w:rsid w:val="00451BA9"/>
    <w:rsid w:val="00451C51"/>
    <w:rsid w:val="0045235C"/>
    <w:rsid w:val="00453716"/>
    <w:rsid w:val="00454083"/>
    <w:rsid w:val="004542EE"/>
    <w:rsid w:val="00454CC2"/>
    <w:rsid w:val="00455511"/>
    <w:rsid w:val="004566E6"/>
    <w:rsid w:val="00456913"/>
    <w:rsid w:val="00460E6D"/>
    <w:rsid w:val="00461822"/>
    <w:rsid w:val="00462E01"/>
    <w:rsid w:val="004638E1"/>
    <w:rsid w:val="004655EA"/>
    <w:rsid w:val="00467740"/>
    <w:rsid w:val="0047039E"/>
    <w:rsid w:val="00471244"/>
    <w:rsid w:val="00471E1F"/>
    <w:rsid w:val="00474CD9"/>
    <w:rsid w:val="004750DF"/>
    <w:rsid w:val="004777B3"/>
    <w:rsid w:val="0047792C"/>
    <w:rsid w:val="00477C16"/>
    <w:rsid w:val="00480E8F"/>
    <w:rsid w:val="004811C0"/>
    <w:rsid w:val="00484258"/>
    <w:rsid w:val="004845F7"/>
    <w:rsid w:val="00485860"/>
    <w:rsid w:val="00485FA4"/>
    <w:rsid w:val="004862BD"/>
    <w:rsid w:val="00490CCC"/>
    <w:rsid w:val="00491AEB"/>
    <w:rsid w:val="00495140"/>
    <w:rsid w:val="00496813"/>
    <w:rsid w:val="00496829"/>
    <w:rsid w:val="0049688C"/>
    <w:rsid w:val="00496AFD"/>
    <w:rsid w:val="0049736B"/>
    <w:rsid w:val="004977E0"/>
    <w:rsid w:val="004A2D4A"/>
    <w:rsid w:val="004A3488"/>
    <w:rsid w:val="004A5707"/>
    <w:rsid w:val="004A68F5"/>
    <w:rsid w:val="004B034D"/>
    <w:rsid w:val="004B0581"/>
    <w:rsid w:val="004B2C4F"/>
    <w:rsid w:val="004B410D"/>
    <w:rsid w:val="004B5B3C"/>
    <w:rsid w:val="004C00FC"/>
    <w:rsid w:val="004C159A"/>
    <w:rsid w:val="004C1D0C"/>
    <w:rsid w:val="004C269A"/>
    <w:rsid w:val="004C3051"/>
    <w:rsid w:val="004C55EA"/>
    <w:rsid w:val="004C5DA2"/>
    <w:rsid w:val="004C7255"/>
    <w:rsid w:val="004D11BE"/>
    <w:rsid w:val="004D1842"/>
    <w:rsid w:val="004D1CB6"/>
    <w:rsid w:val="004D218E"/>
    <w:rsid w:val="004D2912"/>
    <w:rsid w:val="004D31ED"/>
    <w:rsid w:val="004D443C"/>
    <w:rsid w:val="004D5361"/>
    <w:rsid w:val="004D57BA"/>
    <w:rsid w:val="004D65DB"/>
    <w:rsid w:val="004E0CEB"/>
    <w:rsid w:val="004E116B"/>
    <w:rsid w:val="004E2EBD"/>
    <w:rsid w:val="004E3B43"/>
    <w:rsid w:val="004E415D"/>
    <w:rsid w:val="004E481A"/>
    <w:rsid w:val="004E4A0F"/>
    <w:rsid w:val="004E6E56"/>
    <w:rsid w:val="004E71C5"/>
    <w:rsid w:val="004E7417"/>
    <w:rsid w:val="004E7D79"/>
    <w:rsid w:val="004E7DB3"/>
    <w:rsid w:val="004F00FF"/>
    <w:rsid w:val="004F0703"/>
    <w:rsid w:val="004F0BA5"/>
    <w:rsid w:val="004F2474"/>
    <w:rsid w:val="004F29FF"/>
    <w:rsid w:val="004F3051"/>
    <w:rsid w:val="004F43AE"/>
    <w:rsid w:val="004F5E8E"/>
    <w:rsid w:val="004F6843"/>
    <w:rsid w:val="004F7627"/>
    <w:rsid w:val="005005E1"/>
    <w:rsid w:val="00500D0F"/>
    <w:rsid w:val="00503E58"/>
    <w:rsid w:val="00503E93"/>
    <w:rsid w:val="00504293"/>
    <w:rsid w:val="00504514"/>
    <w:rsid w:val="00505A66"/>
    <w:rsid w:val="0050626C"/>
    <w:rsid w:val="00507194"/>
    <w:rsid w:val="0050775B"/>
    <w:rsid w:val="00507FE4"/>
    <w:rsid w:val="00510246"/>
    <w:rsid w:val="00510AF8"/>
    <w:rsid w:val="005117FC"/>
    <w:rsid w:val="00512337"/>
    <w:rsid w:val="00514F55"/>
    <w:rsid w:val="005152E9"/>
    <w:rsid w:val="00520796"/>
    <w:rsid w:val="00520872"/>
    <w:rsid w:val="005226ED"/>
    <w:rsid w:val="005231AB"/>
    <w:rsid w:val="00523BD9"/>
    <w:rsid w:val="005246F1"/>
    <w:rsid w:val="00525814"/>
    <w:rsid w:val="0052587E"/>
    <w:rsid w:val="005267CC"/>
    <w:rsid w:val="00527824"/>
    <w:rsid w:val="0052797B"/>
    <w:rsid w:val="0053026C"/>
    <w:rsid w:val="00530A91"/>
    <w:rsid w:val="0053224B"/>
    <w:rsid w:val="00532972"/>
    <w:rsid w:val="00532F2A"/>
    <w:rsid w:val="00533766"/>
    <w:rsid w:val="00534F8B"/>
    <w:rsid w:val="00536A94"/>
    <w:rsid w:val="00536C90"/>
    <w:rsid w:val="0053759D"/>
    <w:rsid w:val="00542C01"/>
    <w:rsid w:val="005465C6"/>
    <w:rsid w:val="005479DB"/>
    <w:rsid w:val="00547B62"/>
    <w:rsid w:val="00547DD6"/>
    <w:rsid w:val="0055009D"/>
    <w:rsid w:val="00550B23"/>
    <w:rsid w:val="00550F32"/>
    <w:rsid w:val="005517F5"/>
    <w:rsid w:val="0055196D"/>
    <w:rsid w:val="005525A1"/>
    <w:rsid w:val="00553464"/>
    <w:rsid w:val="0055447F"/>
    <w:rsid w:val="00555BD9"/>
    <w:rsid w:val="00555E4E"/>
    <w:rsid w:val="00556DBD"/>
    <w:rsid w:val="00556E55"/>
    <w:rsid w:val="00557B8F"/>
    <w:rsid w:val="00557E76"/>
    <w:rsid w:val="00561317"/>
    <w:rsid w:val="005622D8"/>
    <w:rsid w:val="00565A2B"/>
    <w:rsid w:val="00566BEB"/>
    <w:rsid w:val="00567DA8"/>
    <w:rsid w:val="005713F4"/>
    <w:rsid w:val="00571D2B"/>
    <w:rsid w:val="00572F12"/>
    <w:rsid w:val="00573E51"/>
    <w:rsid w:val="005812EB"/>
    <w:rsid w:val="00581B2D"/>
    <w:rsid w:val="00581F8E"/>
    <w:rsid w:val="00582DF9"/>
    <w:rsid w:val="00584ED9"/>
    <w:rsid w:val="0058515C"/>
    <w:rsid w:val="005863DA"/>
    <w:rsid w:val="00586EE3"/>
    <w:rsid w:val="0058704D"/>
    <w:rsid w:val="0058728C"/>
    <w:rsid w:val="005904F4"/>
    <w:rsid w:val="005930BC"/>
    <w:rsid w:val="005931BD"/>
    <w:rsid w:val="00593F6A"/>
    <w:rsid w:val="00594A37"/>
    <w:rsid w:val="005950CD"/>
    <w:rsid w:val="00595720"/>
    <w:rsid w:val="005A02DB"/>
    <w:rsid w:val="005A085E"/>
    <w:rsid w:val="005A2621"/>
    <w:rsid w:val="005A4B92"/>
    <w:rsid w:val="005A4D9C"/>
    <w:rsid w:val="005A5063"/>
    <w:rsid w:val="005A5580"/>
    <w:rsid w:val="005A71EA"/>
    <w:rsid w:val="005B20B7"/>
    <w:rsid w:val="005B3C8A"/>
    <w:rsid w:val="005B3CC7"/>
    <w:rsid w:val="005B3E99"/>
    <w:rsid w:val="005B713F"/>
    <w:rsid w:val="005B7C56"/>
    <w:rsid w:val="005B7EDF"/>
    <w:rsid w:val="005C0629"/>
    <w:rsid w:val="005C1472"/>
    <w:rsid w:val="005C1F33"/>
    <w:rsid w:val="005C2362"/>
    <w:rsid w:val="005C2F3C"/>
    <w:rsid w:val="005C3EAD"/>
    <w:rsid w:val="005C5079"/>
    <w:rsid w:val="005C5E9D"/>
    <w:rsid w:val="005C7B8D"/>
    <w:rsid w:val="005D187F"/>
    <w:rsid w:val="005D1A36"/>
    <w:rsid w:val="005D358D"/>
    <w:rsid w:val="005D3DEA"/>
    <w:rsid w:val="005D62B9"/>
    <w:rsid w:val="005D659E"/>
    <w:rsid w:val="005D71F0"/>
    <w:rsid w:val="005D7C6B"/>
    <w:rsid w:val="005E25E4"/>
    <w:rsid w:val="005E27E8"/>
    <w:rsid w:val="005E35A5"/>
    <w:rsid w:val="005E5223"/>
    <w:rsid w:val="005E7A53"/>
    <w:rsid w:val="005F0AC6"/>
    <w:rsid w:val="005F12EB"/>
    <w:rsid w:val="005F2119"/>
    <w:rsid w:val="005F2A36"/>
    <w:rsid w:val="005F3CC6"/>
    <w:rsid w:val="005F47AB"/>
    <w:rsid w:val="005F5A20"/>
    <w:rsid w:val="005F6437"/>
    <w:rsid w:val="005F7298"/>
    <w:rsid w:val="006002FE"/>
    <w:rsid w:val="00600435"/>
    <w:rsid w:val="00601480"/>
    <w:rsid w:val="00601811"/>
    <w:rsid w:val="006069A6"/>
    <w:rsid w:val="00606D92"/>
    <w:rsid w:val="00607AFA"/>
    <w:rsid w:val="00610BAF"/>
    <w:rsid w:val="006110EB"/>
    <w:rsid w:val="00612339"/>
    <w:rsid w:val="006125BF"/>
    <w:rsid w:val="006133C9"/>
    <w:rsid w:val="006135CA"/>
    <w:rsid w:val="00613DE6"/>
    <w:rsid w:val="006145E0"/>
    <w:rsid w:val="006146FA"/>
    <w:rsid w:val="006153E3"/>
    <w:rsid w:val="00616AC8"/>
    <w:rsid w:val="006179C8"/>
    <w:rsid w:val="0062004A"/>
    <w:rsid w:val="00620BFE"/>
    <w:rsid w:val="006211D0"/>
    <w:rsid w:val="00621438"/>
    <w:rsid w:val="006219BF"/>
    <w:rsid w:val="00622AAB"/>
    <w:rsid w:val="00624C56"/>
    <w:rsid w:val="00624C84"/>
    <w:rsid w:val="00626C56"/>
    <w:rsid w:val="00626E72"/>
    <w:rsid w:val="006271AC"/>
    <w:rsid w:val="0063058D"/>
    <w:rsid w:val="00631D24"/>
    <w:rsid w:val="0063411D"/>
    <w:rsid w:val="0063634F"/>
    <w:rsid w:val="006364F3"/>
    <w:rsid w:val="00637697"/>
    <w:rsid w:val="0063793C"/>
    <w:rsid w:val="00641BA8"/>
    <w:rsid w:val="0064276A"/>
    <w:rsid w:val="006428EF"/>
    <w:rsid w:val="00642E6B"/>
    <w:rsid w:val="0064366D"/>
    <w:rsid w:val="00643EC2"/>
    <w:rsid w:val="00645903"/>
    <w:rsid w:val="00646942"/>
    <w:rsid w:val="006501E5"/>
    <w:rsid w:val="006509E4"/>
    <w:rsid w:val="00651556"/>
    <w:rsid w:val="006564FF"/>
    <w:rsid w:val="00656646"/>
    <w:rsid w:val="00657D66"/>
    <w:rsid w:val="00660800"/>
    <w:rsid w:val="00661A64"/>
    <w:rsid w:val="0066211B"/>
    <w:rsid w:val="00662C23"/>
    <w:rsid w:val="0066438B"/>
    <w:rsid w:val="006665D2"/>
    <w:rsid w:val="006668DD"/>
    <w:rsid w:val="00666B34"/>
    <w:rsid w:val="00666B38"/>
    <w:rsid w:val="00667F76"/>
    <w:rsid w:val="00672921"/>
    <w:rsid w:val="0067476B"/>
    <w:rsid w:val="00674B4E"/>
    <w:rsid w:val="00675889"/>
    <w:rsid w:val="00675C5E"/>
    <w:rsid w:val="00676635"/>
    <w:rsid w:val="00676DDA"/>
    <w:rsid w:val="00677916"/>
    <w:rsid w:val="00682E99"/>
    <w:rsid w:val="00682F82"/>
    <w:rsid w:val="0068442A"/>
    <w:rsid w:val="0068451A"/>
    <w:rsid w:val="00685C41"/>
    <w:rsid w:val="00686361"/>
    <w:rsid w:val="00686384"/>
    <w:rsid w:val="00686D27"/>
    <w:rsid w:val="0069197C"/>
    <w:rsid w:val="00693FDD"/>
    <w:rsid w:val="00694C98"/>
    <w:rsid w:val="00696997"/>
    <w:rsid w:val="00696A02"/>
    <w:rsid w:val="006979CE"/>
    <w:rsid w:val="006A0076"/>
    <w:rsid w:val="006A04BB"/>
    <w:rsid w:val="006A266A"/>
    <w:rsid w:val="006A3904"/>
    <w:rsid w:val="006A39BA"/>
    <w:rsid w:val="006A4136"/>
    <w:rsid w:val="006A4F4C"/>
    <w:rsid w:val="006A56C8"/>
    <w:rsid w:val="006A68BD"/>
    <w:rsid w:val="006A6A06"/>
    <w:rsid w:val="006A7A49"/>
    <w:rsid w:val="006B05C3"/>
    <w:rsid w:val="006B0D05"/>
    <w:rsid w:val="006B2445"/>
    <w:rsid w:val="006B2966"/>
    <w:rsid w:val="006B2A9F"/>
    <w:rsid w:val="006B3385"/>
    <w:rsid w:val="006B33F6"/>
    <w:rsid w:val="006B3A79"/>
    <w:rsid w:val="006B3DD6"/>
    <w:rsid w:val="006B4022"/>
    <w:rsid w:val="006B447E"/>
    <w:rsid w:val="006B5A86"/>
    <w:rsid w:val="006B69B1"/>
    <w:rsid w:val="006B755E"/>
    <w:rsid w:val="006C109C"/>
    <w:rsid w:val="006C2706"/>
    <w:rsid w:val="006C2D53"/>
    <w:rsid w:val="006C3100"/>
    <w:rsid w:val="006C3393"/>
    <w:rsid w:val="006C35B0"/>
    <w:rsid w:val="006C37D8"/>
    <w:rsid w:val="006C480C"/>
    <w:rsid w:val="006C536D"/>
    <w:rsid w:val="006C57FF"/>
    <w:rsid w:val="006C7DF2"/>
    <w:rsid w:val="006D0646"/>
    <w:rsid w:val="006D0A25"/>
    <w:rsid w:val="006D1CD3"/>
    <w:rsid w:val="006D23E7"/>
    <w:rsid w:val="006E08CA"/>
    <w:rsid w:val="006E2ABA"/>
    <w:rsid w:val="006E3BC8"/>
    <w:rsid w:val="006E47C3"/>
    <w:rsid w:val="006E6741"/>
    <w:rsid w:val="006E6841"/>
    <w:rsid w:val="006E6A1F"/>
    <w:rsid w:val="006F0EC5"/>
    <w:rsid w:val="006F155E"/>
    <w:rsid w:val="006F2502"/>
    <w:rsid w:val="006F2ED3"/>
    <w:rsid w:val="006F37CF"/>
    <w:rsid w:val="006F61CE"/>
    <w:rsid w:val="006F724A"/>
    <w:rsid w:val="00700227"/>
    <w:rsid w:val="00702453"/>
    <w:rsid w:val="00702EDB"/>
    <w:rsid w:val="00704B4A"/>
    <w:rsid w:val="00705267"/>
    <w:rsid w:val="007058AA"/>
    <w:rsid w:val="007061C2"/>
    <w:rsid w:val="00706C65"/>
    <w:rsid w:val="00711245"/>
    <w:rsid w:val="00711507"/>
    <w:rsid w:val="00712972"/>
    <w:rsid w:val="00713D4B"/>
    <w:rsid w:val="00716719"/>
    <w:rsid w:val="00716FD9"/>
    <w:rsid w:val="00717C4F"/>
    <w:rsid w:val="007226E0"/>
    <w:rsid w:val="00723EE6"/>
    <w:rsid w:val="00724862"/>
    <w:rsid w:val="0073160F"/>
    <w:rsid w:val="007318D3"/>
    <w:rsid w:val="00732CA6"/>
    <w:rsid w:val="007341ED"/>
    <w:rsid w:val="00734A9C"/>
    <w:rsid w:val="007358A8"/>
    <w:rsid w:val="00737F1E"/>
    <w:rsid w:val="007409DD"/>
    <w:rsid w:val="0074114C"/>
    <w:rsid w:val="00742F47"/>
    <w:rsid w:val="00742FD4"/>
    <w:rsid w:val="00744800"/>
    <w:rsid w:val="00745978"/>
    <w:rsid w:val="00746048"/>
    <w:rsid w:val="007466CB"/>
    <w:rsid w:val="00746BEB"/>
    <w:rsid w:val="00746E6C"/>
    <w:rsid w:val="00747A38"/>
    <w:rsid w:val="0075238E"/>
    <w:rsid w:val="0075351A"/>
    <w:rsid w:val="00753A3E"/>
    <w:rsid w:val="0075434E"/>
    <w:rsid w:val="00754EEE"/>
    <w:rsid w:val="007552D1"/>
    <w:rsid w:val="00755AC8"/>
    <w:rsid w:val="00755FC8"/>
    <w:rsid w:val="00756567"/>
    <w:rsid w:val="007569BB"/>
    <w:rsid w:val="0075703D"/>
    <w:rsid w:val="00761328"/>
    <w:rsid w:val="007615D2"/>
    <w:rsid w:val="00762956"/>
    <w:rsid w:val="00762AF2"/>
    <w:rsid w:val="00765E86"/>
    <w:rsid w:val="007676CB"/>
    <w:rsid w:val="007703DC"/>
    <w:rsid w:val="007708AB"/>
    <w:rsid w:val="00770B47"/>
    <w:rsid w:val="00771164"/>
    <w:rsid w:val="007715FE"/>
    <w:rsid w:val="00773F19"/>
    <w:rsid w:val="00774786"/>
    <w:rsid w:val="00774E7A"/>
    <w:rsid w:val="00776BA6"/>
    <w:rsid w:val="00780449"/>
    <w:rsid w:val="007815A9"/>
    <w:rsid w:val="00781D25"/>
    <w:rsid w:val="007824E7"/>
    <w:rsid w:val="0078373A"/>
    <w:rsid w:val="00783A05"/>
    <w:rsid w:val="00784636"/>
    <w:rsid w:val="00785F78"/>
    <w:rsid w:val="0079123A"/>
    <w:rsid w:val="007918B4"/>
    <w:rsid w:val="007932C8"/>
    <w:rsid w:val="0079414B"/>
    <w:rsid w:val="007946E7"/>
    <w:rsid w:val="00794912"/>
    <w:rsid w:val="00794B01"/>
    <w:rsid w:val="00795402"/>
    <w:rsid w:val="00795B3D"/>
    <w:rsid w:val="007962E3"/>
    <w:rsid w:val="007A1384"/>
    <w:rsid w:val="007A1BC6"/>
    <w:rsid w:val="007A1C9E"/>
    <w:rsid w:val="007A2637"/>
    <w:rsid w:val="007A2B1C"/>
    <w:rsid w:val="007A2C66"/>
    <w:rsid w:val="007A2DC2"/>
    <w:rsid w:val="007A3DAD"/>
    <w:rsid w:val="007A6048"/>
    <w:rsid w:val="007A62C7"/>
    <w:rsid w:val="007A72CF"/>
    <w:rsid w:val="007A72E9"/>
    <w:rsid w:val="007B1279"/>
    <w:rsid w:val="007B1D06"/>
    <w:rsid w:val="007B43AF"/>
    <w:rsid w:val="007B4971"/>
    <w:rsid w:val="007B4F29"/>
    <w:rsid w:val="007B4FA5"/>
    <w:rsid w:val="007B5A05"/>
    <w:rsid w:val="007B6ECA"/>
    <w:rsid w:val="007C072A"/>
    <w:rsid w:val="007C0D8D"/>
    <w:rsid w:val="007C1BD6"/>
    <w:rsid w:val="007C22BC"/>
    <w:rsid w:val="007C2B1C"/>
    <w:rsid w:val="007C4074"/>
    <w:rsid w:val="007C4EE5"/>
    <w:rsid w:val="007C4F7B"/>
    <w:rsid w:val="007C6733"/>
    <w:rsid w:val="007C6A97"/>
    <w:rsid w:val="007C6BFD"/>
    <w:rsid w:val="007C7821"/>
    <w:rsid w:val="007D0579"/>
    <w:rsid w:val="007D0F55"/>
    <w:rsid w:val="007D1AB5"/>
    <w:rsid w:val="007D2326"/>
    <w:rsid w:val="007D299A"/>
    <w:rsid w:val="007D467B"/>
    <w:rsid w:val="007D5AD5"/>
    <w:rsid w:val="007D5EBB"/>
    <w:rsid w:val="007D6D5E"/>
    <w:rsid w:val="007D7BC0"/>
    <w:rsid w:val="007E2AE4"/>
    <w:rsid w:val="007E2B17"/>
    <w:rsid w:val="007E35C9"/>
    <w:rsid w:val="007E629F"/>
    <w:rsid w:val="007E6CAD"/>
    <w:rsid w:val="007F2A5E"/>
    <w:rsid w:val="007F5CF1"/>
    <w:rsid w:val="007F7790"/>
    <w:rsid w:val="00800950"/>
    <w:rsid w:val="00801037"/>
    <w:rsid w:val="00801DD9"/>
    <w:rsid w:val="00802314"/>
    <w:rsid w:val="00802437"/>
    <w:rsid w:val="00802DF0"/>
    <w:rsid w:val="00803B38"/>
    <w:rsid w:val="00804E3B"/>
    <w:rsid w:val="00805523"/>
    <w:rsid w:val="00806D4A"/>
    <w:rsid w:val="008126AD"/>
    <w:rsid w:val="00815896"/>
    <w:rsid w:val="00816E6B"/>
    <w:rsid w:val="00817019"/>
    <w:rsid w:val="0082040A"/>
    <w:rsid w:val="00821635"/>
    <w:rsid w:val="00822915"/>
    <w:rsid w:val="008235A3"/>
    <w:rsid w:val="00823859"/>
    <w:rsid w:val="0082462D"/>
    <w:rsid w:val="00824A04"/>
    <w:rsid w:val="00824B1D"/>
    <w:rsid w:val="0082592A"/>
    <w:rsid w:val="00825FC8"/>
    <w:rsid w:val="00826D6B"/>
    <w:rsid w:val="008301B7"/>
    <w:rsid w:val="00830458"/>
    <w:rsid w:val="0083059C"/>
    <w:rsid w:val="00830ADC"/>
    <w:rsid w:val="00831624"/>
    <w:rsid w:val="00832AC8"/>
    <w:rsid w:val="00833076"/>
    <w:rsid w:val="00833DAE"/>
    <w:rsid w:val="00834458"/>
    <w:rsid w:val="008365A3"/>
    <w:rsid w:val="0083683B"/>
    <w:rsid w:val="00837A45"/>
    <w:rsid w:val="00837AB4"/>
    <w:rsid w:val="00841246"/>
    <w:rsid w:val="00843B01"/>
    <w:rsid w:val="0084460C"/>
    <w:rsid w:val="00845803"/>
    <w:rsid w:val="008476A6"/>
    <w:rsid w:val="00851BD7"/>
    <w:rsid w:val="00851D7E"/>
    <w:rsid w:val="0085205D"/>
    <w:rsid w:val="00853AA2"/>
    <w:rsid w:val="008546D1"/>
    <w:rsid w:val="00854B66"/>
    <w:rsid w:val="008603FD"/>
    <w:rsid w:val="00860973"/>
    <w:rsid w:val="00861864"/>
    <w:rsid w:val="00862223"/>
    <w:rsid w:val="00862CB6"/>
    <w:rsid w:val="00862EBC"/>
    <w:rsid w:val="00866AB8"/>
    <w:rsid w:val="00867280"/>
    <w:rsid w:val="00867E97"/>
    <w:rsid w:val="008710A3"/>
    <w:rsid w:val="00872E74"/>
    <w:rsid w:val="008730AB"/>
    <w:rsid w:val="008736D4"/>
    <w:rsid w:val="00873A12"/>
    <w:rsid w:val="00874DE8"/>
    <w:rsid w:val="00876DC0"/>
    <w:rsid w:val="008775B5"/>
    <w:rsid w:val="00881BEB"/>
    <w:rsid w:val="008824A7"/>
    <w:rsid w:val="008825D1"/>
    <w:rsid w:val="008829FB"/>
    <w:rsid w:val="00883ACE"/>
    <w:rsid w:val="00883DBB"/>
    <w:rsid w:val="008840C2"/>
    <w:rsid w:val="00885732"/>
    <w:rsid w:val="00887C91"/>
    <w:rsid w:val="00887D54"/>
    <w:rsid w:val="0089146E"/>
    <w:rsid w:val="0089389F"/>
    <w:rsid w:val="00893FF5"/>
    <w:rsid w:val="00894DCC"/>
    <w:rsid w:val="00895E4F"/>
    <w:rsid w:val="00896AFB"/>
    <w:rsid w:val="00896F7A"/>
    <w:rsid w:val="008973C3"/>
    <w:rsid w:val="008976BD"/>
    <w:rsid w:val="008978AB"/>
    <w:rsid w:val="008A0B2F"/>
    <w:rsid w:val="008A315D"/>
    <w:rsid w:val="008A32F1"/>
    <w:rsid w:val="008A4E01"/>
    <w:rsid w:val="008A5452"/>
    <w:rsid w:val="008A64B6"/>
    <w:rsid w:val="008A6C6F"/>
    <w:rsid w:val="008A703F"/>
    <w:rsid w:val="008A7F3F"/>
    <w:rsid w:val="008B0C94"/>
    <w:rsid w:val="008B2724"/>
    <w:rsid w:val="008B2AEB"/>
    <w:rsid w:val="008B2B0C"/>
    <w:rsid w:val="008B2E17"/>
    <w:rsid w:val="008B4E30"/>
    <w:rsid w:val="008B777B"/>
    <w:rsid w:val="008C0CD3"/>
    <w:rsid w:val="008C14E3"/>
    <w:rsid w:val="008C186E"/>
    <w:rsid w:val="008C2F0F"/>
    <w:rsid w:val="008C41F5"/>
    <w:rsid w:val="008C4FA1"/>
    <w:rsid w:val="008C530D"/>
    <w:rsid w:val="008C5A5D"/>
    <w:rsid w:val="008C6BC7"/>
    <w:rsid w:val="008C7449"/>
    <w:rsid w:val="008C7E05"/>
    <w:rsid w:val="008D19B7"/>
    <w:rsid w:val="008D2669"/>
    <w:rsid w:val="008D3B1A"/>
    <w:rsid w:val="008D5EF2"/>
    <w:rsid w:val="008D630C"/>
    <w:rsid w:val="008D68E5"/>
    <w:rsid w:val="008D6C40"/>
    <w:rsid w:val="008D77DF"/>
    <w:rsid w:val="008E0965"/>
    <w:rsid w:val="008E2FD5"/>
    <w:rsid w:val="008E3C18"/>
    <w:rsid w:val="008E5F61"/>
    <w:rsid w:val="008E6B8D"/>
    <w:rsid w:val="008E7A91"/>
    <w:rsid w:val="008F2436"/>
    <w:rsid w:val="008F4F2D"/>
    <w:rsid w:val="008F65B0"/>
    <w:rsid w:val="008F73DC"/>
    <w:rsid w:val="008F73F8"/>
    <w:rsid w:val="00902B98"/>
    <w:rsid w:val="00904624"/>
    <w:rsid w:val="00904719"/>
    <w:rsid w:val="00906410"/>
    <w:rsid w:val="00910763"/>
    <w:rsid w:val="00911058"/>
    <w:rsid w:val="00914131"/>
    <w:rsid w:val="00915934"/>
    <w:rsid w:val="00915ACD"/>
    <w:rsid w:val="00916F6B"/>
    <w:rsid w:val="0092083D"/>
    <w:rsid w:val="00920ECF"/>
    <w:rsid w:val="00921634"/>
    <w:rsid w:val="00921E9B"/>
    <w:rsid w:val="0092207F"/>
    <w:rsid w:val="009238E0"/>
    <w:rsid w:val="00923ADF"/>
    <w:rsid w:val="00924653"/>
    <w:rsid w:val="00924F09"/>
    <w:rsid w:val="0092689B"/>
    <w:rsid w:val="00926979"/>
    <w:rsid w:val="00926B69"/>
    <w:rsid w:val="00926ECE"/>
    <w:rsid w:val="00927A34"/>
    <w:rsid w:val="00930EFC"/>
    <w:rsid w:val="009320F2"/>
    <w:rsid w:val="00933B69"/>
    <w:rsid w:val="009352A8"/>
    <w:rsid w:val="00935AD1"/>
    <w:rsid w:val="009367CA"/>
    <w:rsid w:val="00937EE1"/>
    <w:rsid w:val="00941321"/>
    <w:rsid w:val="00943291"/>
    <w:rsid w:val="00943942"/>
    <w:rsid w:val="00947067"/>
    <w:rsid w:val="00947890"/>
    <w:rsid w:val="00947D10"/>
    <w:rsid w:val="00947F28"/>
    <w:rsid w:val="00952B99"/>
    <w:rsid w:val="00952E19"/>
    <w:rsid w:val="00954083"/>
    <w:rsid w:val="009568DF"/>
    <w:rsid w:val="00957242"/>
    <w:rsid w:val="00960024"/>
    <w:rsid w:val="00960414"/>
    <w:rsid w:val="009612A3"/>
    <w:rsid w:val="0096235E"/>
    <w:rsid w:val="0096289D"/>
    <w:rsid w:val="009637AA"/>
    <w:rsid w:val="00964290"/>
    <w:rsid w:val="0096436D"/>
    <w:rsid w:val="00964F99"/>
    <w:rsid w:val="00965D5E"/>
    <w:rsid w:val="00967089"/>
    <w:rsid w:val="009673BB"/>
    <w:rsid w:val="00971C39"/>
    <w:rsid w:val="00976E05"/>
    <w:rsid w:val="00977CEE"/>
    <w:rsid w:val="0098019A"/>
    <w:rsid w:val="00982726"/>
    <w:rsid w:val="0098277B"/>
    <w:rsid w:val="009832C5"/>
    <w:rsid w:val="00986280"/>
    <w:rsid w:val="009906AC"/>
    <w:rsid w:val="00991A97"/>
    <w:rsid w:val="00991FF8"/>
    <w:rsid w:val="00992928"/>
    <w:rsid w:val="0099420B"/>
    <w:rsid w:val="00994E3B"/>
    <w:rsid w:val="0099529C"/>
    <w:rsid w:val="00995C5F"/>
    <w:rsid w:val="00995CA7"/>
    <w:rsid w:val="00996433"/>
    <w:rsid w:val="00997F44"/>
    <w:rsid w:val="009A1B90"/>
    <w:rsid w:val="009A2B44"/>
    <w:rsid w:val="009A542D"/>
    <w:rsid w:val="009A6675"/>
    <w:rsid w:val="009B027B"/>
    <w:rsid w:val="009B06D6"/>
    <w:rsid w:val="009B600C"/>
    <w:rsid w:val="009B65EE"/>
    <w:rsid w:val="009B739E"/>
    <w:rsid w:val="009B7E22"/>
    <w:rsid w:val="009C1924"/>
    <w:rsid w:val="009C3113"/>
    <w:rsid w:val="009C3A0D"/>
    <w:rsid w:val="009C3BF2"/>
    <w:rsid w:val="009C4A52"/>
    <w:rsid w:val="009C551D"/>
    <w:rsid w:val="009C55E5"/>
    <w:rsid w:val="009C565D"/>
    <w:rsid w:val="009C5E2C"/>
    <w:rsid w:val="009C75F6"/>
    <w:rsid w:val="009C7EAE"/>
    <w:rsid w:val="009D066F"/>
    <w:rsid w:val="009D089E"/>
    <w:rsid w:val="009D1EE6"/>
    <w:rsid w:val="009D314E"/>
    <w:rsid w:val="009D383F"/>
    <w:rsid w:val="009D38CB"/>
    <w:rsid w:val="009D447A"/>
    <w:rsid w:val="009E117C"/>
    <w:rsid w:val="009E276A"/>
    <w:rsid w:val="009E2CCA"/>
    <w:rsid w:val="009E423F"/>
    <w:rsid w:val="009E4E7F"/>
    <w:rsid w:val="009E5AC8"/>
    <w:rsid w:val="009E6652"/>
    <w:rsid w:val="009E6838"/>
    <w:rsid w:val="009E78A2"/>
    <w:rsid w:val="009F16D4"/>
    <w:rsid w:val="009F1B71"/>
    <w:rsid w:val="009F1F02"/>
    <w:rsid w:val="009F4019"/>
    <w:rsid w:val="009F4CB0"/>
    <w:rsid w:val="009F60B3"/>
    <w:rsid w:val="00A002DB"/>
    <w:rsid w:val="00A03B57"/>
    <w:rsid w:val="00A046B7"/>
    <w:rsid w:val="00A067F3"/>
    <w:rsid w:val="00A12CA4"/>
    <w:rsid w:val="00A1324C"/>
    <w:rsid w:val="00A139DE"/>
    <w:rsid w:val="00A13E12"/>
    <w:rsid w:val="00A153BC"/>
    <w:rsid w:val="00A15830"/>
    <w:rsid w:val="00A16336"/>
    <w:rsid w:val="00A169B5"/>
    <w:rsid w:val="00A17803"/>
    <w:rsid w:val="00A240E2"/>
    <w:rsid w:val="00A24480"/>
    <w:rsid w:val="00A25E31"/>
    <w:rsid w:val="00A27636"/>
    <w:rsid w:val="00A30BF2"/>
    <w:rsid w:val="00A30D97"/>
    <w:rsid w:val="00A33339"/>
    <w:rsid w:val="00A336EA"/>
    <w:rsid w:val="00A34EE5"/>
    <w:rsid w:val="00A3530A"/>
    <w:rsid w:val="00A3545B"/>
    <w:rsid w:val="00A37FB7"/>
    <w:rsid w:val="00A45BEE"/>
    <w:rsid w:val="00A46ED8"/>
    <w:rsid w:val="00A5095F"/>
    <w:rsid w:val="00A50A7E"/>
    <w:rsid w:val="00A52EE2"/>
    <w:rsid w:val="00A54CD5"/>
    <w:rsid w:val="00A55632"/>
    <w:rsid w:val="00A62B47"/>
    <w:rsid w:val="00A63C69"/>
    <w:rsid w:val="00A648DA"/>
    <w:rsid w:val="00A64CC9"/>
    <w:rsid w:val="00A66690"/>
    <w:rsid w:val="00A66D25"/>
    <w:rsid w:val="00A67098"/>
    <w:rsid w:val="00A70A2C"/>
    <w:rsid w:val="00A70A91"/>
    <w:rsid w:val="00A72812"/>
    <w:rsid w:val="00A732BB"/>
    <w:rsid w:val="00A733D8"/>
    <w:rsid w:val="00A75055"/>
    <w:rsid w:val="00A7690C"/>
    <w:rsid w:val="00A77007"/>
    <w:rsid w:val="00A77B93"/>
    <w:rsid w:val="00A8086C"/>
    <w:rsid w:val="00A82024"/>
    <w:rsid w:val="00A82512"/>
    <w:rsid w:val="00A82596"/>
    <w:rsid w:val="00A84835"/>
    <w:rsid w:val="00A84B16"/>
    <w:rsid w:val="00A85FED"/>
    <w:rsid w:val="00A87EF9"/>
    <w:rsid w:val="00A87F62"/>
    <w:rsid w:val="00A9070E"/>
    <w:rsid w:val="00A90DE2"/>
    <w:rsid w:val="00A91254"/>
    <w:rsid w:val="00A91B5C"/>
    <w:rsid w:val="00A94B0F"/>
    <w:rsid w:val="00A94DE8"/>
    <w:rsid w:val="00A978A4"/>
    <w:rsid w:val="00A97D76"/>
    <w:rsid w:val="00AA0E75"/>
    <w:rsid w:val="00AA1062"/>
    <w:rsid w:val="00AA2173"/>
    <w:rsid w:val="00AA3517"/>
    <w:rsid w:val="00AA4A8C"/>
    <w:rsid w:val="00AA64E2"/>
    <w:rsid w:val="00AA73DB"/>
    <w:rsid w:val="00AA7B6A"/>
    <w:rsid w:val="00AB0F09"/>
    <w:rsid w:val="00AB1DCA"/>
    <w:rsid w:val="00AB2087"/>
    <w:rsid w:val="00AB3761"/>
    <w:rsid w:val="00AB61E6"/>
    <w:rsid w:val="00AB723C"/>
    <w:rsid w:val="00AC1653"/>
    <w:rsid w:val="00AC18E6"/>
    <w:rsid w:val="00AC28EA"/>
    <w:rsid w:val="00AC2C93"/>
    <w:rsid w:val="00AC523D"/>
    <w:rsid w:val="00AC56AB"/>
    <w:rsid w:val="00AC5B7A"/>
    <w:rsid w:val="00AC5CC8"/>
    <w:rsid w:val="00AC639F"/>
    <w:rsid w:val="00AC63C1"/>
    <w:rsid w:val="00AC63D6"/>
    <w:rsid w:val="00AC6927"/>
    <w:rsid w:val="00AC7417"/>
    <w:rsid w:val="00AC7855"/>
    <w:rsid w:val="00AC78B3"/>
    <w:rsid w:val="00AD12C1"/>
    <w:rsid w:val="00AD3547"/>
    <w:rsid w:val="00AD3BA4"/>
    <w:rsid w:val="00AD4132"/>
    <w:rsid w:val="00AD5328"/>
    <w:rsid w:val="00AD586A"/>
    <w:rsid w:val="00AD59E8"/>
    <w:rsid w:val="00AD5B0D"/>
    <w:rsid w:val="00AD5F6D"/>
    <w:rsid w:val="00AE2541"/>
    <w:rsid w:val="00AE3D0B"/>
    <w:rsid w:val="00AE73D2"/>
    <w:rsid w:val="00AE77B5"/>
    <w:rsid w:val="00AF24F4"/>
    <w:rsid w:val="00AF2A39"/>
    <w:rsid w:val="00AF4F57"/>
    <w:rsid w:val="00AF53E3"/>
    <w:rsid w:val="00AF6174"/>
    <w:rsid w:val="00AF6E3C"/>
    <w:rsid w:val="00AF71FC"/>
    <w:rsid w:val="00B00C68"/>
    <w:rsid w:val="00B00F07"/>
    <w:rsid w:val="00B020C2"/>
    <w:rsid w:val="00B02580"/>
    <w:rsid w:val="00B05899"/>
    <w:rsid w:val="00B071F8"/>
    <w:rsid w:val="00B07EEB"/>
    <w:rsid w:val="00B100E9"/>
    <w:rsid w:val="00B10580"/>
    <w:rsid w:val="00B114BE"/>
    <w:rsid w:val="00B12606"/>
    <w:rsid w:val="00B126F4"/>
    <w:rsid w:val="00B1289E"/>
    <w:rsid w:val="00B14ED2"/>
    <w:rsid w:val="00B15BC7"/>
    <w:rsid w:val="00B15E4F"/>
    <w:rsid w:val="00B163FB"/>
    <w:rsid w:val="00B16717"/>
    <w:rsid w:val="00B20960"/>
    <w:rsid w:val="00B20AAF"/>
    <w:rsid w:val="00B20E9F"/>
    <w:rsid w:val="00B24921"/>
    <w:rsid w:val="00B25046"/>
    <w:rsid w:val="00B25157"/>
    <w:rsid w:val="00B25209"/>
    <w:rsid w:val="00B258AE"/>
    <w:rsid w:val="00B259A9"/>
    <w:rsid w:val="00B26F59"/>
    <w:rsid w:val="00B274EE"/>
    <w:rsid w:val="00B27543"/>
    <w:rsid w:val="00B3286B"/>
    <w:rsid w:val="00B33E3A"/>
    <w:rsid w:val="00B340CA"/>
    <w:rsid w:val="00B34474"/>
    <w:rsid w:val="00B34E4A"/>
    <w:rsid w:val="00B36C9D"/>
    <w:rsid w:val="00B3713C"/>
    <w:rsid w:val="00B37C2B"/>
    <w:rsid w:val="00B37FA9"/>
    <w:rsid w:val="00B409D1"/>
    <w:rsid w:val="00B40B90"/>
    <w:rsid w:val="00B42FD9"/>
    <w:rsid w:val="00B4361C"/>
    <w:rsid w:val="00B436D6"/>
    <w:rsid w:val="00B46BE6"/>
    <w:rsid w:val="00B47900"/>
    <w:rsid w:val="00B52061"/>
    <w:rsid w:val="00B5382E"/>
    <w:rsid w:val="00B53F5B"/>
    <w:rsid w:val="00B54FF4"/>
    <w:rsid w:val="00B55C9A"/>
    <w:rsid w:val="00B5681F"/>
    <w:rsid w:val="00B56B06"/>
    <w:rsid w:val="00B5723D"/>
    <w:rsid w:val="00B6134D"/>
    <w:rsid w:val="00B6147F"/>
    <w:rsid w:val="00B62225"/>
    <w:rsid w:val="00B63DB2"/>
    <w:rsid w:val="00B67272"/>
    <w:rsid w:val="00B7090D"/>
    <w:rsid w:val="00B71606"/>
    <w:rsid w:val="00B71933"/>
    <w:rsid w:val="00B71FA6"/>
    <w:rsid w:val="00B73E4C"/>
    <w:rsid w:val="00B74C4A"/>
    <w:rsid w:val="00B74E59"/>
    <w:rsid w:val="00B77FE6"/>
    <w:rsid w:val="00B813C9"/>
    <w:rsid w:val="00B81E4E"/>
    <w:rsid w:val="00B828D0"/>
    <w:rsid w:val="00B82B4B"/>
    <w:rsid w:val="00B854C4"/>
    <w:rsid w:val="00B93224"/>
    <w:rsid w:val="00B945D4"/>
    <w:rsid w:val="00B946A0"/>
    <w:rsid w:val="00B966AA"/>
    <w:rsid w:val="00B978B6"/>
    <w:rsid w:val="00BA2CAC"/>
    <w:rsid w:val="00BA39A1"/>
    <w:rsid w:val="00BA3C6B"/>
    <w:rsid w:val="00BA62FC"/>
    <w:rsid w:val="00BA6464"/>
    <w:rsid w:val="00BA661E"/>
    <w:rsid w:val="00BA785C"/>
    <w:rsid w:val="00BB0AE3"/>
    <w:rsid w:val="00BB1FBB"/>
    <w:rsid w:val="00BB2521"/>
    <w:rsid w:val="00BB2F94"/>
    <w:rsid w:val="00BB3079"/>
    <w:rsid w:val="00BB43BA"/>
    <w:rsid w:val="00BB536A"/>
    <w:rsid w:val="00BB5698"/>
    <w:rsid w:val="00BB56A1"/>
    <w:rsid w:val="00BB5EE7"/>
    <w:rsid w:val="00BB623F"/>
    <w:rsid w:val="00BC0ADA"/>
    <w:rsid w:val="00BC163B"/>
    <w:rsid w:val="00BC199C"/>
    <w:rsid w:val="00BC263C"/>
    <w:rsid w:val="00BC290D"/>
    <w:rsid w:val="00BC30AD"/>
    <w:rsid w:val="00BC4810"/>
    <w:rsid w:val="00BC5477"/>
    <w:rsid w:val="00BC734A"/>
    <w:rsid w:val="00BC7BCE"/>
    <w:rsid w:val="00BC7E70"/>
    <w:rsid w:val="00BD25D0"/>
    <w:rsid w:val="00BD29C2"/>
    <w:rsid w:val="00BD4283"/>
    <w:rsid w:val="00BD4AD8"/>
    <w:rsid w:val="00BD549A"/>
    <w:rsid w:val="00BD5CDF"/>
    <w:rsid w:val="00BD5F2F"/>
    <w:rsid w:val="00BD61DC"/>
    <w:rsid w:val="00BD6DB5"/>
    <w:rsid w:val="00BE0227"/>
    <w:rsid w:val="00BE29A5"/>
    <w:rsid w:val="00BE3750"/>
    <w:rsid w:val="00BE3E32"/>
    <w:rsid w:val="00BE4031"/>
    <w:rsid w:val="00BE675F"/>
    <w:rsid w:val="00BE762B"/>
    <w:rsid w:val="00BF0120"/>
    <w:rsid w:val="00BF0D5A"/>
    <w:rsid w:val="00BF1D87"/>
    <w:rsid w:val="00BF2B56"/>
    <w:rsid w:val="00BF3108"/>
    <w:rsid w:val="00BF3477"/>
    <w:rsid w:val="00BF4327"/>
    <w:rsid w:val="00BF4ADF"/>
    <w:rsid w:val="00BF5C4E"/>
    <w:rsid w:val="00BF7490"/>
    <w:rsid w:val="00C0004E"/>
    <w:rsid w:val="00C0124C"/>
    <w:rsid w:val="00C01ADD"/>
    <w:rsid w:val="00C02F76"/>
    <w:rsid w:val="00C0310B"/>
    <w:rsid w:val="00C035BF"/>
    <w:rsid w:val="00C03B01"/>
    <w:rsid w:val="00C0452D"/>
    <w:rsid w:val="00C060A1"/>
    <w:rsid w:val="00C06A49"/>
    <w:rsid w:val="00C10F64"/>
    <w:rsid w:val="00C12C1D"/>
    <w:rsid w:val="00C12CFD"/>
    <w:rsid w:val="00C138DF"/>
    <w:rsid w:val="00C14833"/>
    <w:rsid w:val="00C15D37"/>
    <w:rsid w:val="00C167E2"/>
    <w:rsid w:val="00C20453"/>
    <w:rsid w:val="00C22A79"/>
    <w:rsid w:val="00C2396A"/>
    <w:rsid w:val="00C2399E"/>
    <w:rsid w:val="00C253C7"/>
    <w:rsid w:val="00C269AF"/>
    <w:rsid w:val="00C300D9"/>
    <w:rsid w:val="00C3409C"/>
    <w:rsid w:val="00C3566D"/>
    <w:rsid w:val="00C423F4"/>
    <w:rsid w:val="00C4284C"/>
    <w:rsid w:val="00C42BA1"/>
    <w:rsid w:val="00C437F7"/>
    <w:rsid w:val="00C43FAC"/>
    <w:rsid w:val="00C467C7"/>
    <w:rsid w:val="00C47A06"/>
    <w:rsid w:val="00C50012"/>
    <w:rsid w:val="00C519A0"/>
    <w:rsid w:val="00C52B46"/>
    <w:rsid w:val="00C53842"/>
    <w:rsid w:val="00C56B66"/>
    <w:rsid w:val="00C57BB9"/>
    <w:rsid w:val="00C61086"/>
    <w:rsid w:val="00C63B54"/>
    <w:rsid w:val="00C7238C"/>
    <w:rsid w:val="00C72A93"/>
    <w:rsid w:val="00C72DC3"/>
    <w:rsid w:val="00C734D9"/>
    <w:rsid w:val="00C73674"/>
    <w:rsid w:val="00C74471"/>
    <w:rsid w:val="00C749E1"/>
    <w:rsid w:val="00C74D7A"/>
    <w:rsid w:val="00C7680D"/>
    <w:rsid w:val="00C77C9D"/>
    <w:rsid w:val="00C8006D"/>
    <w:rsid w:val="00C80924"/>
    <w:rsid w:val="00C811EC"/>
    <w:rsid w:val="00C83F75"/>
    <w:rsid w:val="00C84688"/>
    <w:rsid w:val="00C86383"/>
    <w:rsid w:val="00C8799D"/>
    <w:rsid w:val="00C87A1E"/>
    <w:rsid w:val="00C87E81"/>
    <w:rsid w:val="00C9154A"/>
    <w:rsid w:val="00C9262D"/>
    <w:rsid w:val="00C94B76"/>
    <w:rsid w:val="00C94FBA"/>
    <w:rsid w:val="00C95015"/>
    <w:rsid w:val="00C95172"/>
    <w:rsid w:val="00C96CF0"/>
    <w:rsid w:val="00C96F43"/>
    <w:rsid w:val="00CA1342"/>
    <w:rsid w:val="00CA2FFA"/>
    <w:rsid w:val="00CA48C1"/>
    <w:rsid w:val="00CA6AD4"/>
    <w:rsid w:val="00CA78B6"/>
    <w:rsid w:val="00CB0408"/>
    <w:rsid w:val="00CB2254"/>
    <w:rsid w:val="00CB2591"/>
    <w:rsid w:val="00CB27E0"/>
    <w:rsid w:val="00CB4143"/>
    <w:rsid w:val="00CB461C"/>
    <w:rsid w:val="00CB4797"/>
    <w:rsid w:val="00CB5F89"/>
    <w:rsid w:val="00CB6233"/>
    <w:rsid w:val="00CC02E0"/>
    <w:rsid w:val="00CC07F6"/>
    <w:rsid w:val="00CC0D4D"/>
    <w:rsid w:val="00CC0FCF"/>
    <w:rsid w:val="00CC1955"/>
    <w:rsid w:val="00CC2710"/>
    <w:rsid w:val="00CC3346"/>
    <w:rsid w:val="00CC50ED"/>
    <w:rsid w:val="00CC50F5"/>
    <w:rsid w:val="00CC6383"/>
    <w:rsid w:val="00CC6406"/>
    <w:rsid w:val="00CD19C5"/>
    <w:rsid w:val="00CD2659"/>
    <w:rsid w:val="00CD2D7F"/>
    <w:rsid w:val="00CD3C96"/>
    <w:rsid w:val="00CD45D6"/>
    <w:rsid w:val="00CD483D"/>
    <w:rsid w:val="00CD4BFC"/>
    <w:rsid w:val="00CD4E6C"/>
    <w:rsid w:val="00CD7B47"/>
    <w:rsid w:val="00CD7EC7"/>
    <w:rsid w:val="00CE00F7"/>
    <w:rsid w:val="00CE0A04"/>
    <w:rsid w:val="00CE0A2F"/>
    <w:rsid w:val="00CE14BD"/>
    <w:rsid w:val="00CE1C52"/>
    <w:rsid w:val="00CE1DB0"/>
    <w:rsid w:val="00CE4D8B"/>
    <w:rsid w:val="00CE554B"/>
    <w:rsid w:val="00CE5807"/>
    <w:rsid w:val="00CE6C63"/>
    <w:rsid w:val="00CF00F8"/>
    <w:rsid w:val="00CF0B77"/>
    <w:rsid w:val="00CF27B3"/>
    <w:rsid w:val="00CF3843"/>
    <w:rsid w:val="00CF3AA3"/>
    <w:rsid w:val="00CF3E15"/>
    <w:rsid w:val="00CF69E5"/>
    <w:rsid w:val="00CF6A91"/>
    <w:rsid w:val="00CF6C35"/>
    <w:rsid w:val="00CF71A6"/>
    <w:rsid w:val="00CF722A"/>
    <w:rsid w:val="00CF728C"/>
    <w:rsid w:val="00D00384"/>
    <w:rsid w:val="00D01872"/>
    <w:rsid w:val="00D02D68"/>
    <w:rsid w:val="00D02E80"/>
    <w:rsid w:val="00D034F5"/>
    <w:rsid w:val="00D03882"/>
    <w:rsid w:val="00D05934"/>
    <w:rsid w:val="00D0754F"/>
    <w:rsid w:val="00D07B25"/>
    <w:rsid w:val="00D1031B"/>
    <w:rsid w:val="00D138E1"/>
    <w:rsid w:val="00D1515C"/>
    <w:rsid w:val="00D15DE5"/>
    <w:rsid w:val="00D16BB2"/>
    <w:rsid w:val="00D16DAC"/>
    <w:rsid w:val="00D20397"/>
    <w:rsid w:val="00D20A7E"/>
    <w:rsid w:val="00D20BAC"/>
    <w:rsid w:val="00D20CD6"/>
    <w:rsid w:val="00D22D40"/>
    <w:rsid w:val="00D233A5"/>
    <w:rsid w:val="00D23609"/>
    <w:rsid w:val="00D23835"/>
    <w:rsid w:val="00D2434F"/>
    <w:rsid w:val="00D24ED8"/>
    <w:rsid w:val="00D25816"/>
    <w:rsid w:val="00D26E98"/>
    <w:rsid w:val="00D270A1"/>
    <w:rsid w:val="00D2761F"/>
    <w:rsid w:val="00D30644"/>
    <w:rsid w:val="00D31F86"/>
    <w:rsid w:val="00D33E58"/>
    <w:rsid w:val="00D33FB7"/>
    <w:rsid w:val="00D341BC"/>
    <w:rsid w:val="00D367CD"/>
    <w:rsid w:val="00D370F8"/>
    <w:rsid w:val="00D3734B"/>
    <w:rsid w:val="00D40E2E"/>
    <w:rsid w:val="00D4119F"/>
    <w:rsid w:val="00D41F94"/>
    <w:rsid w:val="00D427C5"/>
    <w:rsid w:val="00D42F2F"/>
    <w:rsid w:val="00D45678"/>
    <w:rsid w:val="00D464D3"/>
    <w:rsid w:val="00D472FF"/>
    <w:rsid w:val="00D47314"/>
    <w:rsid w:val="00D47D9E"/>
    <w:rsid w:val="00D509F6"/>
    <w:rsid w:val="00D51C6B"/>
    <w:rsid w:val="00D52D03"/>
    <w:rsid w:val="00D52F3E"/>
    <w:rsid w:val="00D532FD"/>
    <w:rsid w:val="00D54A4E"/>
    <w:rsid w:val="00D57812"/>
    <w:rsid w:val="00D61CCC"/>
    <w:rsid w:val="00D62147"/>
    <w:rsid w:val="00D639B9"/>
    <w:rsid w:val="00D6445C"/>
    <w:rsid w:val="00D64B47"/>
    <w:rsid w:val="00D65DB7"/>
    <w:rsid w:val="00D71072"/>
    <w:rsid w:val="00D73DED"/>
    <w:rsid w:val="00D74537"/>
    <w:rsid w:val="00D74AE4"/>
    <w:rsid w:val="00D776ED"/>
    <w:rsid w:val="00D8016B"/>
    <w:rsid w:val="00D814D5"/>
    <w:rsid w:val="00D821FB"/>
    <w:rsid w:val="00D82E19"/>
    <w:rsid w:val="00D8305A"/>
    <w:rsid w:val="00D83A55"/>
    <w:rsid w:val="00D8552A"/>
    <w:rsid w:val="00D85AB0"/>
    <w:rsid w:val="00D8755A"/>
    <w:rsid w:val="00D90B18"/>
    <w:rsid w:val="00D9213A"/>
    <w:rsid w:val="00D9290E"/>
    <w:rsid w:val="00D92EF6"/>
    <w:rsid w:val="00D93A4A"/>
    <w:rsid w:val="00D94240"/>
    <w:rsid w:val="00D95387"/>
    <w:rsid w:val="00D955BD"/>
    <w:rsid w:val="00D95C3B"/>
    <w:rsid w:val="00D96995"/>
    <w:rsid w:val="00DA0567"/>
    <w:rsid w:val="00DA0A19"/>
    <w:rsid w:val="00DA392B"/>
    <w:rsid w:val="00DA403E"/>
    <w:rsid w:val="00DA4602"/>
    <w:rsid w:val="00DA57AC"/>
    <w:rsid w:val="00DA61F4"/>
    <w:rsid w:val="00DA6290"/>
    <w:rsid w:val="00DA62E7"/>
    <w:rsid w:val="00DA6461"/>
    <w:rsid w:val="00DA70A6"/>
    <w:rsid w:val="00DB152E"/>
    <w:rsid w:val="00DB24AD"/>
    <w:rsid w:val="00DB3CF1"/>
    <w:rsid w:val="00DC0865"/>
    <w:rsid w:val="00DC0D9D"/>
    <w:rsid w:val="00DC1D1A"/>
    <w:rsid w:val="00DC2A9A"/>
    <w:rsid w:val="00DC324F"/>
    <w:rsid w:val="00DC3632"/>
    <w:rsid w:val="00DC4D00"/>
    <w:rsid w:val="00DC4EA7"/>
    <w:rsid w:val="00DC5800"/>
    <w:rsid w:val="00DC7BA7"/>
    <w:rsid w:val="00DD0918"/>
    <w:rsid w:val="00DD1671"/>
    <w:rsid w:val="00DD1889"/>
    <w:rsid w:val="00DD19B2"/>
    <w:rsid w:val="00DD32E1"/>
    <w:rsid w:val="00DD5D40"/>
    <w:rsid w:val="00DD6264"/>
    <w:rsid w:val="00DD65C6"/>
    <w:rsid w:val="00DD78E2"/>
    <w:rsid w:val="00DD7D52"/>
    <w:rsid w:val="00DD7EBB"/>
    <w:rsid w:val="00DE02D7"/>
    <w:rsid w:val="00DE19CE"/>
    <w:rsid w:val="00DE2F51"/>
    <w:rsid w:val="00DE40AA"/>
    <w:rsid w:val="00DE4A91"/>
    <w:rsid w:val="00DE4AF9"/>
    <w:rsid w:val="00DE67FE"/>
    <w:rsid w:val="00DF0D4B"/>
    <w:rsid w:val="00DF4201"/>
    <w:rsid w:val="00DF45F9"/>
    <w:rsid w:val="00DF46BC"/>
    <w:rsid w:val="00DF59DC"/>
    <w:rsid w:val="00DF5CBA"/>
    <w:rsid w:val="00DF5DBE"/>
    <w:rsid w:val="00E00D4C"/>
    <w:rsid w:val="00E01447"/>
    <w:rsid w:val="00E056B7"/>
    <w:rsid w:val="00E07A4E"/>
    <w:rsid w:val="00E11006"/>
    <w:rsid w:val="00E115DE"/>
    <w:rsid w:val="00E11D5B"/>
    <w:rsid w:val="00E12361"/>
    <w:rsid w:val="00E12838"/>
    <w:rsid w:val="00E1355A"/>
    <w:rsid w:val="00E14583"/>
    <w:rsid w:val="00E14782"/>
    <w:rsid w:val="00E14AB3"/>
    <w:rsid w:val="00E16338"/>
    <w:rsid w:val="00E16B57"/>
    <w:rsid w:val="00E17D82"/>
    <w:rsid w:val="00E22783"/>
    <w:rsid w:val="00E23D1F"/>
    <w:rsid w:val="00E24CBF"/>
    <w:rsid w:val="00E253FA"/>
    <w:rsid w:val="00E25643"/>
    <w:rsid w:val="00E273BD"/>
    <w:rsid w:val="00E27C82"/>
    <w:rsid w:val="00E30C3C"/>
    <w:rsid w:val="00E31842"/>
    <w:rsid w:val="00E31AB2"/>
    <w:rsid w:val="00E325B4"/>
    <w:rsid w:val="00E32DF5"/>
    <w:rsid w:val="00E342A7"/>
    <w:rsid w:val="00E34EB0"/>
    <w:rsid w:val="00E360BF"/>
    <w:rsid w:val="00E37988"/>
    <w:rsid w:val="00E37EFF"/>
    <w:rsid w:val="00E40CD0"/>
    <w:rsid w:val="00E42F4A"/>
    <w:rsid w:val="00E4437D"/>
    <w:rsid w:val="00E4528D"/>
    <w:rsid w:val="00E453F7"/>
    <w:rsid w:val="00E4602A"/>
    <w:rsid w:val="00E46031"/>
    <w:rsid w:val="00E46A51"/>
    <w:rsid w:val="00E4790C"/>
    <w:rsid w:val="00E47DA3"/>
    <w:rsid w:val="00E5132B"/>
    <w:rsid w:val="00E51632"/>
    <w:rsid w:val="00E51D83"/>
    <w:rsid w:val="00E53ECC"/>
    <w:rsid w:val="00E555A1"/>
    <w:rsid w:val="00E56DD1"/>
    <w:rsid w:val="00E61087"/>
    <w:rsid w:val="00E615F0"/>
    <w:rsid w:val="00E6165E"/>
    <w:rsid w:val="00E616E1"/>
    <w:rsid w:val="00E648D3"/>
    <w:rsid w:val="00E718C6"/>
    <w:rsid w:val="00E72C72"/>
    <w:rsid w:val="00E7478F"/>
    <w:rsid w:val="00E751B8"/>
    <w:rsid w:val="00E81263"/>
    <w:rsid w:val="00E81A4D"/>
    <w:rsid w:val="00E821B9"/>
    <w:rsid w:val="00E85D26"/>
    <w:rsid w:val="00E86210"/>
    <w:rsid w:val="00E86C56"/>
    <w:rsid w:val="00E90BD4"/>
    <w:rsid w:val="00E91F24"/>
    <w:rsid w:val="00E920CB"/>
    <w:rsid w:val="00E93AEC"/>
    <w:rsid w:val="00E93EFD"/>
    <w:rsid w:val="00E944DB"/>
    <w:rsid w:val="00E96C42"/>
    <w:rsid w:val="00E97A96"/>
    <w:rsid w:val="00EA04DF"/>
    <w:rsid w:val="00EA13CB"/>
    <w:rsid w:val="00EA2402"/>
    <w:rsid w:val="00EA2799"/>
    <w:rsid w:val="00EA41C8"/>
    <w:rsid w:val="00EA4622"/>
    <w:rsid w:val="00EA53EB"/>
    <w:rsid w:val="00EA56D2"/>
    <w:rsid w:val="00EA75F9"/>
    <w:rsid w:val="00EA7DE4"/>
    <w:rsid w:val="00EB221C"/>
    <w:rsid w:val="00EB3725"/>
    <w:rsid w:val="00EB38E0"/>
    <w:rsid w:val="00EB4459"/>
    <w:rsid w:val="00EB531C"/>
    <w:rsid w:val="00EB5A2F"/>
    <w:rsid w:val="00EB69F3"/>
    <w:rsid w:val="00EB786E"/>
    <w:rsid w:val="00EB7C69"/>
    <w:rsid w:val="00EC0870"/>
    <w:rsid w:val="00EC10A6"/>
    <w:rsid w:val="00EC1225"/>
    <w:rsid w:val="00EC1324"/>
    <w:rsid w:val="00EC1AB1"/>
    <w:rsid w:val="00EC376A"/>
    <w:rsid w:val="00EC3DB6"/>
    <w:rsid w:val="00EC422E"/>
    <w:rsid w:val="00EC52E8"/>
    <w:rsid w:val="00EC53E6"/>
    <w:rsid w:val="00EC6A72"/>
    <w:rsid w:val="00ED0153"/>
    <w:rsid w:val="00ED1A6D"/>
    <w:rsid w:val="00ED2410"/>
    <w:rsid w:val="00ED3001"/>
    <w:rsid w:val="00ED4190"/>
    <w:rsid w:val="00ED5BF6"/>
    <w:rsid w:val="00ED66B5"/>
    <w:rsid w:val="00EE0133"/>
    <w:rsid w:val="00EE0C86"/>
    <w:rsid w:val="00EE1A10"/>
    <w:rsid w:val="00EE1B3F"/>
    <w:rsid w:val="00EE29C6"/>
    <w:rsid w:val="00EE4BDB"/>
    <w:rsid w:val="00EE5774"/>
    <w:rsid w:val="00EE6CA9"/>
    <w:rsid w:val="00EE70D9"/>
    <w:rsid w:val="00EF09A6"/>
    <w:rsid w:val="00EF3995"/>
    <w:rsid w:val="00EF44DC"/>
    <w:rsid w:val="00EF4CB0"/>
    <w:rsid w:val="00EF57C2"/>
    <w:rsid w:val="00F00413"/>
    <w:rsid w:val="00F019CD"/>
    <w:rsid w:val="00F01DF4"/>
    <w:rsid w:val="00F03E22"/>
    <w:rsid w:val="00F0458E"/>
    <w:rsid w:val="00F048B3"/>
    <w:rsid w:val="00F04EC5"/>
    <w:rsid w:val="00F058B5"/>
    <w:rsid w:val="00F05BBD"/>
    <w:rsid w:val="00F0705D"/>
    <w:rsid w:val="00F10617"/>
    <w:rsid w:val="00F12390"/>
    <w:rsid w:val="00F12A7A"/>
    <w:rsid w:val="00F13384"/>
    <w:rsid w:val="00F13930"/>
    <w:rsid w:val="00F13C20"/>
    <w:rsid w:val="00F13D93"/>
    <w:rsid w:val="00F143F0"/>
    <w:rsid w:val="00F145EE"/>
    <w:rsid w:val="00F155F3"/>
    <w:rsid w:val="00F26232"/>
    <w:rsid w:val="00F30DDB"/>
    <w:rsid w:val="00F31314"/>
    <w:rsid w:val="00F32B26"/>
    <w:rsid w:val="00F3359B"/>
    <w:rsid w:val="00F37814"/>
    <w:rsid w:val="00F4169B"/>
    <w:rsid w:val="00F42820"/>
    <w:rsid w:val="00F4448D"/>
    <w:rsid w:val="00F453B1"/>
    <w:rsid w:val="00F45513"/>
    <w:rsid w:val="00F46D9E"/>
    <w:rsid w:val="00F470C2"/>
    <w:rsid w:val="00F500E2"/>
    <w:rsid w:val="00F5089F"/>
    <w:rsid w:val="00F50CC7"/>
    <w:rsid w:val="00F53C93"/>
    <w:rsid w:val="00F55323"/>
    <w:rsid w:val="00F56B5B"/>
    <w:rsid w:val="00F57426"/>
    <w:rsid w:val="00F57D94"/>
    <w:rsid w:val="00F60E56"/>
    <w:rsid w:val="00F60F91"/>
    <w:rsid w:val="00F61156"/>
    <w:rsid w:val="00F6164A"/>
    <w:rsid w:val="00F6253E"/>
    <w:rsid w:val="00F62C06"/>
    <w:rsid w:val="00F64321"/>
    <w:rsid w:val="00F64A04"/>
    <w:rsid w:val="00F65D24"/>
    <w:rsid w:val="00F65FCE"/>
    <w:rsid w:val="00F665E5"/>
    <w:rsid w:val="00F6668E"/>
    <w:rsid w:val="00F66BBB"/>
    <w:rsid w:val="00F67D3E"/>
    <w:rsid w:val="00F7306F"/>
    <w:rsid w:val="00F73F36"/>
    <w:rsid w:val="00F74219"/>
    <w:rsid w:val="00F74233"/>
    <w:rsid w:val="00F747A5"/>
    <w:rsid w:val="00F76594"/>
    <w:rsid w:val="00F776E6"/>
    <w:rsid w:val="00F82EB2"/>
    <w:rsid w:val="00F84DDC"/>
    <w:rsid w:val="00F85450"/>
    <w:rsid w:val="00F86803"/>
    <w:rsid w:val="00F87957"/>
    <w:rsid w:val="00F91C85"/>
    <w:rsid w:val="00F92309"/>
    <w:rsid w:val="00F92378"/>
    <w:rsid w:val="00F9481E"/>
    <w:rsid w:val="00F9515D"/>
    <w:rsid w:val="00F97633"/>
    <w:rsid w:val="00FA032F"/>
    <w:rsid w:val="00FA1FCA"/>
    <w:rsid w:val="00FA26DD"/>
    <w:rsid w:val="00FA3B8F"/>
    <w:rsid w:val="00FA3D96"/>
    <w:rsid w:val="00FA4739"/>
    <w:rsid w:val="00FA6264"/>
    <w:rsid w:val="00FA71A2"/>
    <w:rsid w:val="00FB1186"/>
    <w:rsid w:val="00FB167E"/>
    <w:rsid w:val="00FB1970"/>
    <w:rsid w:val="00FB33F3"/>
    <w:rsid w:val="00FB410F"/>
    <w:rsid w:val="00FB4747"/>
    <w:rsid w:val="00FB6BBC"/>
    <w:rsid w:val="00FC0EAE"/>
    <w:rsid w:val="00FC1228"/>
    <w:rsid w:val="00FC22D1"/>
    <w:rsid w:val="00FC233C"/>
    <w:rsid w:val="00FC561C"/>
    <w:rsid w:val="00FC64E2"/>
    <w:rsid w:val="00FC72D7"/>
    <w:rsid w:val="00FD0F56"/>
    <w:rsid w:val="00FD1B85"/>
    <w:rsid w:val="00FD2B6C"/>
    <w:rsid w:val="00FD4157"/>
    <w:rsid w:val="00FD4E2D"/>
    <w:rsid w:val="00FD4FB4"/>
    <w:rsid w:val="00FD5578"/>
    <w:rsid w:val="00FD5865"/>
    <w:rsid w:val="00FD650D"/>
    <w:rsid w:val="00FD6F3B"/>
    <w:rsid w:val="00FE0762"/>
    <w:rsid w:val="00FE38B2"/>
    <w:rsid w:val="00FE3A88"/>
    <w:rsid w:val="00FE3DC3"/>
    <w:rsid w:val="00FE5DAA"/>
    <w:rsid w:val="00FE603C"/>
    <w:rsid w:val="00FE746C"/>
    <w:rsid w:val="00FE7B65"/>
    <w:rsid w:val="00FE7C39"/>
    <w:rsid w:val="00FF08C3"/>
    <w:rsid w:val="00FF0AC7"/>
    <w:rsid w:val="00FF0E7D"/>
    <w:rsid w:val="00FF29C0"/>
    <w:rsid w:val="00FF4935"/>
    <w:rsid w:val="00FF4B97"/>
    <w:rsid w:val="00FF4EA6"/>
    <w:rsid w:val="00FF5641"/>
    <w:rsid w:val="00FF5657"/>
    <w:rsid w:val="00FF5F19"/>
    <w:rsid w:val="00FF717B"/>
    <w:rsid w:val="00FF76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ABEF66"/>
  <w15:docId w15:val="{2B03A936-430A-430D-9513-3E537CF4D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iPriority="0"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A7268"/>
    <w:rPr>
      <w:rFonts w:ascii="Arial" w:hAnsi="Arial"/>
      <w:sz w:val="24"/>
      <w:szCs w:val="20"/>
    </w:rPr>
  </w:style>
  <w:style w:type="paragraph" w:styleId="Nagwek1">
    <w:name w:val="heading 1"/>
    <w:basedOn w:val="Normalny"/>
    <w:next w:val="Normalny"/>
    <w:link w:val="Nagwek1Znak"/>
    <w:uiPriority w:val="99"/>
    <w:qFormat/>
    <w:rsid w:val="00490CCC"/>
    <w:pPr>
      <w:keepNext/>
      <w:numPr>
        <w:numId w:val="2"/>
      </w:numPr>
      <w:spacing w:before="240" w:after="60"/>
      <w:outlineLvl w:val="0"/>
    </w:pPr>
    <w:rPr>
      <w:rFonts w:cs="Arial"/>
      <w:b/>
      <w:bCs/>
      <w:kern w:val="32"/>
      <w:sz w:val="32"/>
      <w:szCs w:val="32"/>
    </w:rPr>
  </w:style>
  <w:style w:type="paragraph" w:styleId="Nagwek2">
    <w:name w:val="heading 2"/>
    <w:basedOn w:val="Normalny"/>
    <w:next w:val="Normalny"/>
    <w:link w:val="Nagwek2Znak"/>
    <w:uiPriority w:val="99"/>
    <w:qFormat/>
    <w:rsid w:val="00490CCC"/>
    <w:pPr>
      <w:keepNext/>
      <w:numPr>
        <w:ilvl w:val="1"/>
        <w:numId w:val="2"/>
      </w:numPr>
      <w:spacing w:before="240" w:after="60"/>
      <w:outlineLvl w:val="1"/>
    </w:pPr>
    <w:rPr>
      <w:rFonts w:cs="Arial"/>
      <w:b/>
      <w:bCs/>
      <w:i/>
      <w:iCs/>
      <w:sz w:val="28"/>
      <w:szCs w:val="28"/>
    </w:rPr>
  </w:style>
  <w:style w:type="paragraph" w:styleId="Nagwek3">
    <w:name w:val="heading 3"/>
    <w:basedOn w:val="Normalny"/>
    <w:next w:val="Normalny"/>
    <w:link w:val="Nagwek3Znak"/>
    <w:uiPriority w:val="99"/>
    <w:qFormat/>
    <w:rsid w:val="00490CCC"/>
    <w:pPr>
      <w:keepNext/>
      <w:numPr>
        <w:ilvl w:val="2"/>
        <w:numId w:val="2"/>
      </w:numPr>
      <w:spacing w:before="240" w:after="60"/>
      <w:outlineLvl w:val="2"/>
    </w:pPr>
    <w:rPr>
      <w:rFonts w:cs="Arial"/>
      <w:b/>
      <w:bCs/>
      <w:sz w:val="26"/>
      <w:szCs w:val="26"/>
    </w:rPr>
  </w:style>
  <w:style w:type="paragraph" w:styleId="Nagwek4">
    <w:name w:val="heading 4"/>
    <w:basedOn w:val="Normalny"/>
    <w:next w:val="Normalny"/>
    <w:link w:val="Nagwek4Znak"/>
    <w:uiPriority w:val="99"/>
    <w:qFormat/>
    <w:rsid w:val="00490CCC"/>
    <w:pPr>
      <w:keepNext/>
      <w:numPr>
        <w:ilvl w:val="3"/>
        <w:numId w:val="2"/>
      </w:numPr>
      <w:spacing w:before="240" w:after="60"/>
      <w:outlineLvl w:val="3"/>
    </w:pPr>
    <w:rPr>
      <w:rFonts w:ascii="Times New Roman" w:hAnsi="Times New Roman"/>
      <w:b/>
      <w:bCs/>
      <w:sz w:val="28"/>
      <w:szCs w:val="28"/>
    </w:rPr>
  </w:style>
  <w:style w:type="paragraph" w:styleId="Nagwek5">
    <w:name w:val="heading 5"/>
    <w:basedOn w:val="Normalny"/>
    <w:next w:val="Normalny"/>
    <w:link w:val="Nagwek5Znak"/>
    <w:uiPriority w:val="99"/>
    <w:qFormat/>
    <w:rsid w:val="00490CCC"/>
    <w:pPr>
      <w:numPr>
        <w:ilvl w:val="4"/>
        <w:numId w:val="2"/>
      </w:numPr>
      <w:spacing w:before="240" w:after="60"/>
      <w:outlineLvl w:val="4"/>
    </w:pPr>
    <w:rPr>
      <w:rFonts w:ascii="Times New Roman" w:hAnsi="Times New Roman"/>
      <w:b/>
      <w:bCs/>
      <w:i/>
      <w:iCs/>
      <w:sz w:val="26"/>
      <w:szCs w:val="26"/>
    </w:rPr>
  </w:style>
  <w:style w:type="paragraph" w:styleId="Nagwek6">
    <w:name w:val="heading 6"/>
    <w:basedOn w:val="Normalny"/>
    <w:next w:val="Normalny"/>
    <w:link w:val="Nagwek6Znak"/>
    <w:uiPriority w:val="99"/>
    <w:qFormat/>
    <w:rsid w:val="00490CCC"/>
    <w:pPr>
      <w:numPr>
        <w:ilvl w:val="5"/>
        <w:numId w:val="2"/>
      </w:numPr>
      <w:spacing w:before="240" w:after="60"/>
      <w:outlineLvl w:val="5"/>
    </w:pPr>
    <w:rPr>
      <w:rFonts w:ascii="Times New Roman" w:hAnsi="Times New Roman"/>
      <w:b/>
      <w:bCs/>
      <w:sz w:val="22"/>
      <w:szCs w:val="22"/>
    </w:rPr>
  </w:style>
  <w:style w:type="paragraph" w:styleId="Nagwek7">
    <w:name w:val="heading 7"/>
    <w:basedOn w:val="Normalny"/>
    <w:next w:val="Normalny"/>
    <w:link w:val="Nagwek7Znak"/>
    <w:uiPriority w:val="99"/>
    <w:qFormat/>
    <w:rsid w:val="00490CCC"/>
    <w:pPr>
      <w:numPr>
        <w:ilvl w:val="6"/>
        <w:numId w:val="2"/>
      </w:numPr>
      <w:spacing w:before="240" w:after="60"/>
      <w:outlineLvl w:val="6"/>
    </w:pPr>
    <w:rPr>
      <w:rFonts w:ascii="Times New Roman" w:hAnsi="Times New Roman"/>
      <w:szCs w:val="24"/>
    </w:rPr>
  </w:style>
  <w:style w:type="paragraph" w:styleId="Nagwek8">
    <w:name w:val="heading 8"/>
    <w:basedOn w:val="Normalny"/>
    <w:next w:val="Normalny"/>
    <w:link w:val="Nagwek8Znak"/>
    <w:uiPriority w:val="99"/>
    <w:qFormat/>
    <w:rsid w:val="00490CCC"/>
    <w:pPr>
      <w:numPr>
        <w:ilvl w:val="7"/>
        <w:numId w:val="2"/>
      </w:numPr>
      <w:spacing w:before="240" w:after="60"/>
      <w:outlineLvl w:val="7"/>
    </w:pPr>
    <w:rPr>
      <w:rFonts w:ascii="Times New Roman" w:hAnsi="Times New Roman"/>
      <w:i/>
      <w:iCs/>
      <w:szCs w:val="24"/>
    </w:rPr>
  </w:style>
  <w:style w:type="paragraph" w:styleId="Nagwek9">
    <w:name w:val="heading 9"/>
    <w:basedOn w:val="Normalny"/>
    <w:next w:val="Normalny"/>
    <w:link w:val="Nagwek9Znak"/>
    <w:uiPriority w:val="99"/>
    <w:qFormat/>
    <w:rsid w:val="00490CCC"/>
    <w:pPr>
      <w:numPr>
        <w:ilvl w:val="8"/>
        <w:numId w:val="2"/>
      </w:numPr>
      <w:spacing w:before="240" w:after="60"/>
      <w:outlineLvl w:val="8"/>
    </w:pPr>
    <w:rPr>
      <w:rFonts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90CCC"/>
    <w:rPr>
      <w:rFonts w:ascii="Arial" w:hAnsi="Arial" w:cs="Arial"/>
      <w:b/>
      <w:bCs/>
      <w:kern w:val="32"/>
      <w:sz w:val="32"/>
      <w:szCs w:val="32"/>
    </w:rPr>
  </w:style>
  <w:style w:type="character" w:customStyle="1" w:styleId="Nagwek2Znak">
    <w:name w:val="Nagłówek 2 Znak"/>
    <w:basedOn w:val="Domylnaczcionkaakapitu"/>
    <w:link w:val="Nagwek2"/>
    <w:uiPriority w:val="99"/>
    <w:locked/>
    <w:rsid w:val="00490CCC"/>
    <w:rPr>
      <w:rFonts w:ascii="Arial" w:hAnsi="Arial" w:cs="Arial"/>
      <w:b/>
      <w:bCs/>
      <w:i/>
      <w:iCs/>
      <w:sz w:val="28"/>
      <w:szCs w:val="28"/>
    </w:rPr>
  </w:style>
  <w:style w:type="character" w:customStyle="1" w:styleId="Nagwek3Znak">
    <w:name w:val="Nagłówek 3 Znak"/>
    <w:basedOn w:val="Domylnaczcionkaakapitu"/>
    <w:link w:val="Nagwek3"/>
    <w:uiPriority w:val="99"/>
    <w:locked/>
    <w:rsid w:val="00490CCC"/>
    <w:rPr>
      <w:rFonts w:ascii="Arial" w:hAnsi="Arial" w:cs="Arial"/>
      <w:b/>
      <w:bCs/>
      <w:sz w:val="26"/>
      <w:szCs w:val="26"/>
    </w:rPr>
  </w:style>
  <w:style w:type="character" w:customStyle="1" w:styleId="Nagwek4Znak">
    <w:name w:val="Nagłówek 4 Znak"/>
    <w:basedOn w:val="Domylnaczcionkaakapitu"/>
    <w:link w:val="Nagwek4"/>
    <w:uiPriority w:val="99"/>
    <w:locked/>
    <w:rsid w:val="00490CCC"/>
    <w:rPr>
      <w:b/>
      <w:bCs/>
      <w:sz w:val="28"/>
      <w:szCs w:val="28"/>
    </w:rPr>
  </w:style>
  <w:style w:type="character" w:customStyle="1" w:styleId="Nagwek5Znak">
    <w:name w:val="Nagłówek 5 Znak"/>
    <w:basedOn w:val="Domylnaczcionkaakapitu"/>
    <w:link w:val="Nagwek5"/>
    <w:uiPriority w:val="99"/>
    <w:locked/>
    <w:rsid w:val="00490CCC"/>
    <w:rPr>
      <w:b/>
      <w:bCs/>
      <w:i/>
      <w:iCs/>
      <w:sz w:val="26"/>
      <w:szCs w:val="26"/>
    </w:rPr>
  </w:style>
  <w:style w:type="character" w:customStyle="1" w:styleId="Nagwek6Znak">
    <w:name w:val="Nagłówek 6 Znak"/>
    <w:basedOn w:val="Domylnaczcionkaakapitu"/>
    <w:link w:val="Nagwek6"/>
    <w:uiPriority w:val="99"/>
    <w:locked/>
    <w:rsid w:val="00490CCC"/>
    <w:rPr>
      <w:b/>
      <w:bCs/>
    </w:rPr>
  </w:style>
  <w:style w:type="character" w:customStyle="1" w:styleId="Nagwek7Znak">
    <w:name w:val="Nagłówek 7 Znak"/>
    <w:basedOn w:val="Domylnaczcionkaakapitu"/>
    <w:link w:val="Nagwek7"/>
    <w:uiPriority w:val="99"/>
    <w:locked/>
    <w:rsid w:val="00490CCC"/>
    <w:rPr>
      <w:sz w:val="24"/>
      <w:szCs w:val="24"/>
    </w:rPr>
  </w:style>
  <w:style w:type="character" w:customStyle="1" w:styleId="Nagwek8Znak">
    <w:name w:val="Nagłówek 8 Znak"/>
    <w:basedOn w:val="Domylnaczcionkaakapitu"/>
    <w:link w:val="Nagwek8"/>
    <w:uiPriority w:val="99"/>
    <w:locked/>
    <w:rsid w:val="00490CCC"/>
    <w:rPr>
      <w:i/>
      <w:iCs/>
      <w:sz w:val="24"/>
      <w:szCs w:val="24"/>
    </w:rPr>
  </w:style>
  <w:style w:type="character" w:customStyle="1" w:styleId="Nagwek9Znak">
    <w:name w:val="Nagłówek 9 Znak"/>
    <w:basedOn w:val="Domylnaczcionkaakapitu"/>
    <w:link w:val="Nagwek9"/>
    <w:uiPriority w:val="99"/>
    <w:locked/>
    <w:rsid w:val="00490CCC"/>
    <w:rPr>
      <w:rFonts w:ascii="Arial" w:hAnsi="Arial" w:cs="Arial"/>
    </w:rPr>
  </w:style>
  <w:style w:type="paragraph" w:styleId="Nagwek">
    <w:name w:val="header"/>
    <w:basedOn w:val="Normalny"/>
    <w:link w:val="NagwekZnak"/>
    <w:uiPriority w:val="99"/>
    <w:rsid w:val="00EC1324"/>
    <w:pPr>
      <w:tabs>
        <w:tab w:val="center" w:pos="4536"/>
        <w:tab w:val="right" w:pos="9072"/>
      </w:tabs>
    </w:pPr>
  </w:style>
  <w:style w:type="character" w:customStyle="1" w:styleId="NagwekZnak">
    <w:name w:val="Nagłówek Znak"/>
    <w:basedOn w:val="Domylnaczcionkaakapitu"/>
    <w:link w:val="Nagwek"/>
    <w:uiPriority w:val="99"/>
    <w:locked/>
    <w:rsid w:val="00960414"/>
    <w:rPr>
      <w:rFonts w:ascii="Arial" w:hAnsi="Arial" w:cs="Times New Roman"/>
      <w:sz w:val="24"/>
    </w:rPr>
  </w:style>
  <w:style w:type="paragraph" w:styleId="Tekstpodstawowy">
    <w:name w:val="Body Text"/>
    <w:basedOn w:val="Normalny"/>
    <w:link w:val="TekstpodstawowyZnak"/>
    <w:uiPriority w:val="99"/>
    <w:rsid w:val="00EC1324"/>
    <w:rPr>
      <w:rFonts w:ascii="Times New Roman" w:hAnsi="Times New Roman"/>
      <w:i/>
      <w:sz w:val="22"/>
    </w:rPr>
  </w:style>
  <w:style w:type="character" w:customStyle="1" w:styleId="TekstpodstawowyZnak">
    <w:name w:val="Tekst podstawowy Znak"/>
    <w:basedOn w:val="Domylnaczcionkaakapitu"/>
    <w:link w:val="Tekstpodstawowy"/>
    <w:uiPriority w:val="99"/>
    <w:locked/>
    <w:rsid w:val="00490CCC"/>
    <w:rPr>
      <w:rFonts w:cs="Times New Roman"/>
      <w:i/>
      <w:sz w:val="22"/>
    </w:rPr>
  </w:style>
  <w:style w:type="paragraph" w:styleId="Tytu">
    <w:name w:val="Title"/>
    <w:basedOn w:val="Normalny"/>
    <w:link w:val="TytuZnak"/>
    <w:uiPriority w:val="99"/>
    <w:qFormat/>
    <w:rsid w:val="00960414"/>
    <w:pPr>
      <w:jc w:val="center"/>
    </w:pPr>
    <w:rPr>
      <w:rFonts w:ascii="Times New Roman" w:hAnsi="Times New Roman"/>
      <w:b/>
    </w:rPr>
  </w:style>
  <w:style w:type="character" w:customStyle="1" w:styleId="TytuZnak">
    <w:name w:val="Tytuł Znak"/>
    <w:basedOn w:val="Domylnaczcionkaakapitu"/>
    <w:link w:val="Tytu"/>
    <w:uiPriority w:val="99"/>
    <w:locked/>
    <w:rsid w:val="00960414"/>
    <w:rPr>
      <w:rFonts w:cs="Times New Roman"/>
      <w:b/>
      <w:sz w:val="24"/>
    </w:rPr>
  </w:style>
  <w:style w:type="paragraph" w:styleId="Akapitzlist">
    <w:name w:val="List Paragraph"/>
    <w:basedOn w:val="Normalny"/>
    <w:uiPriority w:val="34"/>
    <w:qFormat/>
    <w:rsid w:val="00960414"/>
    <w:pPr>
      <w:spacing w:after="200" w:line="276" w:lineRule="auto"/>
      <w:ind w:left="720"/>
      <w:contextualSpacing/>
    </w:pPr>
    <w:rPr>
      <w:rFonts w:ascii="Calibri" w:hAnsi="Calibri"/>
      <w:sz w:val="22"/>
      <w:szCs w:val="22"/>
      <w:lang w:eastAsia="en-US"/>
    </w:rPr>
  </w:style>
  <w:style w:type="paragraph" w:styleId="Tekstpodstawowywcity">
    <w:name w:val="Body Text Indent"/>
    <w:basedOn w:val="Normalny"/>
    <w:link w:val="TekstpodstawowywcityZnak"/>
    <w:uiPriority w:val="99"/>
    <w:rsid w:val="00960414"/>
    <w:pPr>
      <w:spacing w:after="120"/>
      <w:ind w:left="283"/>
    </w:pPr>
  </w:style>
  <w:style w:type="character" w:customStyle="1" w:styleId="TekstpodstawowywcityZnak">
    <w:name w:val="Tekst podstawowy wcięty Znak"/>
    <w:basedOn w:val="Domylnaczcionkaakapitu"/>
    <w:link w:val="Tekstpodstawowywcity"/>
    <w:uiPriority w:val="99"/>
    <w:locked/>
    <w:rsid w:val="00960414"/>
    <w:rPr>
      <w:rFonts w:ascii="Arial" w:hAnsi="Arial" w:cs="Times New Roman"/>
      <w:sz w:val="24"/>
    </w:rPr>
  </w:style>
  <w:style w:type="paragraph" w:styleId="Stopka">
    <w:name w:val="footer"/>
    <w:basedOn w:val="Normalny"/>
    <w:link w:val="StopkaZnak"/>
    <w:uiPriority w:val="99"/>
    <w:rsid w:val="00FF4EA6"/>
    <w:pPr>
      <w:tabs>
        <w:tab w:val="center" w:pos="4536"/>
        <w:tab w:val="right" w:pos="9072"/>
      </w:tabs>
    </w:pPr>
  </w:style>
  <w:style w:type="character" w:customStyle="1" w:styleId="StopkaZnak">
    <w:name w:val="Stopka Znak"/>
    <w:basedOn w:val="Domylnaczcionkaakapitu"/>
    <w:link w:val="Stopka"/>
    <w:uiPriority w:val="99"/>
    <w:locked/>
    <w:rsid w:val="00FF4EA6"/>
    <w:rPr>
      <w:rFonts w:ascii="Arial" w:hAnsi="Arial" w:cs="Times New Roman"/>
      <w:sz w:val="24"/>
    </w:rPr>
  </w:style>
  <w:style w:type="paragraph" w:styleId="Bezodstpw">
    <w:name w:val="No Spacing"/>
    <w:link w:val="BezodstpwZnak"/>
    <w:uiPriority w:val="99"/>
    <w:qFormat/>
    <w:rsid w:val="00FF4EA6"/>
    <w:rPr>
      <w:rFonts w:ascii="Calibri" w:hAnsi="Calibri"/>
      <w:lang w:eastAsia="en-US"/>
    </w:rPr>
  </w:style>
  <w:style w:type="character" w:customStyle="1" w:styleId="BezodstpwZnak">
    <w:name w:val="Bez odstępów Znak"/>
    <w:basedOn w:val="Domylnaczcionkaakapitu"/>
    <w:link w:val="Bezodstpw"/>
    <w:uiPriority w:val="99"/>
    <w:locked/>
    <w:rsid w:val="00FF4EA6"/>
    <w:rPr>
      <w:rFonts w:ascii="Calibri" w:hAnsi="Calibri" w:cs="Times New Roman"/>
      <w:sz w:val="22"/>
      <w:szCs w:val="22"/>
      <w:lang w:val="pl-PL" w:eastAsia="en-US" w:bidi="ar-SA"/>
    </w:rPr>
  </w:style>
  <w:style w:type="paragraph" w:customStyle="1" w:styleId="Style12">
    <w:name w:val="Style 12"/>
    <w:basedOn w:val="Normalny"/>
    <w:uiPriority w:val="99"/>
    <w:rsid w:val="00490CCC"/>
    <w:pPr>
      <w:widowControl w:val="0"/>
      <w:autoSpaceDE w:val="0"/>
      <w:autoSpaceDN w:val="0"/>
      <w:ind w:left="576"/>
      <w:jc w:val="both"/>
    </w:pPr>
    <w:rPr>
      <w:rFonts w:ascii="Times New Roman" w:hAnsi="Times New Roman"/>
      <w:szCs w:val="24"/>
    </w:rPr>
  </w:style>
  <w:style w:type="paragraph" w:customStyle="1" w:styleId="Style14">
    <w:name w:val="Style 14"/>
    <w:basedOn w:val="Normalny"/>
    <w:uiPriority w:val="99"/>
    <w:rsid w:val="00490CCC"/>
    <w:pPr>
      <w:widowControl w:val="0"/>
      <w:autoSpaceDE w:val="0"/>
      <w:autoSpaceDN w:val="0"/>
      <w:ind w:left="936" w:right="72" w:hanging="360"/>
      <w:jc w:val="both"/>
    </w:pPr>
    <w:rPr>
      <w:rFonts w:ascii="Times New Roman" w:hAnsi="Times New Roman"/>
      <w:szCs w:val="24"/>
    </w:rPr>
  </w:style>
  <w:style w:type="paragraph" w:customStyle="1" w:styleId="Style1">
    <w:name w:val="Style 1"/>
    <w:basedOn w:val="Normalny"/>
    <w:uiPriority w:val="99"/>
    <w:rsid w:val="00490CCC"/>
    <w:pPr>
      <w:widowControl w:val="0"/>
      <w:autoSpaceDE w:val="0"/>
      <w:autoSpaceDN w:val="0"/>
      <w:ind w:left="360"/>
    </w:pPr>
    <w:rPr>
      <w:rFonts w:ascii="Times New Roman" w:hAnsi="Times New Roman"/>
      <w:szCs w:val="24"/>
    </w:rPr>
  </w:style>
  <w:style w:type="table" w:styleId="Tabela-Siatka">
    <w:name w:val="Table Grid"/>
    <w:basedOn w:val="Standardowy"/>
    <w:uiPriority w:val="39"/>
    <w:rsid w:val="00490CC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1">
    <w:name w:val="Styl1"/>
    <w:basedOn w:val="Normalny"/>
    <w:link w:val="Styl1Znak"/>
    <w:uiPriority w:val="99"/>
    <w:rsid w:val="00E47DA3"/>
    <w:pPr>
      <w:numPr>
        <w:numId w:val="3"/>
      </w:numPr>
      <w:tabs>
        <w:tab w:val="left" w:pos="4584"/>
      </w:tabs>
      <w:spacing w:before="120"/>
      <w:ind w:hanging="357"/>
      <w:jc w:val="both"/>
    </w:pPr>
    <w:rPr>
      <w:rFonts w:ascii="Times New Roman" w:hAnsi="Times New Roman"/>
      <w:sz w:val="22"/>
      <w:szCs w:val="24"/>
    </w:rPr>
  </w:style>
  <w:style w:type="character" w:customStyle="1" w:styleId="Styl1Znak">
    <w:name w:val="Styl1 Znak"/>
    <w:basedOn w:val="Domylnaczcionkaakapitu"/>
    <w:link w:val="Styl1"/>
    <w:uiPriority w:val="99"/>
    <w:locked/>
    <w:rsid w:val="00E47DA3"/>
    <w:rPr>
      <w:szCs w:val="24"/>
    </w:rPr>
  </w:style>
  <w:style w:type="paragraph" w:customStyle="1" w:styleId="Default">
    <w:name w:val="Default"/>
    <w:rsid w:val="00D62147"/>
    <w:pPr>
      <w:widowControl w:val="0"/>
      <w:autoSpaceDE w:val="0"/>
      <w:autoSpaceDN w:val="0"/>
      <w:adjustRightInd w:val="0"/>
    </w:pPr>
    <w:rPr>
      <w:color w:val="000000"/>
      <w:sz w:val="24"/>
      <w:szCs w:val="24"/>
    </w:rPr>
  </w:style>
  <w:style w:type="paragraph" w:customStyle="1" w:styleId="CM7">
    <w:name w:val="CM7"/>
    <w:basedOn w:val="Default"/>
    <w:next w:val="Default"/>
    <w:uiPriority w:val="99"/>
    <w:rsid w:val="00D62147"/>
    <w:pPr>
      <w:spacing w:line="231" w:lineRule="atLeast"/>
    </w:pPr>
    <w:rPr>
      <w:color w:val="auto"/>
    </w:rPr>
  </w:style>
  <w:style w:type="character" w:styleId="Hipercze">
    <w:name w:val="Hyperlink"/>
    <w:basedOn w:val="Domylnaczcionkaakapitu"/>
    <w:uiPriority w:val="99"/>
    <w:rsid w:val="0067476B"/>
    <w:rPr>
      <w:rFonts w:cs="Times New Roman"/>
      <w:color w:val="0000FF"/>
      <w:u w:val="single"/>
    </w:rPr>
  </w:style>
  <w:style w:type="paragraph" w:customStyle="1" w:styleId="CM12">
    <w:name w:val="CM12"/>
    <w:basedOn w:val="Default"/>
    <w:next w:val="Default"/>
    <w:uiPriority w:val="99"/>
    <w:rsid w:val="007A2C66"/>
    <w:rPr>
      <w:rFonts w:ascii="Arial" w:hAnsi="Arial" w:cs="Arial"/>
      <w:color w:val="auto"/>
    </w:rPr>
  </w:style>
  <w:style w:type="character" w:customStyle="1" w:styleId="EquationCaption">
    <w:name w:val="_Equation Caption"/>
    <w:uiPriority w:val="99"/>
    <w:rsid w:val="007058AA"/>
  </w:style>
  <w:style w:type="paragraph" w:customStyle="1" w:styleId="CM22">
    <w:name w:val="CM22"/>
    <w:basedOn w:val="Default"/>
    <w:next w:val="Default"/>
    <w:uiPriority w:val="99"/>
    <w:rsid w:val="00242013"/>
    <w:rPr>
      <w:color w:val="auto"/>
    </w:rPr>
  </w:style>
  <w:style w:type="paragraph" w:styleId="Tekstpodstawowy2">
    <w:name w:val="Body Text 2"/>
    <w:basedOn w:val="Normalny"/>
    <w:link w:val="Tekstpodstawowy2Znak"/>
    <w:uiPriority w:val="99"/>
    <w:rsid w:val="00C87A1E"/>
    <w:pPr>
      <w:spacing w:after="120" w:line="480" w:lineRule="auto"/>
    </w:pPr>
  </w:style>
  <w:style w:type="character" w:customStyle="1" w:styleId="Tekstpodstawowy2Znak">
    <w:name w:val="Tekst podstawowy 2 Znak"/>
    <w:basedOn w:val="Domylnaczcionkaakapitu"/>
    <w:link w:val="Tekstpodstawowy2"/>
    <w:uiPriority w:val="99"/>
    <w:locked/>
    <w:rsid w:val="00C87A1E"/>
    <w:rPr>
      <w:rFonts w:ascii="Arial" w:hAnsi="Arial" w:cs="Times New Roman"/>
      <w:sz w:val="24"/>
    </w:rPr>
  </w:style>
  <w:style w:type="paragraph" w:styleId="Tekstpodstawowy3">
    <w:name w:val="Body Text 3"/>
    <w:basedOn w:val="Normalny"/>
    <w:link w:val="Tekstpodstawowy3Znak"/>
    <w:uiPriority w:val="99"/>
    <w:rsid w:val="00C87A1E"/>
    <w:rPr>
      <w:sz w:val="16"/>
      <w:szCs w:val="16"/>
    </w:rPr>
  </w:style>
  <w:style w:type="character" w:customStyle="1" w:styleId="Tekstpodstawowy3Znak">
    <w:name w:val="Tekst podstawowy 3 Znak"/>
    <w:basedOn w:val="Domylnaczcionkaakapitu"/>
    <w:link w:val="Tekstpodstawowy3"/>
    <w:uiPriority w:val="99"/>
    <w:locked/>
    <w:rsid w:val="00C87A1E"/>
    <w:rPr>
      <w:rFonts w:ascii="Arial" w:hAnsi="Arial" w:cs="Times New Roman"/>
      <w:sz w:val="16"/>
      <w:szCs w:val="16"/>
    </w:rPr>
  </w:style>
  <w:style w:type="character" w:styleId="Numerstrony">
    <w:name w:val="page number"/>
    <w:basedOn w:val="Domylnaczcionkaakapitu"/>
    <w:uiPriority w:val="99"/>
    <w:rsid w:val="00C87A1E"/>
    <w:rPr>
      <w:rFonts w:cs="Times New Roman"/>
    </w:rPr>
  </w:style>
  <w:style w:type="paragraph" w:styleId="Podtytu">
    <w:name w:val="Subtitle"/>
    <w:basedOn w:val="Normalny"/>
    <w:link w:val="PodtytuZnak"/>
    <w:uiPriority w:val="99"/>
    <w:qFormat/>
    <w:rsid w:val="00C87A1E"/>
    <w:rPr>
      <w:rFonts w:ascii="Cambria" w:hAnsi="Cambria"/>
      <w:szCs w:val="24"/>
    </w:rPr>
  </w:style>
  <w:style w:type="character" w:customStyle="1" w:styleId="PodtytuZnak">
    <w:name w:val="Podtytuł Znak"/>
    <w:basedOn w:val="Domylnaczcionkaakapitu"/>
    <w:link w:val="Podtytu"/>
    <w:uiPriority w:val="99"/>
    <w:locked/>
    <w:rsid w:val="00C87A1E"/>
    <w:rPr>
      <w:rFonts w:ascii="Cambria" w:hAnsi="Cambria" w:cs="Times New Roman"/>
      <w:sz w:val="24"/>
      <w:szCs w:val="24"/>
    </w:rPr>
  </w:style>
  <w:style w:type="paragraph" w:styleId="Tekstdymka">
    <w:name w:val="Balloon Text"/>
    <w:basedOn w:val="Normalny"/>
    <w:link w:val="TekstdymkaZnak"/>
    <w:uiPriority w:val="99"/>
    <w:rsid w:val="00C87A1E"/>
    <w:rPr>
      <w:rFonts w:ascii="Times New Roman" w:hAnsi="Times New Roman"/>
      <w:sz w:val="2"/>
    </w:rPr>
  </w:style>
  <w:style w:type="character" w:customStyle="1" w:styleId="TekstdymkaZnak">
    <w:name w:val="Tekst dymka Znak"/>
    <w:basedOn w:val="Domylnaczcionkaakapitu"/>
    <w:link w:val="Tekstdymka"/>
    <w:uiPriority w:val="99"/>
    <w:locked/>
    <w:rsid w:val="00C87A1E"/>
    <w:rPr>
      <w:rFonts w:cs="Times New Roman"/>
      <w:sz w:val="2"/>
    </w:rPr>
  </w:style>
  <w:style w:type="paragraph" w:customStyle="1" w:styleId="Artykul">
    <w:name w:val="Artykul"/>
    <w:basedOn w:val="Normalny"/>
    <w:uiPriority w:val="99"/>
    <w:rsid w:val="00C87A1E"/>
    <w:pPr>
      <w:tabs>
        <w:tab w:val="num" w:pos="360"/>
      </w:tabs>
      <w:ind w:left="360" w:hanging="360"/>
    </w:pPr>
    <w:rPr>
      <w:rFonts w:ascii="Times New Roman" w:hAnsi="Times New Roman"/>
      <w:szCs w:val="24"/>
    </w:rPr>
  </w:style>
  <w:style w:type="paragraph" w:styleId="HTML-wstpniesformatowany">
    <w:name w:val="HTML Preformatted"/>
    <w:basedOn w:val="Normalny"/>
    <w:link w:val="HTML-wstpniesformatowanyZnak"/>
    <w:uiPriority w:val="99"/>
    <w:rsid w:val="00C8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wstpniesformatowanyZnak">
    <w:name w:val="HTML - wstępnie sformatowany Znak"/>
    <w:basedOn w:val="Domylnaczcionkaakapitu"/>
    <w:link w:val="HTML-wstpniesformatowany"/>
    <w:uiPriority w:val="99"/>
    <w:locked/>
    <w:rsid w:val="00C87A1E"/>
    <w:rPr>
      <w:rFonts w:ascii="Courier New" w:hAnsi="Courier New" w:cs="Times New Roman"/>
    </w:rPr>
  </w:style>
  <w:style w:type="character" w:styleId="UyteHipercze">
    <w:name w:val="FollowedHyperlink"/>
    <w:basedOn w:val="Domylnaczcionkaakapitu"/>
    <w:uiPriority w:val="99"/>
    <w:rsid w:val="00C87A1E"/>
    <w:rPr>
      <w:rFonts w:cs="Times New Roman"/>
      <w:color w:val="800080"/>
      <w:u w:val="single"/>
    </w:rPr>
  </w:style>
  <w:style w:type="character" w:styleId="Odwoaniedokomentarza">
    <w:name w:val="annotation reference"/>
    <w:basedOn w:val="Domylnaczcionkaakapitu"/>
    <w:uiPriority w:val="99"/>
    <w:rsid w:val="00C87A1E"/>
    <w:rPr>
      <w:rFonts w:cs="Times New Roman"/>
      <w:sz w:val="16"/>
    </w:rPr>
  </w:style>
  <w:style w:type="paragraph" w:styleId="Tekstkomentarza">
    <w:name w:val="annotation text"/>
    <w:basedOn w:val="Normalny"/>
    <w:link w:val="TekstkomentarzaZnak"/>
    <w:uiPriority w:val="99"/>
    <w:rsid w:val="00C87A1E"/>
    <w:rPr>
      <w:sz w:val="20"/>
    </w:rPr>
  </w:style>
  <w:style w:type="character" w:customStyle="1" w:styleId="TekstkomentarzaZnak">
    <w:name w:val="Tekst komentarza Znak"/>
    <w:basedOn w:val="Domylnaczcionkaakapitu"/>
    <w:link w:val="Tekstkomentarza"/>
    <w:uiPriority w:val="99"/>
    <w:locked/>
    <w:rsid w:val="00C87A1E"/>
    <w:rPr>
      <w:rFonts w:ascii="Arial" w:hAnsi="Arial" w:cs="Times New Roman"/>
    </w:rPr>
  </w:style>
  <w:style w:type="paragraph" w:styleId="Tematkomentarza">
    <w:name w:val="annotation subject"/>
    <w:basedOn w:val="Tekstkomentarza"/>
    <w:next w:val="Tekstkomentarza"/>
    <w:link w:val="TematkomentarzaZnak"/>
    <w:uiPriority w:val="99"/>
    <w:rsid w:val="00C87A1E"/>
    <w:rPr>
      <w:b/>
      <w:bCs/>
    </w:rPr>
  </w:style>
  <w:style w:type="character" w:customStyle="1" w:styleId="TematkomentarzaZnak">
    <w:name w:val="Temat komentarza Znak"/>
    <w:basedOn w:val="TekstkomentarzaZnak"/>
    <w:link w:val="Tematkomentarza"/>
    <w:uiPriority w:val="99"/>
    <w:locked/>
    <w:rsid w:val="00C87A1E"/>
    <w:rPr>
      <w:rFonts w:ascii="Arial" w:hAnsi="Arial" w:cs="Times New Roman"/>
      <w:b/>
      <w:bCs/>
    </w:rPr>
  </w:style>
  <w:style w:type="character" w:customStyle="1" w:styleId="cont1">
    <w:name w:val="cont1"/>
    <w:uiPriority w:val="99"/>
    <w:rsid w:val="00C87A1E"/>
  </w:style>
  <w:style w:type="paragraph" w:styleId="Poprawka">
    <w:name w:val="Revision"/>
    <w:hidden/>
    <w:uiPriority w:val="99"/>
    <w:semiHidden/>
    <w:rsid w:val="00C87A1E"/>
    <w:rPr>
      <w:rFonts w:ascii="Arial" w:hAnsi="Arial"/>
      <w:sz w:val="24"/>
      <w:szCs w:val="20"/>
    </w:rPr>
  </w:style>
  <w:style w:type="character" w:customStyle="1" w:styleId="outputtext">
    <w:name w:val="outputtext"/>
    <w:uiPriority w:val="99"/>
    <w:rsid w:val="00C87A1E"/>
  </w:style>
  <w:style w:type="character" w:customStyle="1" w:styleId="apple-style-span">
    <w:name w:val="apple-style-span"/>
    <w:basedOn w:val="Domylnaczcionkaakapitu"/>
    <w:uiPriority w:val="99"/>
    <w:rsid w:val="002F2743"/>
    <w:rPr>
      <w:rFonts w:cs="Times New Roman"/>
    </w:rPr>
  </w:style>
  <w:style w:type="character" w:styleId="Pogrubienie">
    <w:name w:val="Strong"/>
    <w:basedOn w:val="Domylnaczcionkaakapitu"/>
    <w:uiPriority w:val="99"/>
    <w:qFormat/>
    <w:locked/>
    <w:rsid w:val="002F2743"/>
    <w:rPr>
      <w:rFonts w:cs="Times New Roman"/>
      <w:b/>
      <w:bCs/>
    </w:rPr>
  </w:style>
  <w:style w:type="paragraph" w:styleId="Tekstpodstawowywcity2">
    <w:name w:val="Body Text Indent 2"/>
    <w:basedOn w:val="Normalny"/>
    <w:link w:val="Tekstpodstawowywcity2Znak"/>
    <w:uiPriority w:val="99"/>
    <w:semiHidden/>
    <w:unhideWhenUsed/>
    <w:locked/>
    <w:rsid w:val="0032012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20122"/>
    <w:rPr>
      <w:rFonts w:ascii="Arial" w:hAnsi="Arial"/>
      <w:sz w:val="24"/>
      <w:szCs w:val="20"/>
    </w:rPr>
  </w:style>
  <w:style w:type="paragraph" w:customStyle="1" w:styleId="MBParagraf">
    <w:name w:val="MB Paragraf"/>
    <w:basedOn w:val="Normalny"/>
    <w:rsid w:val="00320122"/>
    <w:pPr>
      <w:spacing w:before="240" w:after="120"/>
      <w:jc w:val="center"/>
    </w:pPr>
    <w:rPr>
      <w:rFonts w:ascii="Times New Roman" w:hAnsi="Times New Roman"/>
      <w:b/>
      <w:sz w:val="20"/>
      <w:lang w:eastAsia="en-US"/>
    </w:rPr>
  </w:style>
  <w:style w:type="paragraph" w:customStyle="1" w:styleId="Tekstpodstawowywcity31">
    <w:name w:val="Tekst podstawowy wcięty 31"/>
    <w:basedOn w:val="Normalny"/>
    <w:rsid w:val="00051074"/>
    <w:pPr>
      <w:tabs>
        <w:tab w:val="left" w:pos="851"/>
      </w:tabs>
      <w:ind w:left="851"/>
    </w:pPr>
    <w:rPr>
      <w:rFonts w:ascii="Times New Roman" w:hAnsi="Times New Roman"/>
    </w:rPr>
  </w:style>
  <w:style w:type="paragraph" w:styleId="NormalnyWeb">
    <w:name w:val="Normal (Web)"/>
    <w:basedOn w:val="Normalny"/>
    <w:uiPriority w:val="99"/>
    <w:unhideWhenUsed/>
    <w:locked/>
    <w:rsid w:val="00FA032F"/>
    <w:rPr>
      <w:rFonts w:ascii="Times New Roman" w:hAnsi="Times New Roman"/>
      <w:szCs w:val="24"/>
    </w:rPr>
  </w:style>
  <w:style w:type="paragraph" w:styleId="Tekstprzypisukocowego">
    <w:name w:val="endnote text"/>
    <w:basedOn w:val="Normalny"/>
    <w:link w:val="TekstprzypisukocowegoZnak"/>
    <w:uiPriority w:val="99"/>
    <w:semiHidden/>
    <w:unhideWhenUsed/>
    <w:locked/>
    <w:rsid w:val="00C14833"/>
    <w:rPr>
      <w:sz w:val="20"/>
    </w:rPr>
  </w:style>
  <w:style w:type="character" w:customStyle="1" w:styleId="TekstprzypisukocowegoZnak">
    <w:name w:val="Tekst przypisu końcowego Znak"/>
    <w:basedOn w:val="Domylnaczcionkaakapitu"/>
    <w:link w:val="Tekstprzypisukocowego"/>
    <w:uiPriority w:val="99"/>
    <w:semiHidden/>
    <w:rsid w:val="00C14833"/>
    <w:rPr>
      <w:rFonts w:ascii="Arial" w:hAnsi="Arial"/>
      <w:sz w:val="20"/>
      <w:szCs w:val="20"/>
    </w:rPr>
  </w:style>
  <w:style w:type="character" w:styleId="Odwoanieprzypisukocowego">
    <w:name w:val="endnote reference"/>
    <w:basedOn w:val="Domylnaczcionkaakapitu"/>
    <w:uiPriority w:val="99"/>
    <w:semiHidden/>
    <w:unhideWhenUsed/>
    <w:locked/>
    <w:rsid w:val="00C14833"/>
    <w:rPr>
      <w:vertAlign w:val="superscript"/>
    </w:rPr>
  </w:style>
  <w:style w:type="paragraph" w:customStyle="1" w:styleId="Akapitzlist1">
    <w:name w:val="Akapit z listą1"/>
    <w:basedOn w:val="Normalny"/>
    <w:rsid w:val="00FC1228"/>
    <w:pPr>
      <w:widowControl w:val="0"/>
      <w:suppressAutoHyphens/>
      <w:spacing w:after="200" w:line="276" w:lineRule="auto"/>
      <w:ind w:left="720"/>
    </w:pPr>
    <w:rPr>
      <w:rFonts w:ascii="Calibri" w:eastAsia="SimSun" w:hAnsi="Calibri" w:cs="Calibri"/>
      <w:kern w:val="1"/>
      <w:sz w:val="22"/>
      <w:szCs w:val="22"/>
      <w:lang w:eastAsia="hi-IN" w:bidi="hi-IN"/>
    </w:rPr>
  </w:style>
  <w:style w:type="paragraph" w:styleId="Tekstprzypisudolnego">
    <w:name w:val="footnote text"/>
    <w:basedOn w:val="Normalny"/>
    <w:link w:val="TekstprzypisudolnegoZnak"/>
    <w:uiPriority w:val="99"/>
    <w:semiHidden/>
    <w:unhideWhenUsed/>
    <w:locked/>
    <w:rsid w:val="003326D0"/>
    <w:rPr>
      <w:sz w:val="20"/>
    </w:rPr>
  </w:style>
  <w:style w:type="character" w:customStyle="1" w:styleId="TekstprzypisudolnegoZnak">
    <w:name w:val="Tekst przypisu dolnego Znak"/>
    <w:basedOn w:val="Domylnaczcionkaakapitu"/>
    <w:link w:val="Tekstprzypisudolnego"/>
    <w:uiPriority w:val="99"/>
    <w:semiHidden/>
    <w:rsid w:val="003326D0"/>
    <w:rPr>
      <w:rFonts w:ascii="Arial" w:hAnsi="Arial"/>
      <w:sz w:val="20"/>
      <w:szCs w:val="20"/>
    </w:rPr>
  </w:style>
  <w:style w:type="character" w:customStyle="1" w:styleId="DeltaViewInsertion">
    <w:name w:val="DeltaView Insertion"/>
    <w:rsid w:val="003326D0"/>
    <w:rPr>
      <w:b/>
      <w:i/>
      <w:spacing w:val="0"/>
    </w:rPr>
  </w:style>
  <w:style w:type="character" w:styleId="Odwoanieprzypisudolnego">
    <w:name w:val="footnote reference"/>
    <w:uiPriority w:val="99"/>
    <w:semiHidden/>
    <w:unhideWhenUsed/>
    <w:locked/>
    <w:rsid w:val="003326D0"/>
    <w:rPr>
      <w:shd w:val="clear" w:color="auto" w:fill="auto"/>
      <w:vertAlign w:val="superscript"/>
    </w:rPr>
  </w:style>
  <w:style w:type="paragraph" w:customStyle="1" w:styleId="Tiret0">
    <w:name w:val="Tiret 0"/>
    <w:basedOn w:val="Normalny"/>
    <w:rsid w:val="003326D0"/>
    <w:pPr>
      <w:numPr>
        <w:numId w:val="7"/>
      </w:numPr>
      <w:spacing w:before="120" w:after="120"/>
      <w:jc w:val="both"/>
    </w:pPr>
    <w:rPr>
      <w:rFonts w:ascii="Times New Roman" w:eastAsia="Calibri" w:hAnsi="Times New Roman"/>
      <w:szCs w:val="22"/>
      <w:lang w:eastAsia="en-GB"/>
    </w:rPr>
  </w:style>
  <w:style w:type="paragraph" w:customStyle="1" w:styleId="Tiret1">
    <w:name w:val="Tiret 1"/>
    <w:basedOn w:val="Normalny"/>
    <w:rsid w:val="003326D0"/>
    <w:pPr>
      <w:numPr>
        <w:numId w:val="8"/>
      </w:numPr>
      <w:spacing w:before="120" w:after="120"/>
      <w:jc w:val="both"/>
    </w:pPr>
    <w:rPr>
      <w:rFonts w:ascii="Times New Roman" w:eastAsia="Calibri" w:hAnsi="Times New Roman"/>
      <w:szCs w:val="22"/>
      <w:lang w:eastAsia="en-GB"/>
    </w:rPr>
  </w:style>
  <w:style w:type="paragraph" w:customStyle="1" w:styleId="NumPar1">
    <w:name w:val="NumPar 1"/>
    <w:basedOn w:val="Normalny"/>
    <w:next w:val="Normalny"/>
    <w:rsid w:val="003326D0"/>
    <w:pPr>
      <w:numPr>
        <w:numId w:val="9"/>
      </w:numPr>
      <w:spacing w:before="120" w:after="120"/>
      <w:jc w:val="both"/>
    </w:pPr>
    <w:rPr>
      <w:rFonts w:ascii="Times New Roman" w:eastAsia="Calibri" w:hAnsi="Times New Roman"/>
      <w:szCs w:val="22"/>
      <w:lang w:eastAsia="en-GB"/>
    </w:rPr>
  </w:style>
  <w:style w:type="paragraph" w:customStyle="1" w:styleId="NumPar2">
    <w:name w:val="NumPar 2"/>
    <w:basedOn w:val="Normalny"/>
    <w:next w:val="Normalny"/>
    <w:rsid w:val="003326D0"/>
    <w:pPr>
      <w:numPr>
        <w:ilvl w:val="1"/>
        <w:numId w:val="9"/>
      </w:numPr>
      <w:spacing w:before="120" w:after="120"/>
      <w:jc w:val="both"/>
    </w:pPr>
    <w:rPr>
      <w:rFonts w:ascii="Times New Roman" w:eastAsia="Calibri" w:hAnsi="Times New Roman"/>
      <w:szCs w:val="22"/>
      <w:lang w:eastAsia="en-GB"/>
    </w:rPr>
  </w:style>
  <w:style w:type="paragraph" w:customStyle="1" w:styleId="NumPar3">
    <w:name w:val="NumPar 3"/>
    <w:basedOn w:val="Normalny"/>
    <w:next w:val="Normalny"/>
    <w:rsid w:val="003326D0"/>
    <w:pPr>
      <w:numPr>
        <w:ilvl w:val="2"/>
        <w:numId w:val="9"/>
      </w:numPr>
      <w:spacing w:before="120" w:after="120"/>
      <w:jc w:val="both"/>
    </w:pPr>
    <w:rPr>
      <w:rFonts w:ascii="Times New Roman" w:eastAsia="Calibri" w:hAnsi="Times New Roman"/>
      <w:szCs w:val="22"/>
      <w:lang w:eastAsia="en-GB"/>
    </w:rPr>
  </w:style>
  <w:style w:type="paragraph" w:customStyle="1" w:styleId="NumPar4">
    <w:name w:val="NumPar 4"/>
    <w:basedOn w:val="Normalny"/>
    <w:next w:val="Normalny"/>
    <w:rsid w:val="003326D0"/>
    <w:pPr>
      <w:numPr>
        <w:ilvl w:val="3"/>
        <w:numId w:val="9"/>
      </w:numPr>
      <w:spacing w:before="120" w:after="120"/>
      <w:jc w:val="both"/>
    </w:pPr>
    <w:rPr>
      <w:rFonts w:ascii="Times New Roman" w:eastAsia="Calibri" w:hAnsi="Times New Roman"/>
      <w:szCs w:val="22"/>
      <w:lang w:eastAsia="en-GB"/>
    </w:rPr>
  </w:style>
  <w:style w:type="paragraph" w:customStyle="1" w:styleId="Styl">
    <w:name w:val="Styl"/>
    <w:rsid w:val="000705A3"/>
    <w:pPr>
      <w:widowControl w:val="0"/>
      <w:autoSpaceDE w:val="0"/>
      <w:autoSpaceDN w:val="0"/>
      <w:adjustRightInd w:val="0"/>
    </w:pPr>
    <w:rPr>
      <w:sz w:val="24"/>
      <w:szCs w:val="24"/>
    </w:rPr>
  </w:style>
  <w:style w:type="table" w:customStyle="1" w:styleId="Tabela-Siatka1">
    <w:name w:val="Tabela - Siatka1"/>
    <w:basedOn w:val="Standardowy"/>
    <w:next w:val="Tabela-Siatka"/>
    <w:rsid w:val="006668D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C74D7A"/>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ny"/>
    <w:locked/>
    <w:rsid w:val="00297101"/>
    <w:pPr>
      <w:tabs>
        <w:tab w:val="num" w:pos="1758"/>
        <w:tab w:val="right" w:leader="dot" w:pos="9639"/>
      </w:tabs>
      <w:autoSpaceDE w:val="0"/>
      <w:autoSpaceDN w:val="0"/>
      <w:spacing w:before="90" w:line="380" w:lineRule="atLeast"/>
      <w:ind w:left="1758" w:hanging="397"/>
      <w:jc w:val="both"/>
    </w:pPr>
    <w:rPr>
      <w:rFonts w:ascii="Calibri" w:hAnsi="Calibri"/>
      <w:w w:val="89"/>
      <w:sz w:val="25"/>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997208">
      <w:bodyDiv w:val="1"/>
      <w:marLeft w:val="0"/>
      <w:marRight w:val="0"/>
      <w:marTop w:val="0"/>
      <w:marBottom w:val="0"/>
      <w:divBdr>
        <w:top w:val="none" w:sz="0" w:space="0" w:color="auto"/>
        <w:left w:val="none" w:sz="0" w:space="0" w:color="auto"/>
        <w:bottom w:val="none" w:sz="0" w:space="0" w:color="auto"/>
        <w:right w:val="none" w:sz="0" w:space="0" w:color="auto"/>
      </w:divBdr>
    </w:div>
    <w:div w:id="1092042890">
      <w:marLeft w:val="0"/>
      <w:marRight w:val="0"/>
      <w:marTop w:val="0"/>
      <w:marBottom w:val="0"/>
      <w:divBdr>
        <w:top w:val="none" w:sz="0" w:space="0" w:color="auto"/>
        <w:left w:val="none" w:sz="0" w:space="0" w:color="auto"/>
        <w:bottom w:val="none" w:sz="0" w:space="0" w:color="auto"/>
        <w:right w:val="none" w:sz="0" w:space="0" w:color="auto"/>
      </w:divBdr>
    </w:div>
    <w:div w:id="1092042891">
      <w:marLeft w:val="0"/>
      <w:marRight w:val="0"/>
      <w:marTop w:val="0"/>
      <w:marBottom w:val="0"/>
      <w:divBdr>
        <w:top w:val="none" w:sz="0" w:space="0" w:color="auto"/>
        <w:left w:val="none" w:sz="0" w:space="0" w:color="auto"/>
        <w:bottom w:val="none" w:sz="0" w:space="0" w:color="auto"/>
        <w:right w:val="none" w:sz="0" w:space="0" w:color="auto"/>
      </w:divBdr>
    </w:div>
    <w:div w:id="1092042892">
      <w:marLeft w:val="0"/>
      <w:marRight w:val="0"/>
      <w:marTop w:val="0"/>
      <w:marBottom w:val="0"/>
      <w:divBdr>
        <w:top w:val="none" w:sz="0" w:space="0" w:color="auto"/>
        <w:left w:val="none" w:sz="0" w:space="0" w:color="auto"/>
        <w:bottom w:val="none" w:sz="0" w:space="0" w:color="auto"/>
        <w:right w:val="none" w:sz="0" w:space="0" w:color="auto"/>
      </w:divBdr>
    </w:div>
    <w:div w:id="1092042893">
      <w:marLeft w:val="0"/>
      <w:marRight w:val="0"/>
      <w:marTop w:val="0"/>
      <w:marBottom w:val="0"/>
      <w:divBdr>
        <w:top w:val="none" w:sz="0" w:space="0" w:color="auto"/>
        <w:left w:val="none" w:sz="0" w:space="0" w:color="auto"/>
        <w:bottom w:val="none" w:sz="0" w:space="0" w:color="auto"/>
        <w:right w:val="none" w:sz="0" w:space="0" w:color="auto"/>
      </w:divBdr>
    </w:div>
    <w:div w:id="1092042894">
      <w:marLeft w:val="0"/>
      <w:marRight w:val="0"/>
      <w:marTop w:val="0"/>
      <w:marBottom w:val="0"/>
      <w:divBdr>
        <w:top w:val="none" w:sz="0" w:space="0" w:color="auto"/>
        <w:left w:val="none" w:sz="0" w:space="0" w:color="auto"/>
        <w:bottom w:val="none" w:sz="0" w:space="0" w:color="auto"/>
        <w:right w:val="none" w:sz="0" w:space="0" w:color="auto"/>
      </w:divBdr>
    </w:div>
    <w:div w:id="1092042895">
      <w:marLeft w:val="0"/>
      <w:marRight w:val="0"/>
      <w:marTop w:val="0"/>
      <w:marBottom w:val="0"/>
      <w:divBdr>
        <w:top w:val="none" w:sz="0" w:space="0" w:color="auto"/>
        <w:left w:val="none" w:sz="0" w:space="0" w:color="auto"/>
        <w:bottom w:val="none" w:sz="0" w:space="0" w:color="auto"/>
        <w:right w:val="none" w:sz="0" w:space="0" w:color="auto"/>
      </w:divBdr>
    </w:div>
    <w:div w:id="1092042896">
      <w:marLeft w:val="0"/>
      <w:marRight w:val="0"/>
      <w:marTop w:val="0"/>
      <w:marBottom w:val="0"/>
      <w:divBdr>
        <w:top w:val="none" w:sz="0" w:space="0" w:color="auto"/>
        <w:left w:val="none" w:sz="0" w:space="0" w:color="auto"/>
        <w:bottom w:val="none" w:sz="0" w:space="0" w:color="auto"/>
        <w:right w:val="none" w:sz="0" w:space="0" w:color="auto"/>
      </w:divBdr>
    </w:div>
    <w:div w:id="1092042897">
      <w:marLeft w:val="0"/>
      <w:marRight w:val="0"/>
      <w:marTop w:val="0"/>
      <w:marBottom w:val="0"/>
      <w:divBdr>
        <w:top w:val="none" w:sz="0" w:space="0" w:color="auto"/>
        <w:left w:val="none" w:sz="0" w:space="0" w:color="auto"/>
        <w:bottom w:val="none" w:sz="0" w:space="0" w:color="auto"/>
        <w:right w:val="none" w:sz="0" w:space="0" w:color="auto"/>
      </w:divBdr>
    </w:div>
    <w:div w:id="1092042898">
      <w:marLeft w:val="0"/>
      <w:marRight w:val="0"/>
      <w:marTop w:val="0"/>
      <w:marBottom w:val="0"/>
      <w:divBdr>
        <w:top w:val="none" w:sz="0" w:space="0" w:color="auto"/>
        <w:left w:val="none" w:sz="0" w:space="0" w:color="auto"/>
        <w:bottom w:val="none" w:sz="0" w:space="0" w:color="auto"/>
        <w:right w:val="none" w:sz="0" w:space="0" w:color="auto"/>
      </w:divBdr>
    </w:div>
    <w:div w:id="1092042899">
      <w:marLeft w:val="0"/>
      <w:marRight w:val="0"/>
      <w:marTop w:val="0"/>
      <w:marBottom w:val="0"/>
      <w:divBdr>
        <w:top w:val="none" w:sz="0" w:space="0" w:color="auto"/>
        <w:left w:val="none" w:sz="0" w:space="0" w:color="auto"/>
        <w:bottom w:val="none" w:sz="0" w:space="0" w:color="auto"/>
        <w:right w:val="none" w:sz="0" w:space="0" w:color="auto"/>
      </w:divBdr>
    </w:div>
    <w:div w:id="1092042900">
      <w:marLeft w:val="0"/>
      <w:marRight w:val="0"/>
      <w:marTop w:val="0"/>
      <w:marBottom w:val="0"/>
      <w:divBdr>
        <w:top w:val="none" w:sz="0" w:space="0" w:color="auto"/>
        <w:left w:val="none" w:sz="0" w:space="0" w:color="auto"/>
        <w:bottom w:val="none" w:sz="0" w:space="0" w:color="auto"/>
        <w:right w:val="none" w:sz="0" w:space="0" w:color="auto"/>
      </w:divBdr>
    </w:div>
    <w:div w:id="1428312739">
      <w:bodyDiv w:val="1"/>
      <w:marLeft w:val="0"/>
      <w:marRight w:val="0"/>
      <w:marTop w:val="0"/>
      <w:marBottom w:val="0"/>
      <w:divBdr>
        <w:top w:val="none" w:sz="0" w:space="0" w:color="auto"/>
        <w:left w:val="none" w:sz="0" w:space="0" w:color="auto"/>
        <w:bottom w:val="none" w:sz="0" w:space="0" w:color="auto"/>
        <w:right w:val="none" w:sz="0" w:space="0" w:color="auto"/>
      </w:divBdr>
    </w:div>
    <w:div w:id="185036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zysztof.tomaszewski@nfz-poznan.pl" TargetMode="External"/><Relationship Id="rId13" Type="http://schemas.openxmlformats.org/officeDocument/2006/relationships/image" Target="media/image1.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fz-poznan.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lodzimierz.nowak@nfz-poznan.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ukasz.witek@nfz-poznan.pl" TargetMode="External"/><Relationship Id="rId4" Type="http://schemas.openxmlformats.org/officeDocument/2006/relationships/settings" Target="settings.xml"/><Relationship Id="rId9" Type="http://schemas.openxmlformats.org/officeDocument/2006/relationships/hyperlink" Target="mailto:krzysztof.sparty@nfz-poznan.p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30C1B-4DCE-4FBB-8CF1-84218460A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10383</Words>
  <Characters>62302</Characters>
  <Application>Microsoft Office Word</Application>
  <DocSecurity>0</DocSecurity>
  <Lines>519</Lines>
  <Paragraphs>145</Paragraphs>
  <ScaleCrop>false</ScaleCrop>
  <HeadingPairs>
    <vt:vector size="2" baseType="variant">
      <vt:variant>
        <vt:lpstr>Tytuł</vt:lpstr>
      </vt:variant>
      <vt:variant>
        <vt:i4>1</vt:i4>
      </vt:variant>
    </vt:vector>
  </HeadingPairs>
  <TitlesOfParts>
    <vt:vector size="1" baseType="lpstr">
      <vt:lpstr>Narodowy Fundusz Zdrowia</vt:lpstr>
    </vt:vector>
  </TitlesOfParts>
  <Company>.</Company>
  <LinksUpToDate>false</LinksUpToDate>
  <CharactersWithSpaces>72540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Narodowy Fundusz Zdrowia</dc:title>
  <dc:creator>.</dc:creator>
  <cp:lastModifiedBy>Nowak Aleksandra</cp:lastModifiedBy>
  <cp:revision>3</cp:revision>
  <cp:lastPrinted>2017-10-13T12:23:00Z</cp:lastPrinted>
  <dcterms:created xsi:type="dcterms:W3CDTF">2017-10-25T08:34:00Z</dcterms:created>
  <dcterms:modified xsi:type="dcterms:W3CDTF">2017-10-25T08:36:00Z</dcterms:modified>
</cp:coreProperties>
</file>